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C2" w:rsidRDefault="00D76CC2" w:rsidP="00D76CC2">
      <w:pPr>
        <w:jc w:val="center"/>
      </w:pPr>
      <w:r>
        <w:t>МУНИЦИПАЛЬНОЕ БЮДЖЕТНОЕ ОБЩЕОБРАЗОВАТЕЛЬНОЕ УЧРЕЖДЕНИЕ</w:t>
      </w:r>
    </w:p>
    <w:p w:rsidR="00D76CC2" w:rsidRPr="00AD2D7D" w:rsidRDefault="00D76CC2" w:rsidP="00D76CC2">
      <w:pPr>
        <w:jc w:val="center"/>
      </w:pPr>
      <w:r>
        <w:t>ГРЕКОВО-СТЕПАНОВСКАЯ СРЕДНЯЯ ОБЩЕОБРАЗОВАТЕЛЬНАЯ ШКОЛА</w:t>
      </w:r>
    </w:p>
    <w:p w:rsidR="00D76CC2" w:rsidRPr="00AD2D7D" w:rsidRDefault="00D76CC2" w:rsidP="00D76CC2"/>
    <w:p w:rsidR="00D76CC2" w:rsidRDefault="00D76CC2" w:rsidP="00D76CC2">
      <w:pPr>
        <w:pStyle w:val="1"/>
        <w:jc w:val="center"/>
        <w:rPr>
          <w:b/>
          <w:u w:val="single"/>
        </w:rPr>
      </w:pPr>
    </w:p>
    <w:p w:rsidR="00D76CC2" w:rsidRPr="00AD2D7D" w:rsidRDefault="00D76CC2" w:rsidP="00D76CC2">
      <w:pPr>
        <w:pStyle w:val="1"/>
        <w:jc w:val="center"/>
        <w:rPr>
          <w:b/>
          <w:i/>
        </w:rPr>
      </w:pPr>
      <w:r w:rsidRPr="00AD2D7D">
        <w:rPr>
          <w:b/>
          <w:u w:val="single"/>
        </w:rPr>
        <w:t xml:space="preserve">1.  </w:t>
      </w:r>
      <w:r w:rsidRPr="00AD2D7D">
        <w:rPr>
          <w:b/>
          <w:i/>
          <w:u w:val="single"/>
        </w:rPr>
        <w:t>Общие  сведения  об  ОУ</w:t>
      </w:r>
      <w:r w:rsidRPr="00AD2D7D">
        <w:rPr>
          <w:b/>
          <w:i/>
        </w:rPr>
        <w:t>.</w:t>
      </w:r>
    </w:p>
    <w:p w:rsidR="00D76CC2" w:rsidRPr="00AD2D7D" w:rsidRDefault="00D76CC2" w:rsidP="00D76CC2">
      <w:pPr>
        <w:pStyle w:val="1"/>
        <w:jc w:val="center"/>
      </w:pPr>
    </w:p>
    <w:p w:rsidR="00D76CC2" w:rsidRPr="00AD2D7D" w:rsidRDefault="00D76CC2" w:rsidP="00D76CC2">
      <w:pPr>
        <w:pStyle w:val="1"/>
        <w:ind w:firstLine="426"/>
      </w:pPr>
      <w:r w:rsidRPr="00AD2D7D">
        <w:t xml:space="preserve">Муниципальное  бюджетное  общеобразовательное  учреждение </w:t>
      </w:r>
      <w:proofErr w:type="spellStart"/>
      <w:r w:rsidRPr="00AD2D7D">
        <w:t>Греково</w:t>
      </w:r>
      <w:proofErr w:type="spellEnd"/>
      <w:r w:rsidRPr="00AD2D7D">
        <w:t xml:space="preserve"> – </w:t>
      </w:r>
      <w:proofErr w:type="spellStart"/>
      <w:r w:rsidRPr="00AD2D7D">
        <w:t>Степановская</w:t>
      </w:r>
      <w:proofErr w:type="spellEnd"/>
      <w:r w:rsidRPr="00AD2D7D">
        <w:t xml:space="preserve">  средняя общеобразовательная  школа, учредителем  которого  является  администрация  </w:t>
      </w:r>
      <w:proofErr w:type="spellStart"/>
      <w:r w:rsidRPr="00AD2D7D">
        <w:t>Чертковского</w:t>
      </w:r>
      <w:proofErr w:type="spellEnd"/>
      <w:r w:rsidRPr="00AD2D7D">
        <w:t xml:space="preserve">  района  Ростовской  области, находится  по  адресу:  346 012,  Ростовская  область,  </w:t>
      </w:r>
      <w:proofErr w:type="spellStart"/>
      <w:r w:rsidRPr="00AD2D7D">
        <w:t>Чертковский</w:t>
      </w:r>
      <w:proofErr w:type="spellEnd"/>
      <w:r w:rsidRPr="00AD2D7D">
        <w:t xml:space="preserve">  район, с. </w:t>
      </w:r>
      <w:proofErr w:type="spellStart"/>
      <w:r w:rsidRPr="00AD2D7D">
        <w:t>Греково</w:t>
      </w:r>
      <w:proofErr w:type="spellEnd"/>
      <w:r w:rsidRPr="00AD2D7D">
        <w:t xml:space="preserve"> – Степановка, ул. Центральная, д.  12;  </w:t>
      </w:r>
    </w:p>
    <w:p w:rsidR="00D76CC2" w:rsidRPr="00AD2D7D" w:rsidRDefault="00D76CC2" w:rsidP="00D76CC2">
      <w:pPr>
        <w:pStyle w:val="1"/>
        <w:ind w:firstLine="426"/>
      </w:pPr>
      <w:r w:rsidRPr="00AD2D7D">
        <w:t xml:space="preserve">Тел:     8  863  87 4  52  43  </w:t>
      </w:r>
    </w:p>
    <w:p w:rsidR="00D76CC2" w:rsidRPr="00AD2D7D" w:rsidRDefault="00D76CC2" w:rsidP="00D76CC2">
      <w:pPr>
        <w:pStyle w:val="1"/>
        <w:ind w:firstLine="426"/>
      </w:pPr>
      <w:r w:rsidRPr="00AD2D7D">
        <w:t xml:space="preserve">факс:   8  863  87 4  52  43  </w:t>
      </w:r>
    </w:p>
    <w:p w:rsidR="00D76CC2" w:rsidRPr="00AD2D7D" w:rsidRDefault="00D76CC2" w:rsidP="00D76CC2">
      <w:pPr>
        <w:pStyle w:val="1"/>
        <w:ind w:firstLine="426"/>
        <w:jc w:val="both"/>
      </w:pPr>
      <w:r w:rsidRPr="00AD2D7D">
        <w:t>В настоящее время деятельность школы регламентируется следующими правоустанавливающими документами:</w:t>
      </w:r>
    </w:p>
    <w:p w:rsidR="00D76CC2" w:rsidRPr="00AD2D7D" w:rsidRDefault="00D76CC2" w:rsidP="00D76CC2">
      <w:pPr>
        <w:pStyle w:val="1"/>
        <w:ind w:firstLine="426"/>
        <w:jc w:val="both"/>
      </w:pPr>
    </w:p>
    <w:p w:rsidR="00D76CC2" w:rsidRPr="00AD2D7D" w:rsidRDefault="00D76CC2" w:rsidP="00D76CC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7D">
        <w:rPr>
          <w:rFonts w:ascii="Times New Roman" w:hAnsi="Times New Roman" w:cs="Times New Roman"/>
          <w:sz w:val="24"/>
          <w:szCs w:val="24"/>
        </w:rPr>
        <w:t xml:space="preserve">1  Устав </w:t>
      </w:r>
      <w:r w:rsidRPr="00AD2D7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бюджетного общеобразовательного  учреждения  </w:t>
      </w:r>
      <w:proofErr w:type="spellStart"/>
      <w:r w:rsidRPr="00AD2D7D">
        <w:rPr>
          <w:rFonts w:ascii="Times New Roman" w:hAnsi="Times New Roman" w:cs="Times New Roman"/>
          <w:sz w:val="24"/>
          <w:szCs w:val="24"/>
          <w:u w:val="single"/>
        </w:rPr>
        <w:t>Греково-Степановской</w:t>
      </w:r>
      <w:proofErr w:type="spellEnd"/>
      <w:r w:rsidRPr="00AD2D7D">
        <w:rPr>
          <w:rFonts w:ascii="Times New Roman" w:hAnsi="Times New Roman" w:cs="Times New Roman"/>
          <w:sz w:val="24"/>
          <w:szCs w:val="24"/>
          <w:u w:val="single"/>
        </w:rPr>
        <w:t xml:space="preserve">  средней  общеобразовательной  школы</w:t>
      </w:r>
      <w:r w:rsidRPr="00AD2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76CC2" w:rsidRPr="00AD2D7D" w:rsidRDefault="00D76CC2" w:rsidP="00D76C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D2D7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D2D7D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AD2D7D">
        <w:rPr>
          <w:rFonts w:ascii="Times New Roman" w:hAnsi="Times New Roman" w:cs="Times New Roman"/>
          <w:sz w:val="24"/>
          <w:szCs w:val="24"/>
        </w:rPr>
        <w:t xml:space="preserve">  Постановлением  Главы  </w:t>
      </w:r>
      <w:proofErr w:type="spellStart"/>
      <w:r w:rsidRPr="00AD2D7D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AD2D7D">
        <w:rPr>
          <w:rFonts w:ascii="Times New Roman" w:hAnsi="Times New Roman" w:cs="Times New Roman"/>
          <w:sz w:val="24"/>
          <w:szCs w:val="24"/>
        </w:rPr>
        <w:t xml:space="preserve">  района  от №  747 от «</w:t>
      </w:r>
      <w:r w:rsidRPr="00AD2D7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AD2D7D">
        <w:rPr>
          <w:rFonts w:ascii="Times New Roman" w:hAnsi="Times New Roman" w:cs="Times New Roman"/>
          <w:sz w:val="24"/>
          <w:szCs w:val="24"/>
        </w:rPr>
        <w:t xml:space="preserve">» </w:t>
      </w:r>
      <w:r w:rsidRPr="00AD2D7D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AD2D7D">
        <w:rPr>
          <w:rFonts w:ascii="Times New Roman" w:hAnsi="Times New Roman" w:cs="Times New Roman"/>
          <w:sz w:val="24"/>
          <w:szCs w:val="24"/>
        </w:rPr>
        <w:t xml:space="preserve"> 2015  года)</w:t>
      </w:r>
    </w:p>
    <w:p w:rsidR="00D76CC2" w:rsidRPr="00AD2D7D" w:rsidRDefault="00D76CC2" w:rsidP="00D76C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D2D7D">
        <w:rPr>
          <w:rFonts w:ascii="Times New Roman" w:hAnsi="Times New Roman" w:cs="Times New Roman"/>
          <w:sz w:val="24"/>
          <w:szCs w:val="24"/>
        </w:rPr>
        <w:t xml:space="preserve">          2 . Лицензия на право ведения образовательной деятельности, установленной формы и выданной «11» июня 2015 г., серия </w:t>
      </w:r>
      <w:r w:rsidRPr="00AD2D7D">
        <w:rPr>
          <w:rFonts w:ascii="Times New Roman" w:hAnsi="Times New Roman" w:cs="Times New Roman"/>
          <w:b/>
          <w:sz w:val="24"/>
          <w:szCs w:val="24"/>
        </w:rPr>
        <w:t>61Л01</w:t>
      </w:r>
      <w:r w:rsidRPr="00AD2D7D">
        <w:rPr>
          <w:rFonts w:ascii="Times New Roman" w:hAnsi="Times New Roman" w:cs="Times New Roman"/>
          <w:sz w:val="24"/>
          <w:szCs w:val="24"/>
        </w:rPr>
        <w:t xml:space="preserve">, </w:t>
      </w:r>
      <w:r w:rsidRPr="00AD2D7D">
        <w:rPr>
          <w:rFonts w:ascii="Times New Roman" w:hAnsi="Times New Roman" w:cs="Times New Roman"/>
          <w:sz w:val="24"/>
          <w:szCs w:val="24"/>
        </w:rPr>
        <w:br/>
      </w:r>
      <w:r w:rsidRPr="00AD2D7D">
        <w:rPr>
          <w:rFonts w:ascii="Times New Roman" w:hAnsi="Times New Roman" w:cs="Times New Roman"/>
          <w:b/>
          <w:sz w:val="24"/>
          <w:szCs w:val="24"/>
        </w:rPr>
        <w:t>№ 0002638</w:t>
      </w:r>
      <w:r w:rsidRPr="00AD2D7D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Pr="00AD2D7D">
        <w:rPr>
          <w:rFonts w:ascii="Times New Roman" w:hAnsi="Times New Roman" w:cs="Times New Roman"/>
          <w:b/>
          <w:sz w:val="24"/>
          <w:szCs w:val="24"/>
          <w:u w:val="single"/>
        </w:rPr>
        <w:t>4989</w:t>
      </w:r>
      <w:r w:rsidRPr="00AD2D7D">
        <w:rPr>
          <w:rFonts w:ascii="Times New Roman" w:hAnsi="Times New Roman" w:cs="Times New Roman"/>
          <w:sz w:val="24"/>
          <w:szCs w:val="24"/>
        </w:rPr>
        <w:br/>
      </w:r>
      <w:r w:rsidRPr="00AD2D7D">
        <w:rPr>
          <w:rFonts w:ascii="Times New Roman" w:hAnsi="Times New Roman" w:cs="Times New Roman"/>
          <w:sz w:val="24"/>
          <w:szCs w:val="24"/>
          <w:u w:val="single"/>
        </w:rPr>
        <w:t>региональная служба по надзору и контролю в сфере образования Ростовской области</w:t>
      </w:r>
      <w:proofErr w:type="gramStart"/>
      <w:r w:rsidRPr="00AD2D7D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AD2D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2D7D">
        <w:rPr>
          <w:rFonts w:ascii="Times New Roman" w:hAnsi="Times New Roman" w:cs="Times New Roman"/>
          <w:sz w:val="24"/>
          <w:szCs w:val="24"/>
        </w:rPr>
        <w:t>Срок действия лицензии - бессрочная</w:t>
      </w: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D2D7D">
        <w:rPr>
          <w:rFonts w:ascii="Times New Roman" w:hAnsi="Times New Roman" w:cs="Times New Roman"/>
          <w:sz w:val="24"/>
          <w:szCs w:val="24"/>
        </w:rPr>
        <w:t xml:space="preserve">3. Свидетельство об аккредитации организации выдано «11»декабря 2012  г., </w:t>
      </w:r>
      <w:r w:rsidRPr="00AD2D7D">
        <w:rPr>
          <w:rFonts w:ascii="Times New Roman" w:hAnsi="Times New Roman" w:cs="Times New Roman"/>
          <w:sz w:val="24"/>
          <w:szCs w:val="24"/>
          <w:u w:val="single"/>
        </w:rPr>
        <w:t>Региональная  служба  по  надзору  и контролю  в  сфере  образования  Ростовской  области</w:t>
      </w:r>
      <w:proofErr w:type="gramStart"/>
      <w:r w:rsidRPr="00AD2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2D7D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AD2D7D">
        <w:rPr>
          <w:rFonts w:ascii="Times New Roman" w:hAnsi="Times New Roman" w:cs="Times New Roman"/>
          <w:sz w:val="24"/>
          <w:szCs w:val="24"/>
          <w:u w:val="single"/>
        </w:rPr>
        <w:t>61А01 № 0000093</w:t>
      </w:r>
      <w:r w:rsidRPr="00AD2D7D">
        <w:rPr>
          <w:rFonts w:ascii="Times New Roman" w:hAnsi="Times New Roman" w:cs="Times New Roman"/>
          <w:sz w:val="24"/>
          <w:szCs w:val="24"/>
        </w:rPr>
        <w:t xml:space="preserve"> , срок действия свидетельства с «11» декабря 2012 г. до «11» декабря   2024 года.</w:t>
      </w:r>
    </w:p>
    <w:p w:rsidR="00D76CC2" w:rsidRPr="00AD2D7D" w:rsidRDefault="00D76CC2" w:rsidP="00D76CC2">
      <w:pPr>
        <w:pStyle w:val="1"/>
        <w:ind w:left="284" w:hanging="284"/>
        <w:jc w:val="both"/>
      </w:pPr>
    </w:p>
    <w:p w:rsidR="00D76CC2" w:rsidRPr="00AD2D7D" w:rsidRDefault="00D76CC2" w:rsidP="00D76CC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2D7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оперативное управление от «18» января 2012 г. № 808948,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  <w:proofErr w:type="gramEnd"/>
    </w:p>
    <w:p w:rsidR="00D76CC2" w:rsidRPr="00AD2D7D" w:rsidRDefault="00D76CC2" w:rsidP="00D76CC2">
      <w:pPr>
        <w:pStyle w:val="1"/>
        <w:jc w:val="both"/>
      </w:pPr>
      <w:r w:rsidRPr="00AD2D7D">
        <w:t>Свидетельство о государственной регистрации права от «20» декабря  2011 г.  № 577873   на пользование земельным участком, на котором размещена организация.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Контингент обучаемых в 2018-2019 учебном году: на 01.09.2018 г. 64 человека, на 31.05.2019 года   63. Учащаяся выбыла в реабилитационный центр. 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>По организации  образовательного  процесса  и  в  соответствии  с  уровнями  образовательных  программ  школа  делится  на  три  подразделения: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начальное  общее  образование  -  1 – 4  классы  (23 чел.),  основное  общее  образование  -  5  -  9  классы  </w:t>
      </w:r>
      <w:proofErr w:type="gramStart"/>
      <w:r w:rsidRPr="00AD2D7D">
        <w:t xml:space="preserve">( </w:t>
      </w:r>
      <w:proofErr w:type="gramEnd"/>
      <w:r w:rsidRPr="00AD2D7D">
        <w:t>30 человека),  среднее  (полное)  общее  образование  10 – 11  классы  (11 человек).</w:t>
      </w:r>
    </w:p>
    <w:p w:rsidR="00D76CC2" w:rsidRPr="00AD2D7D" w:rsidRDefault="00D76CC2" w:rsidP="00D76CC2">
      <w:pPr>
        <w:pStyle w:val="1"/>
        <w:jc w:val="both"/>
      </w:pPr>
      <w:r w:rsidRPr="00AD2D7D">
        <w:t>Режим  работы  ОУ  - пятидневная  рабочая  неделя  в  1- 11  классах.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</w:t>
      </w:r>
    </w:p>
    <w:p w:rsidR="00D76CC2" w:rsidRPr="00AD2D7D" w:rsidRDefault="00D76CC2" w:rsidP="00D76CC2">
      <w:pPr>
        <w:pStyle w:val="1"/>
        <w:jc w:val="center"/>
        <w:rPr>
          <w:b/>
        </w:rPr>
      </w:pPr>
      <w:r w:rsidRPr="00AD2D7D">
        <w:rPr>
          <w:b/>
        </w:rPr>
        <w:t>2.</w:t>
      </w:r>
      <w:r w:rsidRPr="00AD2D7D">
        <w:rPr>
          <w:b/>
          <w:i/>
        </w:rPr>
        <w:t>Состав,  квалификация, методическая работа  педагогических  к</w:t>
      </w:r>
      <w:r w:rsidRPr="00AD2D7D">
        <w:rPr>
          <w:b/>
        </w:rPr>
        <w:t>адров.</w:t>
      </w: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  <w:r w:rsidRPr="00AD2D7D">
        <w:t xml:space="preserve">       Образовательное учреждение укомплектовано кадрами соответствующей квалификации и уровня образования. В   школе  работает  сплочённый,  высококвалифицированный  коллектив.  Из  17  учителей   - 11  бывшие  выпускники   нашей  школы.  </w:t>
      </w:r>
    </w:p>
    <w:p w:rsidR="00D76CC2" w:rsidRPr="00AD2D7D" w:rsidRDefault="00D76CC2" w:rsidP="00D76CC2">
      <w:pPr>
        <w:pStyle w:val="1"/>
        <w:jc w:val="both"/>
      </w:pPr>
      <w:r w:rsidRPr="00AD2D7D">
        <w:lastRenderedPageBreak/>
        <w:t xml:space="preserve">      Опытные  педагоги  делятся  опытом  со  своими  бывшими  выпускниками. Сплочённость,  творчество,  высокую  работоспособность  </w:t>
      </w:r>
      <w:proofErr w:type="spellStart"/>
      <w:r w:rsidRPr="00AD2D7D">
        <w:t>педколлектива</w:t>
      </w:r>
      <w:proofErr w:type="spellEnd"/>
      <w:r w:rsidRPr="00AD2D7D">
        <w:t xml:space="preserve">  мы  связываем  с  комфортным  психологическим  климатом  в  школе.</w:t>
      </w:r>
    </w:p>
    <w:p w:rsidR="00D76CC2" w:rsidRPr="00AD2D7D" w:rsidRDefault="00D76CC2" w:rsidP="00D76CC2">
      <w:pPr>
        <w:pStyle w:val="1"/>
        <w:ind w:firstLine="426"/>
        <w:jc w:val="both"/>
      </w:pPr>
      <w:r w:rsidRPr="00AD2D7D">
        <w:t>Директор - Пащенко  Елена  Геннадьевна  (имеет  высшее  профессиональное  образование)</w:t>
      </w:r>
    </w:p>
    <w:p w:rsidR="00D76CC2" w:rsidRPr="00AD2D7D" w:rsidRDefault="00D76CC2" w:rsidP="00D76CC2">
      <w:pPr>
        <w:pStyle w:val="1"/>
        <w:ind w:firstLine="426"/>
        <w:jc w:val="both"/>
      </w:pPr>
      <w:r w:rsidRPr="00AD2D7D">
        <w:t xml:space="preserve">Заместитель  директора  по  </w:t>
      </w:r>
      <w:proofErr w:type="spellStart"/>
      <w:r w:rsidRPr="00AD2D7D">
        <w:t>учебно</w:t>
      </w:r>
      <w:proofErr w:type="spellEnd"/>
      <w:r w:rsidRPr="00AD2D7D">
        <w:t xml:space="preserve"> - воспитательной  работе  -  </w:t>
      </w:r>
    </w:p>
    <w:p w:rsidR="00D76CC2" w:rsidRPr="00AD2D7D" w:rsidRDefault="00D76CC2" w:rsidP="00D76CC2">
      <w:pPr>
        <w:pStyle w:val="1"/>
        <w:jc w:val="both"/>
      </w:pPr>
      <w:r w:rsidRPr="00AD2D7D">
        <w:t>Пащенко Мария Игоревна  (имеет  высшее  профессиональное  образование).</w:t>
      </w:r>
    </w:p>
    <w:p w:rsidR="00D76CC2" w:rsidRPr="00AD2D7D" w:rsidRDefault="00D76CC2" w:rsidP="00D76CC2">
      <w:pPr>
        <w:pStyle w:val="1"/>
        <w:ind w:firstLine="426"/>
        <w:jc w:val="both"/>
      </w:pPr>
      <w:r w:rsidRPr="00AD2D7D">
        <w:t>Характеристика  педагогических  кадров  представлена   в  следующих таблицах: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- Стаж  администрации:  </w:t>
      </w:r>
    </w:p>
    <w:p w:rsidR="00D76CC2" w:rsidRPr="00AD2D7D" w:rsidRDefault="00D76CC2" w:rsidP="00D76CC2">
      <w:pPr>
        <w:pStyle w:val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3213"/>
        <w:gridCol w:w="3173"/>
      </w:tblGrid>
      <w:tr w:rsidR="00D76CC2" w:rsidRPr="00AD2D7D" w:rsidTr="00F2657F">
        <w:tc>
          <w:tcPr>
            <w:tcW w:w="3185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Должность</w:t>
            </w:r>
          </w:p>
        </w:tc>
        <w:tc>
          <w:tcPr>
            <w:tcW w:w="3213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Педагогический  стаж</w:t>
            </w:r>
          </w:p>
        </w:tc>
        <w:tc>
          <w:tcPr>
            <w:tcW w:w="3173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Стаж работы в должности</w:t>
            </w:r>
          </w:p>
        </w:tc>
      </w:tr>
      <w:tr w:rsidR="00D76CC2" w:rsidRPr="00AD2D7D" w:rsidTr="00F2657F">
        <w:tc>
          <w:tcPr>
            <w:tcW w:w="3185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директор</w:t>
            </w:r>
          </w:p>
        </w:tc>
        <w:tc>
          <w:tcPr>
            <w:tcW w:w="3213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33</w:t>
            </w:r>
          </w:p>
        </w:tc>
        <w:tc>
          <w:tcPr>
            <w:tcW w:w="3173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22</w:t>
            </w:r>
          </w:p>
        </w:tc>
      </w:tr>
      <w:tr w:rsidR="00D76CC2" w:rsidRPr="00AD2D7D" w:rsidTr="00F2657F">
        <w:tc>
          <w:tcPr>
            <w:tcW w:w="3185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 xml:space="preserve">Зам. </w:t>
            </w:r>
            <w:proofErr w:type="spellStart"/>
            <w:r w:rsidRPr="00AD2D7D">
              <w:t>дир</w:t>
            </w:r>
            <w:proofErr w:type="spellEnd"/>
            <w:r w:rsidRPr="00AD2D7D">
              <w:t>. по УВР</w:t>
            </w:r>
          </w:p>
        </w:tc>
        <w:tc>
          <w:tcPr>
            <w:tcW w:w="3213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16</w:t>
            </w:r>
          </w:p>
        </w:tc>
        <w:tc>
          <w:tcPr>
            <w:tcW w:w="3173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2</w:t>
            </w:r>
          </w:p>
        </w:tc>
      </w:tr>
    </w:tbl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  <w:r w:rsidRPr="00AD2D7D">
        <w:t>- Стаж работы  учителей:</w:t>
      </w:r>
    </w:p>
    <w:p w:rsidR="00D76CC2" w:rsidRPr="00AD2D7D" w:rsidRDefault="00D76CC2" w:rsidP="00D76CC2">
      <w:pPr>
        <w:pStyle w:val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18"/>
        <w:gridCol w:w="3126"/>
      </w:tblGrid>
      <w:tr w:rsidR="00D76CC2" w:rsidRPr="00AD2D7D" w:rsidTr="00F2657F">
        <w:tc>
          <w:tcPr>
            <w:tcW w:w="322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До 10  лет</w:t>
            </w:r>
          </w:p>
        </w:tc>
        <w:tc>
          <w:tcPr>
            <w:tcW w:w="3218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3</w:t>
            </w:r>
          </w:p>
        </w:tc>
        <w:tc>
          <w:tcPr>
            <w:tcW w:w="3126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17 %</w:t>
            </w:r>
          </w:p>
        </w:tc>
      </w:tr>
      <w:tr w:rsidR="00D76CC2" w:rsidRPr="00AD2D7D" w:rsidTr="00F2657F">
        <w:tc>
          <w:tcPr>
            <w:tcW w:w="322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От 10 до  15  лет</w:t>
            </w:r>
          </w:p>
        </w:tc>
        <w:tc>
          <w:tcPr>
            <w:tcW w:w="3218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0</w:t>
            </w:r>
          </w:p>
        </w:tc>
        <w:tc>
          <w:tcPr>
            <w:tcW w:w="3126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0 %</w:t>
            </w:r>
          </w:p>
        </w:tc>
      </w:tr>
      <w:tr w:rsidR="00D76CC2" w:rsidRPr="00AD2D7D" w:rsidTr="00F2657F">
        <w:tc>
          <w:tcPr>
            <w:tcW w:w="322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От 15  до 20  лет</w:t>
            </w:r>
          </w:p>
        </w:tc>
        <w:tc>
          <w:tcPr>
            <w:tcW w:w="3218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2</w:t>
            </w:r>
          </w:p>
        </w:tc>
        <w:tc>
          <w:tcPr>
            <w:tcW w:w="3126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11  %</w:t>
            </w:r>
          </w:p>
        </w:tc>
      </w:tr>
      <w:tr w:rsidR="00D76CC2" w:rsidRPr="00AD2D7D" w:rsidTr="00F2657F">
        <w:tc>
          <w:tcPr>
            <w:tcW w:w="322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От 20  до  25  лет</w:t>
            </w:r>
          </w:p>
        </w:tc>
        <w:tc>
          <w:tcPr>
            <w:tcW w:w="3218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2</w:t>
            </w:r>
          </w:p>
        </w:tc>
        <w:tc>
          <w:tcPr>
            <w:tcW w:w="3126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 xml:space="preserve"> 11 %</w:t>
            </w:r>
          </w:p>
        </w:tc>
      </w:tr>
      <w:tr w:rsidR="00D76CC2" w:rsidRPr="00AD2D7D" w:rsidTr="00F2657F">
        <w:tc>
          <w:tcPr>
            <w:tcW w:w="322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Свыше  25 лет</w:t>
            </w:r>
          </w:p>
        </w:tc>
        <w:tc>
          <w:tcPr>
            <w:tcW w:w="3218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10</w:t>
            </w:r>
          </w:p>
        </w:tc>
        <w:tc>
          <w:tcPr>
            <w:tcW w:w="3126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58 %</w:t>
            </w:r>
          </w:p>
        </w:tc>
      </w:tr>
    </w:tbl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  <w:r w:rsidRPr="00AD2D7D">
        <w:t xml:space="preserve">-  Образование: </w:t>
      </w:r>
    </w:p>
    <w:p w:rsidR="00D76CC2" w:rsidRPr="00AD2D7D" w:rsidRDefault="00D76CC2" w:rsidP="00D76CC2">
      <w:pPr>
        <w:pStyle w:val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757"/>
        <w:gridCol w:w="3162"/>
      </w:tblGrid>
      <w:tr w:rsidR="00D76CC2" w:rsidRPr="00AD2D7D" w:rsidTr="00F2657F">
        <w:tc>
          <w:tcPr>
            <w:tcW w:w="3652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 xml:space="preserve">Высшее </w:t>
            </w:r>
          </w:p>
        </w:tc>
        <w:tc>
          <w:tcPr>
            <w:tcW w:w="275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13</w:t>
            </w:r>
          </w:p>
        </w:tc>
        <w:tc>
          <w:tcPr>
            <w:tcW w:w="3162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76 %</w:t>
            </w:r>
          </w:p>
        </w:tc>
      </w:tr>
      <w:tr w:rsidR="00D76CC2" w:rsidRPr="00AD2D7D" w:rsidTr="00F2657F">
        <w:tc>
          <w:tcPr>
            <w:tcW w:w="3652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Среднее профессиональное</w:t>
            </w:r>
          </w:p>
        </w:tc>
        <w:tc>
          <w:tcPr>
            <w:tcW w:w="275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3</w:t>
            </w:r>
          </w:p>
        </w:tc>
        <w:tc>
          <w:tcPr>
            <w:tcW w:w="3162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17 %</w:t>
            </w:r>
          </w:p>
        </w:tc>
      </w:tr>
      <w:tr w:rsidR="00D76CC2" w:rsidRPr="00AD2D7D" w:rsidTr="00F2657F">
        <w:tc>
          <w:tcPr>
            <w:tcW w:w="3652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Неоконченное высшее</w:t>
            </w:r>
          </w:p>
        </w:tc>
        <w:tc>
          <w:tcPr>
            <w:tcW w:w="2757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1</w:t>
            </w:r>
          </w:p>
        </w:tc>
        <w:tc>
          <w:tcPr>
            <w:tcW w:w="3162" w:type="dxa"/>
          </w:tcPr>
          <w:p w:rsidR="00D76CC2" w:rsidRPr="00AD2D7D" w:rsidRDefault="00D76CC2" w:rsidP="00F2657F">
            <w:pPr>
              <w:pStyle w:val="1"/>
              <w:jc w:val="both"/>
            </w:pPr>
            <w:r w:rsidRPr="00AD2D7D">
              <w:t>5%</w:t>
            </w:r>
          </w:p>
        </w:tc>
      </w:tr>
    </w:tbl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  <w:r w:rsidRPr="00AD2D7D">
        <w:t>- Квалификационные характеристики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76CC2" w:rsidRPr="00AD2D7D" w:rsidTr="00F2657F">
        <w:tc>
          <w:tcPr>
            <w:tcW w:w="3190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3190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3190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190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3190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  <w:r w:rsidRPr="00AD2D7D">
        <w:t>-Аттестовались в 2018-2019 учебном году</w:t>
      </w:r>
    </w:p>
    <w:tbl>
      <w:tblPr>
        <w:tblStyle w:val="a9"/>
        <w:tblW w:w="0" w:type="auto"/>
        <w:tblLook w:val="04A0"/>
      </w:tblPr>
      <w:tblGrid>
        <w:gridCol w:w="7196"/>
        <w:gridCol w:w="1701"/>
      </w:tblGrid>
      <w:tr w:rsidR="00D76CC2" w:rsidRPr="00AD2D7D" w:rsidTr="00F2657F">
        <w:tc>
          <w:tcPr>
            <w:tcW w:w="7196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На высшую категорию</w:t>
            </w:r>
          </w:p>
        </w:tc>
        <w:tc>
          <w:tcPr>
            <w:tcW w:w="1701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7196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На первую категорию</w:t>
            </w:r>
          </w:p>
        </w:tc>
        <w:tc>
          <w:tcPr>
            <w:tcW w:w="1701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7196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D76CC2" w:rsidRPr="00AD2D7D" w:rsidRDefault="00D76CC2" w:rsidP="00F2657F">
            <w:pPr>
              <w:pStyle w:val="1"/>
              <w:jc w:val="both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</w:tr>
    </w:tbl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both"/>
      </w:pPr>
      <w:r w:rsidRPr="00AD2D7D">
        <w:t xml:space="preserve">     Средняя учебная нагрузка  учителей составляет  19 часов. 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     Пять педагогов  награждены  Почетными Грамотами МО РФ и РО,  один  человек имеет звание «Ветеран труда».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      Много  внимания  педагоги   уделяют  повышению  квалификации,  совершенствованию  методического  мастерства:  своевременно  проходят  курсы,  регулярно  посещают  школьные  МО,  участвуют  в  работе  районных  МО  учителей  предметников,  занимаются  самообразованием.</w:t>
      </w: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center"/>
      </w:pPr>
      <w:r w:rsidRPr="00AD2D7D">
        <w:t>Работа методического совета школы.</w:t>
      </w:r>
    </w:p>
    <w:p w:rsidR="00D76CC2" w:rsidRPr="00AD2D7D" w:rsidRDefault="00D76CC2" w:rsidP="00D76CC2">
      <w:pPr>
        <w:spacing w:before="100" w:beforeAutospacing="1" w:after="100" w:afterAutospacing="1"/>
        <w:ind w:firstLine="708"/>
        <w:jc w:val="both"/>
      </w:pPr>
      <w:r w:rsidRPr="00AD2D7D">
        <w:lastRenderedPageBreak/>
        <w:t xml:space="preserve">  В 2018- 2019 учебном году  работа методического совета школы строилась в тесном контакте с методическими объединениями учителей предметников, учителей начальных классов и классных руководителей через педсоветы и семинары.   Каждое методическое объединение имеет свою методическую тему и свой план работы, в соответствии с единой методической темой и целью методической работы школы.</w:t>
      </w:r>
    </w:p>
    <w:p w:rsidR="00D76CC2" w:rsidRPr="00AD2D7D" w:rsidRDefault="00D76CC2" w:rsidP="00D76CC2">
      <w:pPr>
        <w:jc w:val="both"/>
      </w:pPr>
      <w:r w:rsidRPr="00AD2D7D">
        <w:t xml:space="preserve">Методический совет в своей деятельности ориентировался на организацию методической помощи учителям. Задачи, поставленные перед ними, решались через совершенствование методики проведения уроков, индивидуальной и групповой работы с учащимися, а при проведении воспитательных мероприятий с учётом возрастных особенностей учащихся </w:t>
      </w:r>
    </w:p>
    <w:p w:rsidR="00D76CC2" w:rsidRPr="00AD2D7D" w:rsidRDefault="00D76CC2" w:rsidP="00D76CC2">
      <w:pPr>
        <w:shd w:val="clear" w:color="auto" w:fill="FFFFFF"/>
        <w:ind w:firstLine="360"/>
        <w:jc w:val="both"/>
      </w:pPr>
      <w:r w:rsidRPr="00AD2D7D">
        <w:t xml:space="preserve">Проанализировав работу методических объединений, следует отметить, что все они работают над созданием системы обучения и воспитания,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</w:t>
      </w:r>
      <w:proofErr w:type="spellStart"/>
      <w:r w:rsidRPr="00AD2D7D">
        <w:t>здоровьесберегающей</w:t>
      </w:r>
      <w:proofErr w:type="spellEnd"/>
      <w:r w:rsidRPr="00AD2D7D">
        <w:t xml:space="preserve"> образовательной среды. Были рассмотрены и обсуждены демонстрационные варианты экзаменов по русскому языку и математике, по предметам, вынесенным на экзамены по выбору в 9, 11  классах</w:t>
      </w:r>
      <w:proofErr w:type="gramStart"/>
      <w:r w:rsidRPr="00AD2D7D">
        <w:t xml:space="preserve"> ,</w:t>
      </w:r>
      <w:proofErr w:type="gramEnd"/>
      <w:r w:rsidRPr="00AD2D7D">
        <w:t xml:space="preserve"> проанализированы итоги прошлогодней государственной (итоговой) аттестации выпускников, а также итоги промежуточной аттестации в переводных классах</w:t>
      </w:r>
    </w:p>
    <w:p w:rsidR="00D76CC2" w:rsidRPr="00AD2D7D" w:rsidRDefault="00D76CC2" w:rsidP="00D76CC2">
      <w:pPr>
        <w:spacing w:before="100" w:beforeAutospacing="1" w:after="100" w:afterAutospacing="1"/>
        <w:ind w:firstLine="567"/>
        <w:jc w:val="both"/>
      </w:pPr>
      <w:r w:rsidRPr="00AD2D7D">
        <w:t>Индивидуальные занятия по школьным дисциплинам были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D76CC2" w:rsidRPr="00AD2D7D" w:rsidRDefault="00D76CC2" w:rsidP="00D76CC2">
      <w:pPr>
        <w:spacing w:before="100" w:beforeAutospacing="1" w:after="100" w:afterAutospacing="1"/>
        <w:ind w:firstLine="360"/>
        <w:jc w:val="both"/>
      </w:pPr>
      <w:r w:rsidRPr="00AD2D7D"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</w:t>
      </w:r>
    </w:p>
    <w:p w:rsidR="00D76CC2" w:rsidRPr="00AD2D7D" w:rsidRDefault="00D76CC2" w:rsidP="00D76CC2">
      <w:pPr>
        <w:spacing w:before="100" w:beforeAutospacing="1" w:after="100" w:afterAutospacing="1"/>
        <w:ind w:firstLine="360"/>
        <w:jc w:val="both"/>
      </w:pPr>
      <w:r w:rsidRPr="00AD2D7D">
        <w:t>В методических объединениях успешно решаются проблемы преемственности между разными ступенями обучения, проведения совместных общешкольных мероприятий.</w:t>
      </w:r>
    </w:p>
    <w:p w:rsidR="00D76CC2" w:rsidRPr="00AD2D7D" w:rsidRDefault="00D76CC2" w:rsidP="00D76CC2">
      <w:pPr>
        <w:spacing w:before="100" w:beforeAutospacing="1" w:after="100" w:afterAutospacing="1"/>
        <w:jc w:val="both"/>
      </w:pPr>
      <w:r w:rsidRPr="00AD2D7D">
        <w:t xml:space="preserve">    Особое внимание в работе методических объединений и администрации уделяется совершенствованию форм и методов организации урока. </w:t>
      </w:r>
    </w:p>
    <w:p w:rsidR="00D76CC2" w:rsidRPr="00AD2D7D" w:rsidRDefault="00D76CC2" w:rsidP="00D76CC2">
      <w:r w:rsidRPr="00AD2D7D">
        <w:t>Основными направлениями посещений уроков были:</w:t>
      </w:r>
    </w:p>
    <w:p w:rsidR="00D76CC2" w:rsidRPr="00AD2D7D" w:rsidRDefault="00D76CC2" w:rsidP="00D76CC2">
      <w:pPr>
        <w:jc w:val="both"/>
      </w:pPr>
      <w:r w:rsidRPr="00AD2D7D">
        <w:t xml:space="preserve">- владение преподавателями организацией учебных занятий в соответствии с современными требованиями; </w:t>
      </w:r>
    </w:p>
    <w:p w:rsidR="00D76CC2" w:rsidRPr="00AD2D7D" w:rsidRDefault="00D76CC2" w:rsidP="00D76CC2">
      <w:pPr>
        <w:jc w:val="both"/>
      </w:pPr>
      <w:r w:rsidRPr="00AD2D7D">
        <w:t xml:space="preserve">- владение программным материалом и методикой обучения различных категорий учащихся; </w:t>
      </w:r>
    </w:p>
    <w:p w:rsidR="00D76CC2" w:rsidRPr="00AD2D7D" w:rsidRDefault="00D76CC2" w:rsidP="00D76CC2">
      <w:pPr>
        <w:jc w:val="both"/>
      </w:pPr>
      <w:r w:rsidRPr="00AD2D7D">
        <w:t xml:space="preserve">- использование разнообразных структур урока в соответствии с его целями и задачами; </w:t>
      </w:r>
    </w:p>
    <w:p w:rsidR="00D76CC2" w:rsidRPr="00AD2D7D" w:rsidRDefault="00D76CC2" w:rsidP="00D76CC2">
      <w:pPr>
        <w:jc w:val="both"/>
      </w:pPr>
      <w:r w:rsidRPr="00AD2D7D">
        <w:t xml:space="preserve">- работа над формированием навыка самостоятельной работы учащихся на уроке и во внеурочное время; </w:t>
      </w:r>
    </w:p>
    <w:p w:rsidR="00D76CC2" w:rsidRPr="00AD2D7D" w:rsidRDefault="00D76CC2" w:rsidP="00D76CC2">
      <w:pPr>
        <w:jc w:val="both"/>
      </w:pPr>
      <w:r w:rsidRPr="00AD2D7D">
        <w:t xml:space="preserve">- формирование </w:t>
      </w:r>
      <w:proofErr w:type="spellStart"/>
      <w:r w:rsidRPr="00AD2D7D">
        <w:t>общеучебных</w:t>
      </w:r>
      <w:proofErr w:type="spellEnd"/>
      <w:r w:rsidRPr="00AD2D7D">
        <w:t xml:space="preserve"> и специальных умений и навыков;</w:t>
      </w:r>
    </w:p>
    <w:p w:rsidR="00D76CC2" w:rsidRPr="00AD2D7D" w:rsidRDefault="00D76CC2" w:rsidP="00D76CC2">
      <w:pPr>
        <w:jc w:val="both"/>
      </w:pPr>
      <w:r w:rsidRPr="00AD2D7D">
        <w:t xml:space="preserve">- системность использования учителями – предметниками средств технического обучения и информационных технологий в </w:t>
      </w:r>
      <w:proofErr w:type="spellStart"/>
      <w:r w:rsidRPr="00AD2D7D">
        <w:t>учебно</w:t>
      </w:r>
      <w:proofErr w:type="spellEnd"/>
      <w:r w:rsidRPr="00AD2D7D">
        <w:t xml:space="preserve"> - воспитательном процессе.</w:t>
      </w:r>
    </w:p>
    <w:p w:rsidR="00D76CC2" w:rsidRPr="00AD2D7D" w:rsidRDefault="00D76CC2" w:rsidP="00D76CC2">
      <w:pPr>
        <w:jc w:val="both"/>
      </w:pPr>
      <w:r w:rsidRPr="00AD2D7D">
        <w:t xml:space="preserve">- </w:t>
      </w:r>
      <w:proofErr w:type="spellStart"/>
      <w:r w:rsidRPr="00AD2D7D">
        <w:t>здоровьесберегающие</w:t>
      </w:r>
      <w:proofErr w:type="spellEnd"/>
      <w:r w:rsidRPr="00AD2D7D">
        <w:t xml:space="preserve"> технологии на уроке. </w:t>
      </w:r>
    </w:p>
    <w:p w:rsidR="00D76CC2" w:rsidRPr="00AD2D7D" w:rsidRDefault="00D76CC2" w:rsidP="00D76CC2">
      <w:pPr>
        <w:jc w:val="both"/>
      </w:pPr>
      <w:r w:rsidRPr="00AD2D7D">
        <w:t xml:space="preserve">    Анализ качества открытых уроков и посещенных уроков в рамках </w:t>
      </w:r>
      <w:proofErr w:type="spellStart"/>
      <w:r w:rsidRPr="00AD2D7D">
        <w:t>внутришкольного</w:t>
      </w:r>
      <w:proofErr w:type="spellEnd"/>
      <w:r w:rsidRPr="00AD2D7D">
        <w:t xml:space="preserve"> контроля позволил создать портрет коллективного урока. Мониторинг качества урока показал, что в основном учителя оптимально сочетают фронтальную и индивидуальную формы работы, организуют коллективные формы сотрудничества: парные и групповые. </w:t>
      </w:r>
    </w:p>
    <w:p w:rsidR="00D76CC2" w:rsidRPr="00AD2D7D" w:rsidRDefault="00D76CC2" w:rsidP="00D76CC2">
      <w:pPr>
        <w:jc w:val="both"/>
      </w:pPr>
      <w:r w:rsidRPr="00AD2D7D">
        <w:lastRenderedPageBreak/>
        <w:t xml:space="preserve">   Многие учителя используют элементы проблемного, коммуникативного, индивидуализирующего, развивающего обучения. На большинстве уроков изложение характеризуется яркостью, образностью, используется жизненный опыт учащихся. Преимущественный характер учебной деятельности репродуктивный, конструктивный, реже творческий.</w:t>
      </w:r>
    </w:p>
    <w:p w:rsidR="00D76CC2" w:rsidRPr="00AD2D7D" w:rsidRDefault="00D76CC2" w:rsidP="00D76CC2">
      <w:pPr>
        <w:jc w:val="both"/>
      </w:pPr>
      <w:r w:rsidRPr="00AD2D7D">
        <w:t xml:space="preserve">   В течение года проводился мониторинг </w:t>
      </w:r>
      <w:proofErr w:type="spellStart"/>
      <w:r w:rsidRPr="00AD2D7D">
        <w:t>обученности</w:t>
      </w:r>
      <w:proofErr w:type="spellEnd"/>
      <w:r w:rsidRPr="00AD2D7D">
        <w:t xml:space="preserve"> и качества знаний по учебным предметам. Особое внимание уделялось выпускным классам, отслеживалось и анализировалось качество обучения.</w:t>
      </w:r>
    </w:p>
    <w:p w:rsidR="00D76CC2" w:rsidRPr="00AD2D7D" w:rsidRDefault="00D76CC2" w:rsidP="00D76CC2">
      <w:pPr>
        <w:jc w:val="both"/>
      </w:pPr>
      <w:r w:rsidRPr="00AD2D7D">
        <w:t>На каждом заседании методического совета подводились итоги работы учителей над повышением качества знаний учащихся, работы по предупреждению неуспеваемости учащихся и работы с учащимися с повышенной учебной мотивацией, особое внимание было уделено подготовке к ГИА. Решение практических вопросов рассматривалось на заседаниях методических объединений.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    В целях обновления содержания образования и реализации современных образовательных технологий в школе велась работа по повышению квалификации педагогических кадров и использованию</w:t>
      </w: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jc w:val="center"/>
      </w:pPr>
      <w:r w:rsidRPr="00AD2D7D">
        <w:t>Педагоги школы в 2018-2019 году активно повышали свою квалификацию и прошли следующие курсы:</w:t>
      </w:r>
    </w:p>
    <w:p w:rsidR="00D76CC2" w:rsidRPr="00AD2D7D" w:rsidRDefault="00D76CC2" w:rsidP="00D76CC2">
      <w:pPr>
        <w:jc w:val="center"/>
      </w:pPr>
    </w:p>
    <w:tbl>
      <w:tblPr>
        <w:tblStyle w:val="a9"/>
        <w:tblW w:w="0" w:type="auto"/>
        <w:tblLook w:val="04A0"/>
      </w:tblPr>
      <w:tblGrid>
        <w:gridCol w:w="473"/>
        <w:gridCol w:w="2103"/>
        <w:gridCol w:w="3469"/>
        <w:gridCol w:w="3526"/>
      </w:tblGrid>
      <w:tr w:rsidR="00D76CC2" w:rsidRPr="00AD2D7D" w:rsidTr="00F2657F">
        <w:tc>
          <w:tcPr>
            <w:tcW w:w="479" w:type="dxa"/>
            <w:vMerge w:val="restart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ФИО</w:t>
            </w:r>
          </w:p>
        </w:tc>
        <w:tc>
          <w:tcPr>
            <w:tcW w:w="7807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Курсы </w:t>
            </w:r>
          </w:p>
        </w:tc>
      </w:tr>
      <w:tr w:rsidR="00D76CC2" w:rsidRPr="00AD2D7D" w:rsidTr="00F2657F">
        <w:tc>
          <w:tcPr>
            <w:tcW w:w="479" w:type="dxa"/>
            <w:vMerge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полугодие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полугодие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ab/>
              <w:t>1. Курсы «Деятельность организатора ОГЭ в аудитории», 18 ч. Февраль 2019г.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 Модульные курсы издательства «1 Сентября» (ШЦВ) по 6 ч.: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«Электронный образовательный </w:t>
            </w:r>
            <w:proofErr w:type="spellStart"/>
            <w:r w:rsidRPr="00AD2D7D">
              <w:rPr>
                <w:sz w:val="24"/>
                <w:szCs w:val="24"/>
              </w:rPr>
              <w:t>контент</w:t>
            </w:r>
            <w:proofErr w:type="spellEnd"/>
            <w:r w:rsidRPr="00AD2D7D">
              <w:rPr>
                <w:sz w:val="24"/>
                <w:szCs w:val="24"/>
              </w:rPr>
              <w:t>…», «Школа оптимизма…», «Приёмы успешного обучения…», «</w:t>
            </w:r>
            <w:proofErr w:type="spellStart"/>
            <w:r w:rsidRPr="00AD2D7D">
              <w:rPr>
                <w:sz w:val="24"/>
                <w:szCs w:val="24"/>
              </w:rPr>
              <w:t>Квест</w:t>
            </w:r>
            <w:proofErr w:type="spellEnd"/>
            <w:r w:rsidRPr="00AD2D7D">
              <w:rPr>
                <w:sz w:val="24"/>
                <w:szCs w:val="24"/>
              </w:rPr>
              <w:t xml:space="preserve">…»,  «Технологии группового обучения», «Деловая Игра», «Основы безопасного </w:t>
            </w:r>
            <w:proofErr w:type="spellStart"/>
            <w:r w:rsidRPr="00AD2D7D">
              <w:rPr>
                <w:sz w:val="24"/>
                <w:szCs w:val="24"/>
              </w:rPr>
              <w:t>фриланса</w:t>
            </w:r>
            <w:proofErr w:type="spellEnd"/>
            <w:r w:rsidRPr="00AD2D7D">
              <w:rPr>
                <w:sz w:val="24"/>
                <w:szCs w:val="24"/>
              </w:rPr>
              <w:t>…», «Интернет-безопасность».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Лесникова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Курсы "Методические аспекты преподавания иностранного языка </w:t>
            </w:r>
            <w:proofErr w:type="gramStart"/>
            <w:r w:rsidRPr="00AD2D7D">
              <w:rPr>
                <w:sz w:val="24"/>
                <w:szCs w:val="24"/>
              </w:rPr>
              <w:t xml:space="preserve">( </w:t>
            </w:r>
            <w:proofErr w:type="gramEnd"/>
            <w:r w:rsidRPr="00AD2D7D">
              <w:rPr>
                <w:sz w:val="24"/>
                <w:szCs w:val="24"/>
              </w:rPr>
              <w:t xml:space="preserve">в русле </w:t>
            </w:r>
            <w:proofErr w:type="spellStart"/>
            <w:r w:rsidRPr="00AD2D7D">
              <w:rPr>
                <w:sz w:val="24"/>
                <w:szCs w:val="24"/>
              </w:rPr>
              <w:t>системно-деятелностного</w:t>
            </w:r>
            <w:proofErr w:type="spellEnd"/>
            <w:r w:rsidRPr="00AD2D7D">
              <w:rPr>
                <w:sz w:val="24"/>
                <w:szCs w:val="24"/>
              </w:rPr>
              <w:t xml:space="preserve"> подхода) (72 часа)"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24.04-24.07.18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2D7D">
              <w:rPr>
                <w:sz w:val="24"/>
                <w:szCs w:val="24"/>
              </w:rPr>
              <w:t>Курсы «</w:t>
            </w:r>
            <w:r w:rsidRPr="00AD2D7D">
              <w:rPr>
                <w:color w:val="000000"/>
                <w:sz w:val="24"/>
                <w:szCs w:val="24"/>
                <w:shd w:val="clear" w:color="auto" w:fill="FFFFFF"/>
              </w:rPr>
              <w:t>Библиотечно-педагогическая деятельность в условиях реализации ФГОС» 72 часа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color w:val="000000"/>
                <w:sz w:val="24"/>
                <w:szCs w:val="24"/>
                <w:shd w:val="clear" w:color="auto" w:fill="FFFFFF"/>
              </w:rPr>
              <w:t>12.09.18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Кондарюк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Анастасия </w:t>
            </w:r>
            <w:r w:rsidRPr="00AD2D7D">
              <w:rPr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Диплом о профессиональной переподготовке по </w:t>
            </w:r>
            <w:r w:rsidRPr="00AD2D7D">
              <w:rPr>
                <w:sz w:val="24"/>
                <w:szCs w:val="24"/>
              </w:rPr>
              <w:lastRenderedPageBreak/>
              <w:t>специальности «Русский язык и литература. Методические основы образовательной деятельности», 600 часов, декабрь 2018.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Удостоверение о повышении квалификации по дополнительной профессиональной программе «Деятельность классного руководителя в условиях реализации ФГОС», 108 часов, сентябрь 2018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Можин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Модульные курсы издательства 1 сентября «Школа цифрового века» по теме: «Практические аспекты участия школьников в конкурсах исследовательских работ».(6- ч.). № E-SC-2176671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Университет «Первое сентября».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курсы «Электронный образовательный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: особенности использования в современной школе». 6 часов.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Университет «Первое сентября».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Модульные курсы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</w:t>
            </w:r>
            <w:proofErr w:type="spellStart"/>
            <w:r w:rsidRPr="00AD2D7D">
              <w:rPr>
                <w:sz w:val="24"/>
                <w:szCs w:val="24"/>
              </w:rPr>
              <w:t>Квест</w:t>
            </w:r>
            <w:proofErr w:type="spellEnd"/>
            <w:r w:rsidRPr="00AD2D7D">
              <w:rPr>
                <w:sz w:val="24"/>
                <w:szCs w:val="24"/>
              </w:rPr>
              <w:t>, или</w:t>
            </w:r>
            <w:proofErr w:type="gramStart"/>
            <w:r w:rsidRPr="00AD2D7D">
              <w:rPr>
                <w:sz w:val="24"/>
                <w:szCs w:val="24"/>
              </w:rPr>
              <w:t xml:space="preserve"> К</w:t>
            </w:r>
            <w:proofErr w:type="gramEnd"/>
            <w:r w:rsidRPr="00AD2D7D">
              <w:rPr>
                <w:sz w:val="24"/>
                <w:szCs w:val="24"/>
              </w:rPr>
              <w:t>ак использовать приключенческие игры в решении образовательных задач». 6 часов.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Плешакова Людмила Ивановна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 xml:space="preserve">Дистанционное </w:t>
            </w:r>
            <w:proofErr w:type="gram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>обучение по</w:t>
            </w:r>
            <w:proofErr w:type="gram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 xml:space="preserve"> учебному курсу «Подготовка организаторов в аудитории». ФГБУ «Федеральный центр тестирования» </w:t>
            </w:r>
            <w:proofErr w:type="spell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  <w:lang w:val="en-US"/>
              </w:rPr>
              <w:t>edu</w:t>
            </w:r>
            <w:proofErr w:type="spell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>.</w:t>
            </w:r>
            <w:proofErr w:type="spell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  <w:lang w:val="en-US"/>
              </w:rPr>
              <w:t>rustest</w:t>
            </w:r>
            <w:proofErr w:type="spell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>.</w:t>
            </w:r>
            <w:proofErr w:type="spell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  <w:lang w:val="en-US"/>
              </w:rPr>
              <w:t>ru</w:t>
            </w:r>
            <w:proofErr w:type="spell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 xml:space="preserve"> - </w:t>
            </w:r>
            <w:proofErr w:type="spell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  <w:lang w:val="en-US"/>
              </w:rPr>
              <w:t>edu</w:t>
            </w:r>
            <w:proofErr w:type="spell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>.</w:t>
            </w:r>
            <w:proofErr w:type="spell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  <w:lang w:val="en-US"/>
              </w:rPr>
              <w:t>rustest</w:t>
            </w:r>
            <w:proofErr w:type="spell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>.</w:t>
            </w:r>
            <w:proofErr w:type="spellStart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  <w:lang w:val="en-US"/>
              </w:rPr>
              <w:t>ru</w:t>
            </w:r>
            <w:proofErr w:type="spellEnd"/>
            <w:r w:rsidRPr="00AD2D7D">
              <w:rPr>
                <w:color w:val="000000"/>
                <w:sz w:val="24"/>
                <w:szCs w:val="24"/>
                <w:highlight w:val="white"/>
                <w:shd w:val="clear" w:color="auto" w:fill="F7F4D9"/>
              </w:rPr>
              <w:t xml:space="preserve"> – 30.03.2019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Егорова Раиса Николаевна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 Модульные курсы в рамках проекта ШЦВ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 Готов ли ваш ребёнок к школе»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27.02.2019г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Модульные курсы в рамках проекта ШЦВ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 Приёмы успешного обучения»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27.02.2019г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1.Курсы повышения квалификации по ОБЖ </w:t>
            </w:r>
            <w:r w:rsidRPr="00AD2D7D">
              <w:rPr>
                <w:sz w:val="24"/>
                <w:szCs w:val="24"/>
              </w:rPr>
              <w:lastRenderedPageBreak/>
              <w:t>«Медико-биологические основы безопасности жизнедеятельности» 72 часа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16 июля 2018 года.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НП «Европейская школа бизнеса </w:t>
            </w:r>
            <w:proofErr w:type="spellStart"/>
            <w:r w:rsidRPr="00AD2D7D">
              <w:rPr>
                <w:sz w:val="24"/>
                <w:szCs w:val="24"/>
              </w:rPr>
              <w:t>МБА-центр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1.Дистанционное </w:t>
            </w:r>
            <w:proofErr w:type="gramStart"/>
            <w:r w:rsidRPr="00AD2D7D">
              <w:rPr>
                <w:sz w:val="24"/>
                <w:szCs w:val="24"/>
              </w:rPr>
              <w:t>обучение по</w:t>
            </w:r>
            <w:proofErr w:type="gramEnd"/>
            <w:r w:rsidRPr="00AD2D7D">
              <w:rPr>
                <w:sz w:val="24"/>
                <w:szCs w:val="24"/>
              </w:rPr>
              <w:t xml:space="preserve"> учебному курсу «Подготовка </w:t>
            </w:r>
            <w:r w:rsidRPr="00AD2D7D">
              <w:rPr>
                <w:sz w:val="24"/>
                <w:szCs w:val="24"/>
              </w:rPr>
              <w:lastRenderedPageBreak/>
              <w:t>организаторов в  аудитории 7.03.2019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Елена</w:t>
            </w:r>
          </w:p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gramStart"/>
            <w:r w:rsidRPr="00AD2D7D">
              <w:rPr>
                <w:sz w:val="24"/>
                <w:szCs w:val="24"/>
              </w:rPr>
              <w:t>Обучение по курсу</w:t>
            </w:r>
            <w:proofErr w:type="gramEnd"/>
            <w:r w:rsidRPr="00AD2D7D">
              <w:rPr>
                <w:sz w:val="24"/>
                <w:szCs w:val="24"/>
              </w:rPr>
              <w:t xml:space="preserve"> «Классный руководитель в средней школе. Современные технологии формирования и развития ученического коллектива» (16 часов), октябрь 2018 г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о профессиональной переподготовке по специальности «Учитель математики в соответствии с ФГОС» , 520 часов, июль 2018г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Удостоверение о повышении квалификации по проф</w:t>
            </w:r>
            <w:proofErr w:type="gramStart"/>
            <w:r w:rsidRPr="00AD2D7D">
              <w:rPr>
                <w:sz w:val="24"/>
                <w:szCs w:val="24"/>
              </w:rPr>
              <w:t>.п</w:t>
            </w:r>
            <w:proofErr w:type="gramEnd"/>
            <w:r w:rsidRPr="00AD2D7D">
              <w:rPr>
                <w:sz w:val="24"/>
                <w:szCs w:val="24"/>
              </w:rPr>
              <w:t>рограмме «Оказание первой помощи», июль 2018г.</w:t>
            </w: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ООО «ВНОЦ» </w:t>
            </w:r>
            <w:proofErr w:type="spellStart"/>
            <w:r w:rsidRPr="00AD2D7D">
              <w:rPr>
                <w:sz w:val="24"/>
                <w:szCs w:val="24"/>
              </w:rPr>
              <w:t>СОТех</w:t>
            </w:r>
            <w:proofErr w:type="spellEnd"/>
            <w:r w:rsidRPr="00AD2D7D">
              <w:rPr>
                <w:sz w:val="24"/>
                <w:szCs w:val="24"/>
              </w:rPr>
              <w:t xml:space="preserve">» « Проектирование и методики реализации образовательного процесса по предмету «Химия»  в основной и средней школе в условиях реализации ФГОС ООО  и СОО» </w:t>
            </w:r>
            <w:proofErr w:type="gramStart"/>
            <w:r w:rsidRPr="00AD2D7D">
              <w:rPr>
                <w:sz w:val="24"/>
                <w:szCs w:val="24"/>
              </w:rPr>
              <w:t xml:space="preserve">( </w:t>
            </w:r>
            <w:proofErr w:type="gramEnd"/>
            <w:r w:rsidRPr="00AD2D7D">
              <w:rPr>
                <w:sz w:val="24"/>
                <w:szCs w:val="24"/>
              </w:rPr>
              <w:t>72 часа)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ИПиПК</w:t>
            </w:r>
            <w:proofErr w:type="spellEnd"/>
            <w:r w:rsidRPr="00AD2D7D">
              <w:rPr>
                <w:sz w:val="24"/>
                <w:szCs w:val="24"/>
              </w:rPr>
              <w:t xml:space="preserve"> по дополнительной профессиональной программе «Методика преподавания курса Искусство в соответствии с ФГОС»,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</w:t>
            </w:r>
            <w:proofErr w:type="gramStart"/>
            <w:r w:rsidRPr="00AD2D7D">
              <w:rPr>
                <w:sz w:val="24"/>
                <w:szCs w:val="24"/>
              </w:rPr>
              <w:t>.Н</w:t>
            </w:r>
            <w:proofErr w:type="gramEnd"/>
            <w:r w:rsidRPr="00AD2D7D">
              <w:rPr>
                <w:sz w:val="24"/>
                <w:szCs w:val="24"/>
              </w:rPr>
              <w:t>овочеркасск,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7.04.19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32 ч.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Лекционный материал программы </w:t>
            </w:r>
            <w:proofErr w:type="spellStart"/>
            <w:proofErr w:type="gramStart"/>
            <w:r w:rsidRPr="00AD2D7D">
              <w:rPr>
                <w:sz w:val="24"/>
                <w:szCs w:val="24"/>
              </w:rPr>
              <w:t>повышени</w:t>
            </w:r>
            <w:proofErr w:type="spellEnd"/>
            <w:r w:rsidRPr="00AD2D7D">
              <w:rPr>
                <w:sz w:val="24"/>
                <w:szCs w:val="24"/>
              </w:rPr>
              <w:t xml:space="preserve"> я</w:t>
            </w:r>
            <w:proofErr w:type="gramEnd"/>
            <w:r w:rsidRPr="00AD2D7D">
              <w:rPr>
                <w:sz w:val="24"/>
                <w:szCs w:val="24"/>
              </w:rPr>
              <w:t xml:space="preserve"> квалификации «Преподавание предметной области «Искусство» согласно Концепции преподавания предметной области «Искусство»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Лекционный материал программы </w:t>
            </w:r>
            <w:proofErr w:type="spellStart"/>
            <w:proofErr w:type="gramStart"/>
            <w:r w:rsidRPr="00AD2D7D">
              <w:rPr>
                <w:sz w:val="24"/>
                <w:szCs w:val="24"/>
              </w:rPr>
              <w:t>повышени</w:t>
            </w:r>
            <w:proofErr w:type="spellEnd"/>
            <w:r w:rsidRPr="00AD2D7D">
              <w:rPr>
                <w:sz w:val="24"/>
                <w:szCs w:val="24"/>
              </w:rPr>
              <w:t xml:space="preserve"> я</w:t>
            </w:r>
            <w:proofErr w:type="gramEnd"/>
            <w:r w:rsidRPr="00AD2D7D">
              <w:rPr>
                <w:sz w:val="24"/>
                <w:szCs w:val="24"/>
              </w:rPr>
              <w:t xml:space="preserve"> квалификации «Актуальные вопросы преподавания курса ОРКСЭ»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Лекционный материал программы </w:t>
            </w:r>
            <w:proofErr w:type="spellStart"/>
            <w:proofErr w:type="gramStart"/>
            <w:r w:rsidRPr="00AD2D7D">
              <w:rPr>
                <w:sz w:val="24"/>
                <w:szCs w:val="24"/>
              </w:rPr>
              <w:t>повышени</w:t>
            </w:r>
            <w:proofErr w:type="spellEnd"/>
            <w:r w:rsidRPr="00AD2D7D">
              <w:rPr>
                <w:sz w:val="24"/>
                <w:szCs w:val="24"/>
              </w:rPr>
              <w:t xml:space="preserve"> я</w:t>
            </w:r>
            <w:proofErr w:type="gramEnd"/>
            <w:r w:rsidRPr="00AD2D7D">
              <w:rPr>
                <w:sz w:val="24"/>
                <w:szCs w:val="24"/>
              </w:rPr>
              <w:t xml:space="preserve"> квалификации «Преподавание </w:t>
            </w:r>
            <w:r w:rsidRPr="00AD2D7D">
              <w:rPr>
                <w:sz w:val="24"/>
                <w:szCs w:val="24"/>
              </w:rPr>
              <w:lastRenderedPageBreak/>
              <w:t>предметной области «Технологии» согласно Концепции преподавания предметной области «Технология»</w:t>
            </w:r>
          </w:p>
        </w:tc>
      </w:tr>
      <w:tr w:rsidR="00D76CC2" w:rsidRPr="00AD2D7D" w:rsidTr="00F2657F">
        <w:tc>
          <w:tcPr>
            <w:tcW w:w="47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Лекционный материал программы </w:t>
            </w:r>
            <w:proofErr w:type="spellStart"/>
            <w:proofErr w:type="gramStart"/>
            <w:r w:rsidRPr="00AD2D7D">
              <w:rPr>
                <w:sz w:val="24"/>
                <w:szCs w:val="24"/>
              </w:rPr>
              <w:t>повышени</w:t>
            </w:r>
            <w:proofErr w:type="spellEnd"/>
            <w:r w:rsidRPr="00AD2D7D">
              <w:rPr>
                <w:sz w:val="24"/>
                <w:szCs w:val="24"/>
              </w:rPr>
              <w:t xml:space="preserve"> я</w:t>
            </w:r>
            <w:proofErr w:type="gramEnd"/>
            <w:r w:rsidRPr="00AD2D7D">
              <w:rPr>
                <w:sz w:val="24"/>
                <w:szCs w:val="24"/>
              </w:rPr>
              <w:t xml:space="preserve"> квалификации «Основы педагогической деятельности и аспекты педагогики и дидактики»</w:t>
            </w:r>
          </w:p>
        </w:tc>
      </w:tr>
    </w:tbl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jc w:val="both"/>
      </w:pPr>
      <w:r w:rsidRPr="00AD2D7D">
        <w:t>Многие учителя принимали участие в профессиональных конкурсах и олимпиадах</w:t>
      </w:r>
    </w:p>
    <w:p w:rsidR="00D76CC2" w:rsidRPr="00AD2D7D" w:rsidRDefault="00D76CC2" w:rsidP="00D76CC2">
      <w:pPr>
        <w:jc w:val="both"/>
      </w:pPr>
    </w:p>
    <w:tbl>
      <w:tblPr>
        <w:tblStyle w:val="a9"/>
        <w:tblW w:w="10881" w:type="dxa"/>
        <w:tblInd w:w="-679" w:type="dxa"/>
        <w:tblLook w:val="04A0"/>
      </w:tblPr>
      <w:tblGrid>
        <w:gridCol w:w="566"/>
        <w:gridCol w:w="2829"/>
        <w:gridCol w:w="4521"/>
        <w:gridCol w:w="2965"/>
      </w:tblGrid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Конкурсы, олимпиады…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Результат 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1.Всероссийский конкурс для педагогов на лучшую разработку образовательной головоломки. УРОК</w:t>
            </w:r>
            <w:proofErr w:type="gramStart"/>
            <w:r w:rsidRPr="00AD2D7D">
              <w:rPr>
                <w:sz w:val="24"/>
                <w:szCs w:val="24"/>
              </w:rPr>
              <w:t>.Р</w:t>
            </w:r>
            <w:proofErr w:type="gramEnd"/>
            <w:r w:rsidRPr="00AD2D7D">
              <w:rPr>
                <w:sz w:val="24"/>
                <w:szCs w:val="24"/>
              </w:rPr>
              <w:t>Ф. май 2019г.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 Всероссийский конкурс профессионального мастерства «Шаблон для интерактивной презентации» УРОК</w:t>
            </w:r>
            <w:proofErr w:type="gramStart"/>
            <w:r w:rsidRPr="00AD2D7D">
              <w:rPr>
                <w:sz w:val="24"/>
                <w:szCs w:val="24"/>
              </w:rPr>
              <w:t>.Р</w:t>
            </w:r>
            <w:proofErr w:type="gramEnd"/>
            <w:r w:rsidRPr="00AD2D7D">
              <w:rPr>
                <w:sz w:val="24"/>
                <w:szCs w:val="24"/>
              </w:rPr>
              <w:t>Ф. май 2019г.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 Районный конкурс уголков по охране труда. Апрель 2019 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4. Районный конкурс на лучшего уполномоченного по охране труда. Апрель 2019 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 . Районный конкурс фотографий рабочих мест учителя. Апрель 2019 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6. .Марафон финансовой грамотности (ИНФОУРОК)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30.10.2018г.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7. Всероссийский конкурс «Лучшее календарно-тематическое планирование»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Декабрь 2018г.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8. Всероссийское тестирование педагогов.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Декабрь 2018г.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Благодарность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Киселева Ольга Александровна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1.Марафон финансовой грамотности (ИНФОУРОК)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18.11.2018г.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2.Всероссийский исторический диктант.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(7 05.2019г)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3.Районный конкурс « Смотр рабочих мест»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 место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Гнездилова Евгения Евгеньевна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1.Всероссийский конкурс педагогического мастерства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«Современный учитель 2018» от проекта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2.Олимпиада для учителей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Всероссийский конкурс талантов.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lastRenderedPageBreak/>
              <w:t>Номинация: «Методическая разработка»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3.Олимпиада для учителей 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Всероссийский конкурс талантов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Номинация «Патриотическое воспитание школьников»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4. Всероссийское тестирование педагогов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2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Сертификат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Лубяная Наталья Васильевна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ind w:right="66"/>
              <w:rPr>
                <w:sz w:val="24"/>
                <w:szCs w:val="24"/>
              </w:rPr>
            </w:pPr>
            <w:r w:rsidRPr="00AD2D7D">
              <w:rPr>
                <w:rFonts w:eastAsia="Arial"/>
                <w:sz w:val="24"/>
                <w:szCs w:val="24"/>
              </w:rPr>
              <w:t>Всероссийский конкурс</w:t>
            </w:r>
          </w:p>
          <w:p w:rsidR="00D76CC2" w:rsidRPr="00AD2D7D" w:rsidRDefault="00D76CC2" w:rsidP="00F2657F">
            <w:pPr>
              <w:ind w:right="66"/>
              <w:rPr>
                <w:sz w:val="24"/>
                <w:szCs w:val="24"/>
              </w:rPr>
            </w:pPr>
            <w:r w:rsidRPr="00AD2D7D">
              <w:rPr>
                <w:rFonts w:eastAsia="Arial"/>
                <w:sz w:val="24"/>
                <w:szCs w:val="24"/>
              </w:rPr>
              <w:t xml:space="preserve">«Экологическое воспитание и просвещение: Формирование </w:t>
            </w:r>
            <w:proofErr w:type="gramStart"/>
            <w:r w:rsidRPr="00AD2D7D">
              <w:rPr>
                <w:rFonts w:eastAsia="Arial"/>
                <w:sz w:val="24"/>
                <w:szCs w:val="24"/>
              </w:rPr>
              <w:t>экологической</w:t>
            </w:r>
            <w:proofErr w:type="gramEnd"/>
          </w:p>
          <w:p w:rsidR="00D76CC2" w:rsidRPr="00AD2D7D" w:rsidRDefault="00D76CC2" w:rsidP="00F2657F">
            <w:pPr>
              <w:spacing w:line="33" w:lineRule="exact"/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ind w:right="6"/>
              <w:rPr>
                <w:sz w:val="24"/>
                <w:szCs w:val="24"/>
              </w:rPr>
            </w:pPr>
            <w:r w:rsidRPr="00AD2D7D">
              <w:rPr>
                <w:rFonts w:eastAsia="Arial"/>
                <w:sz w:val="24"/>
                <w:szCs w:val="24"/>
              </w:rPr>
              <w:t>грамотности»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2"/>
              <w:spacing w:before="29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VII Всероссийский педагогический конкурс</w:t>
            </w:r>
          </w:p>
          <w:p w:rsidR="00D76CC2" w:rsidRPr="00AD2D7D" w:rsidRDefault="00D76CC2" w:rsidP="00F2657F">
            <w:pPr>
              <w:spacing w:before="26"/>
              <w:ind w:left="151" w:right="151"/>
              <w:rPr>
                <w:i/>
                <w:sz w:val="24"/>
                <w:szCs w:val="24"/>
              </w:rPr>
            </w:pPr>
            <w:r w:rsidRPr="00AD2D7D">
              <w:rPr>
                <w:i/>
                <w:color w:val="333333"/>
                <w:sz w:val="24"/>
                <w:szCs w:val="24"/>
              </w:rPr>
              <w:t>«</w:t>
            </w:r>
            <w:proofErr w:type="spellStart"/>
            <w:r w:rsidRPr="00AD2D7D">
              <w:rPr>
                <w:i/>
                <w:color w:val="333333"/>
                <w:sz w:val="24"/>
                <w:szCs w:val="24"/>
              </w:rPr>
              <w:t>ФГОСОБРазование</w:t>
            </w:r>
            <w:proofErr w:type="spellEnd"/>
            <w:r w:rsidRPr="00AD2D7D">
              <w:rPr>
                <w:i/>
                <w:color w:val="333333"/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Профессиональное тестирование «Культура здорового образа жизни»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(</w:t>
            </w:r>
            <w:proofErr w:type="gramStart"/>
            <w:r w:rsidRPr="00AD2D7D">
              <w:rPr>
                <w:color w:val="333333"/>
                <w:sz w:val="24"/>
                <w:szCs w:val="24"/>
              </w:rPr>
              <w:t>г</w:t>
            </w:r>
            <w:proofErr w:type="gramEnd"/>
            <w:r w:rsidRPr="00AD2D7D">
              <w:rPr>
                <w:color w:val="333333"/>
                <w:sz w:val="24"/>
                <w:szCs w:val="24"/>
              </w:rPr>
              <w:t>. Москва)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VIII Всероссийский педагогический конкурс «Высокий результат»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(</w:t>
            </w:r>
            <w:proofErr w:type="gramStart"/>
            <w:r w:rsidRPr="00AD2D7D">
              <w:rPr>
                <w:color w:val="333333"/>
                <w:sz w:val="24"/>
                <w:szCs w:val="24"/>
              </w:rPr>
              <w:t>г</w:t>
            </w:r>
            <w:proofErr w:type="gramEnd"/>
            <w:r w:rsidRPr="00AD2D7D">
              <w:rPr>
                <w:color w:val="333333"/>
                <w:sz w:val="24"/>
                <w:szCs w:val="24"/>
              </w:rPr>
              <w:t>. Москва)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Блиц-олимпиада « Время знаний»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«Нормы и правила охраны труда и техники безопасности в учебном учреждении»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Блиц-олимпиада « Время знаний»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« Исследовательская деятельность педагога по ФГОС»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Блиц-олимпиада « Время знаний»</w:t>
            </w:r>
          </w:p>
          <w:p w:rsidR="00D76CC2" w:rsidRPr="00AD2D7D" w:rsidRDefault="00D76CC2" w:rsidP="00F2657F">
            <w:pPr>
              <w:rPr>
                <w:color w:val="333333"/>
                <w:sz w:val="24"/>
                <w:szCs w:val="24"/>
              </w:rPr>
            </w:pPr>
            <w:r w:rsidRPr="00AD2D7D">
              <w:rPr>
                <w:color w:val="333333"/>
                <w:sz w:val="24"/>
                <w:szCs w:val="24"/>
              </w:rPr>
              <w:t>« Персональная этика педагога»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степень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Егорова Раиса Николаевна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1.Международ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</w:t>
            </w:r>
            <w:proofErr w:type="spellStart"/>
            <w:r w:rsidRPr="00AD2D7D">
              <w:rPr>
                <w:sz w:val="24"/>
                <w:szCs w:val="24"/>
              </w:rPr>
              <w:t>профессиональ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олимпиада для работников </w:t>
            </w:r>
            <w:proofErr w:type="spellStart"/>
            <w:r w:rsidRPr="00AD2D7D">
              <w:rPr>
                <w:sz w:val="24"/>
                <w:szCs w:val="24"/>
              </w:rPr>
              <w:t>образователь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ных</w:t>
            </w:r>
            <w:proofErr w:type="spellEnd"/>
            <w:r w:rsidRPr="00AD2D7D">
              <w:rPr>
                <w:sz w:val="24"/>
                <w:szCs w:val="24"/>
              </w:rPr>
              <w:t xml:space="preserve"> организаций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 Приобщение детей к культурному наследию»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01.04.2019г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2. </w:t>
            </w:r>
            <w:proofErr w:type="spellStart"/>
            <w:r w:rsidRPr="00AD2D7D">
              <w:rPr>
                <w:sz w:val="24"/>
                <w:szCs w:val="24"/>
              </w:rPr>
              <w:t>Международ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</w:t>
            </w:r>
            <w:proofErr w:type="spellStart"/>
            <w:r w:rsidRPr="00AD2D7D">
              <w:rPr>
                <w:sz w:val="24"/>
                <w:szCs w:val="24"/>
              </w:rPr>
              <w:t>профессиональ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олимпиада для работников </w:t>
            </w:r>
            <w:proofErr w:type="spellStart"/>
            <w:r w:rsidRPr="00AD2D7D">
              <w:rPr>
                <w:sz w:val="24"/>
                <w:szCs w:val="24"/>
              </w:rPr>
              <w:lastRenderedPageBreak/>
              <w:t>образователь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ных</w:t>
            </w:r>
            <w:proofErr w:type="spellEnd"/>
            <w:r w:rsidRPr="00AD2D7D">
              <w:rPr>
                <w:sz w:val="24"/>
                <w:szCs w:val="24"/>
              </w:rPr>
              <w:t xml:space="preserve"> организаций « Дорожная карта» по формированию и введению национальной системы учительского роста»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01.04.2019г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Диплом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2 степени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2 степени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1.Международ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</w:t>
            </w:r>
            <w:proofErr w:type="spellStart"/>
            <w:r w:rsidRPr="00AD2D7D">
              <w:rPr>
                <w:sz w:val="24"/>
                <w:szCs w:val="24"/>
              </w:rPr>
              <w:t>профессиональ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олимпиада для работников </w:t>
            </w:r>
            <w:proofErr w:type="spellStart"/>
            <w:r w:rsidRPr="00AD2D7D">
              <w:rPr>
                <w:sz w:val="24"/>
                <w:szCs w:val="24"/>
              </w:rPr>
              <w:t>образователь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ных</w:t>
            </w:r>
            <w:proofErr w:type="spellEnd"/>
            <w:r w:rsidRPr="00AD2D7D">
              <w:rPr>
                <w:sz w:val="24"/>
                <w:szCs w:val="24"/>
              </w:rPr>
              <w:t xml:space="preserve"> организаций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« Включённое ( инклюзивное </w:t>
            </w:r>
            <w:proofErr w:type="gramStart"/>
            <w:r w:rsidRPr="00AD2D7D">
              <w:rPr>
                <w:sz w:val="24"/>
                <w:szCs w:val="24"/>
              </w:rPr>
              <w:t>)о</w:t>
            </w:r>
            <w:proofErr w:type="gramEnd"/>
            <w:r w:rsidRPr="00AD2D7D">
              <w:rPr>
                <w:sz w:val="24"/>
                <w:szCs w:val="24"/>
              </w:rPr>
              <w:t>бразование : основные аспекты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16.09.2018г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2. </w:t>
            </w:r>
            <w:proofErr w:type="spellStart"/>
            <w:r w:rsidRPr="00AD2D7D">
              <w:rPr>
                <w:sz w:val="24"/>
                <w:szCs w:val="24"/>
              </w:rPr>
              <w:t>Международ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</w:t>
            </w:r>
            <w:proofErr w:type="spellStart"/>
            <w:r w:rsidRPr="00AD2D7D">
              <w:rPr>
                <w:sz w:val="24"/>
                <w:szCs w:val="24"/>
              </w:rPr>
              <w:t>профессиональ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ная</w:t>
            </w:r>
            <w:proofErr w:type="spellEnd"/>
            <w:r w:rsidRPr="00AD2D7D">
              <w:rPr>
                <w:sz w:val="24"/>
                <w:szCs w:val="24"/>
              </w:rPr>
              <w:t xml:space="preserve">  олимпиада для работников </w:t>
            </w:r>
            <w:proofErr w:type="spellStart"/>
            <w:r w:rsidRPr="00AD2D7D">
              <w:rPr>
                <w:sz w:val="24"/>
                <w:szCs w:val="24"/>
              </w:rPr>
              <w:t>образователь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ных</w:t>
            </w:r>
            <w:proofErr w:type="spellEnd"/>
            <w:r w:rsidRPr="00AD2D7D">
              <w:rPr>
                <w:sz w:val="24"/>
                <w:szCs w:val="24"/>
              </w:rPr>
              <w:t xml:space="preserve"> организаций « Дорожная карта» по формированию и введению национальной системы учительского роста»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16.09. 2018г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3. Портал « Единый </w:t>
            </w:r>
            <w:proofErr w:type="spellStart"/>
            <w:r w:rsidRPr="00AD2D7D">
              <w:rPr>
                <w:sz w:val="24"/>
                <w:szCs w:val="24"/>
              </w:rPr>
              <w:t>урок</w:t>
            </w:r>
            <w:proofErr w:type="gramStart"/>
            <w:r w:rsidRPr="00AD2D7D">
              <w:rPr>
                <w:sz w:val="24"/>
                <w:szCs w:val="24"/>
              </w:rPr>
              <w:t>.р</w:t>
            </w:r>
            <w:proofErr w:type="gramEnd"/>
            <w:r w:rsidRPr="00AD2D7D">
              <w:rPr>
                <w:sz w:val="24"/>
                <w:szCs w:val="24"/>
              </w:rPr>
              <w:t>ф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Всероссийское тестирование педагогов»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Сентябрь 2018г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6</w:t>
            </w:r>
            <w:r w:rsidRPr="00AD2D7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«Приобщение детей к культурному наследию»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3.02.2019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«Как распознать и предотвратить детский суицид»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3.02.2019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«Мнемоника-техника для быстрого запоминания информации»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10.03.2019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«Использование инструментов </w:t>
            </w:r>
            <w:proofErr w:type="spellStart"/>
            <w:r w:rsidRPr="00AD2D7D">
              <w:rPr>
                <w:sz w:val="24"/>
                <w:szCs w:val="24"/>
                <w:lang w:val="en-US"/>
              </w:rPr>
              <w:t>Coogle</w:t>
            </w:r>
            <w:proofErr w:type="spellEnd"/>
            <w:proofErr w:type="gramStart"/>
            <w:r w:rsidRPr="00AD2D7D">
              <w:rPr>
                <w:sz w:val="24"/>
                <w:szCs w:val="24"/>
              </w:rPr>
              <w:t>для</w:t>
            </w:r>
            <w:proofErr w:type="gramEnd"/>
            <w:r w:rsidRPr="00AD2D7D">
              <w:rPr>
                <w:sz w:val="24"/>
                <w:szCs w:val="24"/>
              </w:rPr>
              <w:t xml:space="preserve"> работы с родителями»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5.Международная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«Создание тестов для детей и родителей с помощью </w:t>
            </w:r>
            <w:proofErr w:type="spellStart"/>
            <w:r w:rsidRPr="00AD2D7D">
              <w:rPr>
                <w:sz w:val="24"/>
                <w:szCs w:val="24"/>
                <w:lang w:val="en-US"/>
              </w:rPr>
              <w:t>Coogle</w:t>
            </w:r>
            <w:proofErr w:type="spellEnd"/>
            <w:r w:rsidRPr="00AD2D7D">
              <w:rPr>
                <w:sz w:val="24"/>
                <w:szCs w:val="24"/>
              </w:rPr>
              <w:t xml:space="preserve"> форм»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12.03.2019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«Профессиональное выгорание педагогических работников и способы его преодоления»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17.03.2019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«Правила поведения учителей с трудными родителями»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21 марта 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«Правильное написание резюме»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20 03.2019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9.Онлайн-тестирование «Оказание первой помощи»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16.03.2019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10. </w:t>
            </w:r>
            <w:proofErr w:type="spellStart"/>
            <w:r w:rsidRPr="00AD2D7D">
              <w:rPr>
                <w:sz w:val="24"/>
                <w:szCs w:val="24"/>
              </w:rPr>
              <w:t>Онлайн-тестирование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«Методика воспитательной деятельности»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16.03.201910.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11.Онлайн-тестирование «Классный руководитель»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23.03.2019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12. </w:t>
            </w:r>
            <w:proofErr w:type="spellStart"/>
            <w:r w:rsidRPr="00AD2D7D">
              <w:rPr>
                <w:sz w:val="24"/>
                <w:szCs w:val="24"/>
              </w:rPr>
              <w:t>Онлайн-тестирование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«Тест для квалификационного испытания учителя физической культуры»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23.03.2019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Диплом 2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 2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«Дорожная карта по формированию и введению национальной системы учительского роста»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17 сентября 2018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«Включенное (инклюзивное </w:t>
            </w:r>
            <w:proofErr w:type="gramStart"/>
            <w:r w:rsidRPr="00AD2D7D">
              <w:rPr>
                <w:sz w:val="24"/>
                <w:szCs w:val="24"/>
              </w:rPr>
              <w:t>)о</w:t>
            </w:r>
            <w:proofErr w:type="gramEnd"/>
            <w:r w:rsidRPr="00AD2D7D">
              <w:rPr>
                <w:sz w:val="24"/>
                <w:szCs w:val="24"/>
              </w:rPr>
              <w:t>бразование  основные аспекты»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17 сентября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2018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«Развитие психологической службы в системе образования  в Российской федерации на период до 2025 года</w:t>
            </w:r>
            <w:proofErr w:type="gramStart"/>
            <w:r w:rsidRPr="00AD2D7D">
              <w:rPr>
                <w:sz w:val="24"/>
                <w:szCs w:val="24"/>
              </w:rPr>
              <w:t>.»</w:t>
            </w:r>
            <w:proofErr w:type="gram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02 октября 2018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«Национальные цели и стратегические задачи развития Российской Федерации на период  до 2024 года»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28 сентября 2018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5.Международная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«Проект Финансовая грамотность в ДОУ и ОО»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октября 2018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6.Международная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</w:t>
            </w:r>
            <w:proofErr w:type="spellStart"/>
            <w:r w:rsidRPr="00AD2D7D">
              <w:rPr>
                <w:sz w:val="24"/>
                <w:szCs w:val="24"/>
              </w:rPr>
              <w:t>Инфографика</w:t>
            </w:r>
            <w:proofErr w:type="spellEnd"/>
            <w:r w:rsidRPr="00AD2D7D">
              <w:rPr>
                <w:sz w:val="24"/>
                <w:szCs w:val="24"/>
              </w:rPr>
              <w:t xml:space="preserve"> для образовательной деятельности</w:t>
            </w:r>
            <w:proofErr w:type="gramStart"/>
            <w:r w:rsidRPr="00AD2D7D">
              <w:rPr>
                <w:sz w:val="24"/>
                <w:szCs w:val="24"/>
              </w:rPr>
              <w:t xml:space="preserve"> :</w:t>
            </w:r>
            <w:proofErr w:type="gramEnd"/>
            <w:r w:rsidRPr="00AD2D7D">
              <w:rPr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sz w:val="24"/>
                <w:szCs w:val="24"/>
              </w:rPr>
              <w:t>онлайн-редактор</w:t>
            </w:r>
            <w:proofErr w:type="spellEnd"/>
            <w:r w:rsidRPr="00AD2D7D">
              <w:rPr>
                <w:sz w:val="24"/>
                <w:szCs w:val="24"/>
              </w:rPr>
              <w:t>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28 сентября 2018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Диплом 3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«Приобщение детей к культурному наследию»,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18.04.19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ПРОФОЛИМП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Международная профессиональная олимпиада «Включенное (инклюзивное) </w:t>
            </w:r>
            <w:proofErr w:type="spellStart"/>
            <w:r w:rsidRPr="00AD2D7D">
              <w:rPr>
                <w:sz w:val="24"/>
                <w:szCs w:val="24"/>
              </w:rPr>
              <w:t>образование</w:t>
            </w:r>
            <w:proofErr w:type="gramStart"/>
            <w:r w:rsidRPr="00AD2D7D">
              <w:rPr>
                <w:sz w:val="24"/>
                <w:szCs w:val="24"/>
              </w:rPr>
              <w:t>:о</w:t>
            </w:r>
            <w:proofErr w:type="gramEnd"/>
            <w:r w:rsidRPr="00AD2D7D">
              <w:rPr>
                <w:sz w:val="24"/>
                <w:szCs w:val="24"/>
              </w:rPr>
              <w:t>сновные</w:t>
            </w:r>
            <w:proofErr w:type="spellEnd"/>
            <w:r w:rsidRPr="00AD2D7D">
              <w:rPr>
                <w:sz w:val="24"/>
                <w:szCs w:val="24"/>
              </w:rPr>
              <w:t xml:space="preserve"> аспекты»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30.10.18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ПРОФОЛИМП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Проект «Финансовая грамотность»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30.10.18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ПРОФОЛИМП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профессиональная олимпиада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«Дорожная карта» по формированию и введению национальной системы учительского роста»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Киселева Лариса Анатольевна 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Сетевое издание «Педагогический кубок»  Олимпиада «Открытый урок по ФГОС». Международная </w:t>
            </w:r>
            <w:proofErr w:type="spellStart"/>
            <w:r w:rsidRPr="00AD2D7D">
              <w:rPr>
                <w:sz w:val="24"/>
                <w:szCs w:val="24"/>
              </w:rPr>
              <w:t>онлайн-олимпиада</w:t>
            </w:r>
            <w:proofErr w:type="spellEnd"/>
            <w:r w:rsidRPr="00AD2D7D">
              <w:rPr>
                <w:sz w:val="24"/>
                <w:szCs w:val="24"/>
              </w:rPr>
              <w:t xml:space="preserve"> «Учителями славится Россия» Диплом. I место.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Всероссийский конкурс </w:t>
            </w:r>
            <w:r w:rsidRPr="00AD2D7D">
              <w:rPr>
                <w:sz w:val="24"/>
                <w:szCs w:val="24"/>
              </w:rPr>
              <w:lastRenderedPageBreak/>
              <w:t xml:space="preserve">«Проектирование и достижение личностных, </w:t>
            </w:r>
            <w:proofErr w:type="spellStart"/>
            <w:r w:rsidRPr="00AD2D7D">
              <w:rPr>
                <w:sz w:val="24"/>
                <w:szCs w:val="24"/>
              </w:rPr>
              <w:t>метапредметных</w:t>
            </w:r>
            <w:proofErr w:type="spellEnd"/>
            <w:r w:rsidRPr="00AD2D7D">
              <w:rPr>
                <w:sz w:val="24"/>
                <w:szCs w:val="24"/>
              </w:rPr>
              <w:t xml:space="preserve"> и предметных результатов обучения на уроках математики в условиях реализации ФГОС основного и среднего общего образования».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«Дорожная карта по формированию и введению национальной системы учительского роста».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«Включённое (инклюзивное) образование: основные аспекты». 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Диплом. I место.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Диплом. I место.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Диплом.  2место.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Диплом. I место.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Диплом. I место.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Лесникова</w:t>
            </w:r>
            <w:proofErr w:type="spellEnd"/>
            <w:r w:rsidRPr="00AD2D7D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педагогический конкурс « Образовательный ресурс» в номинации «Деятельность по реализации ФГОС»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Всероссийский педагогический конкурс «Педагогика21 века: опыт, достижения, методика» в номинации «Деятельность по реализации ФГОС»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«Включенное (инклюзивное) образование: основные аспекты»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«Дорожная карта по формированию и введению национальной системы учительского роста»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 место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10.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tabs>
                <w:tab w:val="left" w:pos="5023"/>
              </w:tabs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Плешакова Людмила Ивановна</w:t>
            </w:r>
            <w:r w:rsidRPr="00AD2D7D">
              <w:rPr>
                <w:sz w:val="24"/>
                <w:szCs w:val="24"/>
              </w:rPr>
              <w:tab/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ind w:left="-108" w:right="-107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на сайте «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 xml:space="preserve">» - </w:t>
            </w:r>
          </w:p>
          <w:p w:rsidR="00D76CC2" w:rsidRPr="00AD2D7D" w:rsidRDefault="00D76CC2" w:rsidP="00F2657F">
            <w:pPr>
              <w:ind w:left="-108" w:right="-107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15.02.19</w:t>
            </w:r>
          </w:p>
          <w:p w:rsidR="00D76CC2" w:rsidRPr="00AD2D7D" w:rsidRDefault="00D76CC2" w:rsidP="00F2657F">
            <w:pPr>
              <w:ind w:left="-108" w:right="-107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15.02.19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Проект «Марафон финансовой грамотности» – тестирование на сайте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ind w:left="-108" w:right="-107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06.11.2018</w:t>
            </w:r>
          </w:p>
          <w:p w:rsidR="00D76CC2" w:rsidRPr="00AD2D7D" w:rsidRDefault="00D76CC2" w:rsidP="00F2657F">
            <w:pPr>
              <w:ind w:right="-107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Всероссийское тестирование педагогов на сайте «Единый урок»</w:t>
            </w:r>
          </w:p>
          <w:p w:rsidR="00D76CC2" w:rsidRPr="00AD2D7D" w:rsidRDefault="00D76CC2" w:rsidP="00F2657F">
            <w:pPr>
              <w:ind w:left="-108" w:right="-107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15.09.2018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ind w:left="-109" w:right="-108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Дипломы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Сертификат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tabs>
                <w:tab w:val="left" w:pos="5023"/>
              </w:tabs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sz w:val="24"/>
                <w:szCs w:val="24"/>
              </w:rPr>
              <w:t xml:space="preserve">  Елена Владимировна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Участие в марафоне "Учитель сегодня"</w:t>
            </w:r>
          </w:p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AD2D7D">
              <w:rPr>
                <w:bCs/>
                <w:sz w:val="24"/>
                <w:szCs w:val="24"/>
              </w:rPr>
              <w:t xml:space="preserve">Участие в 3 всероссийском </w:t>
            </w:r>
            <w:proofErr w:type="spellStart"/>
            <w:r w:rsidRPr="00AD2D7D">
              <w:rPr>
                <w:bCs/>
                <w:sz w:val="24"/>
                <w:szCs w:val="24"/>
              </w:rPr>
              <w:t>онлайн</w:t>
            </w:r>
            <w:proofErr w:type="spellEnd"/>
            <w:r w:rsidRPr="00AD2D7D">
              <w:rPr>
                <w:bCs/>
                <w:sz w:val="24"/>
                <w:szCs w:val="24"/>
              </w:rPr>
              <w:t xml:space="preserve"> форуме инновационной методической сети "учусь учиться"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</w:t>
            </w:r>
          </w:p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</w:t>
            </w:r>
          </w:p>
        </w:tc>
      </w:tr>
      <w:tr w:rsidR="00D76CC2" w:rsidRPr="00AD2D7D" w:rsidTr="00F2657F">
        <w:tc>
          <w:tcPr>
            <w:tcW w:w="566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12.</w:t>
            </w:r>
          </w:p>
        </w:tc>
        <w:tc>
          <w:tcPr>
            <w:tcW w:w="2829" w:type="dxa"/>
          </w:tcPr>
          <w:p w:rsidR="00D76CC2" w:rsidRPr="00AD2D7D" w:rsidRDefault="00D76CC2" w:rsidP="00F2657F">
            <w:pPr>
              <w:tabs>
                <w:tab w:val="left" w:pos="5023"/>
              </w:tabs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521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Конкурс «</w:t>
            </w:r>
            <w:proofErr w:type="spellStart"/>
            <w:r w:rsidRPr="00AD2D7D">
              <w:rPr>
                <w:sz w:val="24"/>
                <w:szCs w:val="24"/>
              </w:rPr>
              <w:t>Лесомания</w:t>
            </w:r>
            <w:proofErr w:type="spellEnd"/>
            <w:r w:rsidRPr="00AD2D7D">
              <w:rPr>
                <w:sz w:val="24"/>
                <w:szCs w:val="24"/>
              </w:rPr>
              <w:t>»»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Экоурок</w:t>
            </w:r>
            <w:proofErr w:type="spellEnd"/>
            <w:r w:rsidRPr="00AD2D7D">
              <w:rPr>
                <w:sz w:val="24"/>
                <w:szCs w:val="24"/>
              </w:rPr>
              <w:t xml:space="preserve"> «Сохранение редких видов животных  и растений»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Всероссийский интернет – проект «Страна экологических троп»</w:t>
            </w:r>
          </w:p>
        </w:tc>
        <w:tc>
          <w:tcPr>
            <w:tcW w:w="2965" w:type="dxa"/>
          </w:tcPr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r w:rsidRPr="00AD2D7D">
              <w:rPr>
                <w:sz w:val="24"/>
                <w:szCs w:val="24"/>
                <w:u w:val="single"/>
              </w:rPr>
              <w:t>Диплом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r w:rsidRPr="00AD2D7D">
              <w:rPr>
                <w:sz w:val="24"/>
                <w:szCs w:val="24"/>
                <w:u w:val="single"/>
              </w:rPr>
              <w:t>Диплом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</w:tc>
      </w:tr>
    </w:tbl>
    <w:p w:rsidR="00D76CC2" w:rsidRPr="00AD2D7D" w:rsidRDefault="00D76CC2" w:rsidP="00D76CC2">
      <w:pPr>
        <w:jc w:val="both"/>
      </w:pPr>
      <w:r w:rsidRPr="00AD2D7D">
        <w:t xml:space="preserve">В учебных кабинетах  школы используется компьютерная  техника. Школьный фонд информации на цифровых и электронных носителях составляют </w:t>
      </w:r>
      <w:r w:rsidRPr="00AD2D7D">
        <w:rPr>
          <w:lang w:val="en-US"/>
        </w:rPr>
        <w:t>CD</w:t>
      </w:r>
      <w:r w:rsidRPr="00AD2D7D">
        <w:t xml:space="preserve"> и </w:t>
      </w:r>
      <w:r w:rsidRPr="00AD2D7D">
        <w:rPr>
          <w:lang w:val="en-US"/>
        </w:rPr>
        <w:t>DVD</w:t>
      </w:r>
      <w:r w:rsidRPr="00AD2D7D">
        <w:t xml:space="preserve"> диски учителей-предметников, материалы по воспитательной работе и дополнительному образованию. В работе широко используется Интернет и электронная почта, налажена работа электронного документооборота.</w:t>
      </w:r>
    </w:p>
    <w:p w:rsidR="00D76CC2" w:rsidRPr="00AD2D7D" w:rsidRDefault="00D76CC2" w:rsidP="00D76CC2">
      <w:pPr>
        <w:jc w:val="both"/>
      </w:pPr>
      <w:r w:rsidRPr="00AD2D7D">
        <w:t xml:space="preserve">  14 педагогов школы принимали активное участие в работе Всероссийского общеобразовательного проекта «Школа цифрового века», постоянно совершенствуя  </w:t>
      </w:r>
      <w:proofErr w:type="spellStart"/>
      <w:r w:rsidRPr="00AD2D7D">
        <w:t>ИКТ-компетенции</w:t>
      </w:r>
      <w:proofErr w:type="spellEnd"/>
      <w:r w:rsidRPr="00AD2D7D">
        <w:t xml:space="preserve">, материалы </w:t>
      </w:r>
      <w:proofErr w:type="gramStart"/>
      <w:r w:rsidRPr="00AD2D7D">
        <w:t>проекта</w:t>
      </w:r>
      <w:proofErr w:type="gramEnd"/>
      <w:r w:rsidRPr="00AD2D7D">
        <w:t xml:space="preserve"> используя в своей профессиональной деятельности.</w:t>
      </w:r>
    </w:p>
    <w:p w:rsidR="00D76CC2" w:rsidRPr="00AD2D7D" w:rsidRDefault="00D76CC2" w:rsidP="00D76CC2">
      <w:pPr>
        <w:jc w:val="both"/>
        <w:rPr>
          <w:lang w:val="en-US"/>
        </w:rPr>
      </w:pPr>
      <w:r w:rsidRPr="00AD2D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AD2D7D">
        <w:pict>
          <v:shape id="_x0000_i1026" type="#_x0000_t75" alt="" style="width:23.8pt;height:23.8pt"/>
        </w:pict>
      </w:r>
      <w:r w:rsidRPr="00AD2D7D">
        <w:rPr>
          <w:noProof/>
        </w:rPr>
        <w:drawing>
          <wp:inline distT="0" distB="0" distL="0" distR="0">
            <wp:extent cx="6331350" cy="15768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32" cy="157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C2" w:rsidRPr="00AD2D7D" w:rsidRDefault="00D76CC2" w:rsidP="00D76CC2">
      <w:pPr>
        <w:jc w:val="both"/>
      </w:pPr>
      <w:r w:rsidRPr="00AD2D7D">
        <w:t xml:space="preserve">  Все педагоги школы регулярно посещают </w:t>
      </w:r>
      <w:proofErr w:type="spellStart"/>
      <w:r w:rsidRPr="00AD2D7D">
        <w:t>онлайн-конференции</w:t>
      </w:r>
      <w:proofErr w:type="spellEnd"/>
      <w:r w:rsidRPr="00AD2D7D">
        <w:t xml:space="preserve">, семинары, обучающие практикумы, мастер-классы и </w:t>
      </w:r>
      <w:proofErr w:type="spellStart"/>
      <w:r w:rsidRPr="00AD2D7D">
        <w:t>вебинары</w:t>
      </w:r>
      <w:proofErr w:type="spellEnd"/>
      <w:r w:rsidRPr="00AD2D7D">
        <w:t>. В прошедшем учебном году было посещено 134 мероприятия.</w:t>
      </w:r>
    </w:p>
    <w:p w:rsidR="00D76CC2" w:rsidRPr="00AD2D7D" w:rsidRDefault="00D76CC2" w:rsidP="00D76CC2">
      <w:pPr>
        <w:jc w:val="both"/>
      </w:pP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center"/>
        <w:rPr>
          <w:b/>
          <w:u w:val="single"/>
        </w:rPr>
      </w:pPr>
      <w:r w:rsidRPr="00AD2D7D">
        <w:rPr>
          <w:b/>
        </w:rPr>
        <w:t xml:space="preserve">3. </w:t>
      </w:r>
      <w:r w:rsidRPr="00AD2D7D">
        <w:rPr>
          <w:b/>
          <w:i/>
          <w:u w:val="single"/>
        </w:rPr>
        <w:t>Состояние   материально  - технической  ба</w:t>
      </w:r>
      <w:r w:rsidRPr="00AD2D7D">
        <w:rPr>
          <w:b/>
          <w:u w:val="single"/>
        </w:rPr>
        <w:t>зы.</w:t>
      </w: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ind w:firstLine="567"/>
        <w:jc w:val="both"/>
      </w:pPr>
      <w:r w:rsidRPr="00AD2D7D">
        <w:t>Большое  внимание  в  школе  уделяется  созданию   материально  -  технической  базы,  отвечающей  целям  и  задачам  общеобразовательной  деятельности.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В школе применяется кабинетная система.  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      Оборудовано 11  учебных  кабинетов:</w:t>
      </w:r>
    </w:p>
    <w:p w:rsidR="00D76CC2" w:rsidRPr="00AD2D7D" w:rsidRDefault="00D76CC2" w:rsidP="00D76CC2">
      <w:pPr>
        <w:pStyle w:val="1"/>
        <w:jc w:val="both"/>
      </w:pPr>
      <w:r w:rsidRPr="00AD2D7D">
        <w:t>-  начальные  классы                   -  3</w:t>
      </w:r>
    </w:p>
    <w:p w:rsidR="00D76CC2" w:rsidRPr="00AD2D7D" w:rsidRDefault="00D76CC2" w:rsidP="00D76CC2">
      <w:pPr>
        <w:pStyle w:val="1"/>
        <w:jc w:val="both"/>
      </w:pPr>
      <w:r w:rsidRPr="00AD2D7D">
        <w:t>-  химия,  биология                      -  1</w:t>
      </w:r>
    </w:p>
    <w:p w:rsidR="00D76CC2" w:rsidRPr="00AD2D7D" w:rsidRDefault="00D76CC2" w:rsidP="00D76CC2">
      <w:pPr>
        <w:pStyle w:val="1"/>
        <w:jc w:val="both"/>
      </w:pPr>
      <w:r w:rsidRPr="00AD2D7D">
        <w:t>-  физика                                        - 1</w:t>
      </w:r>
    </w:p>
    <w:p w:rsidR="00D76CC2" w:rsidRPr="00AD2D7D" w:rsidRDefault="00D76CC2" w:rsidP="00D76CC2">
      <w:pPr>
        <w:pStyle w:val="1"/>
        <w:jc w:val="both"/>
      </w:pPr>
      <w:r w:rsidRPr="00AD2D7D">
        <w:t>-  русский  язык,  литература      -  2</w:t>
      </w:r>
    </w:p>
    <w:p w:rsidR="00D76CC2" w:rsidRPr="00AD2D7D" w:rsidRDefault="00D76CC2" w:rsidP="00D76CC2">
      <w:pPr>
        <w:pStyle w:val="1"/>
        <w:jc w:val="both"/>
      </w:pPr>
      <w:r w:rsidRPr="00AD2D7D">
        <w:t>-  математика,  информатика       -  1</w:t>
      </w:r>
    </w:p>
    <w:p w:rsidR="00D76CC2" w:rsidRPr="00AD2D7D" w:rsidRDefault="00D76CC2" w:rsidP="00D76CC2">
      <w:pPr>
        <w:pStyle w:val="1"/>
        <w:jc w:val="both"/>
      </w:pPr>
      <w:r w:rsidRPr="00AD2D7D">
        <w:t>-  география                                   -  1</w:t>
      </w:r>
    </w:p>
    <w:p w:rsidR="00D76CC2" w:rsidRPr="00AD2D7D" w:rsidRDefault="00D76CC2" w:rsidP="00D76CC2">
      <w:pPr>
        <w:pStyle w:val="1"/>
        <w:jc w:val="both"/>
      </w:pPr>
      <w:r w:rsidRPr="00AD2D7D">
        <w:lastRenderedPageBreak/>
        <w:t>-   история,  обществознание       -  1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       Процент  оснащенности  кабинетов составляет  86  %. 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>Администрация  школы  выполняет  все  санитарно – гигиенические  требования,    освещение  классов  соответствует  норме,  установлено  локальное освещение  школьных  досок.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>Все  кабинеты оборудованы компьютерами   и  подключёны  к  сети  интернет. На них  установлено необходимое  программное  обеспечение  образовательной  и  управленческой  деятельности.</w:t>
      </w:r>
    </w:p>
    <w:p w:rsidR="00D76CC2" w:rsidRPr="00AD2D7D" w:rsidRDefault="00D76CC2" w:rsidP="00D76CC2">
      <w:pPr>
        <w:pStyle w:val="1"/>
        <w:jc w:val="both"/>
      </w:pPr>
      <w:proofErr w:type="gramStart"/>
      <w:r w:rsidRPr="00AD2D7D">
        <w:t>Оборудован</w:t>
      </w:r>
      <w:proofErr w:type="gramEnd"/>
      <w:r w:rsidRPr="00AD2D7D">
        <w:t xml:space="preserve">  кабинете  педагога-психолога.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>Оснащены  компьютерами  рабочее  место  педагога-психолога, библиотекаря  и  рабочая  комната  учителя.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>Состояние учебных классов, кабинетов соответствует санитарно - гигиеническим   нормам и требованиям.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Для  работы  на  уроках  и  при  подготовке  к  занятиям  педагоги  и  учащиеся  используют  28  компьютеров, 5 ноутбуков,  8   </w:t>
      </w:r>
      <w:proofErr w:type="spellStart"/>
      <w:r w:rsidRPr="00AD2D7D">
        <w:t>мультимедийных</w:t>
      </w:r>
      <w:proofErr w:type="spellEnd"/>
      <w:r w:rsidRPr="00AD2D7D">
        <w:t xml:space="preserve">  проекторов,  3 интерактивных   доски.</w:t>
      </w:r>
    </w:p>
    <w:p w:rsidR="00D76CC2" w:rsidRPr="00AD2D7D" w:rsidRDefault="00D76CC2" w:rsidP="00D76CC2">
      <w:pPr>
        <w:pStyle w:val="1"/>
        <w:ind w:firstLine="567"/>
        <w:jc w:val="both"/>
      </w:pPr>
    </w:p>
    <w:p w:rsidR="00D76CC2" w:rsidRPr="00AD2D7D" w:rsidRDefault="00D76CC2" w:rsidP="00D76CC2">
      <w:pPr>
        <w:pStyle w:val="1"/>
        <w:ind w:firstLine="567"/>
        <w:jc w:val="both"/>
      </w:pPr>
      <w:r w:rsidRPr="00AD2D7D">
        <w:t>Мастерская  технического  труда  оборудована  столярными, слесарными  станками  и необходимым оборудованием.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   Школьными   учебниками   ОУ  обеспечено на 100%. Все  учебники  соответствуют   нормативным  требованиям.   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          Имеется  в  наличии  достаточное  количество справочного материала   и  </w:t>
      </w:r>
      <w:proofErr w:type="spellStart"/>
      <w:r w:rsidRPr="00AD2D7D">
        <w:t>учебно</w:t>
      </w:r>
      <w:proofErr w:type="spellEnd"/>
      <w:r w:rsidRPr="00AD2D7D">
        <w:t xml:space="preserve"> – методических  пособий. 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Для  организации  питания  учащихся  в  ОУ  организована  работа  столовой   (58  кв.м.)  на  60  посадочных  мест. Для   её бесперебойного  функционирования   производится  замена  оборудования  и  инвентаря.  Оборудованы  моечные  ванны, произведена  замена  водопровода,  приобретены  2  холодильника,  электроплита,  4 </w:t>
      </w:r>
      <w:proofErr w:type="gramStart"/>
      <w:r w:rsidRPr="00AD2D7D">
        <w:t>разделочных</w:t>
      </w:r>
      <w:proofErr w:type="gramEnd"/>
      <w:r w:rsidRPr="00AD2D7D">
        <w:t xml:space="preserve">  стола с  цельнометаллическим  покрытием.  Для  организации  питьевого  режима  </w:t>
      </w:r>
      <w:proofErr w:type="spellStart"/>
      <w:r w:rsidRPr="00AD2D7D">
        <w:t>бутилированной</w:t>
      </w:r>
      <w:proofErr w:type="spellEnd"/>
      <w:r w:rsidRPr="00AD2D7D">
        <w:t xml:space="preserve">  водой  приобретено  2  </w:t>
      </w:r>
      <w:proofErr w:type="spellStart"/>
      <w:r w:rsidRPr="00AD2D7D">
        <w:t>кулера</w:t>
      </w:r>
      <w:proofErr w:type="spellEnd"/>
      <w:r w:rsidRPr="00AD2D7D">
        <w:t>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В школе  работает  краеведческий  музей,  в  котором  имеются  разделы  по  истории </w:t>
      </w:r>
      <w:proofErr w:type="spellStart"/>
      <w:r w:rsidRPr="00AD2D7D">
        <w:t>Чертковского</w:t>
      </w:r>
      <w:proofErr w:type="spellEnd"/>
      <w:r w:rsidRPr="00AD2D7D">
        <w:t xml:space="preserve">  района,  села  </w:t>
      </w:r>
      <w:proofErr w:type="spellStart"/>
      <w:r w:rsidRPr="00AD2D7D">
        <w:t>Греково</w:t>
      </w:r>
      <w:proofErr w:type="spellEnd"/>
      <w:r w:rsidRPr="00AD2D7D">
        <w:t xml:space="preserve"> – Степановка,  родной  школы.</w:t>
      </w:r>
    </w:p>
    <w:p w:rsidR="00D76CC2" w:rsidRPr="00AD2D7D" w:rsidRDefault="00D76CC2" w:rsidP="00D76CC2">
      <w:pPr>
        <w:pStyle w:val="1"/>
        <w:jc w:val="both"/>
      </w:pPr>
    </w:p>
    <w:p w:rsidR="00D76CC2" w:rsidRDefault="00D76CC2" w:rsidP="00D76CC2">
      <w:pPr>
        <w:pStyle w:val="1"/>
        <w:jc w:val="center"/>
        <w:rPr>
          <w:b/>
          <w:u w:val="single"/>
        </w:rPr>
      </w:pPr>
      <w:r w:rsidRPr="00AD2D7D">
        <w:rPr>
          <w:b/>
        </w:rPr>
        <w:t xml:space="preserve">4. </w:t>
      </w:r>
      <w:r w:rsidRPr="00AD2D7D">
        <w:rPr>
          <w:b/>
          <w:u w:val="single"/>
        </w:rPr>
        <w:t>Краткая характеристика  образовательной ситуации.</w:t>
      </w:r>
    </w:p>
    <w:p w:rsidR="00D76CC2" w:rsidRPr="00AD2D7D" w:rsidRDefault="00D76CC2" w:rsidP="00D76CC2">
      <w:pPr>
        <w:pStyle w:val="1"/>
        <w:jc w:val="center"/>
        <w:rPr>
          <w:b/>
          <w:i/>
        </w:rPr>
      </w:pPr>
    </w:p>
    <w:p w:rsidR="00D76CC2" w:rsidRDefault="00D76CC2" w:rsidP="00D76CC2">
      <w:pPr>
        <w:jc w:val="center"/>
        <w:rPr>
          <w:b/>
        </w:rPr>
      </w:pPr>
      <w:r>
        <w:rPr>
          <w:b/>
        </w:rPr>
        <w:t>Особенности по уровням</w:t>
      </w:r>
      <w:r w:rsidRPr="00AD2D7D">
        <w:rPr>
          <w:b/>
        </w:rPr>
        <w:t xml:space="preserve"> обучения</w:t>
      </w:r>
    </w:p>
    <w:p w:rsidR="00D76CC2" w:rsidRPr="00AD2D7D" w:rsidRDefault="00D76CC2" w:rsidP="00D76CC2">
      <w:pPr>
        <w:jc w:val="center"/>
        <w:rPr>
          <w:b/>
        </w:rPr>
      </w:pPr>
    </w:p>
    <w:p w:rsidR="00D76CC2" w:rsidRDefault="00D76CC2" w:rsidP="00D76CC2">
      <w:pPr>
        <w:ind w:firstLine="709"/>
        <w:jc w:val="center"/>
        <w:rPr>
          <w:b/>
          <w:u w:val="single"/>
        </w:rPr>
      </w:pPr>
      <w:r w:rsidRPr="00AD2D7D">
        <w:rPr>
          <w:b/>
          <w:u w:val="single"/>
        </w:rPr>
        <w:t>Начальное общее образование</w:t>
      </w:r>
    </w:p>
    <w:p w:rsidR="00D76CC2" w:rsidRPr="00AD2D7D" w:rsidRDefault="00D76CC2" w:rsidP="00D76CC2">
      <w:pPr>
        <w:ind w:firstLine="709"/>
        <w:jc w:val="center"/>
        <w:rPr>
          <w:b/>
          <w:u w:val="single"/>
        </w:rPr>
      </w:pPr>
    </w:p>
    <w:p w:rsidR="00D76CC2" w:rsidRPr="00AD2D7D" w:rsidRDefault="00D76CC2" w:rsidP="00D76CC2">
      <w:pPr>
        <w:ind w:firstLine="540"/>
        <w:jc w:val="both"/>
      </w:pPr>
      <w:proofErr w:type="gramStart"/>
      <w:r w:rsidRPr="00AD2D7D">
        <w:t xml:space="preserve">В ходе освоения образовательных программ начального общего образования  </w:t>
      </w:r>
      <w:r w:rsidRPr="00AD2D7D">
        <w:rPr>
          <w:spacing w:val="2"/>
        </w:rPr>
        <w:t xml:space="preserve">формируется внутренняя </w:t>
      </w:r>
      <w:r w:rsidRPr="00AD2D7D">
        <w:t xml:space="preserve">позиция обучающегося, определяющая новый образ школьной </w:t>
      </w:r>
      <w:r w:rsidRPr="00AD2D7D">
        <w:rPr>
          <w:spacing w:val="2"/>
        </w:rPr>
        <w:t>жизни и перспективы личностного и познавательного раз</w:t>
      </w:r>
      <w:r w:rsidRPr="00AD2D7D">
        <w:t xml:space="preserve">вития, базовые основы знаний и </w:t>
      </w:r>
      <w:proofErr w:type="spellStart"/>
      <w:r w:rsidRPr="00AD2D7D">
        <w:t>надпредметные</w:t>
      </w:r>
      <w:proofErr w:type="spellEnd"/>
      <w:r w:rsidRPr="00AD2D7D">
        <w:t xml:space="preserve"> умения, составляющие учебную деятельность обучающегося 1-4 классов:</w:t>
      </w:r>
      <w:proofErr w:type="gramEnd"/>
    </w:p>
    <w:p w:rsidR="00D76CC2" w:rsidRPr="00AD2D7D" w:rsidRDefault="00D76CC2" w:rsidP="00D76CC2">
      <w:pPr>
        <w:jc w:val="both"/>
      </w:pPr>
      <w:r w:rsidRPr="00AD2D7D"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76CC2" w:rsidRPr="00AD2D7D" w:rsidRDefault="00D76CC2" w:rsidP="00D76CC2">
      <w:pPr>
        <w:jc w:val="both"/>
      </w:pPr>
      <w:r w:rsidRPr="00AD2D7D">
        <w:t>- универсальные учебные действия (познавательные, регулятивные,  коммуникативные);</w:t>
      </w:r>
    </w:p>
    <w:p w:rsidR="00D76CC2" w:rsidRPr="00AD2D7D" w:rsidRDefault="00D76CC2" w:rsidP="00D76CC2">
      <w:pPr>
        <w:jc w:val="both"/>
      </w:pPr>
      <w:r w:rsidRPr="00AD2D7D"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D76CC2" w:rsidRPr="00AD2D7D" w:rsidRDefault="00D76CC2" w:rsidP="00D76CC2">
      <w:pPr>
        <w:ind w:firstLine="540"/>
        <w:jc w:val="both"/>
      </w:pPr>
      <w:r w:rsidRPr="00AD2D7D"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76CC2" w:rsidRPr="00AD2D7D" w:rsidRDefault="00D76CC2" w:rsidP="00D76CC2">
      <w:pPr>
        <w:jc w:val="both"/>
      </w:pPr>
      <w:r w:rsidRPr="00AD2D7D">
        <w:t xml:space="preserve">-   формирование гражданской идентичности </w:t>
      </w:r>
      <w:proofErr w:type="gramStart"/>
      <w:r w:rsidRPr="00AD2D7D">
        <w:t>обучающихся</w:t>
      </w:r>
      <w:proofErr w:type="gramEnd"/>
      <w:r w:rsidRPr="00AD2D7D">
        <w:t>;</w:t>
      </w:r>
    </w:p>
    <w:p w:rsidR="00D76CC2" w:rsidRPr="00AD2D7D" w:rsidRDefault="00D76CC2" w:rsidP="00D76CC2">
      <w:pPr>
        <w:jc w:val="both"/>
      </w:pPr>
      <w:r w:rsidRPr="00AD2D7D">
        <w:lastRenderedPageBreak/>
        <w:t xml:space="preserve">- приобщение </w:t>
      </w:r>
      <w:proofErr w:type="gramStart"/>
      <w:r w:rsidRPr="00AD2D7D">
        <w:t>обучающихся</w:t>
      </w:r>
      <w:proofErr w:type="gramEnd"/>
      <w:r w:rsidRPr="00AD2D7D">
        <w:t xml:space="preserve"> к общекультурным и национальным ценностям, информационным технологиям;</w:t>
      </w:r>
    </w:p>
    <w:p w:rsidR="00D76CC2" w:rsidRPr="00AD2D7D" w:rsidRDefault="00D76CC2" w:rsidP="00D76CC2">
      <w:pPr>
        <w:jc w:val="both"/>
      </w:pPr>
      <w:r w:rsidRPr="00AD2D7D">
        <w:t>-   готовность к продолжению образования на последующих ступенях основного общего образования;</w:t>
      </w:r>
    </w:p>
    <w:p w:rsidR="00D76CC2" w:rsidRPr="00AD2D7D" w:rsidRDefault="00D76CC2" w:rsidP="00D76CC2">
      <w:pPr>
        <w:jc w:val="both"/>
      </w:pPr>
      <w:r w:rsidRPr="00AD2D7D">
        <w:t>- формирование здорового образа жизни, элементарных правил поведения в экстремальных ситуациях;</w:t>
      </w:r>
    </w:p>
    <w:p w:rsidR="00D76CC2" w:rsidRPr="00AD2D7D" w:rsidRDefault="00D76CC2" w:rsidP="00D76CC2">
      <w:pPr>
        <w:jc w:val="both"/>
      </w:pPr>
      <w:r w:rsidRPr="00AD2D7D">
        <w:t xml:space="preserve">-  личностное развитие </w:t>
      </w:r>
      <w:proofErr w:type="gramStart"/>
      <w:r w:rsidRPr="00AD2D7D">
        <w:t>обучающегося</w:t>
      </w:r>
      <w:proofErr w:type="gramEnd"/>
      <w:r w:rsidRPr="00AD2D7D">
        <w:t xml:space="preserve"> в соответствии с его индивидуальностью.</w:t>
      </w:r>
    </w:p>
    <w:p w:rsidR="00D76CC2" w:rsidRPr="00AD2D7D" w:rsidRDefault="00D76CC2" w:rsidP="00D76CC2">
      <w:pPr>
        <w:ind w:firstLine="540"/>
        <w:jc w:val="both"/>
      </w:pPr>
      <w:r w:rsidRPr="00AD2D7D"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AD2D7D">
        <w:t>системно-деятельностного</w:t>
      </w:r>
      <w:proofErr w:type="spellEnd"/>
      <w:r w:rsidRPr="00AD2D7D">
        <w:t xml:space="preserve"> подхода, результатом которого являются личностные, </w:t>
      </w:r>
      <w:proofErr w:type="spellStart"/>
      <w:r w:rsidRPr="00AD2D7D">
        <w:t>метапредметные</w:t>
      </w:r>
      <w:proofErr w:type="spellEnd"/>
      <w:r w:rsidRPr="00AD2D7D">
        <w:t xml:space="preserve"> и предметные достижения в рамках ФГОС. 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  <w:r w:rsidRPr="00AD2D7D">
        <w:rPr>
          <w:i w:val="0"/>
          <w:sz w:val="24"/>
        </w:rPr>
        <w:t>Продолжительность учебного года   33  учебных недели в 1 классе и 35- во 2-4 классах. Аудиторная нагрузка  21-23 часа (5-дневная неделя)</w:t>
      </w:r>
    </w:p>
    <w:p w:rsidR="00D76CC2" w:rsidRPr="00AD2D7D" w:rsidRDefault="00D76CC2" w:rsidP="00D76CC2">
      <w:pPr>
        <w:ind w:firstLine="540"/>
        <w:jc w:val="both"/>
      </w:pPr>
      <w:r w:rsidRPr="00AD2D7D">
        <w:t>В 1-4-х классах реализуется ФГОС начального общего образования</w:t>
      </w:r>
      <w:proofErr w:type="gramStart"/>
      <w:r w:rsidRPr="00AD2D7D">
        <w:t xml:space="preserve"> .</w:t>
      </w:r>
      <w:proofErr w:type="gramEnd"/>
    </w:p>
    <w:p w:rsidR="00D76CC2" w:rsidRPr="00AD2D7D" w:rsidRDefault="00D76CC2" w:rsidP="00D76CC2">
      <w:pPr>
        <w:ind w:firstLine="540"/>
        <w:jc w:val="both"/>
        <w:rPr>
          <w:color w:val="000000"/>
        </w:rPr>
      </w:pPr>
      <w:r w:rsidRPr="00AD2D7D">
        <w:rPr>
          <w:color w:val="000000"/>
        </w:rPr>
        <w:t>Комплексный учебный курс «Основы религиозных культур и светской этики»  реализуется как обязательный в объеме 1 часа в 4 классе. По выбору родителей обучающихся  4 класса (Протокол родительского собрания № 4 от 18 марта 2019 года) это  «Основы православной культуры».</w:t>
      </w:r>
    </w:p>
    <w:p w:rsidR="00D76CC2" w:rsidRPr="00AD2D7D" w:rsidRDefault="00D76CC2" w:rsidP="00D76CC2">
      <w:pPr>
        <w:ind w:firstLine="540"/>
        <w:jc w:val="both"/>
        <w:rPr>
          <w:color w:val="000000"/>
        </w:rPr>
      </w:pPr>
      <w:r w:rsidRPr="00AD2D7D">
        <w:rPr>
          <w:color w:val="000000"/>
        </w:rPr>
        <w:t>Интегрированный учебный предмет «Окружающий мир» изучается в 1-4 классах</w:t>
      </w:r>
      <w:r w:rsidRPr="00AD2D7D">
        <w:t xml:space="preserve">. </w:t>
      </w:r>
      <w:r w:rsidRPr="00AD2D7D">
        <w:rPr>
          <w:color w:val="000000"/>
        </w:rPr>
        <w:t>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76CC2" w:rsidRPr="00AD2D7D" w:rsidRDefault="00D76CC2" w:rsidP="00D76CC2">
      <w:pPr>
        <w:ind w:firstLine="540"/>
        <w:jc w:val="both"/>
        <w:rPr>
          <w:color w:val="000000"/>
        </w:rPr>
      </w:pPr>
      <w:r w:rsidRPr="00AD2D7D">
        <w:rPr>
          <w:color w:val="000000"/>
        </w:rPr>
        <w:t>В 1-2 классах  в учебную программу предмета «Окружающий мир» включён модуль образовательной программы «Правильное питание».</w:t>
      </w:r>
    </w:p>
    <w:p w:rsidR="00D76CC2" w:rsidRPr="00AD2D7D" w:rsidRDefault="00D76CC2" w:rsidP="00D76CC2">
      <w:pPr>
        <w:jc w:val="both"/>
        <w:rPr>
          <w:color w:val="000000"/>
        </w:rPr>
      </w:pPr>
    </w:p>
    <w:p w:rsidR="00D76CC2" w:rsidRPr="00AD2D7D" w:rsidRDefault="00D76CC2" w:rsidP="00D76CC2">
      <w:pPr>
        <w:ind w:firstLine="540"/>
        <w:jc w:val="both"/>
        <w:rPr>
          <w:color w:val="000000"/>
        </w:rPr>
      </w:pPr>
      <w:r w:rsidRPr="00AD2D7D">
        <w:rPr>
          <w:color w:val="000000"/>
        </w:rPr>
        <w:t xml:space="preserve"> «Информатика и информационно-коммуникационные технологии (ИКТ)», направленная 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D76CC2" w:rsidRPr="00AD2D7D" w:rsidRDefault="00D76CC2" w:rsidP="00D76CC2">
      <w:pPr>
        <w:ind w:firstLine="540"/>
        <w:jc w:val="both"/>
        <w:rPr>
          <w:color w:val="000000"/>
        </w:rPr>
      </w:pPr>
      <w:r w:rsidRPr="00AD2D7D">
        <w:rPr>
          <w:bCs/>
        </w:rPr>
        <w:t>Часть, формируемая участниками образовательных отношений, при 5-дневной учебной неделе в 1-4 классах составляет 1 час в неделю, который выделен дополнительно на изучение русского языка.</w:t>
      </w:r>
    </w:p>
    <w:p w:rsidR="00D76CC2" w:rsidRPr="00AD2D7D" w:rsidRDefault="00D76CC2" w:rsidP="00D76CC2">
      <w:pPr>
        <w:ind w:firstLine="540"/>
        <w:jc w:val="center"/>
        <w:rPr>
          <w:b/>
          <w:color w:val="000000"/>
        </w:rPr>
      </w:pPr>
    </w:p>
    <w:p w:rsidR="00D76CC2" w:rsidRDefault="00D76CC2" w:rsidP="00D76CC2">
      <w:pPr>
        <w:ind w:firstLine="709"/>
        <w:jc w:val="center"/>
        <w:rPr>
          <w:b/>
          <w:u w:val="single"/>
        </w:rPr>
      </w:pPr>
      <w:r w:rsidRPr="00AD2D7D">
        <w:rPr>
          <w:b/>
          <w:u w:val="single"/>
        </w:rPr>
        <w:t>Основное общее образование</w:t>
      </w:r>
    </w:p>
    <w:p w:rsidR="00D76CC2" w:rsidRPr="00AD2D7D" w:rsidRDefault="00D76CC2" w:rsidP="00D76CC2">
      <w:pPr>
        <w:ind w:firstLine="709"/>
        <w:jc w:val="center"/>
        <w:rPr>
          <w:b/>
          <w:u w:val="single"/>
        </w:rPr>
      </w:pPr>
    </w:p>
    <w:p w:rsidR="00D76CC2" w:rsidRPr="00AD2D7D" w:rsidRDefault="00D76CC2" w:rsidP="00D76CC2">
      <w:pPr>
        <w:ind w:firstLine="540"/>
        <w:jc w:val="both"/>
      </w:pPr>
      <w:r w:rsidRPr="00AD2D7D"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76CC2" w:rsidRPr="00AD2D7D" w:rsidRDefault="00D76CC2" w:rsidP="00D76CC2">
      <w:pPr>
        <w:ind w:firstLine="540"/>
        <w:jc w:val="both"/>
      </w:pPr>
      <w:r w:rsidRPr="00AD2D7D"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76CC2" w:rsidRPr="00AD2D7D" w:rsidRDefault="00D76CC2" w:rsidP="00D76CC2">
      <w:pPr>
        <w:ind w:firstLine="567"/>
        <w:jc w:val="both"/>
        <w:rPr>
          <w:rStyle w:val="Zag11"/>
          <w:rFonts w:eastAsia="@Arial Unicode MS"/>
        </w:rPr>
      </w:pPr>
      <w:proofErr w:type="gramStart"/>
      <w:r w:rsidRPr="00AD2D7D">
        <w:rPr>
          <w:rStyle w:val="Zag11"/>
          <w:rFonts w:eastAsia="@Arial Unicode MS"/>
        </w:rPr>
        <w:t xml:space="preserve">Особое внимания </w:t>
      </w:r>
      <w:r w:rsidRPr="00AD2D7D">
        <w:t xml:space="preserve">на уровне основного общего образования </w:t>
      </w:r>
      <w:r w:rsidRPr="00AD2D7D">
        <w:rPr>
          <w:rStyle w:val="Zag11"/>
          <w:rFonts w:eastAsia="@Arial Unicode MS"/>
        </w:rPr>
        <w:t>уделяется обучающимся  5-7 классов (ФГОС ООО), особенности их развития связаны:</w:t>
      </w:r>
      <w:proofErr w:type="gramEnd"/>
    </w:p>
    <w:p w:rsidR="00D76CC2" w:rsidRPr="00AD2D7D" w:rsidRDefault="00D76CC2" w:rsidP="00D76CC2">
      <w:pPr>
        <w:ind w:firstLine="709"/>
        <w:jc w:val="both"/>
      </w:pPr>
      <w:r w:rsidRPr="00AD2D7D">
        <w:rPr>
          <w:rStyle w:val="dash0410005f0431005f0437005f0430005f0446005f0020005f0441005f043f005f0438005f0441005f043a005f0430005f005fchar1char1"/>
        </w:rPr>
        <w:t>- </w:t>
      </w:r>
      <w:r w:rsidRPr="00AD2D7D">
        <w:t>с переходом от учебных действий, характерных для начальной школы, к новой внутренней позиции обучающегося</w:t>
      </w:r>
      <w:r w:rsidRPr="00AD2D7D">
        <w:rPr>
          <w:i/>
        </w:rPr>
        <w:t xml:space="preserve"> -</w:t>
      </w:r>
      <w:r w:rsidRPr="00AD2D7D"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76CC2" w:rsidRPr="00AD2D7D" w:rsidRDefault="00D76CC2" w:rsidP="00D76CC2">
      <w:pPr>
        <w:ind w:firstLine="709"/>
        <w:jc w:val="both"/>
      </w:pPr>
      <w:r w:rsidRPr="00AD2D7D">
        <w:rPr>
          <w:rStyle w:val="dash0410005f0431005f0437005f0430005f0446005f0020005f0441005f043f005f0438005f0441005f043a005f0430005f005fchar1char1"/>
        </w:rPr>
        <w:lastRenderedPageBreak/>
        <w:t>- </w:t>
      </w:r>
      <w:r w:rsidRPr="00AD2D7D"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D76CC2" w:rsidRPr="00AD2D7D" w:rsidRDefault="00D76CC2" w:rsidP="00D76CC2">
      <w:pPr>
        <w:ind w:firstLine="709"/>
        <w:jc w:val="both"/>
      </w:pPr>
      <w:r w:rsidRPr="00AD2D7D">
        <w:rPr>
          <w:rStyle w:val="dash0410005f0431005f0437005f0430005f0446005f0020005f0441005f043f005f0438005f0441005f043a005f0430005f005fchar1char1"/>
        </w:rPr>
        <w:t>- </w:t>
      </w:r>
      <w:r w:rsidRPr="00AD2D7D"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76CC2" w:rsidRPr="00AD2D7D" w:rsidRDefault="00D76CC2" w:rsidP="00D76CC2">
      <w:pPr>
        <w:ind w:firstLine="709"/>
        <w:jc w:val="both"/>
      </w:pPr>
      <w:r w:rsidRPr="00AD2D7D">
        <w:rPr>
          <w:rStyle w:val="dash0410005f0431005f0437005f0430005f0446005f0020005f0441005f043f005f0438005f0441005f043a005f0430005f005fchar1char1"/>
        </w:rPr>
        <w:t>- </w:t>
      </w:r>
      <w:r w:rsidRPr="00AD2D7D">
        <w:t>с овладением коммуникативными средствами и способами организации кооперации и сотрудничества;</w:t>
      </w:r>
    </w:p>
    <w:p w:rsidR="00D76CC2" w:rsidRPr="00AD2D7D" w:rsidRDefault="00D76CC2" w:rsidP="00D76CC2">
      <w:pPr>
        <w:ind w:firstLine="709"/>
        <w:jc w:val="both"/>
      </w:pPr>
      <w:proofErr w:type="gramStart"/>
      <w:r w:rsidRPr="00AD2D7D">
        <w:rPr>
          <w:rStyle w:val="dash0410005f0431005f0437005f0430005f0446005f0020005f0441005f043f005f0438005f0441005f043a005f0430005f005fchar1char1"/>
        </w:rPr>
        <w:t>- </w:t>
      </w:r>
      <w:r w:rsidRPr="00AD2D7D"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D76CC2" w:rsidRPr="00AD2D7D" w:rsidRDefault="00D76CC2" w:rsidP="00D76CC2">
      <w:pPr>
        <w:pStyle w:val="ac"/>
        <w:ind w:firstLine="709"/>
        <w:jc w:val="both"/>
        <w:rPr>
          <w:rFonts w:eastAsia="Calibri"/>
          <w:i w:val="0"/>
          <w:sz w:val="24"/>
        </w:rPr>
      </w:pPr>
    </w:p>
    <w:p w:rsidR="00D76CC2" w:rsidRPr="00AD2D7D" w:rsidRDefault="00D76CC2" w:rsidP="00D76CC2">
      <w:pPr>
        <w:pStyle w:val="ac"/>
        <w:ind w:firstLine="709"/>
        <w:jc w:val="both"/>
        <w:rPr>
          <w:i w:val="0"/>
          <w:sz w:val="24"/>
        </w:rPr>
      </w:pPr>
      <w:r w:rsidRPr="00AD2D7D">
        <w:rPr>
          <w:i w:val="0"/>
          <w:sz w:val="24"/>
        </w:rPr>
        <w:t>В 2018-2019 учебном году в 5,6,7,8 классы реализуют ФГОС ООО ,</w:t>
      </w:r>
      <w:r w:rsidRPr="00AD2D7D">
        <w:rPr>
          <w:i w:val="0"/>
          <w:color w:val="000000"/>
          <w:sz w:val="24"/>
        </w:rPr>
        <w:t>9 класс -</w:t>
      </w:r>
      <w:r w:rsidRPr="00AD2D7D">
        <w:rPr>
          <w:i w:val="0"/>
          <w:sz w:val="24"/>
        </w:rPr>
        <w:t xml:space="preserve"> БУП-2004.</w:t>
      </w:r>
    </w:p>
    <w:p w:rsidR="00D76CC2" w:rsidRPr="00AD2D7D" w:rsidRDefault="00D76CC2" w:rsidP="00D76CC2">
      <w:pPr>
        <w:pStyle w:val="ac"/>
        <w:ind w:firstLine="709"/>
        <w:jc w:val="both"/>
        <w:rPr>
          <w:i w:val="0"/>
          <w:sz w:val="24"/>
        </w:rPr>
      </w:pPr>
      <w:r w:rsidRPr="00AD2D7D">
        <w:rPr>
          <w:i w:val="0"/>
          <w:color w:val="000000"/>
          <w:sz w:val="24"/>
        </w:rPr>
        <w:t xml:space="preserve">В связи с переходом на ФГОС ООО вводятся </w:t>
      </w:r>
      <w:r w:rsidRPr="00AD2D7D">
        <w:rPr>
          <w:i w:val="0"/>
          <w:sz w:val="24"/>
        </w:rPr>
        <w:t>учебные предметы «Биология» и «География» в  5 классе (по 1 часу в неделю), а также предмет «Основы духовно-нравственной культуры народов России» в 5, 6, 7, 8 классах (по 1 часу в неделю)</w:t>
      </w:r>
    </w:p>
    <w:p w:rsidR="00D76CC2" w:rsidRPr="00AD2D7D" w:rsidRDefault="00D76CC2" w:rsidP="00D76CC2">
      <w:pPr>
        <w:pStyle w:val="ac"/>
        <w:ind w:firstLine="709"/>
        <w:jc w:val="both"/>
        <w:rPr>
          <w:i w:val="0"/>
          <w:sz w:val="24"/>
        </w:rPr>
      </w:pPr>
    </w:p>
    <w:p w:rsidR="00D76CC2" w:rsidRPr="00AD2D7D" w:rsidRDefault="00D76CC2" w:rsidP="00D76CC2">
      <w:pPr>
        <w:ind w:firstLine="709"/>
        <w:jc w:val="both"/>
      </w:pPr>
      <w:r w:rsidRPr="00AD2D7D">
        <w:t>Обязательный учебный предмет «Физическая культура» в соответствии с ФГОС  ООО  при 5-дневной учебной неделе изучается 2 часа в неделю в 5-8 классах, в соответствии с БУП-2004 в 9 классе - 3 часа в неделю.</w:t>
      </w:r>
    </w:p>
    <w:p w:rsidR="00D76CC2" w:rsidRPr="00AD2D7D" w:rsidRDefault="00D76CC2" w:rsidP="00D76CC2">
      <w:pPr>
        <w:ind w:firstLine="708"/>
        <w:jc w:val="both"/>
        <w:rPr>
          <w:color w:val="000000"/>
        </w:rPr>
      </w:pPr>
      <w:r w:rsidRPr="00AD2D7D">
        <w:rPr>
          <w:color w:val="000000"/>
        </w:rPr>
        <w:t xml:space="preserve">Обязательный учебный предмет «Технология» построен по модульному принципу.  «Технология» изучается 2 часа в неделю в 5-7 классах, в 8 классе - 1 час в неделю. </w:t>
      </w:r>
    </w:p>
    <w:p w:rsidR="00D76CC2" w:rsidRPr="00AD2D7D" w:rsidRDefault="00D76CC2" w:rsidP="00D76CC2">
      <w:pPr>
        <w:ind w:firstLine="709"/>
        <w:jc w:val="both"/>
        <w:rPr>
          <w:color w:val="000000"/>
        </w:rPr>
      </w:pPr>
      <w:r w:rsidRPr="00AD2D7D">
        <w:rPr>
          <w:color w:val="000000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D76CC2" w:rsidRPr="00AD2D7D" w:rsidRDefault="00D76CC2" w:rsidP="00D76CC2">
      <w:pPr>
        <w:ind w:firstLine="709"/>
        <w:jc w:val="both"/>
        <w:rPr>
          <w:color w:val="000000"/>
        </w:rPr>
      </w:pPr>
      <w:r w:rsidRPr="00AD2D7D">
        <w:t xml:space="preserve">В 9 классе </w:t>
      </w:r>
      <w:r w:rsidRPr="00AD2D7D">
        <w:rPr>
          <w:color w:val="000000"/>
        </w:rPr>
        <w:t xml:space="preserve"> </w:t>
      </w:r>
      <w:r w:rsidRPr="00AD2D7D">
        <w:t>учебные предметы «Изобразительное искусство» и «Музыка»  изучаются в рамках интегрированного предмета «Искусство» в объеме 1 часа в неделю. В 8 классе «Изобразительное искусство» и «Музыка» изучаются отдельно в объеме 1 часа по каждому предмету.</w:t>
      </w:r>
    </w:p>
    <w:p w:rsidR="00D76CC2" w:rsidRPr="00AD2D7D" w:rsidRDefault="00D76CC2" w:rsidP="00D76CC2">
      <w:pPr>
        <w:pStyle w:val="ac"/>
        <w:ind w:firstLine="709"/>
        <w:jc w:val="both"/>
        <w:rPr>
          <w:rFonts w:eastAsia="Calibri"/>
          <w:i w:val="0"/>
          <w:color w:val="FFC000"/>
          <w:sz w:val="24"/>
        </w:rPr>
      </w:pPr>
      <w:r w:rsidRPr="00AD2D7D">
        <w:rPr>
          <w:rFonts w:eastAsia="Calibri"/>
          <w:i w:val="0"/>
          <w:sz w:val="24"/>
        </w:rPr>
        <w:t xml:space="preserve">Учебный предмет «Математика» изучается в 5-6-х классах.  Два учебных предмета: «Алгебра» и «Геометрия» в соответствии с федеральным компонентом </w:t>
      </w:r>
      <w:r w:rsidRPr="00AD2D7D">
        <w:rPr>
          <w:i w:val="0"/>
          <w:sz w:val="24"/>
        </w:rPr>
        <w:t xml:space="preserve">государственного стандарта основного общего образования </w:t>
      </w:r>
      <w:r w:rsidRPr="00AD2D7D">
        <w:rPr>
          <w:rFonts w:eastAsia="Calibri"/>
          <w:i w:val="0"/>
          <w:sz w:val="24"/>
        </w:rPr>
        <w:t>и примерными образовательными программами изучаются в 7-9-х классах.</w:t>
      </w:r>
    </w:p>
    <w:p w:rsidR="00D76CC2" w:rsidRPr="00AD2D7D" w:rsidRDefault="00D76CC2" w:rsidP="00D76CC2">
      <w:pPr>
        <w:ind w:firstLine="720"/>
        <w:jc w:val="both"/>
      </w:pPr>
      <w:r w:rsidRPr="00AD2D7D">
        <w:t>В  9 классе завершается общеобразовательная подготовка по базовым предметам основной школы.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  <w:r w:rsidRPr="00AD2D7D">
        <w:rPr>
          <w:i w:val="0"/>
          <w:sz w:val="24"/>
        </w:rPr>
        <w:t>Обучение ориентировано на 5 – летний нормативный срок освоения государственных образовательных программ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  <w:r w:rsidRPr="00AD2D7D">
        <w:rPr>
          <w:i w:val="0"/>
          <w:sz w:val="24"/>
        </w:rPr>
        <w:t>Продолжительность учебного года   35 учебных недель в 5-8 классах, 34- в 9 классе. Аудиторная нагрузка  28-33часов (5-дневная неделя).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  <w:r w:rsidRPr="00AD2D7D">
        <w:rPr>
          <w:i w:val="0"/>
          <w:sz w:val="24"/>
        </w:rPr>
        <w:t>За счёт компонента образовательного учреждения выделены дополнительные часы  на изучение обществознания (5 класс),   информатики (5-6 классы)</w:t>
      </w:r>
      <w:proofErr w:type="gramStart"/>
      <w:r w:rsidRPr="00AD2D7D">
        <w:rPr>
          <w:i w:val="0"/>
          <w:sz w:val="24"/>
        </w:rPr>
        <w:t>,б</w:t>
      </w:r>
      <w:proofErr w:type="gramEnd"/>
      <w:r w:rsidRPr="00AD2D7D">
        <w:rPr>
          <w:i w:val="0"/>
          <w:sz w:val="24"/>
        </w:rPr>
        <w:t xml:space="preserve">иологии (7 класс)  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  <w:r w:rsidRPr="00AD2D7D">
        <w:rPr>
          <w:i w:val="0"/>
          <w:sz w:val="24"/>
        </w:rPr>
        <w:t xml:space="preserve">Кроме этого введены </w:t>
      </w:r>
      <w:r w:rsidRPr="00AD2D7D">
        <w:rPr>
          <w:b/>
          <w:i w:val="0"/>
          <w:sz w:val="24"/>
        </w:rPr>
        <w:t>элективные  курсы</w:t>
      </w:r>
      <w:r w:rsidRPr="00AD2D7D">
        <w:rPr>
          <w:i w:val="0"/>
          <w:sz w:val="24"/>
        </w:rPr>
        <w:t xml:space="preserve">: 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</w:p>
    <w:p w:rsidR="00D76CC2" w:rsidRPr="00AD2D7D" w:rsidRDefault="00D76CC2" w:rsidP="00D76CC2">
      <w:pPr>
        <w:pStyle w:val="ac"/>
        <w:numPr>
          <w:ilvl w:val="0"/>
          <w:numId w:val="20"/>
        </w:numPr>
        <w:spacing w:line="276" w:lineRule="auto"/>
        <w:rPr>
          <w:i w:val="0"/>
          <w:sz w:val="24"/>
        </w:rPr>
      </w:pPr>
      <w:r w:rsidRPr="00AD2D7D">
        <w:rPr>
          <w:i w:val="0"/>
          <w:sz w:val="24"/>
        </w:rPr>
        <w:t>«Решение текстовых задач по математике»   (8 класс</w:t>
      </w:r>
      <w:r w:rsidRPr="00AD2D7D">
        <w:rPr>
          <w:b/>
          <w:i w:val="0"/>
          <w:sz w:val="24"/>
        </w:rPr>
        <w:t>)</w:t>
      </w:r>
    </w:p>
    <w:p w:rsidR="00D76CC2" w:rsidRPr="00AD2D7D" w:rsidRDefault="00D76CC2" w:rsidP="00D76CC2">
      <w:pPr>
        <w:pStyle w:val="ac"/>
        <w:numPr>
          <w:ilvl w:val="0"/>
          <w:numId w:val="20"/>
        </w:numPr>
        <w:spacing w:line="276" w:lineRule="auto"/>
        <w:rPr>
          <w:i w:val="0"/>
          <w:sz w:val="24"/>
        </w:rPr>
      </w:pPr>
      <w:r w:rsidRPr="00AD2D7D">
        <w:rPr>
          <w:i w:val="0"/>
          <w:sz w:val="24"/>
        </w:rPr>
        <w:t>«Практикум по решению текстовых задач по физике» (9 класс)</w:t>
      </w:r>
    </w:p>
    <w:p w:rsidR="00D76CC2" w:rsidRPr="00AD2D7D" w:rsidRDefault="00D76CC2" w:rsidP="00D76CC2">
      <w:pPr>
        <w:pStyle w:val="ac"/>
        <w:numPr>
          <w:ilvl w:val="0"/>
          <w:numId w:val="20"/>
        </w:numPr>
        <w:spacing w:line="276" w:lineRule="auto"/>
        <w:rPr>
          <w:i w:val="0"/>
          <w:sz w:val="24"/>
        </w:rPr>
      </w:pPr>
      <w:r w:rsidRPr="00AD2D7D">
        <w:rPr>
          <w:i w:val="0"/>
          <w:sz w:val="24"/>
        </w:rPr>
        <w:t>«Профориентация» (9 класс)</w:t>
      </w:r>
    </w:p>
    <w:p w:rsidR="00D76CC2" w:rsidRPr="00AD2D7D" w:rsidRDefault="00D76CC2" w:rsidP="00D76CC2">
      <w:pPr>
        <w:pStyle w:val="ac"/>
        <w:spacing w:line="276" w:lineRule="auto"/>
        <w:ind w:left="720"/>
        <w:rPr>
          <w:i w:val="0"/>
          <w:sz w:val="24"/>
        </w:rPr>
      </w:pPr>
    </w:p>
    <w:p w:rsidR="00D76CC2" w:rsidRPr="00AD2D7D" w:rsidRDefault="00D76CC2" w:rsidP="00D76CC2">
      <w:pPr>
        <w:pStyle w:val="ac"/>
        <w:spacing w:line="276" w:lineRule="auto"/>
        <w:ind w:left="720"/>
        <w:rPr>
          <w:i w:val="0"/>
          <w:sz w:val="24"/>
        </w:rPr>
      </w:pPr>
    </w:p>
    <w:p w:rsidR="00D76CC2" w:rsidRPr="00AD2D7D" w:rsidRDefault="00D76CC2" w:rsidP="00D76CC2">
      <w:pPr>
        <w:ind w:firstLine="709"/>
        <w:jc w:val="center"/>
        <w:rPr>
          <w:b/>
          <w:u w:val="single"/>
        </w:rPr>
      </w:pPr>
      <w:r w:rsidRPr="00AD2D7D">
        <w:rPr>
          <w:b/>
          <w:color w:val="000000"/>
          <w:u w:val="single"/>
        </w:rPr>
        <w:t>Среднее общее образование</w:t>
      </w:r>
    </w:p>
    <w:p w:rsidR="00D76CC2" w:rsidRPr="00AD2D7D" w:rsidRDefault="00D76CC2" w:rsidP="00D76CC2">
      <w:pPr>
        <w:ind w:firstLine="720"/>
        <w:jc w:val="both"/>
        <w:rPr>
          <w:color w:val="000000"/>
        </w:rPr>
      </w:pPr>
      <w:r w:rsidRPr="00AD2D7D">
        <w:rPr>
          <w:color w:val="000000"/>
        </w:rPr>
        <w:lastRenderedPageBreak/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D76CC2" w:rsidRPr="00AD2D7D" w:rsidRDefault="00D76CC2" w:rsidP="00D76CC2">
      <w:pPr>
        <w:pStyle w:val="ac"/>
        <w:ind w:firstLine="540"/>
        <w:jc w:val="both"/>
        <w:rPr>
          <w:i w:val="0"/>
          <w:sz w:val="24"/>
        </w:rPr>
      </w:pPr>
      <w:r w:rsidRPr="00AD2D7D">
        <w:rPr>
          <w:i w:val="0"/>
          <w:sz w:val="24"/>
        </w:rPr>
        <w:t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«Астрономия», «Основы безопасности жизнедеятельности», а также интегрированные учебные предметы.</w:t>
      </w:r>
    </w:p>
    <w:p w:rsidR="00D76CC2" w:rsidRPr="00AD2D7D" w:rsidRDefault="00D76CC2" w:rsidP="00D76CC2">
      <w:pPr>
        <w:pStyle w:val="ac"/>
        <w:ind w:firstLine="540"/>
        <w:jc w:val="both"/>
        <w:rPr>
          <w:i w:val="0"/>
          <w:sz w:val="24"/>
        </w:rPr>
      </w:pPr>
      <w:r w:rsidRPr="00AD2D7D">
        <w:rPr>
          <w:i w:val="0"/>
          <w:sz w:val="24"/>
        </w:rPr>
        <w:t>Учебные предметы «Астрономия» и «Естествознание» представлены только на базовом уровне. По выбору образовательного учреждения учебный предмет Естествознание может изучаться вместо учебных предметов базового уровня Физика, Химия и Биология.</w:t>
      </w:r>
    </w:p>
    <w:p w:rsidR="00D76CC2" w:rsidRPr="00AD2D7D" w:rsidRDefault="00D76CC2" w:rsidP="00D76CC2">
      <w:pPr>
        <w:pStyle w:val="ac"/>
        <w:ind w:firstLine="540"/>
        <w:jc w:val="both"/>
        <w:rPr>
          <w:i w:val="0"/>
          <w:sz w:val="24"/>
        </w:rPr>
      </w:pPr>
      <w:proofErr w:type="gramStart"/>
      <w:r w:rsidRPr="00AD2D7D">
        <w:rPr>
          <w:i w:val="0"/>
          <w:sz w:val="24"/>
        </w:rPr>
        <w:t>«Обществознание» (включая экономику и право),  предмет  «Естествознание» заменен учебными предметами «Биология» (1 час), «Химия» (1 час), «Физика» (1 час)</w:t>
      </w:r>
      <w:proofErr w:type="gramEnd"/>
    </w:p>
    <w:p w:rsidR="00D76CC2" w:rsidRPr="00AD2D7D" w:rsidRDefault="00D76CC2" w:rsidP="00D76CC2">
      <w:pPr>
        <w:ind w:firstLine="540"/>
        <w:jc w:val="both"/>
      </w:pPr>
      <w:r w:rsidRPr="00AD2D7D">
        <w:t>Обязательный учебный предмет «Математика»  включает изучение учебных курсов «Алгебра и начала анализа» и «Геометрия».</w:t>
      </w:r>
    </w:p>
    <w:p w:rsidR="00D76CC2" w:rsidRPr="00AD2D7D" w:rsidRDefault="00D76CC2" w:rsidP="00D76CC2">
      <w:pPr>
        <w:ind w:firstLine="540"/>
        <w:jc w:val="both"/>
      </w:pPr>
      <w:r w:rsidRPr="00AD2D7D">
        <w:t>Обязательный учебный предмет «Физическая культура» изучается в объеме  3 часа в неделю.</w:t>
      </w:r>
    </w:p>
    <w:p w:rsidR="00D76CC2" w:rsidRPr="00AD2D7D" w:rsidRDefault="00D76CC2" w:rsidP="00D76CC2">
      <w:pPr>
        <w:pStyle w:val="ac"/>
        <w:ind w:firstLine="540"/>
        <w:jc w:val="both"/>
        <w:rPr>
          <w:i w:val="0"/>
          <w:sz w:val="24"/>
        </w:rPr>
      </w:pPr>
      <w:r w:rsidRPr="00AD2D7D">
        <w:rPr>
          <w:i w:val="0"/>
          <w:sz w:val="24"/>
        </w:rPr>
        <w:t xml:space="preserve">Общеобразовательный уровень подготовки обучающихся на старшей ступени </w:t>
      </w:r>
      <w:proofErr w:type="gramStart"/>
      <w:r w:rsidRPr="00AD2D7D">
        <w:rPr>
          <w:i w:val="0"/>
          <w:sz w:val="24"/>
        </w:rPr>
        <w:t>составляют</w:t>
      </w:r>
      <w:proofErr w:type="gramEnd"/>
      <w:r w:rsidRPr="00AD2D7D">
        <w:rPr>
          <w:i w:val="0"/>
          <w:sz w:val="24"/>
        </w:rPr>
        <w:t xml:space="preserve"> 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компонента. </w:t>
      </w:r>
    </w:p>
    <w:p w:rsidR="00D76CC2" w:rsidRPr="00AD2D7D" w:rsidRDefault="00D76CC2" w:rsidP="00D76CC2">
      <w:pPr>
        <w:ind w:firstLine="720"/>
        <w:jc w:val="both"/>
      </w:pPr>
      <w:r w:rsidRPr="00AD2D7D">
        <w:t>Данный учебный план образовательного учреждения  составлен для универсального (непрофильного) обучения.</w:t>
      </w:r>
    </w:p>
    <w:p w:rsidR="00D76CC2" w:rsidRPr="00AD2D7D" w:rsidRDefault="00D76CC2" w:rsidP="00D76CC2">
      <w:pPr>
        <w:ind w:firstLine="720"/>
        <w:jc w:val="both"/>
      </w:pPr>
      <w:r w:rsidRPr="00AD2D7D">
        <w:rPr>
          <w:i/>
        </w:rPr>
        <w:t xml:space="preserve">  Продолжительность учебного года   34 </w:t>
      </w:r>
      <w:proofErr w:type="gramStart"/>
      <w:r w:rsidRPr="00AD2D7D">
        <w:rPr>
          <w:i/>
        </w:rPr>
        <w:t>учебных</w:t>
      </w:r>
      <w:proofErr w:type="gramEnd"/>
      <w:r w:rsidRPr="00AD2D7D">
        <w:rPr>
          <w:i/>
        </w:rPr>
        <w:t xml:space="preserve">  недели без учёта итоговой аттестации.  Аудиторная  учебная нагрузка-34 часа (5-дневная учебная неделя).</w:t>
      </w:r>
    </w:p>
    <w:p w:rsidR="00D76CC2" w:rsidRPr="00AD2D7D" w:rsidRDefault="00D76CC2" w:rsidP="00D76CC2">
      <w:pPr>
        <w:pStyle w:val="ac"/>
        <w:ind w:firstLine="720"/>
        <w:rPr>
          <w:i w:val="0"/>
          <w:sz w:val="24"/>
        </w:rPr>
      </w:pPr>
      <w:r w:rsidRPr="00AD2D7D">
        <w:rPr>
          <w:i w:val="0"/>
          <w:sz w:val="24"/>
        </w:rPr>
        <w:t xml:space="preserve">По решению  образовательного учреждения были добавлены дополнительные часы на изучение  русского языка и алгебры (10-11 классы). Предмет «Искусство» (МХК) перенесен в раздел «Компонент образовательного учреждения». А так же </w:t>
      </w:r>
      <w:proofErr w:type="gramStart"/>
      <w:r w:rsidRPr="00AD2D7D">
        <w:rPr>
          <w:i w:val="0"/>
          <w:sz w:val="24"/>
        </w:rPr>
        <w:t>введены</w:t>
      </w:r>
      <w:proofErr w:type="gramEnd"/>
      <w:r w:rsidRPr="00AD2D7D">
        <w:rPr>
          <w:i w:val="0"/>
          <w:sz w:val="24"/>
        </w:rPr>
        <w:t xml:space="preserve"> элективный курс:</w:t>
      </w:r>
    </w:p>
    <w:p w:rsidR="00D76CC2" w:rsidRPr="00AD2D7D" w:rsidRDefault="00D76CC2" w:rsidP="00D76CC2">
      <w:pPr>
        <w:pStyle w:val="ac"/>
        <w:numPr>
          <w:ilvl w:val="0"/>
          <w:numId w:val="21"/>
        </w:numPr>
        <w:rPr>
          <w:i w:val="0"/>
          <w:sz w:val="24"/>
        </w:rPr>
      </w:pPr>
      <w:r w:rsidRPr="00AD2D7D">
        <w:rPr>
          <w:i w:val="0"/>
          <w:sz w:val="24"/>
        </w:rPr>
        <w:t>«Решение тестовых задач по химии» (11 класс)</w:t>
      </w:r>
    </w:p>
    <w:p w:rsidR="00D76CC2" w:rsidRPr="00AD2D7D" w:rsidRDefault="00D76CC2" w:rsidP="00D76CC2">
      <w:pPr>
        <w:pStyle w:val="ac"/>
        <w:numPr>
          <w:ilvl w:val="0"/>
          <w:numId w:val="21"/>
        </w:numPr>
        <w:rPr>
          <w:i w:val="0"/>
          <w:sz w:val="24"/>
        </w:rPr>
      </w:pPr>
      <w:r w:rsidRPr="00AD2D7D">
        <w:rPr>
          <w:i w:val="0"/>
          <w:sz w:val="24"/>
        </w:rPr>
        <w:t>Решение текстовых задач по физике» (10 класс)</w:t>
      </w:r>
    </w:p>
    <w:p w:rsidR="00D76CC2" w:rsidRPr="00AD2D7D" w:rsidRDefault="00D76CC2" w:rsidP="00D76CC2">
      <w:pPr>
        <w:pStyle w:val="1"/>
        <w:ind w:firstLine="708"/>
        <w:jc w:val="both"/>
      </w:pPr>
      <w:r w:rsidRPr="00AD2D7D">
        <w:t>Количество часов, отведённых на каждый учебный предмет, соответствует требованиям государственных программ.</w:t>
      </w:r>
    </w:p>
    <w:p w:rsidR="00D76CC2" w:rsidRPr="00AD2D7D" w:rsidRDefault="00D76CC2" w:rsidP="00D76CC2">
      <w:pPr>
        <w:pStyle w:val="1"/>
        <w:jc w:val="both"/>
      </w:pPr>
      <w:r w:rsidRPr="00AD2D7D">
        <w:t xml:space="preserve">План соответствует санитарно – гигиеническим нормам нагрузки </w:t>
      </w:r>
      <w:proofErr w:type="gramStart"/>
      <w:r w:rsidRPr="00AD2D7D">
        <w:t>обучающихся</w:t>
      </w:r>
      <w:proofErr w:type="gramEnd"/>
      <w:r w:rsidRPr="00AD2D7D">
        <w:t>.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Программно – методическое обеспечение образовательного процесса позволяет в достаточном объёме реализовать учебный план. На основании анализа реестра </w:t>
      </w:r>
      <w:proofErr w:type="spellStart"/>
      <w:r w:rsidRPr="00AD2D7D">
        <w:t>учебно</w:t>
      </w:r>
      <w:proofErr w:type="spellEnd"/>
      <w:r w:rsidRPr="00AD2D7D">
        <w:t xml:space="preserve"> – методического обеспечения образовательного процесса и календарно – тематического планирования  можно сделать следующие выводы: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Учебные программы обеспечены </w:t>
      </w:r>
      <w:proofErr w:type="spellStart"/>
      <w:r w:rsidRPr="00AD2D7D">
        <w:t>учебно</w:t>
      </w:r>
      <w:proofErr w:type="spellEnd"/>
      <w:r w:rsidRPr="00AD2D7D">
        <w:t xml:space="preserve">  –  методическим материалом;</w:t>
      </w:r>
    </w:p>
    <w:p w:rsidR="00D76CC2" w:rsidRPr="00AD2D7D" w:rsidRDefault="00D76CC2" w:rsidP="00D76CC2">
      <w:pPr>
        <w:pStyle w:val="1"/>
        <w:jc w:val="both"/>
      </w:pPr>
      <w:r w:rsidRPr="00AD2D7D">
        <w:t>Используются государственные образовательные программы для общеобразовательных учреждений, рекомендованные Министерством образования  России, адаптированные к условиям школы;</w:t>
      </w:r>
    </w:p>
    <w:p w:rsidR="00D76CC2" w:rsidRPr="00AD2D7D" w:rsidRDefault="00D76CC2" w:rsidP="00D76CC2">
      <w:pPr>
        <w:pStyle w:val="1"/>
        <w:ind w:firstLine="426"/>
        <w:jc w:val="both"/>
      </w:pPr>
      <w:r w:rsidRPr="00AD2D7D">
        <w:t>Учителя работают в соответствии  с разработанными рабочими программами.  Программы по всем предметам учебного плана реализуются в полном объёме;</w:t>
      </w:r>
    </w:p>
    <w:p w:rsidR="00D76CC2" w:rsidRPr="00AD2D7D" w:rsidRDefault="00D76CC2" w:rsidP="00D76CC2">
      <w:pPr>
        <w:pStyle w:val="1"/>
        <w:ind w:firstLine="567"/>
        <w:jc w:val="both"/>
      </w:pPr>
      <w:r w:rsidRPr="00AD2D7D">
        <w:t xml:space="preserve">Проверка выполнения учебных программ и календарно – тематических планов осуществляется как регулярной самопроверкой каждого учителя, так  и администрацией, </w:t>
      </w:r>
      <w:proofErr w:type="gramStart"/>
      <w:r w:rsidRPr="00AD2D7D">
        <w:t>согласно  графика</w:t>
      </w:r>
      <w:proofErr w:type="gramEnd"/>
      <w:r w:rsidRPr="00AD2D7D">
        <w:t xml:space="preserve"> контроля.</w:t>
      </w:r>
    </w:p>
    <w:p w:rsidR="00D76CC2" w:rsidRPr="00AD2D7D" w:rsidRDefault="00D76CC2" w:rsidP="00D76CC2">
      <w:pPr>
        <w:jc w:val="center"/>
        <w:rPr>
          <w:b/>
          <w:i/>
        </w:rPr>
      </w:pPr>
      <w:r w:rsidRPr="00AD2D7D">
        <w:rPr>
          <w:b/>
          <w:i/>
        </w:rPr>
        <w:t>Информация</w:t>
      </w:r>
    </w:p>
    <w:p w:rsidR="00D76CC2" w:rsidRPr="00AD2D7D" w:rsidRDefault="00D76CC2" w:rsidP="00D76CC2">
      <w:pPr>
        <w:jc w:val="center"/>
        <w:rPr>
          <w:b/>
          <w:i/>
        </w:rPr>
      </w:pPr>
      <w:r w:rsidRPr="00AD2D7D">
        <w:rPr>
          <w:b/>
          <w:i/>
        </w:rPr>
        <w:lastRenderedPageBreak/>
        <w:t>о результатах  государственной (итоговой) аттестации</w:t>
      </w:r>
    </w:p>
    <w:p w:rsidR="00D76CC2" w:rsidRPr="00AD2D7D" w:rsidRDefault="00D76CC2" w:rsidP="00D76CC2">
      <w:pPr>
        <w:jc w:val="center"/>
        <w:rPr>
          <w:b/>
          <w:i/>
        </w:rPr>
      </w:pPr>
      <w:r w:rsidRPr="00AD2D7D">
        <w:rPr>
          <w:b/>
          <w:i/>
        </w:rPr>
        <w:t xml:space="preserve"> в 9 классе в 2018-2019учебном году</w:t>
      </w:r>
    </w:p>
    <w:p w:rsidR="00D76CC2" w:rsidRPr="00AD2D7D" w:rsidRDefault="00D76CC2" w:rsidP="00D76CC2">
      <w:pPr>
        <w:jc w:val="center"/>
        <w:rPr>
          <w:b/>
          <w:i/>
          <w:u w:val="single"/>
        </w:rPr>
      </w:pPr>
      <w:r w:rsidRPr="00AD2D7D">
        <w:rPr>
          <w:b/>
          <w:i/>
          <w:u w:val="single"/>
        </w:rPr>
        <w:t xml:space="preserve">МБОУ  </w:t>
      </w:r>
      <w:proofErr w:type="spellStart"/>
      <w:r w:rsidRPr="00AD2D7D">
        <w:rPr>
          <w:b/>
          <w:i/>
          <w:u w:val="single"/>
        </w:rPr>
        <w:t>Греково-Степановская</w:t>
      </w:r>
      <w:proofErr w:type="spellEnd"/>
      <w:r w:rsidRPr="00AD2D7D">
        <w:rPr>
          <w:b/>
          <w:i/>
          <w:u w:val="single"/>
        </w:rPr>
        <w:t xml:space="preserve">  СОШ</w:t>
      </w:r>
    </w:p>
    <w:p w:rsidR="00D76CC2" w:rsidRPr="00AD2D7D" w:rsidRDefault="00D76CC2" w:rsidP="00D76CC2">
      <w:r w:rsidRPr="00AD2D7D">
        <w:t>1.Общие статданные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80"/>
        <w:gridCol w:w="696"/>
        <w:gridCol w:w="576"/>
        <w:gridCol w:w="540"/>
        <w:gridCol w:w="2467"/>
        <w:gridCol w:w="696"/>
        <w:gridCol w:w="576"/>
      </w:tblGrid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Сведения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Кол-</w:t>
            </w:r>
          </w:p>
          <w:p w:rsidR="00D76CC2" w:rsidRPr="00AD2D7D" w:rsidRDefault="00D76CC2" w:rsidP="00F2657F">
            <w:r w:rsidRPr="00AD2D7D">
              <w:t>во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Сведения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Кол-</w:t>
            </w:r>
          </w:p>
          <w:p w:rsidR="00D76CC2" w:rsidRPr="00AD2D7D" w:rsidRDefault="00D76CC2" w:rsidP="00F2657F">
            <w:r w:rsidRPr="00AD2D7D">
              <w:t>во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1.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По списку на 24.05.19 г.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10.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proofErr w:type="gramStart"/>
            <w:r w:rsidRPr="00AD2D7D">
              <w:t>Оставлены</w:t>
            </w:r>
            <w:proofErr w:type="gramEnd"/>
            <w:r w:rsidRPr="00AD2D7D">
              <w:t xml:space="preserve"> на повторную</w:t>
            </w:r>
          </w:p>
          <w:p w:rsidR="00D76CC2" w:rsidRPr="00AD2D7D" w:rsidRDefault="00D76CC2" w:rsidP="00F2657F">
            <w:r w:rsidRPr="00AD2D7D">
              <w:t xml:space="preserve">аттестацию (осень)  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2.</w:t>
            </w:r>
          </w:p>
        </w:tc>
        <w:tc>
          <w:tcPr>
            <w:tcW w:w="0" w:type="auto"/>
          </w:tcPr>
          <w:p w:rsidR="00D76CC2" w:rsidRPr="00AD2D7D" w:rsidRDefault="00D76CC2" w:rsidP="00F2657F">
            <w:proofErr w:type="gramStart"/>
            <w:r w:rsidRPr="00AD2D7D">
              <w:t>Допущены</w:t>
            </w:r>
            <w:proofErr w:type="gramEnd"/>
            <w:r w:rsidRPr="00AD2D7D">
              <w:t xml:space="preserve"> к экзамену 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3.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Допущены с одной «2»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11.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proofErr w:type="gramStart"/>
            <w:r w:rsidRPr="00AD2D7D">
              <w:t>Оставлены</w:t>
            </w:r>
            <w:proofErr w:type="gramEnd"/>
            <w:r w:rsidRPr="00AD2D7D">
              <w:t xml:space="preserve"> по заявлению</w:t>
            </w:r>
          </w:p>
          <w:p w:rsidR="00D76CC2" w:rsidRPr="00AD2D7D" w:rsidRDefault="00D76CC2" w:rsidP="00F2657F">
            <w:r w:rsidRPr="00AD2D7D">
              <w:t>родителей на 2 год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4.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 xml:space="preserve">Не </w:t>
            </w:r>
            <w:proofErr w:type="gramStart"/>
            <w:r w:rsidRPr="00AD2D7D">
              <w:t>допущены</w:t>
            </w:r>
            <w:proofErr w:type="gramEnd"/>
            <w:r w:rsidRPr="00AD2D7D">
              <w:t xml:space="preserve"> к экзаменам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5.</w:t>
            </w:r>
          </w:p>
        </w:tc>
        <w:tc>
          <w:tcPr>
            <w:tcW w:w="0" w:type="auto"/>
          </w:tcPr>
          <w:p w:rsidR="00D76CC2" w:rsidRPr="00AD2D7D" w:rsidRDefault="00D76CC2" w:rsidP="00F2657F">
            <w:proofErr w:type="gramStart"/>
            <w:r w:rsidRPr="00AD2D7D">
              <w:t>Оставлены</w:t>
            </w:r>
            <w:proofErr w:type="gramEnd"/>
            <w:r w:rsidRPr="00AD2D7D">
              <w:t xml:space="preserve"> на второй год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12.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Окончили со справкой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6.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Прошли аттестацию без «2»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13.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Получили аттестаты</w:t>
            </w:r>
          </w:p>
          <w:p w:rsidR="00D76CC2" w:rsidRPr="00AD2D7D" w:rsidRDefault="00D76CC2" w:rsidP="00F2657F">
            <w:r w:rsidRPr="00AD2D7D">
              <w:t>обычного образца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100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7.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В т.ч. в особой обстановке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8.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Не прошли аттестацию по болезни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14.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 xml:space="preserve">Получили аттестаты </w:t>
            </w:r>
          </w:p>
          <w:p w:rsidR="00D76CC2" w:rsidRPr="00AD2D7D" w:rsidRDefault="00D76CC2" w:rsidP="00F2657F">
            <w:r w:rsidRPr="00AD2D7D">
              <w:t>с отличием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9.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Получили неудовлетворительные</w:t>
            </w:r>
          </w:p>
          <w:p w:rsidR="00D76CC2" w:rsidRPr="00AD2D7D" w:rsidRDefault="00D76CC2" w:rsidP="00F2657F">
            <w:r w:rsidRPr="00AD2D7D">
              <w:t>Отметки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</w:tbl>
    <w:p w:rsidR="00D76CC2" w:rsidRPr="00AD2D7D" w:rsidRDefault="00D76CC2" w:rsidP="00D76CC2"/>
    <w:p w:rsidR="00D76CC2" w:rsidRPr="00AD2D7D" w:rsidRDefault="00D76CC2" w:rsidP="00D76CC2">
      <w:r w:rsidRPr="00AD2D7D"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841"/>
        <w:gridCol w:w="426"/>
        <w:gridCol w:w="567"/>
        <w:gridCol w:w="425"/>
        <w:gridCol w:w="469"/>
        <w:gridCol w:w="414"/>
        <w:gridCol w:w="534"/>
        <w:gridCol w:w="616"/>
        <w:gridCol w:w="377"/>
        <w:gridCol w:w="425"/>
        <w:gridCol w:w="469"/>
        <w:gridCol w:w="415"/>
        <w:gridCol w:w="621"/>
        <w:gridCol w:w="743"/>
        <w:gridCol w:w="613"/>
        <w:gridCol w:w="660"/>
        <w:gridCol w:w="555"/>
      </w:tblGrid>
      <w:tr w:rsidR="00D76CC2" w:rsidRPr="00AD2D7D" w:rsidTr="00F2657F">
        <w:tc>
          <w:tcPr>
            <w:tcW w:w="401" w:type="dxa"/>
            <w:vMerge w:val="restart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841" w:type="dxa"/>
            <w:vMerge w:val="restart"/>
          </w:tcPr>
          <w:p w:rsidR="00D76CC2" w:rsidRPr="00AD2D7D" w:rsidRDefault="00D76CC2" w:rsidP="00F2657F">
            <w:r w:rsidRPr="00AD2D7D">
              <w:t>Предмет</w:t>
            </w:r>
          </w:p>
        </w:tc>
        <w:tc>
          <w:tcPr>
            <w:tcW w:w="426" w:type="dxa"/>
            <w:vMerge w:val="restart"/>
          </w:tcPr>
          <w:p w:rsidR="00D76CC2" w:rsidRPr="00AD2D7D" w:rsidRDefault="00D76CC2" w:rsidP="00F2657F">
            <w:r w:rsidRPr="00AD2D7D">
              <w:t xml:space="preserve">Форма </w:t>
            </w:r>
          </w:p>
        </w:tc>
        <w:tc>
          <w:tcPr>
            <w:tcW w:w="2409" w:type="dxa"/>
            <w:gridSpan w:val="5"/>
          </w:tcPr>
          <w:p w:rsidR="00D76CC2" w:rsidRPr="00AD2D7D" w:rsidRDefault="00D76CC2" w:rsidP="00F2657F">
            <w:r w:rsidRPr="00AD2D7D">
              <w:t>Итоги года</w:t>
            </w:r>
          </w:p>
        </w:tc>
        <w:tc>
          <w:tcPr>
            <w:tcW w:w="2923" w:type="dxa"/>
            <w:gridSpan w:val="6"/>
          </w:tcPr>
          <w:p w:rsidR="00D76CC2" w:rsidRPr="00AD2D7D" w:rsidRDefault="00D76CC2" w:rsidP="00F2657F">
            <w:r w:rsidRPr="00AD2D7D">
              <w:t>Итоги экзамена</w:t>
            </w:r>
          </w:p>
        </w:tc>
        <w:tc>
          <w:tcPr>
            <w:tcW w:w="743" w:type="dxa"/>
            <w:vMerge w:val="restart"/>
          </w:tcPr>
          <w:p w:rsidR="00D76CC2" w:rsidRPr="00AD2D7D" w:rsidRDefault="00D76CC2" w:rsidP="00F2657F">
            <w:r w:rsidRPr="00AD2D7D">
              <w:t>Сравнит.</w:t>
            </w:r>
          </w:p>
          <w:p w:rsidR="00D76CC2" w:rsidRPr="00AD2D7D" w:rsidRDefault="00D76CC2" w:rsidP="00F2657F">
            <w:r w:rsidRPr="00AD2D7D">
              <w:t>анализ</w:t>
            </w:r>
          </w:p>
          <w:p w:rsidR="00D76CC2" w:rsidRPr="00AD2D7D" w:rsidRDefault="00D76CC2" w:rsidP="00F2657F">
            <w:r w:rsidRPr="00AD2D7D">
              <w:t>+, - в %</w:t>
            </w:r>
          </w:p>
        </w:tc>
        <w:tc>
          <w:tcPr>
            <w:tcW w:w="613" w:type="dxa"/>
            <w:vMerge w:val="restart"/>
          </w:tcPr>
          <w:p w:rsidR="00D76CC2" w:rsidRPr="00AD2D7D" w:rsidRDefault="00D76CC2" w:rsidP="00F2657F">
            <w:proofErr w:type="spellStart"/>
            <w:r w:rsidRPr="00AD2D7D">
              <w:t>Подтв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%,чел.</w:t>
            </w:r>
          </w:p>
        </w:tc>
        <w:tc>
          <w:tcPr>
            <w:tcW w:w="660" w:type="dxa"/>
            <w:vMerge w:val="restart"/>
          </w:tcPr>
          <w:p w:rsidR="00D76CC2" w:rsidRPr="00AD2D7D" w:rsidRDefault="00D76CC2" w:rsidP="00F2657F">
            <w:proofErr w:type="spellStart"/>
            <w:r w:rsidRPr="00AD2D7D">
              <w:t>Улучш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%, чел.</w:t>
            </w:r>
          </w:p>
        </w:tc>
        <w:tc>
          <w:tcPr>
            <w:tcW w:w="555" w:type="dxa"/>
            <w:vMerge w:val="restart"/>
          </w:tcPr>
          <w:p w:rsidR="00D76CC2" w:rsidRPr="00AD2D7D" w:rsidRDefault="00D76CC2" w:rsidP="00F2657F">
            <w:proofErr w:type="spellStart"/>
            <w:r w:rsidRPr="00AD2D7D">
              <w:t>Ухуд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%, чел</w:t>
            </w:r>
          </w:p>
        </w:tc>
      </w:tr>
      <w:tr w:rsidR="00D76CC2" w:rsidRPr="00AD2D7D" w:rsidTr="00F2657F">
        <w:tc>
          <w:tcPr>
            <w:tcW w:w="401" w:type="dxa"/>
            <w:vMerge/>
          </w:tcPr>
          <w:p w:rsidR="00D76CC2" w:rsidRPr="00AD2D7D" w:rsidRDefault="00D76CC2" w:rsidP="00F2657F"/>
        </w:tc>
        <w:tc>
          <w:tcPr>
            <w:tcW w:w="841" w:type="dxa"/>
            <w:vMerge/>
          </w:tcPr>
          <w:p w:rsidR="00D76CC2" w:rsidRPr="00AD2D7D" w:rsidRDefault="00D76CC2" w:rsidP="00F2657F"/>
        </w:tc>
        <w:tc>
          <w:tcPr>
            <w:tcW w:w="426" w:type="dxa"/>
            <w:vMerge/>
          </w:tcPr>
          <w:p w:rsidR="00D76CC2" w:rsidRPr="00AD2D7D" w:rsidRDefault="00D76CC2" w:rsidP="00F2657F"/>
        </w:tc>
        <w:tc>
          <w:tcPr>
            <w:tcW w:w="992" w:type="dxa"/>
            <w:gridSpan w:val="2"/>
          </w:tcPr>
          <w:p w:rsidR="00D76CC2" w:rsidRPr="00AD2D7D" w:rsidRDefault="00D76CC2" w:rsidP="00F2657F">
            <w:r w:rsidRPr="00AD2D7D">
              <w:t>Освоен.</w:t>
            </w:r>
          </w:p>
          <w:p w:rsidR="00D76CC2" w:rsidRPr="00AD2D7D" w:rsidRDefault="00D76CC2" w:rsidP="00F2657F">
            <w:proofErr w:type="spellStart"/>
            <w:r w:rsidRPr="00AD2D7D">
              <w:t>станд</w:t>
            </w:r>
            <w:proofErr w:type="spellEnd"/>
            <w:r w:rsidRPr="00AD2D7D">
              <w:t>.</w:t>
            </w:r>
          </w:p>
        </w:tc>
        <w:tc>
          <w:tcPr>
            <w:tcW w:w="883" w:type="dxa"/>
            <w:gridSpan w:val="2"/>
          </w:tcPr>
          <w:p w:rsidR="00D76CC2" w:rsidRPr="00AD2D7D" w:rsidRDefault="00D76CC2" w:rsidP="00F2657F">
            <w:r w:rsidRPr="00AD2D7D">
              <w:t>На «4-5»</w:t>
            </w:r>
          </w:p>
        </w:tc>
        <w:tc>
          <w:tcPr>
            <w:tcW w:w="534" w:type="dxa"/>
            <w:vMerge w:val="restart"/>
          </w:tcPr>
          <w:p w:rsidR="00D76CC2" w:rsidRPr="00AD2D7D" w:rsidRDefault="00D76CC2" w:rsidP="00F2657F">
            <w:r w:rsidRPr="00AD2D7D">
              <w:t>Средний</w:t>
            </w:r>
          </w:p>
          <w:p w:rsidR="00D76CC2" w:rsidRPr="00AD2D7D" w:rsidRDefault="00D76CC2" w:rsidP="00F2657F">
            <w:r w:rsidRPr="00AD2D7D">
              <w:t>Балл</w:t>
            </w:r>
          </w:p>
        </w:tc>
        <w:tc>
          <w:tcPr>
            <w:tcW w:w="993" w:type="dxa"/>
            <w:gridSpan w:val="2"/>
          </w:tcPr>
          <w:p w:rsidR="00D76CC2" w:rsidRPr="00AD2D7D" w:rsidRDefault="00D76CC2" w:rsidP="00F2657F">
            <w:r w:rsidRPr="00AD2D7D">
              <w:t>Освоен.</w:t>
            </w:r>
          </w:p>
          <w:p w:rsidR="00D76CC2" w:rsidRPr="00AD2D7D" w:rsidRDefault="00D76CC2" w:rsidP="00F2657F">
            <w:proofErr w:type="spellStart"/>
            <w:r w:rsidRPr="00AD2D7D">
              <w:t>станд</w:t>
            </w:r>
            <w:proofErr w:type="spellEnd"/>
            <w:r w:rsidRPr="00AD2D7D">
              <w:t>.</w:t>
            </w:r>
          </w:p>
        </w:tc>
        <w:tc>
          <w:tcPr>
            <w:tcW w:w="894" w:type="dxa"/>
            <w:gridSpan w:val="2"/>
          </w:tcPr>
          <w:p w:rsidR="00D76CC2" w:rsidRPr="00AD2D7D" w:rsidRDefault="00D76CC2" w:rsidP="00F2657F">
            <w:r w:rsidRPr="00AD2D7D">
              <w:t>На «4-5»</w:t>
            </w:r>
          </w:p>
        </w:tc>
        <w:tc>
          <w:tcPr>
            <w:tcW w:w="1036" w:type="dxa"/>
            <w:gridSpan w:val="2"/>
          </w:tcPr>
          <w:p w:rsidR="00D76CC2" w:rsidRPr="00AD2D7D" w:rsidRDefault="00D76CC2" w:rsidP="00F2657F">
            <w:r w:rsidRPr="00AD2D7D">
              <w:t>Средний</w:t>
            </w:r>
          </w:p>
          <w:p w:rsidR="00D76CC2" w:rsidRPr="00AD2D7D" w:rsidRDefault="00D76CC2" w:rsidP="00F2657F">
            <w:r w:rsidRPr="00AD2D7D">
              <w:t>Балл</w:t>
            </w:r>
          </w:p>
        </w:tc>
        <w:tc>
          <w:tcPr>
            <w:tcW w:w="743" w:type="dxa"/>
            <w:vMerge/>
          </w:tcPr>
          <w:p w:rsidR="00D76CC2" w:rsidRPr="00AD2D7D" w:rsidRDefault="00D76CC2" w:rsidP="00F2657F"/>
        </w:tc>
        <w:tc>
          <w:tcPr>
            <w:tcW w:w="613" w:type="dxa"/>
            <w:vMerge/>
          </w:tcPr>
          <w:p w:rsidR="00D76CC2" w:rsidRPr="00AD2D7D" w:rsidRDefault="00D76CC2" w:rsidP="00F2657F"/>
        </w:tc>
        <w:tc>
          <w:tcPr>
            <w:tcW w:w="660" w:type="dxa"/>
            <w:vMerge/>
          </w:tcPr>
          <w:p w:rsidR="00D76CC2" w:rsidRPr="00AD2D7D" w:rsidRDefault="00D76CC2" w:rsidP="00F2657F"/>
        </w:tc>
        <w:tc>
          <w:tcPr>
            <w:tcW w:w="555" w:type="dxa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401" w:type="dxa"/>
            <w:vMerge/>
          </w:tcPr>
          <w:p w:rsidR="00D76CC2" w:rsidRPr="00AD2D7D" w:rsidRDefault="00D76CC2" w:rsidP="00F2657F"/>
        </w:tc>
        <w:tc>
          <w:tcPr>
            <w:tcW w:w="841" w:type="dxa"/>
            <w:vMerge/>
          </w:tcPr>
          <w:p w:rsidR="00D76CC2" w:rsidRPr="00AD2D7D" w:rsidRDefault="00D76CC2" w:rsidP="00F2657F"/>
        </w:tc>
        <w:tc>
          <w:tcPr>
            <w:tcW w:w="426" w:type="dxa"/>
            <w:vMerge/>
          </w:tcPr>
          <w:p w:rsidR="00D76CC2" w:rsidRPr="00AD2D7D" w:rsidRDefault="00D76CC2" w:rsidP="00F2657F"/>
        </w:tc>
        <w:tc>
          <w:tcPr>
            <w:tcW w:w="567" w:type="dxa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425" w:type="dxa"/>
          </w:tcPr>
          <w:p w:rsidR="00D76CC2" w:rsidRPr="00AD2D7D" w:rsidRDefault="00D76CC2" w:rsidP="00F2657F">
            <w:r w:rsidRPr="00AD2D7D">
              <w:t>чел</w:t>
            </w:r>
          </w:p>
        </w:tc>
        <w:tc>
          <w:tcPr>
            <w:tcW w:w="469" w:type="dxa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414" w:type="dxa"/>
          </w:tcPr>
          <w:p w:rsidR="00D76CC2" w:rsidRPr="00AD2D7D" w:rsidRDefault="00D76CC2" w:rsidP="00F2657F">
            <w:r w:rsidRPr="00AD2D7D">
              <w:t>чел</w:t>
            </w:r>
          </w:p>
        </w:tc>
        <w:tc>
          <w:tcPr>
            <w:tcW w:w="534" w:type="dxa"/>
            <w:vMerge/>
          </w:tcPr>
          <w:p w:rsidR="00D76CC2" w:rsidRPr="00AD2D7D" w:rsidRDefault="00D76CC2" w:rsidP="00F2657F"/>
        </w:tc>
        <w:tc>
          <w:tcPr>
            <w:tcW w:w="616" w:type="dxa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377" w:type="dxa"/>
          </w:tcPr>
          <w:p w:rsidR="00D76CC2" w:rsidRPr="00AD2D7D" w:rsidRDefault="00D76CC2" w:rsidP="00F2657F">
            <w:r w:rsidRPr="00AD2D7D">
              <w:t>чел.</w:t>
            </w:r>
          </w:p>
        </w:tc>
        <w:tc>
          <w:tcPr>
            <w:tcW w:w="425" w:type="dxa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469" w:type="dxa"/>
          </w:tcPr>
          <w:p w:rsidR="00D76CC2" w:rsidRPr="00AD2D7D" w:rsidRDefault="00D76CC2" w:rsidP="00F2657F">
            <w:r w:rsidRPr="00AD2D7D">
              <w:t>Чел.</w:t>
            </w:r>
          </w:p>
        </w:tc>
        <w:tc>
          <w:tcPr>
            <w:tcW w:w="415" w:type="dxa"/>
          </w:tcPr>
          <w:p w:rsidR="00D76CC2" w:rsidRPr="00AD2D7D" w:rsidRDefault="00D76CC2" w:rsidP="00F2657F">
            <w:r w:rsidRPr="00AD2D7D">
              <w:t>5 б.с.</w:t>
            </w:r>
          </w:p>
        </w:tc>
        <w:tc>
          <w:tcPr>
            <w:tcW w:w="621" w:type="dxa"/>
          </w:tcPr>
          <w:p w:rsidR="00D76CC2" w:rsidRPr="00AD2D7D" w:rsidRDefault="00D76CC2" w:rsidP="00F2657F">
            <w:r w:rsidRPr="00AD2D7D">
              <w:t>100б.с.</w:t>
            </w:r>
          </w:p>
        </w:tc>
        <w:tc>
          <w:tcPr>
            <w:tcW w:w="743" w:type="dxa"/>
            <w:vMerge/>
          </w:tcPr>
          <w:p w:rsidR="00D76CC2" w:rsidRPr="00AD2D7D" w:rsidRDefault="00D76CC2" w:rsidP="00F2657F"/>
        </w:tc>
        <w:tc>
          <w:tcPr>
            <w:tcW w:w="613" w:type="dxa"/>
            <w:vMerge/>
          </w:tcPr>
          <w:p w:rsidR="00D76CC2" w:rsidRPr="00AD2D7D" w:rsidRDefault="00D76CC2" w:rsidP="00F2657F"/>
        </w:tc>
        <w:tc>
          <w:tcPr>
            <w:tcW w:w="660" w:type="dxa"/>
            <w:vMerge/>
          </w:tcPr>
          <w:p w:rsidR="00D76CC2" w:rsidRPr="00AD2D7D" w:rsidRDefault="00D76CC2" w:rsidP="00F2657F"/>
        </w:tc>
        <w:tc>
          <w:tcPr>
            <w:tcW w:w="555" w:type="dxa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401" w:type="dxa"/>
          </w:tcPr>
          <w:p w:rsidR="00D76CC2" w:rsidRPr="00AD2D7D" w:rsidRDefault="00D76CC2" w:rsidP="00F2657F">
            <w:r w:rsidRPr="00AD2D7D">
              <w:t>1.</w:t>
            </w:r>
          </w:p>
        </w:tc>
        <w:tc>
          <w:tcPr>
            <w:tcW w:w="841" w:type="dxa"/>
          </w:tcPr>
          <w:p w:rsidR="00D76CC2" w:rsidRPr="00AD2D7D" w:rsidRDefault="00D76CC2" w:rsidP="00F2657F">
            <w:r w:rsidRPr="00AD2D7D">
              <w:t xml:space="preserve">Математика </w:t>
            </w:r>
          </w:p>
        </w:tc>
        <w:tc>
          <w:tcPr>
            <w:tcW w:w="426" w:type="dxa"/>
          </w:tcPr>
          <w:p w:rsidR="00D76CC2" w:rsidRPr="00AD2D7D" w:rsidRDefault="00D76CC2" w:rsidP="00F2657F">
            <w:r w:rsidRPr="00AD2D7D">
              <w:t>ОГЭ</w:t>
            </w:r>
          </w:p>
        </w:tc>
        <w:tc>
          <w:tcPr>
            <w:tcW w:w="567" w:type="dxa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425" w:type="dxa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469" w:type="dxa"/>
          </w:tcPr>
          <w:p w:rsidR="00D76CC2" w:rsidRPr="00AD2D7D" w:rsidRDefault="00D76CC2" w:rsidP="00F2657F">
            <w:r w:rsidRPr="00AD2D7D">
              <w:t>40</w:t>
            </w:r>
          </w:p>
        </w:tc>
        <w:tc>
          <w:tcPr>
            <w:tcW w:w="414" w:type="dxa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534" w:type="dxa"/>
          </w:tcPr>
          <w:p w:rsidR="00D76CC2" w:rsidRPr="00AD2D7D" w:rsidRDefault="00D76CC2" w:rsidP="00F2657F">
            <w:r w:rsidRPr="00AD2D7D">
              <w:t>3,2</w:t>
            </w:r>
          </w:p>
        </w:tc>
        <w:tc>
          <w:tcPr>
            <w:tcW w:w="616" w:type="dxa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377" w:type="dxa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425" w:type="dxa"/>
          </w:tcPr>
          <w:p w:rsidR="00D76CC2" w:rsidRPr="00AD2D7D" w:rsidRDefault="00D76CC2" w:rsidP="00F2657F">
            <w:r w:rsidRPr="00AD2D7D">
              <w:t>40</w:t>
            </w:r>
          </w:p>
        </w:tc>
        <w:tc>
          <w:tcPr>
            <w:tcW w:w="469" w:type="dxa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415" w:type="dxa"/>
          </w:tcPr>
          <w:p w:rsidR="00D76CC2" w:rsidRPr="00AD2D7D" w:rsidRDefault="00D76CC2" w:rsidP="00F2657F">
            <w:r w:rsidRPr="00AD2D7D">
              <w:t>3,2</w:t>
            </w:r>
          </w:p>
        </w:tc>
        <w:tc>
          <w:tcPr>
            <w:tcW w:w="621" w:type="dxa"/>
          </w:tcPr>
          <w:p w:rsidR="00D76CC2" w:rsidRPr="00AD2D7D" w:rsidRDefault="00D76CC2" w:rsidP="00F2657F">
            <w:r w:rsidRPr="00AD2D7D">
              <w:t>15,6</w:t>
            </w:r>
          </w:p>
        </w:tc>
        <w:tc>
          <w:tcPr>
            <w:tcW w:w="743" w:type="dxa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613" w:type="dxa"/>
          </w:tcPr>
          <w:p w:rsidR="00D76CC2" w:rsidRPr="00AD2D7D" w:rsidRDefault="00D76CC2" w:rsidP="00F2657F">
            <w:r w:rsidRPr="00AD2D7D">
              <w:t>5/100</w:t>
            </w:r>
          </w:p>
        </w:tc>
        <w:tc>
          <w:tcPr>
            <w:tcW w:w="660" w:type="dxa"/>
          </w:tcPr>
          <w:p w:rsidR="00D76CC2" w:rsidRPr="00AD2D7D" w:rsidRDefault="00D76CC2" w:rsidP="00F2657F">
            <w:r w:rsidRPr="00AD2D7D">
              <w:t>0/0</w:t>
            </w:r>
          </w:p>
        </w:tc>
        <w:tc>
          <w:tcPr>
            <w:tcW w:w="555" w:type="dxa"/>
          </w:tcPr>
          <w:p w:rsidR="00D76CC2" w:rsidRPr="00AD2D7D" w:rsidRDefault="00D76CC2" w:rsidP="00F2657F">
            <w:r w:rsidRPr="00AD2D7D">
              <w:t>0/0</w:t>
            </w:r>
          </w:p>
        </w:tc>
      </w:tr>
      <w:tr w:rsidR="00D76CC2" w:rsidRPr="00AD2D7D" w:rsidTr="00F2657F">
        <w:tc>
          <w:tcPr>
            <w:tcW w:w="401" w:type="dxa"/>
          </w:tcPr>
          <w:p w:rsidR="00D76CC2" w:rsidRPr="00AD2D7D" w:rsidRDefault="00D76CC2" w:rsidP="00F2657F">
            <w:r w:rsidRPr="00AD2D7D">
              <w:t>2.</w:t>
            </w:r>
          </w:p>
        </w:tc>
        <w:tc>
          <w:tcPr>
            <w:tcW w:w="841" w:type="dxa"/>
          </w:tcPr>
          <w:p w:rsidR="00D76CC2" w:rsidRPr="00AD2D7D" w:rsidRDefault="00D76CC2" w:rsidP="00F2657F">
            <w:r w:rsidRPr="00AD2D7D">
              <w:t>Русский язык</w:t>
            </w:r>
          </w:p>
        </w:tc>
        <w:tc>
          <w:tcPr>
            <w:tcW w:w="426" w:type="dxa"/>
          </w:tcPr>
          <w:p w:rsidR="00D76CC2" w:rsidRPr="00AD2D7D" w:rsidRDefault="00D76CC2" w:rsidP="00F2657F">
            <w:r w:rsidRPr="00AD2D7D">
              <w:t>ОГЭ</w:t>
            </w:r>
          </w:p>
        </w:tc>
        <w:tc>
          <w:tcPr>
            <w:tcW w:w="567" w:type="dxa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425" w:type="dxa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469" w:type="dxa"/>
          </w:tcPr>
          <w:p w:rsidR="00D76CC2" w:rsidRPr="00AD2D7D" w:rsidRDefault="00D76CC2" w:rsidP="00F2657F">
            <w:r w:rsidRPr="00AD2D7D">
              <w:t>80</w:t>
            </w:r>
          </w:p>
        </w:tc>
        <w:tc>
          <w:tcPr>
            <w:tcW w:w="414" w:type="dxa"/>
          </w:tcPr>
          <w:p w:rsidR="00D76CC2" w:rsidRPr="00AD2D7D" w:rsidRDefault="00D76CC2" w:rsidP="00F2657F">
            <w:r w:rsidRPr="00AD2D7D">
              <w:t>4</w:t>
            </w:r>
          </w:p>
        </w:tc>
        <w:tc>
          <w:tcPr>
            <w:tcW w:w="534" w:type="dxa"/>
          </w:tcPr>
          <w:p w:rsidR="00D76CC2" w:rsidRPr="00AD2D7D" w:rsidRDefault="00D76CC2" w:rsidP="00F2657F">
            <w:r w:rsidRPr="00AD2D7D">
              <w:t>3,8</w:t>
            </w:r>
          </w:p>
        </w:tc>
        <w:tc>
          <w:tcPr>
            <w:tcW w:w="616" w:type="dxa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377" w:type="dxa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425" w:type="dxa"/>
          </w:tcPr>
          <w:p w:rsidR="00D76CC2" w:rsidRPr="00AD2D7D" w:rsidRDefault="00D76CC2" w:rsidP="00F2657F">
            <w:r w:rsidRPr="00AD2D7D">
              <w:t>60</w:t>
            </w:r>
          </w:p>
        </w:tc>
        <w:tc>
          <w:tcPr>
            <w:tcW w:w="469" w:type="dxa"/>
          </w:tcPr>
          <w:p w:rsidR="00D76CC2" w:rsidRPr="00AD2D7D" w:rsidRDefault="00D76CC2" w:rsidP="00F2657F">
            <w:r w:rsidRPr="00AD2D7D">
              <w:t>3</w:t>
            </w:r>
          </w:p>
        </w:tc>
        <w:tc>
          <w:tcPr>
            <w:tcW w:w="415" w:type="dxa"/>
          </w:tcPr>
          <w:p w:rsidR="00D76CC2" w:rsidRPr="00AD2D7D" w:rsidRDefault="00D76CC2" w:rsidP="00F2657F">
            <w:r w:rsidRPr="00AD2D7D">
              <w:t>3,8</w:t>
            </w:r>
          </w:p>
        </w:tc>
        <w:tc>
          <w:tcPr>
            <w:tcW w:w="621" w:type="dxa"/>
          </w:tcPr>
          <w:p w:rsidR="00D76CC2" w:rsidRPr="00AD2D7D" w:rsidRDefault="00D76CC2" w:rsidP="00F2657F">
            <w:r w:rsidRPr="00AD2D7D">
              <w:t>29,2</w:t>
            </w:r>
          </w:p>
        </w:tc>
        <w:tc>
          <w:tcPr>
            <w:tcW w:w="743" w:type="dxa"/>
          </w:tcPr>
          <w:p w:rsidR="00D76CC2" w:rsidRPr="00AD2D7D" w:rsidRDefault="00D76CC2" w:rsidP="00F2657F">
            <w:pPr>
              <w:rPr>
                <w:vertAlign w:val="subscript"/>
              </w:rPr>
            </w:pPr>
            <w:r w:rsidRPr="00AD2D7D">
              <w:rPr>
                <w:vertAlign w:val="subscript"/>
              </w:rPr>
              <w:t>-20</w:t>
            </w:r>
          </w:p>
        </w:tc>
        <w:tc>
          <w:tcPr>
            <w:tcW w:w="613" w:type="dxa"/>
          </w:tcPr>
          <w:p w:rsidR="00D76CC2" w:rsidRPr="00AD2D7D" w:rsidRDefault="00D76CC2" w:rsidP="00F2657F">
            <w:r w:rsidRPr="00AD2D7D">
              <w:t>3/60</w:t>
            </w:r>
          </w:p>
        </w:tc>
        <w:tc>
          <w:tcPr>
            <w:tcW w:w="660" w:type="dxa"/>
          </w:tcPr>
          <w:p w:rsidR="00D76CC2" w:rsidRPr="00AD2D7D" w:rsidRDefault="00D76CC2" w:rsidP="00F2657F">
            <w:r w:rsidRPr="00AD2D7D">
              <w:t>1/20</w:t>
            </w:r>
          </w:p>
        </w:tc>
        <w:tc>
          <w:tcPr>
            <w:tcW w:w="555" w:type="dxa"/>
          </w:tcPr>
          <w:p w:rsidR="00D76CC2" w:rsidRPr="00AD2D7D" w:rsidRDefault="00D76CC2" w:rsidP="00F2657F">
            <w:r w:rsidRPr="00AD2D7D">
              <w:t>1/20</w:t>
            </w:r>
          </w:p>
        </w:tc>
      </w:tr>
    </w:tbl>
    <w:p w:rsidR="00D76CC2" w:rsidRPr="00AD2D7D" w:rsidRDefault="00D76CC2" w:rsidP="00D76CC2"/>
    <w:p w:rsidR="00D76CC2" w:rsidRPr="00AD2D7D" w:rsidRDefault="00D76CC2" w:rsidP="00D76CC2">
      <w:r w:rsidRPr="00AD2D7D">
        <w:t>3.Итоги экзаменов 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32"/>
        <w:gridCol w:w="862"/>
        <w:gridCol w:w="721"/>
        <w:gridCol w:w="600"/>
        <w:gridCol w:w="1101"/>
        <w:gridCol w:w="1342"/>
        <w:gridCol w:w="1295"/>
        <w:gridCol w:w="1297"/>
      </w:tblGrid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t>№</w:t>
            </w:r>
          </w:p>
          <w:p w:rsidR="00D76CC2" w:rsidRPr="00AD2D7D" w:rsidRDefault="00D76CC2" w:rsidP="00F2657F">
            <w:pPr>
              <w:jc w:val="center"/>
            </w:pPr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>Предмет</w:t>
            </w:r>
          </w:p>
        </w:tc>
        <w:tc>
          <w:tcPr>
            <w:tcW w:w="862" w:type="dxa"/>
          </w:tcPr>
          <w:p w:rsidR="00D76CC2" w:rsidRPr="00AD2D7D" w:rsidRDefault="00D76CC2" w:rsidP="00F2657F">
            <w:pPr>
              <w:jc w:val="center"/>
            </w:pPr>
            <w:r w:rsidRPr="00AD2D7D">
              <w:t>Форма</w:t>
            </w:r>
          </w:p>
        </w:tc>
        <w:tc>
          <w:tcPr>
            <w:tcW w:w="1321" w:type="dxa"/>
            <w:gridSpan w:val="2"/>
          </w:tcPr>
          <w:p w:rsidR="00D76CC2" w:rsidRPr="00AD2D7D" w:rsidRDefault="00D76CC2" w:rsidP="00F2657F">
            <w:pPr>
              <w:jc w:val="center"/>
            </w:pPr>
            <w:r w:rsidRPr="00AD2D7D">
              <w:t>Выбрали предмет</w:t>
            </w:r>
          </w:p>
        </w:tc>
        <w:tc>
          <w:tcPr>
            <w:tcW w:w="5035" w:type="dxa"/>
            <w:gridSpan w:val="4"/>
          </w:tcPr>
          <w:p w:rsidR="00D76CC2" w:rsidRPr="00AD2D7D" w:rsidRDefault="00D76CC2" w:rsidP="00F2657F">
            <w:pPr>
              <w:jc w:val="center"/>
            </w:pPr>
            <w:r w:rsidRPr="00AD2D7D">
              <w:t>Итоги экзаменов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</w:p>
        </w:tc>
        <w:tc>
          <w:tcPr>
            <w:tcW w:w="862" w:type="dxa"/>
          </w:tcPr>
          <w:p w:rsidR="00D76CC2" w:rsidRPr="00AD2D7D" w:rsidRDefault="00D76CC2" w:rsidP="00F2657F">
            <w:pPr>
              <w:jc w:val="center"/>
            </w:pP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proofErr w:type="spellStart"/>
            <w:r w:rsidRPr="00AD2D7D">
              <w:t>Колич</w:t>
            </w:r>
            <w:proofErr w:type="spellEnd"/>
            <w:r w:rsidRPr="00AD2D7D">
              <w:t>.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%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proofErr w:type="spellStart"/>
            <w:r w:rsidRPr="00AD2D7D">
              <w:t>Сред</w:t>
            </w:r>
            <w:proofErr w:type="gramStart"/>
            <w:r w:rsidRPr="00AD2D7D">
              <w:t>.б</w:t>
            </w:r>
            <w:proofErr w:type="gramEnd"/>
            <w:r w:rsidRPr="00AD2D7D">
              <w:t>алл</w:t>
            </w:r>
            <w:proofErr w:type="spellEnd"/>
            <w:r w:rsidRPr="00AD2D7D">
              <w:t>;</w:t>
            </w:r>
          </w:p>
          <w:p w:rsidR="00D76CC2" w:rsidRPr="00AD2D7D" w:rsidRDefault="00D76CC2" w:rsidP="00F2657F">
            <w:pPr>
              <w:jc w:val="center"/>
            </w:pPr>
            <w:r w:rsidRPr="00AD2D7D">
              <w:t>5 б система</w:t>
            </w:r>
          </w:p>
        </w:tc>
        <w:tc>
          <w:tcPr>
            <w:tcW w:w="1342" w:type="dxa"/>
          </w:tcPr>
          <w:p w:rsidR="00D76CC2" w:rsidRPr="00AD2D7D" w:rsidRDefault="00D76CC2" w:rsidP="00F2657F">
            <w:pPr>
              <w:jc w:val="center"/>
            </w:pPr>
            <w:proofErr w:type="spellStart"/>
            <w:r w:rsidRPr="00AD2D7D">
              <w:t>Подтверд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pPr>
              <w:jc w:val="center"/>
            </w:pPr>
            <w:r w:rsidRPr="00AD2D7D">
              <w:t>Отметки</w:t>
            </w:r>
          </w:p>
          <w:p w:rsidR="00D76CC2" w:rsidRPr="00AD2D7D" w:rsidRDefault="00D76CC2" w:rsidP="00F2657F">
            <w:pPr>
              <w:jc w:val="center"/>
            </w:pPr>
            <w:r w:rsidRPr="00AD2D7D">
              <w:t>%,чел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Улучшили,</w:t>
            </w:r>
          </w:p>
          <w:p w:rsidR="00D76CC2" w:rsidRPr="00AD2D7D" w:rsidRDefault="00D76CC2" w:rsidP="00F2657F">
            <w:pPr>
              <w:jc w:val="center"/>
            </w:pPr>
            <w:r w:rsidRPr="00AD2D7D">
              <w:t>%,чел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Ухудшили,</w:t>
            </w:r>
          </w:p>
          <w:p w:rsidR="00D76CC2" w:rsidRPr="00AD2D7D" w:rsidRDefault="00D76CC2" w:rsidP="00F2657F">
            <w:pPr>
              <w:jc w:val="center"/>
            </w:pPr>
            <w:r w:rsidRPr="00AD2D7D">
              <w:t>%,чел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t>1</w:t>
            </w: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 xml:space="preserve">География </w:t>
            </w:r>
          </w:p>
        </w:tc>
        <w:tc>
          <w:tcPr>
            <w:tcW w:w="862" w:type="dxa"/>
          </w:tcPr>
          <w:p w:rsidR="00D76CC2" w:rsidRPr="00AD2D7D" w:rsidRDefault="00D76CC2" w:rsidP="00F2657F">
            <w:pPr>
              <w:jc w:val="center"/>
            </w:pPr>
            <w:r w:rsidRPr="00AD2D7D">
              <w:t>ОГЭ</w:t>
            </w: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r w:rsidRPr="00AD2D7D">
              <w:t>3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60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r w:rsidRPr="00AD2D7D">
              <w:t>3</w:t>
            </w:r>
          </w:p>
        </w:tc>
        <w:tc>
          <w:tcPr>
            <w:tcW w:w="1342" w:type="dxa"/>
          </w:tcPr>
          <w:p w:rsidR="00D76CC2" w:rsidRPr="00AD2D7D" w:rsidRDefault="00D76CC2" w:rsidP="00F2657F">
            <w:r w:rsidRPr="00AD2D7D">
              <w:t>66/2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33/1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t>2</w:t>
            </w: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>Информатика и ИКТ</w:t>
            </w:r>
          </w:p>
        </w:tc>
        <w:tc>
          <w:tcPr>
            <w:tcW w:w="862" w:type="dxa"/>
          </w:tcPr>
          <w:p w:rsidR="00D76CC2" w:rsidRPr="00AD2D7D" w:rsidRDefault="00D76CC2" w:rsidP="00F2657F">
            <w:pPr>
              <w:jc w:val="center"/>
            </w:pPr>
            <w:r w:rsidRPr="00AD2D7D">
              <w:t>ОГЭ</w:t>
            </w: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r w:rsidRPr="00AD2D7D">
              <w:t>1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20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r w:rsidRPr="00AD2D7D">
              <w:t>4</w:t>
            </w:r>
          </w:p>
        </w:tc>
        <w:tc>
          <w:tcPr>
            <w:tcW w:w="1342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100/1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t>3</w:t>
            </w: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 xml:space="preserve">Обществознание </w:t>
            </w:r>
          </w:p>
        </w:tc>
        <w:tc>
          <w:tcPr>
            <w:tcW w:w="862" w:type="dxa"/>
          </w:tcPr>
          <w:p w:rsidR="00D76CC2" w:rsidRPr="00AD2D7D" w:rsidRDefault="00D76CC2" w:rsidP="00F2657F">
            <w:r w:rsidRPr="00AD2D7D">
              <w:t>ОГЭ</w:t>
            </w: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r w:rsidRPr="00AD2D7D">
              <w:t>2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40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r w:rsidRPr="00AD2D7D">
              <w:t>3,5</w:t>
            </w:r>
          </w:p>
        </w:tc>
        <w:tc>
          <w:tcPr>
            <w:tcW w:w="1342" w:type="dxa"/>
          </w:tcPr>
          <w:p w:rsidR="00D76CC2" w:rsidRPr="00AD2D7D" w:rsidRDefault="00D76CC2" w:rsidP="00F2657F">
            <w:pPr>
              <w:jc w:val="center"/>
            </w:pPr>
            <w:r w:rsidRPr="00AD2D7D">
              <w:t>100/2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lastRenderedPageBreak/>
              <w:t>4</w:t>
            </w: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>Химия</w:t>
            </w:r>
          </w:p>
        </w:tc>
        <w:tc>
          <w:tcPr>
            <w:tcW w:w="862" w:type="dxa"/>
          </w:tcPr>
          <w:p w:rsidR="00D76CC2" w:rsidRPr="00AD2D7D" w:rsidRDefault="00D76CC2" w:rsidP="00F2657F">
            <w:r w:rsidRPr="00AD2D7D">
              <w:t>ОГЭ</w:t>
            </w: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r w:rsidRPr="00AD2D7D">
              <w:t>1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20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r w:rsidRPr="00AD2D7D">
              <w:t>4</w:t>
            </w:r>
          </w:p>
        </w:tc>
        <w:tc>
          <w:tcPr>
            <w:tcW w:w="1342" w:type="dxa"/>
          </w:tcPr>
          <w:p w:rsidR="00D76CC2" w:rsidRPr="00AD2D7D" w:rsidRDefault="00D76CC2" w:rsidP="00F2657F">
            <w:pPr>
              <w:jc w:val="center"/>
            </w:pPr>
            <w:r w:rsidRPr="00AD2D7D">
              <w:t>100/1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t>5</w:t>
            </w: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>Биология</w:t>
            </w:r>
          </w:p>
        </w:tc>
        <w:tc>
          <w:tcPr>
            <w:tcW w:w="862" w:type="dxa"/>
          </w:tcPr>
          <w:p w:rsidR="00D76CC2" w:rsidRPr="00AD2D7D" w:rsidRDefault="00D76CC2" w:rsidP="00F2657F">
            <w:r w:rsidRPr="00AD2D7D">
              <w:t>ОГЭ</w:t>
            </w: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r w:rsidRPr="00AD2D7D">
              <w:t>2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40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r w:rsidRPr="00AD2D7D">
              <w:t>3</w:t>
            </w:r>
          </w:p>
        </w:tc>
        <w:tc>
          <w:tcPr>
            <w:tcW w:w="1342" w:type="dxa"/>
          </w:tcPr>
          <w:p w:rsidR="00D76CC2" w:rsidRPr="00AD2D7D" w:rsidRDefault="00D76CC2" w:rsidP="00F2657F">
            <w:pPr>
              <w:jc w:val="center"/>
            </w:pPr>
            <w:r w:rsidRPr="00AD2D7D">
              <w:t>100/2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</w:tr>
      <w:tr w:rsidR="00D76CC2" w:rsidRPr="00AD2D7D" w:rsidTr="00F2657F">
        <w:tc>
          <w:tcPr>
            <w:tcW w:w="521" w:type="dxa"/>
          </w:tcPr>
          <w:p w:rsidR="00D76CC2" w:rsidRPr="00AD2D7D" w:rsidRDefault="00D76CC2" w:rsidP="00F2657F">
            <w:pPr>
              <w:jc w:val="center"/>
            </w:pPr>
            <w:r w:rsidRPr="00AD2D7D">
              <w:t>6</w:t>
            </w:r>
          </w:p>
        </w:tc>
        <w:tc>
          <w:tcPr>
            <w:tcW w:w="1832" w:type="dxa"/>
          </w:tcPr>
          <w:p w:rsidR="00D76CC2" w:rsidRPr="00AD2D7D" w:rsidRDefault="00D76CC2" w:rsidP="00F2657F">
            <w:pPr>
              <w:jc w:val="center"/>
            </w:pPr>
            <w:r w:rsidRPr="00AD2D7D">
              <w:t>Физика</w:t>
            </w:r>
          </w:p>
        </w:tc>
        <w:tc>
          <w:tcPr>
            <w:tcW w:w="862" w:type="dxa"/>
          </w:tcPr>
          <w:p w:rsidR="00D76CC2" w:rsidRPr="00AD2D7D" w:rsidRDefault="00D76CC2" w:rsidP="00F2657F">
            <w:r w:rsidRPr="00AD2D7D">
              <w:t>ОГЭ</w:t>
            </w:r>
          </w:p>
        </w:tc>
        <w:tc>
          <w:tcPr>
            <w:tcW w:w="721" w:type="dxa"/>
          </w:tcPr>
          <w:p w:rsidR="00D76CC2" w:rsidRPr="00AD2D7D" w:rsidRDefault="00D76CC2" w:rsidP="00F2657F">
            <w:pPr>
              <w:jc w:val="center"/>
            </w:pPr>
            <w:r w:rsidRPr="00AD2D7D">
              <w:t>1</w:t>
            </w:r>
          </w:p>
        </w:tc>
        <w:tc>
          <w:tcPr>
            <w:tcW w:w="600" w:type="dxa"/>
          </w:tcPr>
          <w:p w:rsidR="00D76CC2" w:rsidRPr="00AD2D7D" w:rsidRDefault="00D76CC2" w:rsidP="00F2657F">
            <w:pPr>
              <w:jc w:val="center"/>
            </w:pPr>
            <w:r w:rsidRPr="00AD2D7D">
              <w:t>20</w:t>
            </w:r>
          </w:p>
        </w:tc>
        <w:tc>
          <w:tcPr>
            <w:tcW w:w="1101" w:type="dxa"/>
          </w:tcPr>
          <w:p w:rsidR="00D76CC2" w:rsidRPr="00AD2D7D" w:rsidRDefault="00D76CC2" w:rsidP="00F2657F">
            <w:pPr>
              <w:jc w:val="center"/>
            </w:pPr>
            <w:r w:rsidRPr="00AD2D7D">
              <w:t>3</w:t>
            </w:r>
          </w:p>
        </w:tc>
        <w:tc>
          <w:tcPr>
            <w:tcW w:w="1342" w:type="dxa"/>
          </w:tcPr>
          <w:p w:rsidR="00D76CC2" w:rsidRPr="00AD2D7D" w:rsidRDefault="00D76CC2" w:rsidP="00F2657F">
            <w:pPr>
              <w:jc w:val="center"/>
            </w:pPr>
            <w:r w:rsidRPr="00AD2D7D">
              <w:t>100/1</w:t>
            </w:r>
          </w:p>
        </w:tc>
        <w:tc>
          <w:tcPr>
            <w:tcW w:w="1295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  <w:tc>
          <w:tcPr>
            <w:tcW w:w="1297" w:type="dxa"/>
          </w:tcPr>
          <w:p w:rsidR="00D76CC2" w:rsidRPr="00AD2D7D" w:rsidRDefault="00D76CC2" w:rsidP="00F2657F">
            <w:pPr>
              <w:jc w:val="center"/>
            </w:pPr>
            <w:r w:rsidRPr="00AD2D7D">
              <w:t>0/0</w:t>
            </w:r>
          </w:p>
        </w:tc>
      </w:tr>
    </w:tbl>
    <w:p w:rsidR="00D76CC2" w:rsidRPr="00AD2D7D" w:rsidRDefault="00D76CC2" w:rsidP="00D76CC2">
      <w:pPr>
        <w:jc w:val="center"/>
      </w:pPr>
    </w:p>
    <w:p w:rsidR="00D76CC2" w:rsidRPr="00AD2D7D" w:rsidRDefault="00D76CC2" w:rsidP="00D76CC2">
      <w:pPr>
        <w:jc w:val="center"/>
        <w:rPr>
          <w:b/>
          <w:i/>
          <w:u w:val="single"/>
        </w:rPr>
      </w:pPr>
    </w:p>
    <w:p w:rsidR="00D76CC2" w:rsidRPr="00AD2D7D" w:rsidRDefault="00D76CC2" w:rsidP="00D76CC2">
      <w:pPr>
        <w:jc w:val="center"/>
        <w:rPr>
          <w:b/>
          <w:i/>
          <w:u w:val="single"/>
        </w:rPr>
      </w:pPr>
    </w:p>
    <w:p w:rsidR="00D76CC2" w:rsidRPr="00AD2D7D" w:rsidRDefault="00D76CC2" w:rsidP="00D76CC2">
      <w:pPr>
        <w:jc w:val="center"/>
        <w:rPr>
          <w:b/>
          <w:i/>
          <w:u w:val="single"/>
        </w:rPr>
      </w:pPr>
      <w:r w:rsidRPr="00AD2D7D">
        <w:rPr>
          <w:b/>
          <w:i/>
          <w:u w:val="single"/>
        </w:rPr>
        <w:t>Информация</w:t>
      </w:r>
    </w:p>
    <w:p w:rsidR="00D76CC2" w:rsidRPr="00AD2D7D" w:rsidRDefault="00D76CC2" w:rsidP="00D76CC2">
      <w:pPr>
        <w:jc w:val="center"/>
        <w:rPr>
          <w:b/>
          <w:i/>
          <w:u w:val="single"/>
        </w:rPr>
      </w:pPr>
      <w:r w:rsidRPr="00AD2D7D">
        <w:rPr>
          <w:b/>
          <w:i/>
          <w:u w:val="single"/>
        </w:rPr>
        <w:t>о результатах  государственной (итоговой) аттестации в 11 классе в 2018-2019учебном году</w:t>
      </w:r>
    </w:p>
    <w:p w:rsidR="00D76CC2" w:rsidRPr="00AD2D7D" w:rsidRDefault="00D76CC2" w:rsidP="00D76CC2">
      <w:pPr>
        <w:jc w:val="center"/>
        <w:rPr>
          <w:b/>
          <w:i/>
          <w:u w:val="single"/>
        </w:rPr>
      </w:pPr>
      <w:r w:rsidRPr="00AD2D7D">
        <w:rPr>
          <w:b/>
          <w:i/>
          <w:u w:val="single"/>
        </w:rPr>
        <w:t xml:space="preserve">МБОУ  </w:t>
      </w:r>
      <w:proofErr w:type="spellStart"/>
      <w:r w:rsidRPr="00AD2D7D">
        <w:rPr>
          <w:b/>
          <w:i/>
          <w:u w:val="single"/>
        </w:rPr>
        <w:t>Греково-Степановской</w:t>
      </w:r>
      <w:proofErr w:type="spellEnd"/>
      <w:r w:rsidRPr="00AD2D7D">
        <w:rPr>
          <w:b/>
          <w:i/>
          <w:u w:val="single"/>
        </w:rPr>
        <w:t xml:space="preserve">  СОШ</w:t>
      </w:r>
    </w:p>
    <w:p w:rsidR="00D76CC2" w:rsidRPr="00AD2D7D" w:rsidRDefault="00D76CC2" w:rsidP="00D76CC2">
      <w:pPr>
        <w:rPr>
          <w:b/>
          <w:u w:val="single"/>
        </w:rPr>
      </w:pPr>
      <w:r w:rsidRPr="00AD2D7D">
        <w:rPr>
          <w:b/>
          <w:u w:val="single"/>
        </w:rPr>
        <w:t>1.Общие статданные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19"/>
        <w:gridCol w:w="696"/>
        <w:gridCol w:w="576"/>
        <w:gridCol w:w="540"/>
        <w:gridCol w:w="3728"/>
        <w:gridCol w:w="696"/>
        <w:gridCol w:w="576"/>
      </w:tblGrid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Сведения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Кол-</w:t>
            </w:r>
          </w:p>
          <w:p w:rsidR="00D76CC2" w:rsidRPr="00AD2D7D" w:rsidRDefault="00D76CC2" w:rsidP="00F2657F">
            <w:r w:rsidRPr="00AD2D7D">
              <w:t>во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3728" w:type="dxa"/>
          </w:tcPr>
          <w:p w:rsidR="00D76CC2" w:rsidRPr="00AD2D7D" w:rsidRDefault="00D76CC2" w:rsidP="00F2657F">
            <w:r w:rsidRPr="00AD2D7D">
              <w:t>Сведения</w:t>
            </w:r>
          </w:p>
        </w:tc>
        <w:tc>
          <w:tcPr>
            <w:tcW w:w="673" w:type="dxa"/>
          </w:tcPr>
          <w:p w:rsidR="00D76CC2" w:rsidRPr="00AD2D7D" w:rsidRDefault="00D76CC2" w:rsidP="00F2657F">
            <w:r w:rsidRPr="00AD2D7D">
              <w:t>Кол-</w:t>
            </w:r>
          </w:p>
          <w:p w:rsidR="00D76CC2" w:rsidRPr="00AD2D7D" w:rsidRDefault="00D76CC2" w:rsidP="00F2657F">
            <w:r w:rsidRPr="00AD2D7D">
              <w:t>во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1.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По списку на 01.09.18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8.</w:t>
            </w:r>
          </w:p>
        </w:tc>
        <w:tc>
          <w:tcPr>
            <w:tcW w:w="3728" w:type="dxa"/>
            <w:vMerge w:val="restart"/>
          </w:tcPr>
          <w:p w:rsidR="00D76CC2" w:rsidRPr="00AD2D7D" w:rsidRDefault="00D76CC2" w:rsidP="00F2657F">
            <w:r w:rsidRPr="00AD2D7D">
              <w:t xml:space="preserve">Прошли аттестацию </w:t>
            </w:r>
          </w:p>
          <w:p w:rsidR="00D76CC2" w:rsidRPr="00AD2D7D" w:rsidRDefault="00D76CC2" w:rsidP="00F2657F">
            <w:r w:rsidRPr="00AD2D7D">
              <w:t>в  особой обстановке</w:t>
            </w:r>
          </w:p>
        </w:tc>
        <w:tc>
          <w:tcPr>
            <w:tcW w:w="673" w:type="dxa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2.</w:t>
            </w:r>
          </w:p>
        </w:tc>
        <w:tc>
          <w:tcPr>
            <w:tcW w:w="0" w:type="auto"/>
          </w:tcPr>
          <w:p w:rsidR="00D76CC2" w:rsidRPr="00AD2D7D" w:rsidRDefault="00D76CC2" w:rsidP="00F2657F">
            <w:r>
              <w:t>По списку на 24</w:t>
            </w:r>
            <w:r w:rsidRPr="00AD2D7D">
              <w:t>.05.19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3728" w:type="dxa"/>
            <w:vMerge/>
          </w:tcPr>
          <w:p w:rsidR="00D76CC2" w:rsidRPr="00AD2D7D" w:rsidRDefault="00D76CC2" w:rsidP="00F2657F"/>
        </w:tc>
        <w:tc>
          <w:tcPr>
            <w:tcW w:w="673" w:type="dxa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3.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Выбыли в вечернюю школу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9.</w:t>
            </w:r>
          </w:p>
        </w:tc>
        <w:tc>
          <w:tcPr>
            <w:tcW w:w="3728" w:type="dxa"/>
          </w:tcPr>
          <w:p w:rsidR="00D76CC2" w:rsidRPr="00AD2D7D" w:rsidRDefault="00D76CC2" w:rsidP="00F2657F">
            <w:r w:rsidRPr="00AD2D7D">
              <w:t>Не прошли аттестацию по болезни</w:t>
            </w:r>
          </w:p>
        </w:tc>
        <w:tc>
          <w:tcPr>
            <w:tcW w:w="673" w:type="dxa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374" w:type="dxa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4.</w:t>
            </w:r>
          </w:p>
        </w:tc>
        <w:tc>
          <w:tcPr>
            <w:tcW w:w="0" w:type="auto"/>
          </w:tcPr>
          <w:p w:rsidR="00D76CC2" w:rsidRPr="00AD2D7D" w:rsidRDefault="00D76CC2" w:rsidP="00F2657F">
            <w:proofErr w:type="gramStart"/>
            <w:r w:rsidRPr="00AD2D7D">
              <w:t>Допущены</w:t>
            </w:r>
            <w:proofErr w:type="gramEnd"/>
            <w:r w:rsidRPr="00AD2D7D">
              <w:t xml:space="preserve"> к экзамену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10.</w:t>
            </w:r>
          </w:p>
        </w:tc>
        <w:tc>
          <w:tcPr>
            <w:tcW w:w="3728" w:type="dxa"/>
          </w:tcPr>
          <w:p w:rsidR="00D76CC2" w:rsidRPr="00AD2D7D" w:rsidRDefault="00D76CC2" w:rsidP="00F2657F">
            <w:r w:rsidRPr="00AD2D7D">
              <w:t xml:space="preserve">Получили  аттестаты </w:t>
            </w:r>
            <w:proofErr w:type="gramStart"/>
            <w:r w:rsidRPr="00AD2D7D">
              <w:t>обычного</w:t>
            </w:r>
            <w:proofErr w:type="gramEnd"/>
            <w:r w:rsidRPr="00AD2D7D">
              <w:t xml:space="preserve"> обр.</w:t>
            </w:r>
          </w:p>
        </w:tc>
        <w:tc>
          <w:tcPr>
            <w:tcW w:w="673" w:type="dxa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374" w:type="dxa"/>
          </w:tcPr>
          <w:p w:rsidR="00D76CC2" w:rsidRPr="00AD2D7D" w:rsidRDefault="00D76CC2" w:rsidP="00F2657F">
            <w:r w:rsidRPr="00AD2D7D">
              <w:t>100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5.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 xml:space="preserve">Не </w:t>
            </w:r>
            <w:proofErr w:type="gramStart"/>
            <w:r w:rsidRPr="00AD2D7D">
              <w:t>допущены</w:t>
            </w:r>
            <w:proofErr w:type="gramEnd"/>
            <w:r w:rsidRPr="00AD2D7D">
              <w:t xml:space="preserve"> к экзамену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11.</w:t>
            </w:r>
          </w:p>
        </w:tc>
        <w:tc>
          <w:tcPr>
            <w:tcW w:w="3728" w:type="dxa"/>
          </w:tcPr>
          <w:p w:rsidR="00D76CC2" w:rsidRPr="00AD2D7D" w:rsidRDefault="00D76CC2" w:rsidP="00F2657F">
            <w:proofErr w:type="gramStart"/>
            <w:r w:rsidRPr="00AD2D7D">
              <w:t>Награждены</w:t>
            </w:r>
            <w:proofErr w:type="gramEnd"/>
            <w:r w:rsidRPr="00AD2D7D">
              <w:t xml:space="preserve"> золотой медалью</w:t>
            </w:r>
          </w:p>
        </w:tc>
        <w:tc>
          <w:tcPr>
            <w:tcW w:w="673" w:type="dxa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6.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Прошли аттестацию без «2»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12.</w:t>
            </w:r>
          </w:p>
        </w:tc>
        <w:tc>
          <w:tcPr>
            <w:tcW w:w="3728" w:type="dxa"/>
            <w:vMerge w:val="restart"/>
          </w:tcPr>
          <w:p w:rsidR="00D76CC2" w:rsidRPr="00AD2D7D" w:rsidRDefault="00D76CC2" w:rsidP="00F2657F">
            <w:proofErr w:type="gramStart"/>
            <w:r w:rsidRPr="00AD2D7D">
              <w:t>Награждены</w:t>
            </w:r>
            <w:proofErr w:type="gramEnd"/>
            <w:r w:rsidRPr="00AD2D7D">
              <w:t xml:space="preserve"> серебряной  медалью</w:t>
            </w:r>
          </w:p>
        </w:tc>
        <w:tc>
          <w:tcPr>
            <w:tcW w:w="673" w:type="dxa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</w:tr>
      <w:tr w:rsidR="00D76CC2" w:rsidRPr="00AD2D7D" w:rsidTr="00F2657F">
        <w:trPr>
          <w:trHeight w:val="322"/>
        </w:trPr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7.</w:t>
            </w:r>
          </w:p>
          <w:p w:rsidR="00D76CC2" w:rsidRPr="00AD2D7D" w:rsidRDefault="00D76CC2" w:rsidP="00F2657F"/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Получили баллы ниже</w:t>
            </w:r>
          </w:p>
          <w:p w:rsidR="00D76CC2" w:rsidRPr="00AD2D7D" w:rsidRDefault="00D76CC2" w:rsidP="00F2657F">
            <w:proofErr w:type="gramStart"/>
            <w:r w:rsidRPr="00AD2D7D">
              <w:t>Минимального на   ЕГЭ</w:t>
            </w:r>
            <w:proofErr w:type="gramEnd"/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3728" w:type="dxa"/>
            <w:vMerge/>
          </w:tcPr>
          <w:p w:rsidR="00D76CC2" w:rsidRPr="00AD2D7D" w:rsidRDefault="00D76CC2" w:rsidP="00F2657F"/>
        </w:tc>
        <w:tc>
          <w:tcPr>
            <w:tcW w:w="673" w:type="dxa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rPr>
          <w:trHeight w:val="269"/>
        </w:trPr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</w:tcPr>
          <w:p w:rsidR="00D76CC2" w:rsidRPr="00AD2D7D" w:rsidRDefault="00D76CC2" w:rsidP="00F2657F">
            <w:r w:rsidRPr="00AD2D7D">
              <w:t>13.</w:t>
            </w:r>
          </w:p>
        </w:tc>
        <w:tc>
          <w:tcPr>
            <w:tcW w:w="3728" w:type="dxa"/>
          </w:tcPr>
          <w:p w:rsidR="00D76CC2" w:rsidRPr="00AD2D7D" w:rsidRDefault="00D76CC2" w:rsidP="00F2657F">
            <w:r w:rsidRPr="00AD2D7D">
              <w:t>Не получили аттестат</w:t>
            </w:r>
          </w:p>
        </w:tc>
        <w:tc>
          <w:tcPr>
            <w:tcW w:w="673" w:type="dxa"/>
          </w:tcPr>
          <w:p w:rsidR="00D76CC2" w:rsidRPr="00AD2D7D" w:rsidRDefault="00D76CC2" w:rsidP="00F2657F">
            <w:r w:rsidRPr="00AD2D7D">
              <w:t>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</w:t>
            </w:r>
          </w:p>
        </w:tc>
      </w:tr>
    </w:tbl>
    <w:p w:rsidR="00D76CC2" w:rsidRPr="00AD2D7D" w:rsidRDefault="00D76CC2" w:rsidP="00D76CC2">
      <w:r w:rsidRPr="00AD2D7D">
        <w:br w:type="textWrapping" w:clear="all"/>
      </w:r>
    </w:p>
    <w:p w:rsidR="00D76CC2" w:rsidRPr="00AD2D7D" w:rsidRDefault="00D76CC2" w:rsidP="00D76CC2">
      <w:pPr>
        <w:rPr>
          <w:b/>
          <w:u w:val="single"/>
        </w:rPr>
      </w:pPr>
    </w:p>
    <w:p w:rsidR="00D76CC2" w:rsidRPr="00AD2D7D" w:rsidRDefault="00D76CC2" w:rsidP="00D76CC2">
      <w:pPr>
        <w:rPr>
          <w:b/>
          <w:u w:val="single"/>
        </w:rPr>
      </w:pPr>
      <w:r w:rsidRPr="00AD2D7D">
        <w:rPr>
          <w:b/>
          <w:u w:val="single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12"/>
        <w:gridCol w:w="576"/>
        <w:gridCol w:w="563"/>
        <w:gridCol w:w="914"/>
        <w:gridCol w:w="576"/>
        <w:gridCol w:w="563"/>
        <w:gridCol w:w="914"/>
        <w:gridCol w:w="701"/>
        <w:gridCol w:w="687"/>
        <w:gridCol w:w="910"/>
        <w:gridCol w:w="815"/>
      </w:tblGrid>
      <w:tr w:rsidR="00D76CC2" w:rsidRPr="00AD2D7D" w:rsidTr="00F2657F"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 xml:space="preserve">Предмет </w:t>
            </w:r>
          </w:p>
        </w:tc>
        <w:tc>
          <w:tcPr>
            <w:tcW w:w="0" w:type="auto"/>
            <w:gridSpan w:val="3"/>
          </w:tcPr>
          <w:p w:rsidR="00D76CC2" w:rsidRPr="00AD2D7D" w:rsidRDefault="00D76CC2" w:rsidP="00F2657F">
            <w:r w:rsidRPr="00AD2D7D">
              <w:t>Итоги года</w:t>
            </w:r>
          </w:p>
        </w:tc>
        <w:tc>
          <w:tcPr>
            <w:tcW w:w="0" w:type="auto"/>
            <w:gridSpan w:val="3"/>
          </w:tcPr>
          <w:p w:rsidR="00D76CC2" w:rsidRPr="00AD2D7D" w:rsidRDefault="00D76CC2" w:rsidP="00F2657F">
            <w:r w:rsidRPr="00AD2D7D">
              <w:t xml:space="preserve">Итоги </w:t>
            </w:r>
            <w:proofErr w:type="spellStart"/>
            <w:r w:rsidRPr="00AD2D7D">
              <w:t>экзам</w:t>
            </w:r>
            <w:proofErr w:type="spellEnd"/>
            <w:r w:rsidRPr="00AD2D7D"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D76CC2" w:rsidRPr="00AD2D7D" w:rsidRDefault="00D76CC2" w:rsidP="00F2657F">
            <w:r w:rsidRPr="00AD2D7D">
              <w:t>Сравнит.</w:t>
            </w:r>
          </w:p>
          <w:p w:rsidR="00D76CC2" w:rsidRPr="00AD2D7D" w:rsidRDefault="00D76CC2" w:rsidP="00F2657F">
            <w:r w:rsidRPr="00AD2D7D">
              <w:t>Анализ по освоению стандарта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proofErr w:type="spellStart"/>
            <w:r w:rsidRPr="00AD2D7D">
              <w:t>Подтв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%,чел.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proofErr w:type="spellStart"/>
            <w:r w:rsidRPr="00AD2D7D">
              <w:t>Ухуд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%, чел</w:t>
            </w:r>
          </w:p>
        </w:tc>
      </w:tr>
      <w:tr w:rsidR="00D76CC2" w:rsidRPr="00AD2D7D" w:rsidTr="00F2657F"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gridSpan w:val="2"/>
          </w:tcPr>
          <w:p w:rsidR="00D76CC2" w:rsidRPr="00AD2D7D" w:rsidRDefault="00D76CC2" w:rsidP="00F2657F">
            <w:r w:rsidRPr="00AD2D7D">
              <w:t>Освоен.</w:t>
            </w:r>
          </w:p>
          <w:p w:rsidR="00D76CC2" w:rsidRPr="00AD2D7D" w:rsidRDefault="00D76CC2" w:rsidP="00F2657F">
            <w:proofErr w:type="spellStart"/>
            <w:r w:rsidRPr="00AD2D7D">
              <w:t>станд</w:t>
            </w:r>
            <w:proofErr w:type="spellEnd"/>
            <w:r w:rsidRPr="00AD2D7D">
              <w:t>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proofErr w:type="spellStart"/>
            <w:r w:rsidRPr="00AD2D7D">
              <w:t>Средн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балл</w:t>
            </w:r>
          </w:p>
          <w:p w:rsidR="00D76CC2" w:rsidRPr="00AD2D7D" w:rsidRDefault="00D76CC2" w:rsidP="00F2657F"/>
        </w:tc>
        <w:tc>
          <w:tcPr>
            <w:tcW w:w="0" w:type="auto"/>
            <w:gridSpan w:val="2"/>
          </w:tcPr>
          <w:p w:rsidR="00D76CC2" w:rsidRPr="00AD2D7D" w:rsidRDefault="00D76CC2" w:rsidP="00F2657F">
            <w:r w:rsidRPr="00AD2D7D">
              <w:t>Освоен.</w:t>
            </w:r>
          </w:p>
          <w:p w:rsidR="00D76CC2" w:rsidRPr="00AD2D7D" w:rsidRDefault="00D76CC2" w:rsidP="00F2657F">
            <w:proofErr w:type="spellStart"/>
            <w:r w:rsidRPr="00AD2D7D">
              <w:t>станд</w:t>
            </w:r>
            <w:proofErr w:type="spellEnd"/>
            <w:r w:rsidRPr="00AD2D7D">
              <w:t>.</w:t>
            </w:r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proofErr w:type="spellStart"/>
            <w:r w:rsidRPr="00AD2D7D">
              <w:t>Средн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r w:rsidRPr="00AD2D7D">
              <w:t>балл</w:t>
            </w:r>
          </w:p>
          <w:p w:rsidR="00D76CC2" w:rsidRPr="00AD2D7D" w:rsidRDefault="00D76CC2" w:rsidP="00F2657F"/>
        </w:tc>
        <w:tc>
          <w:tcPr>
            <w:tcW w:w="0" w:type="auto"/>
            <w:gridSpan w:val="2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чел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чел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чел</w:t>
            </w:r>
          </w:p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1.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Математика (Профильный уровень)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56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100/3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0/0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2.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 xml:space="preserve">Математика </w:t>
            </w:r>
          </w:p>
          <w:p w:rsidR="00D76CC2" w:rsidRPr="00AD2D7D" w:rsidRDefault="00D76CC2" w:rsidP="00F2657F">
            <w:proofErr w:type="gramStart"/>
            <w:r w:rsidRPr="00AD2D7D">
              <w:t xml:space="preserve">(базовый </w:t>
            </w:r>
            <w:proofErr w:type="gramEnd"/>
          </w:p>
          <w:p w:rsidR="00D76CC2" w:rsidRPr="00AD2D7D" w:rsidRDefault="00D76CC2" w:rsidP="00F2657F">
            <w:r w:rsidRPr="00AD2D7D">
              <w:t>уровень)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4,5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50/1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0/0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3.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Русский язык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4,2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67,6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60/4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20/1</w:t>
            </w:r>
          </w:p>
        </w:tc>
      </w:tr>
    </w:tbl>
    <w:p w:rsidR="00D76CC2" w:rsidRPr="00AD2D7D" w:rsidRDefault="00D76CC2" w:rsidP="00D76CC2"/>
    <w:p w:rsidR="00D76CC2" w:rsidRPr="00AD2D7D" w:rsidRDefault="00D76CC2" w:rsidP="00D76CC2">
      <w:pPr>
        <w:rPr>
          <w:b/>
          <w:u w:val="single"/>
        </w:rPr>
      </w:pPr>
    </w:p>
    <w:p w:rsidR="00D76CC2" w:rsidRPr="00AD2D7D" w:rsidRDefault="00D76CC2" w:rsidP="00D76CC2">
      <w:pPr>
        <w:rPr>
          <w:b/>
          <w:u w:val="single"/>
        </w:rPr>
      </w:pPr>
      <w:r w:rsidRPr="00AD2D7D">
        <w:rPr>
          <w:b/>
          <w:u w:val="single"/>
        </w:rPr>
        <w:t xml:space="preserve">3. Итоги экзаменов по выбору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41"/>
        <w:gridCol w:w="930"/>
        <w:gridCol w:w="456"/>
        <w:gridCol w:w="1403"/>
        <w:gridCol w:w="1519"/>
        <w:gridCol w:w="1442"/>
      </w:tblGrid>
      <w:tr w:rsidR="00D76CC2" w:rsidRPr="00AD2D7D" w:rsidTr="00F2657F"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>№</w:t>
            </w:r>
          </w:p>
          <w:p w:rsidR="00D76CC2" w:rsidRPr="00AD2D7D" w:rsidRDefault="00D76CC2" w:rsidP="00F2657F">
            <w:proofErr w:type="spellStart"/>
            <w:proofErr w:type="gramStart"/>
            <w:r w:rsidRPr="00AD2D7D">
              <w:t>п</w:t>
            </w:r>
            <w:proofErr w:type="spellEnd"/>
            <w:proofErr w:type="gramEnd"/>
            <w:r w:rsidRPr="00AD2D7D">
              <w:t>/</w:t>
            </w:r>
            <w:proofErr w:type="spellStart"/>
            <w:r w:rsidRPr="00AD2D7D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76CC2" w:rsidRPr="00AD2D7D" w:rsidRDefault="00D76CC2" w:rsidP="00F2657F">
            <w:r w:rsidRPr="00AD2D7D">
              <w:t xml:space="preserve">Предмет </w:t>
            </w:r>
          </w:p>
        </w:tc>
        <w:tc>
          <w:tcPr>
            <w:tcW w:w="0" w:type="auto"/>
            <w:gridSpan w:val="2"/>
          </w:tcPr>
          <w:p w:rsidR="00D76CC2" w:rsidRPr="00AD2D7D" w:rsidRDefault="00D76CC2" w:rsidP="00F2657F">
            <w:r w:rsidRPr="00AD2D7D">
              <w:t>Выбрали</w:t>
            </w:r>
          </w:p>
          <w:p w:rsidR="00D76CC2" w:rsidRPr="00AD2D7D" w:rsidRDefault="00D76CC2" w:rsidP="00F2657F">
            <w:r w:rsidRPr="00AD2D7D">
              <w:t>предмет</w:t>
            </w:r>
          </w:p>
        </w:tc>
        <w:tc>
          <w:tcPr>
            <w:tcW w:w="0" w:type="auto"/>
            <w:gridSpan w:val="3"/>
          </w:tcPr>
          <w:p w:rsidR="00D76CC2" w:rsidRPr="00AD2D7D" w:rsidRDefault="00D76CC2" w:rsidP="00F2657F">
            <w:r w:rsidRPr="00AD2D7D">
              <w:t>Итоги экзаменов</w:t>
            </w:r>
          </w:p>
        </w:tc>
      </w:tr>
      <w:tr w:rsidR="00D76CC2" w:rsidRPr="00AD2D7D" w:rsidTr="00F2657F"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  <w:vMerge/>
          </w:tcPr>
          <w:p w:rsidR="00D76CC2" w:rsidRPr="00AD2D7D" w:rsidRDefault="00D76CC2" w:rsidP="00F2657F"/>
        </w:tc>
        <w:tc>
          <w:tcPr>
            <w:tcW w:w="0" w:type="auto"/>
          </w:tcPr>
          <w:p w:rsidR="00D76CC2" w:rsidRPr="00AD2D7D" w:rsidRDefault="00D76CC2" w:rsidP="00F2657F">
            <w:r w:rsidRPr="00AD2D7D">
              <w:t>Кол-во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%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Освоение</w:t>
            </w:r>
          </w:p>
          <w:p w:rsidR="00D76CC2" w:rsidRPr="00AD2D7D" w:rsidRDefault="00D76CC2" w:rsidP="00F2657F">
            <w:r w:rsidRPr="00AD2D7D">
              <w:lastRenderedPageBreak/>
              <w:t>Стандартов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lastRenderedPageBreak/>
              <w:t>Средний бал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примечание</w:t>
            </w:r>
          </w:p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lastRenderedPageBreak/>
              <w:t>1.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Физика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57</w:t>
            </w:r>
          </w:p>
        </w:tc>
        <w:tc>
          <w:tcPr>
            <w:tcW w:w="0" w:type="auto"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2.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Информатика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60</w:t>
            </w:r>
          </w:p>
        </w:tc>
        <w:tc>
          <w:tcPr>
            <w:tcW w:w="0" w:type="auto"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Обществознание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40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55</w:t>
            </w:r>
          </w:p>
        </w:tc>
        <w:tc>
          <w:tcPr>
            <w:tcW w:w="0" w:type="auto"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4.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История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100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71</w:t>
            </w:r>
          </w:p>
        </w:tc>
        <w:tc>
          <w:tcPr>
            <w:tcW w:w="0" w:type="auto"/>
          </w:tcPr>
          <w:p w:rsidR="00D76CC2" w:rsidRPr="00AD2D7D" w:rsidRDefault="00D76CC2" w:rsidP="00F2657F"/>
        </w:tc>
      </w:tr>
      <w:tr w:rsidR="00D76CC2" w:rsidRPr="00AD2D7D" w:rsidTr="00F2657F">
        <w:tc>
          <w:tcPr>
            <w:tcW w:w="0" w:type="auto"/>
          </w:tcPr>
          <w:p w:rsidR="00D76CC2" w:rsidRPr="00AD2D7D" w:rsidRDefault="00D76CC2" w:rsidP="00F2657F">
            <w:r w:rsidRPr="00AD2D7D">
              <w:t>5.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 xml:space="preserve">Биология 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20</w:t>
            </w:r>
          </w:p>
        </w:tc>
        <w:tc>
          <w:tcPr>
            <w:tcW w:w="0" w:type="auto"/>
          </w:tcPr>
          <w:p w:rsidR="00D76CC2" w:rsidRPr="00AD2D7D" w:rsidRDefault="00D76CC2" w:rsidP="00F2657F">
            <w:bookmarkStart w:id="0" w:name="_GoBack"/>
            <w:bookmarkEnd w:id="0"/>
          </w:p>
        </w:tc>
        <w:tc>
          <w:tcPr>
            <w:tcW w:w="0" w:type="auto"/>
          </w:tcPr>
          <w:p w:rsidR="00D76CC2" w:rsidRPr="00AD2D7D" w:rsidRDefault="00D76CC2" w:rsidP="00F2657F">
            <w:r w:rsidRPr="00AD2D7D">
              <w:t>34</w:t>
            </w:r>
          </w:p>
        </w:tc>
        <w:tc>
          <w:tcPr>
            <w:tcW w:w="0" w:type="auto"/>
          </w:tcPr>
          <w:p w:rsidR="00D76CC2" w:rsidRPr="00AD2D7D" w:rsidRDefault="00D76CC2" w:rsidP="00F2657F"/>
        </w:tc>
      </w:tr>
    </w:tbl>
    <w:p w:rsidR="00D76CC2" w:rsidRPr="00AD2D7D" w:rsidRDefault="00D76CC2" w:rsidP="00D76CC2">
      <w:pPr>
        <w:jc w:val="right"/>
      </w:pPr>
    </w:p>
    <w:p w:rsidR="00D76CC2" w:rsidRPr="00AD2D7D" w:rsidRDefault="00D76CC2" w:rsidP="00D76CC2">
      <w:pPr>
        <w:jc w:val="both"/>
      </w:pPr>
      <w:r w:rsidRPr="00AD2D7D">
        <w:t>В 2018-2019 учебном году обучающиеся 5-11 классов принимали участие во Всероссийской олимпиаде школьников (1и 2 туры).</w:t>
      </w:r>
    </w:p>
    <w:p w:rsidR="00D76CC2" w:rsidRPr="00AD2D7D" w:rsidRDefault="00D76CC2" w:rsidP="00D76CC2">
      <w:pPr>
        <w:jc w:val="center"/>
        <w:rPr>
          <w:b/>
          <w:i/>
        </w:rPr>
      </w:pPr>
      <w:r w:rsidRPr="00AD2D7D">
        <w:rPr>
          <w:b/>
          <w:i/>
        </w:rPr>
        <w:t>Результаты</w:t>
      </w:r>
    </w:p>
    <w:p w:rsidR="00D76CC2" w:rsidRPr="00AD2D7D" w:rsidRDefault="00D76CC2" w:rsidP="00D76CC2">
      <w:pPr>
        <w:jc w:val="center"/>
        <w:rPr>
          <w:b/>
          <w:i/>
        </w:rPr>
      </w:pPr>
      <w:r w:rsidRPr="00AD2D7D">
        <w:rPr>
          <w:b/>
          <w:i/>
        </w:rPr>
        <w:t>Школьного тура Всероссийской Олимпиады Школьников 2018</w:t>
      </w:r>
    </w:p>
    <w:p w:rsidR="00D76CC2" w:rsidRPr="00AD2D7D" w:rsidRDefault="00D76CC2" w:rsidP="00D76CC2">
      <w:pPr>
        <w:jc w:val="center"/>
      </w:pPr>
      <w:r w:rsidRPr="00AD2D7D">
        <w:t>(личное первенство)</w:t>
      </w:r>
    </w:p>
    <w:p w:rsidR="00D76CC2" w:rsidRPr="00AD2D7D" w:rsidRDefault="00D76CC2" w:rsidP="00D76CC2">
      <w:pPr>
        <w:jc w:val="center"/>
      </w:pPr>
    </w:p>
    <w:tbl>
      <w:tblPr>
        <w:tblStyle w:val="a9"/>
        <w:tblW w:w="9816" w:type="dxa"/>
        <w:tblInd w:w="108" w:type="dxa"/>
        <w:tblLook w:val="04A0"/>
      </w:tblPr>
      <w:tblGrid>
        <w:gridCol w:w="4962"/>
        <w:gridCol w:w="2697"/>
        <w:gridCol w:w="1229"/>
        <w:gridCol w:w="928"/>
      </w:tblGrid>
      <w:tr w:rsidR="00D76CC2" w:rsidRPr="00AD2D7D" w:rsidTr="00F2657F">
        <w:tc>
          <w:tcPr>
            <w:tcW w:w="4962" w:type="dxa"/>
            <w:vMerge w:val="restart"/>
          </w:tcPr>
          <w:p w:rsidR="00D76CC2" w:rsidRPr="00AD2D7D" w:rsidRDefault="00D76CC2" w:rsidP="00F2657F">
            <w:pPr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854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Количество дипломов</w:t>
            </w:r>
          </w:p>
        </w:tc>
      </w:tr>
      <w:tr w:rsidR="00D76CC2" w:rsidRPr="00AD2D7D" w:rsidTr="00F2657F">
        <w:tc>
          <w:tcPr>
            <w:tcW w:w="4962" w:type="dxa"/>
            <w:vMerge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Победителя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rPr>
                <w:i/>
                <w:sz w:val="24"/>
                <w:szCs w:val="24"/>
              </w:rPr>
            </w:pPr>
            <w:r w:rsidRPr="00AD2D7D">
              <w:rPr>
                <w:i/>
                <w:sz w:val="24"/>
                <w:szCs w:val="24"/>
              </w:rPr>
              <w:t xml:space="preserve">Призёра 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Всего 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proofErr w:type="spellStart"/>
            <w:r w:rsidRPr="00AD2D7D">
              <w:rPr>
                <w:sz w:val="24"/>
                <w:szCs w:val="24"/>
                <w:u w:val="single"/>
              </w:rPr>
              <w:t>Биганашвили</w:t>
            </w:r>
            <w:proofErr w:type="spellEnd"/>
            <w:r w:rsidRPr="00AD2D7D">
              <w:rPr>
                <w:sz w:val="24"/>
                <w:szCs w:val="24"/>
                <w:u w:val="single"/>
              </w:rPr>
              <w:t xml:space="preserve"> Кирилл Вячеславович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r w:rsidRPr="00AD2D7D">
              <w:rPr>
                <w:sz w:val="24"/>
                <w:szCs w:val="24"/>
                <w:u w:val="single"/>
              </w:rPr>
              <w:t>Мещерякова Анастасия Викторовна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proofErr w:type="spellStart"/>
            <w:r w:rsidRPr="00AD2D7D">
              <w:rPr>
                <w:sz w:val="24"/>
                <w:szCs w:val="24"/>
                <w:u w:val="single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  <w:u w:val="single"/>
              </w:rPr>
              <w:t xml:space="preserve"> Татьяна Александровна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r w:rsidRPr="00AD2D7D">
              <w:rPr>
                <w:sz w:val="24"/>
                <w:szCs w:val="24"/>
                <w:u w:val="single"/>
              </w:rPr>
              <w:t>Позднова Татьяна Ивановна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  <w:u w:val="single"/>
              </w:rPr>
            </w:pPr>
            <w:r w:rsidRPr="00AD2D7D">
              <w:rPr>
                <w:sz w:val="24"/>
                <w:szCs w:val="24"/>
                <w:u w:val="single"/>
              </w:rPr>
              <w:t>Озерова Полина Евгеньевна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Дарья Александровна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Ященко Алексей Анатольевич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Оверченко</w:t>
            </w:r>
            <w:proofErr w:type="spellEnd"/>
            <w:r w:rsidRPr="00AD2D7D">
              <w:rPr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Кондарюк</w:t>
            </w:r>
            <w:proofErr w:type="spellEnd"/>
            <w:r w:rsidRPr="00AD2D7D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Лубяная Анастасия Александровна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Александренко</w:t>
            </w:r>
            <w:proofErr w:type="spellEnd"/>
            <w:r w:rsidRPr="00AD2D7D">
              <w:rPr>
                <w:sz w:val="24"/>
                <w:szCs w:val="24"/>
              </w:rPr>
              <w:t xml:space="preserve">  Максим  Евгеньевич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Мрыхина</w:t>
            </w:r>
            <w:proofErr w:type="spellEnd"/>
            <w:r w:rsidRPr="00AD2D7D">
              <w:rPr>
                <w:sz w:val="24"/>
                <w:szCs w:val="24"/>
              </w:rPr>
              <w:t xml:space="preserve"> Виктория  Николаевна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Симонов Александр Анатольевич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Александренко</w:t>
            </w:r>
            <w:proofErr w:type="spellEnd"/>
            <w:r w:rsidRPr="00AD2D7D">
              <w:rPr>
                <w:sz w:val="24"/>
                <w:szCs w:val="24"/>
              </w:rPr>
              <w:t xml:space="preserve">  Артем Евгеньевич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Родионов Александр Михайлович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Морскова</w:t>
            </w:r>
            <w:proofErr w:type="spellEnd"/>
            <w:r w:rsidRPr="00AD2D7D">
              <w:rPr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sz w:val="24"/>
                <w:szCs w:val="24"/>
              </w:rPr>
              <w:t>Карина</w:t>
            </w:r>
            <w:proofErr w:type="spellEnd"/>
            <w:r w:rsidRPr="00AD2D7D">
              <w:rPr>
                <w:sz w:val="24"/>
                <w:szCs w:val="24"/>
              </w:rPr>
              <w:t xml:space="preserve">  Евгеньевна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Титов Виталий Васильевич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Овечкина Ева Викторовна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</w:t>
            </w:r>
            <w:proofErr w:type="spellEnd"/>
            <w:r w:rsidRPr="00AD2D7D">
              <w:rPr>
                <w:sz w:val="24"/>
                <w:szCs w:val="24"/>
              </w:rPr>
              <w:t xml:space="preserve">  Максим Евгеньевич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Корнев Вадим Алексеевич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Пархоменко Алёна Сергеевна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Озеров Константин Николаевич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Сазонов Артем  Дмитриевич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Стоколосова</w:t>
            </w:r>
            <w:proofErr w:type="spellEnd"/>
            <w:r w:rsidRPr="00AD2D7D">
              <w:rPr>
                <w:sz w:val="24"/>
                <w:szCs w:val="24"/>
              </w:rPr>
              <w:t xml:space="preserve">  Анастасия Андреевна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Лямзенко</w:t>
            </w:r>
            <w:proofErr w:type="spellEnd"/>
            <w:r w:rsidRPr="00AD2D7D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sz w:val="24"/>
                <w:szCs w:val="24"/>
              </w:rPr>
              <w:t>Виолетта</w:t>
            </w:r>
            <w:proofErr w:type="spellEnd"/>
            <w:r w:rsidRPr="00AD2D7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Бакалов Владислав Александрович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Озорнин</w:t>
            </w:r>
            <w:proofErr w:type="spellEnd"/>
            <w:r w:rsidRPr="00AD2D7D">
              <w:rPr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Зубченко</w:t>
            </w:r>
            <w:proofErr w:type="spellEnd"/>
            <w:r w:rsidRPr="00AD2D7D">
              <w:rPr>
                <w:sz w:val="24"/>
                <w:szCs w:val="24"/>
              </w:rPr>
              <w:t xml:space="preserve">  Екатерина Сергеевна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Чередниченко Игорь Андреевич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Лесников Артём Вадимович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  <w:tr w:rsidR="00D76CC2" w:rsidRPr="00AD2D7D" w:rsidTr="00F2657F">
        <w:tc>
          <w:tcPr>
            <w:tcW w:w="4962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Колесников Артём Сергеевич</w:t>
            </w:r>
          </w:p>
        </w:tc>
        <w:tc>
          <w:tcPr>
            <w:tcW w:w="2348" w:type="dxa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6CC2" w:rsidRPr="00AD2D7D" w:rsidRDefault="00D76CC2" w:rsidP="00F2657F">
            <w:pPr>
              <w:jc w:val="center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</w:t>
            </w:r>
          </w:p>
        </w:tc>
      </w:tr>
    </w:tbl>
    <w:p w:rsidR="00D76CC2" w:rsidRPr="00AD2D7D" w:rsidRDefault="00D76CC2" w:rsidP="00D76CC2">
      <w:pPr>
        <w:jc w:val="both"/>
      </w:pPr>
    </w:p>
    <w:p w:rsidR="00D76CC2" w:rsidRPr="00AD2D7D" w:rsidRDefault="00D76CC2" w:rsidP="00D76CC2">
      <w:pPr>
        <w:jc w:val="both"/>
      </w:pPr>
    </w:p>
    <w:p w:rsidR="00D76CC2" w:rsidRPr="00AD2D7D" w:rsidRDefault="00D76CC2" w:rsidP="00D76CC2">
      <w:pPr>
        <w:pStyle w:val="1"/>
        <w:ind w:firstLine="567"/>
        <w:jc w:val="both"/>
      </w:pPr>
    </w:p>
    <w:p w:rsidR="00D76CC2" w:rsidRPr="00AD2D7D" w:rsidRDefault="00D76CC2" w:rsidP="00D76CC2">
      <w:pPr>
        <w:pStyle w:val="1"/>
        <w:rPr>
          <w:b/>
          <w:i/>
          <w:u w:val="single"/>
        </w:rPr>
      </w:pPr>
      <w:r w:rsidRPr="00AD2D7D">
        <w:rPr>
          <w:b/>
          <w:u w:val="single"/>
        </w:rPr>
        <w:t xml:space="preserve">6. </w:t>
      </w:r>
      <w:r w:rsidRPr="00AD2D7D">
        <w:rPr>
          <w:b/>
          <w:i/>
          <w:u w:val="single"/>
        </w:rPr>
        <w:t>Анализ  воспитательной  работы за 2018-2019 учебный год.</w:t>
      </w:r>
    </w:p>
    <w:p w:rsidR="00D76CC2" w:rsidRPr="00AD2D7D" w:rsidRDefault="00D76CC2" w:rsidP="00D76CC2">
      <w:pPr>
        <w:shd w:val="clear" w:color="auto" w:fill="FFFFFF"/>
        <w:autoSpaceDE w:val="0"/>
        <w:autoSpaceDN w:val="0"/>
        <w:adjustRightInd w:val="0"/>
        <w:spacing w:before="120"/>
        <w:ind w:left="-142"/>
        <w:rPr>
          <w:b/>
          <w:bCs/>
          <w:kern w:val="36"/>
          <w:u w:val="single"/>
        </w:rPr>
      </w:pPr>
      <w:r w:rsidRPr="00AD2D7D">
        <w:rPr>
          <w:bCs/>
          <w:kern w:val="36"/>
        </w:rPr>
        <w:t>1.Воспитание культурного человека, гармонически развитой, психически физически здоровой  личности  с устойчивым нравственным поведением, имеющей  активную жизненную позицию и ответственность за свой свободный выбор и способную выполнять систему социальных ролей.</w:t>
      </w:r>
    </w:p>
    <w:p w:rsidR="00D76CC2" w:rsidRPr="00AD2D7D" w:rsidRDefault="00D76CC2" w:rsidP="00D76CC2">
      <w:pPr>
        <w:spacing w:before="100" w:beforeAutospacing="1" w:line="276" w:lineRule="auto"/>
        <w:ind w:left="-142"/>
      </w:pPr>
      <w:r w:rsidRPr="00AD2D7D">
        <w:t>2.Создание оптимальных условий для формирования социально зрелой личности ориентированной на гуманистические ценности в выборе решений, готовой к самореализации в различных сферах жизнедеятельности в условиях постоянно меняющегося мира.</w:t>
      </w:r>
    </w:p>
    <w:p w:rsidR="00D76CC2" w:rsidRPr="00AD2D7D" w:rsidRDefault="00D76CC2" w:rsidP="00D76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Формировать сознательное отношение к здоровому образу жизни.</w:t>
      </w:r>
    </w:p>
    <w:p w:rsidR="00D76CC2" w:rsidRPr="00AD2D7D" w:rsidRDefault="00D76CC2" w:rsidP="00D76CC2">
      <w:pPr>
        <w:shd w:val="clear" w:color="auto" w:fill="FFFFFF"/>
        <w:autoSpaceDE w:val="0"/>
        <w:autoSpaceDN w:val="0"/>
        <w:adjustRightInd w:val="0"/>
        <w:spacing w:line="244" w:lineRule="auto"/>
        <w:ind w:left="720"/>
        <w:contextualSpacing/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Воспитывать гражданина, патриота.</w:t>
      </w:r>
    </w:p>
    <w:p w:rsidR="00D76CC2" w:rsidRPr="00AD2D7D" w:rsidRDefault="00D76CC2" w:rsidP="00D76CC2">
      <w:pPr>
        <w:shd w:val="clear" w:color="auto" w:fill="FFFFFF"/>
        <w:autoSpaceDE w:val="0"/>
        <w:autoSpaceDN w:val="0"/>
        <w:adjustRightInd w:val="0"/>
        <w:spacing w:line="244" w:lineRule="auto"/>
        <w:ind w:left="720"/>
        <w:contextualSpacing/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Способствовать сплочению детского коллектива.</w:t>
      </w:r>
    </w:p>
    <w:p w:rsidR="00D76CC2" w:rsidRPr="00AD2D7D" w:rsidRDefault="00D76CC2" w:rsidP="00D76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 xml:space="preserve">Создавать условия для духовно-нравственного развития </w:t>
      </w:r>
      <w:r w:rsidRPr="00AD2D7D">
        <w:rPr>
          <w:rFonts w:eastAsia="Calibri"/>
          <w:color w:val="000000"/>
          <w:lang w:eastAsia="en-US"/>
        </w:rPr>
        <w:t>через систему            урочной и внеурочной деятельности.</w:t>
      </w:r>
    </w:p>
    <w:p w:rsidR="00D76CC2" w:rsidRPr="00AD2D7D" w:rsidRDefault="00D76CC2" w:rsidP="00D76CC2">
      <w:pPr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Развивать творческую активность учащихся.</w:t>
      </w:r>
    </w:p>
    <w:p w:rsidR="00D76CC2" w:rsidRPr="00AD2D7D" w:rsidRDefault="00D76CC2" w:rsidP="00D76CC2">
      <w:pPr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Совершенствовать работу школьного самоуправления.</w:t>
      </w:r>
    </w:p>
    <w:p w:rsidR="00D76CC2" w:rsidRPr="00AD2D7D" w:rsidRDefault="00D76CC2" w:rsidP="00D76CC2">
      <w:pPr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Создавать условия организации работы дополнительного образования.</w:t>
      </w:r>
    </w:p>
    <w:p w:rsidR="00D76CC2" w:rsidRPr="00AD2D7D" w:rsidRDefault="00D76CC2" w:rsidP="00D76CC2">
      <w:pPr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Повышать профессиональное мастерство классных руководителей.</w:t>
      </w:r>
    </w:p>
    <w:p w:rsidR="00D76CC2" w:rsidRPr="00AD2D7D" w:rsidRDefault="00D76CC2" w:rsidP="00D76CC2">
      <w:pPr>
        <w:rPr>
          <w:rFonts w:eastAsia="Calibri"/>
          <w:lang w:eastAsia="en-US"/>
        </w:rPr>
      </w:pPr>
    </w:p>
    <w:p w:rsidR="00D76CC2" w:rsidRPr="00AD2D7D" w:rsidRDefault="00D76CC2" w:rsidP="00D76CC2">
      <w:pPr>
        <w:numPr>
          <w:ilvl w:val="0"/>
          <w:numId w:val="2"/>
        </w:numPr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Совершенствовать работу с родителями.</w:t>
      </w:r>
    </w:p>
    <w:p w:rsidR="00D76CC2" w:rsidRPr="00AD2D7D" w:rsidRDefault="00D76CC2" w:rsidP="00D76CC2">
      <w:pPr>
        <w:jc w:val="center"/>
        <w:rPr>
          <w:rFonts w:eastAsia="Calibri"/>
          <w:lang w:eastAsia="en-US"/>
        </w:rPr>
      </w:pPr>
    </w:p>
    <w:p w:rsidR="00D76CC2" w:rsidRPr="00AD2D7D" w:rsidRDefault="00D76CC2" w:rsidP="00D76CC2">
      <w:pPr>
        <w:spacing w:line="276" w:lineRule="auto"/>
        <w:rPr>
          <w:rFonts w:eastAsia="Calibri"/>
          <w:b/>
          <w:i/>
          <w:color w:val="C00000"/>
          <w:lang w:eastAsia="en-US"/>
        </w:rPr>
      </w:pPr>
      <w:r w:rsidRPr="00AD2D7D">
        <w:rPr>
          <w:rFonts w:eastAsia="Calibri"/>
          <w:b/>
          <w:i/>
          <w:color w:val="C00000"/>
          <w:lang w:eastAsia="en-US"/>
        </w:rPr>
        <w:t>В прошедшем учебном году проводились традиционные мероприятия:</w:t>
      </w:r>
    </w:p>
    <w:p w:rsidR="00D76CC2" w:rsidRPr="00AD2D7D" w:rsidRDefault="00D76CC2" w:rsidP="00D76CC2">
      <w:pPr>
        <w:numPr>
          <w:ilvl w:val="0"/>
          <w:numId w:val="3"/>
        </w:numPr>
        <w:tabs>
          <w:tab w:val="left" w:pos="4125"/>
        </w:tabs>
        <w:spacing w:line="276" w:lineRule="auto"/>
        <w:ind w:left="-142"/>
        <w:contextualSpacing/>
        <w:rPr>
          <w:rFonts w:eastAsia="Calibri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1868"/>
        <w:gridCol w:w="1694"/>
        <w:gridCol w:w="2103"/>
        <w:gridCol w:w="1920"/>
      </w:tblGrid>
      <w:tr w:rsidR="00D76CC2" w:rsidRPr="00AD2D7D" w:rsidTr="00F2657F">
        <w:tc>
          <w:tcPr>
            <w:tcW w:w="1858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</w:pPr>
            <w:r w:rsidRPr="00AD2D7D"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январь</w:t>
            </w:r>
          </w:p>
        </w:tc>
      </w:tr>
      <w:tr w:rsidR="00D76CC2" w:rsidRPr="00AD2D7D" w:rsidTr="00F2657F">
        <w:tc>
          <w:tcPr>
            <w:tcW w:w="1858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</w:pPr>
            <w:r w:rsidRPr="00AD2D7D">
              <w:t>Праздник «День знаний».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Поход.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«День учителя».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День самоуправления.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День пожилых людей.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 xml:space="preserve">День матери. 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Уроки толерантности.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День рождения школы.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 xml:space="preserve">Новогодние ёлки.  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Уроки доброты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</w:tc>
      </w:tr>
      <w:tr w:rsidR="00D76CC2" w:rsidRPr="00AD2D7D" w:rsidTr="00F2657F">
        <w:trPr>
          <w:trHeight w:val="429"/>
        </w:trPr>
        <w:tc>
          <w:tcPr>
            <w:tcW w:w="1858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  <w:color w:val="7030A0"/>
              </w:rPr>
            </w:pPr>
            <w:r w:rsidRPr="00AD2D7D">
              <w:rPr>
                <w:b/>
                <w:color w:val="7030A0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  <w:color w:val="7030A0"/>
              </w:rPr>
            </w:pPr>
            <w:r w:rsidRPr="00AD2D7D">
              <w:rPr>
                <w:b/>
                <w:color w:val="7030A0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  <w:color w:val="7030A0"/>
              </w:rPr>
            </w:pPr>
            <w:r w:rsidRPr="00AD2D7D">
              <w:rPr>
                <w:b/>
                <w:color w:val="7030A0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  <w:color w:val="7030A0"/>
              </w:rPr>
            </w:pPr>
            <w:r w:rsidRPr="00AD2D7D">
              <w:rPr>
                <w:b/>
                <w:color w:val="7030A0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  <w:color w:val="7030A0"/>
              </w:rPr>
            </w:pPr>
            <w:r w:rsidRPr="00AD2D7D">
              <w:rPr>
                <w:b/>
                <w:color w:val="7030A0"/>
              </w:rPr>
              <w:t>ИЮНЬ</w:t>
            </w:r>
          </w:p>
        </w:tc>
      </w:tr>
      <w:tr w:rsidR="00D76CC2" w:rsidRPr="00AD2D7D" w:rsidTr="00F2657F">
        <w:tc>
          <w:tcPr>
            <w:tcW w:w="1858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 xml:space="preserve">День </w:t>
            </w:r>
            <w:proofErr w:type="spellStart"/>
            <w:r w:rsidRPr="00AD2D7D">
              <w:t>защитникаОтечества</w:t>
            </w:r>
            <w:proofErr w:type="spellEnd"/>
            <w:r w:rsidRPr="00AD2D7D">
              <w:t>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Конкурс «Лучшая кормушка»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 xml:space="preserve">Общероссийский конкурс «От поколения к </w:t>
            </w:r>
            <w:r w:rsidRPr="00AD2D7D">
              <w:lastRenderedPageBreak/>
              <w:t>поколению»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lastRenderedPageBreak/>
              <w:t xml:space="preserve"> « 8 марта-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Международный женский день».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proofErr w:type="spellStart"/>
            <w:r w:rsidRPr="00AD2D7D">
              <w:t>Гагаринские</w:t>
            </w:r>
            <w:proofErr w:type="spellEnd"/>
            <w:r w:rsidRPr="00AD2D7D">
              <w:t xml:space="preserve"> уроки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Экологические субботники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Митинг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 xml:space="preserve"> и праздник 9 мая.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 xml:space="preserve"> «Салют, Победа!»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Последний звонок.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Праздник «Прощание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lastRenderedPageBreak/>
              <w:t xml:space="preserve"> с начальной школой»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Сдача норм ГТО</w:t>
            </w:r>
          </w:p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Урок мужества</w:t>
            </w:r>
          </w:p>
          <w:p w:rsidR="00D76CC2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t>Акция: «Читаем детям о войне</w:t>
            </w:r>
            <w:r w:rsidR="008A0956">
              <w:t>»</w:t>
            </w:r>
          </w:p>
          <w:p w:rsidR="008A0956" w:rsidRPr="00AD2D7D" w:rsidRDefault="008A0956" w:rsidP="00F2657F">
            <w:pPr>
              <w:tabs>
                <w:tab w:val="left" w:pos="2760"/>
              </w:tabs>
              <w:jc w:val="center"/>
            </w:pPr>
            <w:r>
              <w:t xml:space="preserve">«Месячник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направленности»</w:t>
            </w:r>
          </w:p>
        </w:tc>
        <w:tc>
          <w:tcPr>
            <w:tcW w:w="0" w:type="auto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</w:pPr>
            <w:r w:rsidRPr="00AD2D7D">
              <w:lastRenderedPageBreak/>
              <w:t>Летний оздоровительный лагерь</w:t>
            </w:r>
          </w:p>
        </w:tc>
      </w:tr>
    </w:tbl>
    <w:p w:rsidR="00D76CC2" w:rsidRPr="00AD2D7D" w:rsidRDefault="00D76CC2" w:rsidP="00D76CC2">
      <w:pPr>
        <w:tabs>
          <w:tab w:val="left" w:pos="4125"/>
        </w:tabs>
      </w:pPr>
    </w:p>
    <w:p w:rsidR="00D76CC2" w:rsidRPr="00AD2D7D" w:rsidRDefault="00D76CC2" w:rsidP="00D76CC2">
      <w:pPr>
        <w:tabs>
          <w:tab w:val="left" w:pos="4125"/>
        </w:tabs>
        <w:rPr>
          <w:b/>
        </w:rPr>
      </w:pPr>
    </w:p>
    <w:p w:rsidR="00D76CC2" w:rsidRPr="00AD2D7D" w:rsidRDefault="00D76CC2" w:rsidP="00D76CC2">
      <w:pPr>
        <w:rPr>
          <w:b/>
          <w:color w:val="215868"/>
          <w:u w:val="single"/>
        </w:rPr>
      </w:pPr>
    </w:p>
    <w:p w:rsidR="00D76CC2" w:rsidRPr="00AD2D7D" w:rsidRDefault="00D76CC2" w:rsidP="00D76CC2">
      <w:pPr>
        <w:rPr>
          <w:b/>
          <w:color w:val="215868"/>
          <w:u w:val="single"/>
        </w:rPr>
      </w:pPr>
    </w:p>
    <w:p w:rsidR="00D76CC2" w:rsidRPr="00AD2D7D" w:rsidRDefault="00D76CC2" w:rsidP="00D76CC2">
      <w:pPr>
        <w:rPr>
          <w:b/>
        </w:rPr>
      </w:pPr>
      <w:r w:rsidRPr="00AD2D7D">
        <w:rPr>
          <w:b/>
        </w:rPr>
        <w:t>В течение 2018-2098 учебного года проводились предметные недели и тематические декады, единые уроки:</w:t>
      </w:r>
    </w:p>
    <w:p w:rsidR="00D76CC2" w:rsidRPr="00AD2D7D" w:rsidRDefault="00D76CC2" w:rsidP="00D76CC2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proofErr w:type="spellStart"/>
      <w:r w:rsidRPr="00AD2D7D">
        <w:t>Литературны</w:t>
      </w:r>
      <w:proofErr w:type="spellEnd"/>
      <w:r w:rsidRPr="00AD2D7D">
        <w:t xml:space="preserve"> конкурс «Живая классика»</w:t>
      </w:r>
    </w:p>
    <w:p w:rsidR="00D76CC2" w:rsidRPr="00AD2D7D" w:rsidRDefault="00D76CC2" w:rsidP="00D76CC2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AD2D7D">
        <w:t>Акция «Свеча памяти»</w:t>
      </w:r>
    </w:p>
    <w:p w:rsidR="00D76CC2" w:rsidRPr="00AD2D7D" w:rsidRDefault="00D76CC2" w:rsidP="00D76CC2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AD2D7D">
        <w:t>Урок мужества</w:t>
      </w:r>
    </w:p>
    <w:p w:rsidR="00D76CC2" w:rsidRPr="00AD2D7D" w:rsidRDefault="00D76CC2" w:rsidP="00D76CC2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proofErr w:type="spellStart"/>
      <w:r w:rsidRPr="00AD2D7D">
        <w:t>Профориентационная</w:t>
      </w:r>
      <w:proofErr w:type="spellEnd"/>
      <w:r w:rsidRPr="00AD2D7D">
        <w:t xml:space="preserve"> декада</w:t>
      </w:r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 xml:space="preserve">Всемирный день защиты прав потребителей </w:t>
      </w:r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Всероссийская акция «Покормите птиц»</w:t>
      </w:r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 xml:space="preserve">Месячник «Организация правильного питания в образовательных организациях» (по отдельному плану) </w:t>
      </w:r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 xml:space="preserve">Предпринимательский </w:t>
      </w:r>
      <w:proofErr w:type="spellStart"/>
      <w:r w:rsidRPr="00AD2D7D">
        <w:rPr>
          <w:rFonts w:eastAsia="Calibri"/>
          <w:lang w:eastAsia="en-US"/>
        </w:rPr>
        <w:t>квест</w:t>
      </w:r>
      <w:proofErr w:type="spellEnd"/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Международный месячник школьных библиотек</w:t>
      </w:r>
    </w:p>
    <w:p w:rsidR="00D76CC2" w:rsidRPr="00AD2D7D" w:rsidRDefault="00D76CC2" w:rsidP="00D76CC2">
      <w:pPr>
        <w:numPr>
          <w:ilvl w:val="0"/>
          <w:numId w:val="4"/>
        </w:numPr>
        <w:spacing w:before="100" w:beforeAutospacing="1" w:after="100" w:afterAutospacing="1"/>
      </w:pPr>
      <w:r w:rsidRPr="00AD2D7D">
        <w:t>Неделя детской и юношеской книги</w:t>
      </w:r>
    </w:p>
    <w:p w:rsidR="00D76CC2" w:rsidRPr="00AD2D7D" w:rsidRDefault="00D76CC2" w:rsidP="00D76CC2">
      <w:pPr>
        <w:numPr>
          <w:ilvl w:val="0"/>
          <w:numId w:val="4"/>
        </w:numPr>
        <w:spacing w:before="100" w:beforeAutospacing="1" w:after="100" w:afterAutospacing="1"/>
      </w:pPr>
      <w:r w:rsidRPr="00AD2D7D">
        <w:t>Неделя музыки для детей и юношества</w:t>
      </w:r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Неделя безопасности</w:t>
      </w:r>
    </w:p>
    <w:p w:rsidR="00D76CC2" w:rsidRPr="00AD2D7D" w:rsidRDefault="00D76CC2" w:rsidP="00D76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Акция «Помоги ветерану»</w:t>
      </w:r>
    </w:p>
    <w:p w:rsidR="00D76CC2" w:rsidRPr="00AD2D7D" w:rsidRDefault="00D76CC2" w:rsidP="00D76CC2">
      <w:r w:rsidRPr="00AD2D7D">
        <w:t xml:space="preserve">    </w:t>
      </w:r>
    </w:p>
    <w:p w:rsidR="00D76CC2" w:rsidRPr="00AD2D7D" w:rsidRDefault="00D76CC2" w:rsidP="00D76CC2">
      <w:pPr>
        <w:spacing w:before="100" w:beforeAutospacing="1" w:after="100" w:afterAutospacing="1"/>
      </w:pPr>
      <w:r w:rsidRPr="00AD2D7D">
        <w:t xml:space="preserve">Педагогами школы в воспитательной работе за основу взята концепция воспитания Е.В. </w:t>
      </w:r>
      <w:proofErr w:type="spellStart"/>
      <w:r w:rsidRPr="00AD2D7D">
        <w:t>Бондаревской</w:t>
      </w:r>
      <w:proofErr w:type="spellEnd"/>
      <w:r w:rsidRPr="00AD2D7D">
        <w:t xml:space="preserve">, используют материалы этической грамматики А. </w:t>
      </w:r>
      <w:proofErr w:type="spellStart"/>
      <w:r w:rsidRPr="00AD2D7D">
        <w:t>Шемшуриной</w:t>
      </w:r>
      <w:proofErr w:type="spellEnd"/>
      <w:r w:rsidRPr="00AD2D7D">
        <w:t>.</w:t>
      </w:r>
    </w:p>
    <w:p w:rsidR="00D76CC2" w:rsidRPr="00AD2D7D" w:rsidRDefault="00D76CC2" w:rsidP="00D76CC2">
      <w:pPr>
        <w:spacing w:before="100" w:beforeAutospacing="1" w:after="100" w:afterAutospacing="1"/>
        <w:rPr>
          <w:b/>
          <w:bCs/>
        </w:rPr>
      </w:pPr>
      <w:r w:rsidRPr="00AD2D7D">
        <w:rPr>
          <w:b/>
          <w:bCs/>
          <w:u w:val="single"/>
        </w:rPr>
        <w:t>Основные направления воспитательной деятельности</w:t>
      </w:r>
    </w:p>
    <w:p w:rsidR="00D76CC2" w:rsidRPr="00AD2D7D" w:rsidRDefault="00D76CC2" w:rsidP="00D76CC2">
      <w:pPr>
        <w:ind w:left="-142" w:right="566"/>
        <w:rPr>
          <w:b/>
        </w:rPr>
      </w:pPr>
    </w:p>
    <w:p w:rsidR="00D76CC2" w:rsidRPr="00AD2D7D" w:rsidRDefault="00D76CC2" w:rsidP="00D76CC2">
      <w:r w:rsidRPr="00AD2D7D">
        <w:t>1.«</w:t>
      </w:r>
      <w:proofErr w:type="spellStart"/>
      <w:r w:rsidRPr="00AD2D7D">
        <w:t>Я-Сфера</w:t>
      </w:r>
      <w:proofErr w:type="spellEnd"/>
      <w:proofErr w:type="gramStart"/>
      <w:r w:rsidRPr="00AD2D7D">
        <w:t>»(</w:t>
      </w:r>
      <w:proofErr w:type="gramEnd"/>
      <w:r w:rsidRPr="00AD2D7D">
        <w:t>нравственное, духовное, семейное, интеллектуальное) –предполагает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семьёй,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акций милосердия, формирование толерантного отношения к людям другой национальности.</w:t>
      </w:r>
    </w:p>
    <w:p w:rsidR="00D76CC2" w:rsidRPr="00AD2D7D" w:rsidRDefault="00D76CC2" w:rsidP="00D76CC2">
      <w:r w:rsidRPr="00AD2D7D">
        <w:t xml:space="preserve">2.«Моя Родина» (патриотическое, гражданское и трудовое) </w:t>
      </w:r>
      <w:proofErr w:type="gramStart"/>
      <w:r w:rsidRPr="00AD2D7D">
        <w:t>–п</w:t>
      </w:r>
      <w:proofErr w:type="gramEnd"/>
      <w:r w:rsidRPr="00AD2D7D">
        <w:t xml:space="preserve">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</w:t>
      </w:r>
      <w:proofErr w:type="spellStart"/>
      <w:r w:rsidRPr="00AD2D7D">
        <w:t>чувств,участие</w:t>
      </w:r>
      <w:proofErr w:type="spellEnd"/>
      <w:r w:rsidRPr="00AD2D7D">
        <w:t xml:space="preserve"> в управлении воспитательным процессом членов детского </w:t>
      </w:r>
      <w:r w:rsidRPr="00AD2D7D">
        <w:lastRenderedPageBreak/>
        <w:t xml:space="preserve">самоуправления, организацию трудовой и </w:t>
      </w:r>
      <w:proofErr w:type="spellStart"/>
      <w:r w:rsidRPr="00AD2D7D">
        <w:t>профориентационной</w:t>
      </w:r>
      <w:proofErr w:type="spellEnd"/>
      <w:r w:rsidRPr="00AD2D7D">
        <w:t xml:space="preserve"> деятельности обучаемых, воспитание трудолюбия, культуры труда, экономическое просвещение подростков.</w:t>
      </w:r>
    </w:p>
    <w:p w:rsidR="00D76CC2" w:rsidRPr="00AD2D7D" w:rsidRDefault="00D76CC2" w:rsidP="00D76CC2">
      <w:r w:rsidRPr="00AD2D7D">
        <w:t>3.«За здоровый образ жизни</w:t>
      </w:r>
      <w:proofErr w:type="gramStart"/>
      <w:r w:rsidRPr="00AD2D7D">
        <w:t>»(</w:t>
      </w:r>
      <w:proofErr w:type="gramEnd"/>
      <w:r w:rsidRPr="00AD2D7D">
        <w:t xml:space="preserve">физическое и экологическое воспитание) – предполагает организацию </w:t>
      </w:r>
      <w:proofErr w:type="spellStart"/>
      <w:r w:rsidRPr="00AD2D7D">
        <w:t>природосообразной</w:t>
      </w:r>
      <w:proofErr w:type="spellEnd"/>
      <w:r w:rsidRPr="00AD2D7D"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 и физического здоровья, формирование основ безопасности,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AD2D7D">
        <w:t>психоактивных</w:t>
      </w:r>
      <w:proofErr w:type="spellEnd"/>
      <w:r w:rsidRPr="00AD2D7D">
        <w:t xml:space="preserve"> веществ, организация, спортивной работы, воспитание гармонично развитой личности, знание ПДД и соблюдение правил БДД, выполнение требований, инструкций по ГО </w:t>
      </w:r>
      <w:proofErr w:type="spellStart"/>
      <w:r w:rsidRPr="00AD2D7D">
        <w:t>иЧС</w:t>
      </w:r>
      <w:proofErr w:type="spellEnd"/>
      <w:r w:rsidRPr="00AD2D7D">
        <w:t>, выполнение правил ТБ в учебное и внеурочное время.</w:t>
      </w:r>
    </w:p>
    <w:p w:rsidR="00D76CC2" w:rsidRPr="00AD2D7D" w:rsidRDefault="00D76CC2" w:rsidP="00D76CC2">
      <w:r w:rsidRPr="00AD2D7D">
        <w:t>4.«Мир прекрасног</w:t>
      </w:r>
      <w:proofErr w:type="gramStart"/>
      <w:r w:rsidRPr="00AD2D7D">
        <w:t>о(</w:t>
      </w:r>
      <w:proofErr w:type="gramEnd"/>
      <w:r w:rsidRPr="00AD2D7D">
        <w:t>художественно-эстетическое) –предполагаеторганизациюдеятельностипоразвитиюэстетическоговкуса, творческихспособностейизадатковнаосновеприобщенияквыдающимсяхудожественныхценностейотечественнойимировойкультуры, формирование способностей восприятия и понимания прекрасного,   обогащение духовного мира детей средствами искусства и непосредственного участия в творческой деятельности.</w:t>
      </w:r>
    </w:p>
    <w:p w:rsidR="00D76CC2" w:rsidRPr="00AD2D7D" w:rsidRDefault="00D76CC2" w:rsidP="00D76CC2"/>
    <w:p w:rsidR="00D76CC2" w:rsidRPr="00AD2D7D" w:rsidRDefault="00D76CC2" w:rsidP="00D76CC2">
      <w:r w:rsidRPr="00AD2D7D">
        <w:t>Подводя итоги воспитательной работы за 2018-2019учебный год, следует отметить, что весь педагогический коллектив школы в своей деятельности руководствовался всем вышеперечисленным, и была проведена большая работа по многим направлениям. Проводились занятия МО классных руководителей</w:t>
      </w:r>
      <w:proofErr w:type="gramStart"/>
      <w:r w:rsidRPr="00AD2D7D">
        <w:t>.</w:t>
      </w:r>
      <w:proofErr w:type="gramEnd"/>
      <w:r w:rsidRPr="00AD2D7D">
        <w:t xml:space="preserve"> (</w:t>
      </w:r>
      <w:proofErr w:type="gramStart"/>
      <w:r w:rsidRPr="00AD2D7D">
        <w:t>р</w:t>
      </w:r>
      <w:proofErr w:type="gramEnd"/>
      <w:r w:rsidRPr="00AD2D7D">
        <w:t xml:space="preserve">ук. </w:t>
      </w:r>
      <w:proofErr w:type="spellStart"/>
      <w:r w:rsidRPr="00AD2D7D">
        <w:t>Можин</w:t>
      </w:r>
      <w:proofErr w:type="spellEnd"/>
      <w:r w:rsidRPr="00AD2D7D">
        <w:t xml:space="preserve"> Т.А.)</w:t>
      </w:r>
    </w:p>
    <w:p w:rsidR="00D76CC2" w:rsidRPr="00AD2D7D" w:rsidRDefault="00D76CC2" w:rsidP="00D76CC2">
      <w:r w:rsidRPr="00AD2D7D">
        <w:t>Совершенствовалась деятельность школьной организации «Ступени», работал актив школы, проводились шефские и экологические рейды, тематические и итоговые линейки.</w:t>
      </w:r>
    </w:p>
    <w:p w:rsidR="00D76CC2" w:rsidRPr="00AD2D7D" w:rsidRDefault="00D76CC2" w:rsidP="00D76CC2">
      <w:r w:rsidRPr="00AD2D7D">
        <w:t xml:space="preserve">Проходили занятия </w:t>
      </w:r>
      <w:proofErr w:type="gramStart"/>
      <w:r w:rsidRPr="00AD2D7D">
        <w:t>по</w:t>
      </w:r>
      <w:proofErr w:type="gramEnd"/>
      <w:r w:rsidRPr="00AD2D7D">
        <w:t xml:space="preserve">: 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 xml:space="preserve">ПДД и БДД (руководитель </w:t>
      </w:r>
      <w:proofErr w:type="spellStart"/>
      <w:r w:rsidRPr="00AD2D7D">
        <w:rPr>
          <w:i/>
        </w:rPr>
        <w:t>Лесникова</w:t>
      </w:r>
      <w:proofErr w:type="spellEnd"/>
      <w:r w:rsidRPr="00AD2D7D">
        <w:rPr>
          <w:i/>
        </w:rPr>
        <w:t xml:space="preserve"> О.А.), 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 xml:space="preserve">ГО и ЧС (руководитель </w:t>
      </w:r>
      <w:proofErr w:type="spellStart"/>
      <w:r w:rsidRPr="00AD2D7D">
        <w:rPr>
          <w:i/>
        </w:rPr>
        <w:t>Беденко</w:t>
      </w:r>
      <w:proofErr w:type="spellEnd"/>
      <w:r w:rsidRPr="00AD2D7D">
        <w:rPr>
          <w:i/>
        </w:rPr>
        <w:t xml:space="preserve"> Г.М.),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>ЗОЖ (руководитель Гнездилова Е.Е.)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>Профориентации  (руководитель Киселева О.А.)</w:t>
      </w:r>
    </w:p>
    <w:p w:rsidR="00D76CC2" w:rsidRPr="00AD2D7D" w:rsidRDefault="00D76CC2" w:rsidP="00D76CC2">
      <w:pPr>
        <w:rPr>
          <w:i/>
        </w:rPr>
      </w:pP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 xml:space="preserve">Большая спортивная работа была организована учителем физкультуры </w:t>
      </w:r>
      <w:proofErr w:type="spellStart"/>
      <w:r w:rsidRPr="00AD2D7D">
        <w:rPr>
          <w:i/>
        </w:rPr>
        <w:t>БеденкоГ.М</w:t>
      </w:r>
      <w:proofErr w:type="spellEnd"/>
      <w:r w:rsidRPr="00AD2D7D">
        <w:rPr>
          <w:i/>
        </w:rPr>
        <w:t>..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>Дети принимали активное участие в спортивных соревнованиях: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>Месячник спортивно-массовой работы.</w:t>
      </w:r>
    </w:p>
    <w:p w:rsidR="00D76CC2" w:rsidRPr="00AD2D7D" w:rsidRDefault="00D76CC2" w:rsidP="00D76CC2">
      <w:pPr>
        <w:rPr>
          <w:rFonts w:eastAsia="Calibri"/>
          <w:i/>
          <w:color w:val="0F243E"/>
        </w:rPr>
      </w:pPr>
      <w:r w:rsidRPr="00AD2D7D">
        <w:rPr>
          <w:i/>
        </w:rPr>
        <w:t>Президентские соревнования.</w:t>
      </w:r>
    </w:p>
    <w:p w:rsidR="00D76CC2" w:rsidRPr="00AD2D7D" w:rsidRDefault="00D76CC2" w:rsidP="00D76CC2">
      <w:pPr>
        <w:rPr>
          <w:i/>
        </w:rPr>
      </w:pPr>
      <w:r w:rsidRPr="00AD2D7D">
        <w:rPr>
          <w:i/>
        </w:rPr>
        <w:t>Легкоатлетическая эстафета и др.</w:t>
      </w:r>
    </w:p>
    <w:p w:rsidR="00D76CC2" w:rsidRPr="00AD2D7D" w:rsidRDefault="00D76CC2" w:rsidP="00D76CC2">
      <w:pPr>
        <w:rPr>
          <w:i/>
        </w:rPr>
      </w:pPr>
    </w:p>
    <w:p w:rsidR="00D76CC2" w:rsidRPr="00AD2D7D" w:rsidRDefault="00D76CC2" w:rsidP="00D76CC2">
      <w:r w:rsidRPr="00AD2D7D">
        <w:t>В 2018-2019 учебном году в школе действовали кружки и объединени</w:t>
      </w:r>
      <w:proofErr w:type="gramStart"/>
      <w:r w:rsidRPr="00AD2D7D">
        <w:t>я(</w:t>
      </w:r>
      <w:proofErr w:type="gramEnd"/>
      <w:r w:rsidRPr="00AD2D7D">
        <w:t>от Детского дома творчества поселка Чертково), охватившие 100% учащихся.</w:t>
      </w:r>
    </w:p>
    <w:p w:rsidR="00D76CC2" w:rsidRPr="00AD2D7D" w:rsidRDefault="00D76CC2" w:rsidP="00D76CC2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02"/>
        <w:gridCol w:w="2403"/>
      </w:tblGrid>
      <w:tr w:rsidR="00D76CC2" w:rsidRPr="00AD2D7D" w:rsidTr="00F2657F">
        <w:tc>
          <w:tcPr>
            <w:tcW w:w="2426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Название</w:t>
            </w:r>
          </w:p>
        </w:tc>
        <w:tc>
          <w:tcPr>
            <w:tcW w:w="2402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Руководитель</w:t>
            </w:r>
          </w:p>
        </w:tc>
        <w:tc>
          <w:tcPr>
            <w:tcW w:w="2403" w:type="dxa"/>
            <w:shd w:val="clear" w:color="auto" w:fill="auto"/>
          </w:tcPr>
          <w:p w:rsidR="00D76CC2" w:rsidRPr="00AD2D7D" w:rsidRDefault="00D76CC2" w:rsidP="00F2657F">
            <w:pPr>
              <w:jc w:val="center"/>
              <w:rPr>
                <w:b/>
              </w:rPr>
            </w:pPr>
            <w:r w:rsidRPr="00AD2D7D">
              <w:rPr>
                <w:b/>
              </w:rPr>
              <w:t>Расписание</w:t>
            </w:r>
          </w:p>
        </w:tc>
      </w:tr>
      <w:tr w:rsidR="00D76CC2" w:rsidRPr="00AD2D7D" w:rsidTr="00F2657F">
        <w:tc>
          <w:tcPr>
            <w:tcW w:w="2426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Экологический кружок</w:t>
            </w:r>
          </w:p>
        </w:tc>
        <w:tc>
          <w:tcPr>
            <w:tcW w:w="2402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AD2D7D">
              <w:rPr>
                <w:b/>
              </w:rPr>
              <w:t>Кобцева</w:t>
            </w:r>
            <w:proofErr w:type="spellEnd"/>
            <w:r w:rsidRPr="00AD2D7D">
              <w:rPr>
                <w:b/>
              </w:rPr>
              <w:t xml:space="preserve"> В.И.</w:t>
            </w:r>
          </w:p>
        </w:tc>
        <w:tc>
          <w:tcPr>
            <w:tcW w:w="2403" w:type="dxa"/>
            <w:shd w:val="clear" w:color="auto" w:fill="auto"/>
          </w:tcPr>
          <w:p w:rsidR="00D76CC2" w:rsidRPr="00AD2D7D" w:rsidRDefault="00D76CC2" w:rsidP="00F2657F">
            <w:pPr>
              <w:jc w:val="center"/>
              <w:rPr>
                <w:b/>
              </w:rPr>
            </w:pPr>
            <w:r w:rsidRPr="00AD2D7D">
              <w:rPr>
                <w:b/>
              </w:rPr>
              <w:t>Понедельник-среда</w:t>
            </w:r>
          </w:p>
        </w:tc>
      </w:tr>
      <w:tr w:rsidR="00D76CC2" w:rsidRPr="00AD2D7D" w:rsidTr="00F2657F">
        <w:tc>
          <w:tcPr>
            <w:tcW w:w="2426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AD2D7D">
              <w:rPr>
                <w:b/>
              </w:rPr>
              <w:t>Фотокружок</w:t>
            </w:r>
            <w:proofErr w:type="spellEnd"/>
            <w:r w:rsidRPr="00AD2D7D">
              <w:rPr>
                <w:b/>
              </w:rPr>
              <w:t xml:space="preserve"> «Мир в объективе»</w:t>
            </w:r>
          </w:p>
        </w:tc>
        <w:tc>
          <w:tcPr>
            <w:tcW w:w="2402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Плешакова Л.И.</w:t>
            </w:r>
          </w:p>
        </w:tc>
        <w:tc>
          <w:tcPr>
            <w:tcW w:w="2403" w:type="dxa"/>
            <w:shd w:val="clear" w:color="auto" w:fill="auto"/>
          </w:tcPr>
          <w:p w:rsidR="00D76CC2" w:rsidRPr="00AD2D7D" w:rsidRDefault="00D76CC2" w:rsidP="00F2657F">
            <w:pPr>
              <w:jc w:val="center"/>
              <w:rPr>
                <w:b/>
              </w:rPr>
            </w:pPr>
            <w:r w:rsidRPr="00AD2D7D">
              <w:rPr>
                <w:b/>
              </w:rPr>
              <w:t>Понедельник – среда</w:t>
            </w:r>
          </w:p>
        </w:tc>
      </w:tr>
      <w:tr w:rsidR="00D76CC2" w:rsidRPr="00AD2D7D" w:rsidTr="00F2657F">
        <w:tc>
          <w:tcPr>
            <w:tcW w:w="2426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Танцевальный кружок «Горошинки»</w:t>
            </w:r>
          </w:p>
        </w:tc>
        <w:tc>
          <w:tcPr>
            <w:tcW w:w="2402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Егорова Р.Н.</w:t>
            </w:r>
          </w:p>
        </w:tc>
        <w:tc>
          <w:tcPr>
            <w:tcW w:w="2403" w:type="dxa"/>
            <w:shd w:val="clear" w:color="auto" w:fill="auto"/>
          </w:tcPr>
          <w:p w:rsidR="00D76CC2" w:rsidRPr="00AD2D7D" w:rsidRDefault="00D76CC2" w:rsidP="00F2657F">
            <w:pPr>
              <w:jc w:val="center"/>
              <w:rPr>
                <w:b/>
              </w:rPr>
            </w:pPr>
            <w:r w:rsidRPr="00AD2D7D">
              <w:rPr>
                <w:b/>
              </w:rPr>
              <w:t>Вторник-пятница</w:t>
            </w:r>
          </w:p>
        </w:tc>
      </w:tr>
      <w:tr w:rsidR="00D76CC2" w:rsidRPr="00AD2D7D" w:rsidTr="00F2657F">
        <w:tc>
          <w:tcPr>
            <w:tcW w:w="2426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r w:rsidRPr="00AD2D7D">
              <w:rPr>
                <w:b/>
              </w:rPr>
              <w:t>Танцевальный кружок</w:t>
            </w:r>
          </w:p>
        </w:tc>
        <w:tc>
          <w:tcPr>
            <w:tcW w:w="2402" w:type="dxa"/>
            <w:shd w:val="clear" w:color="auto" w:fill="auto"/>
          </w:tcPr>
          <w:p w:rsidR="00D76CC2" w:rsidRPr="00AD2D7D" w:rsidRDefault="00D76CC2" w:rsidP="00F2657F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AD2D7D">
              <w:rPr>
                <w:b/>
              </w:rPr>
              <w:t>Биганашвили</w:t>
            </w:r>
            <w:proofErr w:type="spellEnd"/>
            <w:r w:rsidRPr="00AD2D7D">
              <w:rPr>
                <w:b/>
              </w:rPr>
              <w:t xml:space="preserve"> Г.Н.</w:t>
            </w:r>
          </w:p>
        </w:tc>
        <w:tc>
          <w:tcPr>
            <w:tcW w:w="2403" w:type="dxa"/>
            <w:shd w:val="clear" w:color="auto" w:fill="auto"/>
          </w:tcPr>
          <w:p w:rsidR="00D76CC2" w:rsidRPr="00AD2D7D" w:rsidRDefault="00D76CC2" w:rsidP="00F2657F">
            <w:pPr>
              <w:jc w:val="center"/>
              <w:rPr>
                <w:b/>
              </w:rPr>
            </w:pPr>
            <w:r w:rsidRPr="00AD2D7D">
              <w:rPr>
                <w:b/>
              </w:rPr>
              <w:t>Вторник пятница</w:t>
            </w:r>
          </w:p>
        </w:tc>
      </w:tr>
    </w:tbl>
    <w:p w:rsidR="00D76CC2" w:rsidRPr="00AD2D7D" w:rsidRDefault="00D76CC2" w:rsidP="00D76CC2">
      <w:pPr>
        <w:tabs>
          <w:tab w:val="left" w:pos="2760"/>
        </w:tabs>
        <w:jc w:val="center"/>
        <w:rPr>
          <w:b/>
          <w:i/>
          <w:color w:val="C00000"/>
        </w:rPr>
      </w:pPr>
    </w:p>
    <w:p w:rsidR="00D76CC2" w:rsidRPr="00AD2D7D" w:rsidRDefault="00D76CC2" w:rsidP="00D76CC2">
      <w:pPr>
        <w:jc w:val="center"/>
      </w:pPr>
    </w:p>
    <w:p w:rsidR="00D76CC2" w:rsidRPr="00AD2D7D" w:rsidRDefault="00D76CC2" w:rsidP="00D76CC2">
      <w:r w:rsidRPr="00AD2D7D">
        <w:lastRenderedPageBreak/>
        <w:t xml:space="preserve">Кроме этого, </w:t>
      </w:r>
      <w:proofErr w:type="spellStart"/>
      <w:r w:rsidRPr="00AD2D7D">
        <w:t>педколлектив</w:t>
      </w:r>
      <w:proofErr w:type="spellEnd"/>
      <w:r w:rsidRPr="00AD2D7D">
        <w:t xml:space="preserve"> работал в тесном контакте с родителями: общешкольные и классные родительские собрания, посещение семей, семейные праздники и индивидуальная работа.</w:t>
      </w:r>
    </w:p>
    <w:p w:rsidR="00D76CC2" w:rsidRPr="00AD2D7D" w:rsidRDefault="00D76CC2" w:rsidP="00D76CC2">
      <w:r w:rsidRPr="00AD2D7D">
        <w:t>Но необходимо улучшить деятельность школьного родительского комитета.</w:t>
      </w:r>
    </w:p>
    <w:p w:rsidR="00D76CC2" w:rsidRPr="00AD2D7D" w:rsidRDefault="00D76CC2" w:rsidP="00D76CC2">
      <w:pPr>
        <w:ind w:firstLine="708"/>
        <w:jc w:val="both"/>
        <w:rPr>
          <w:rFonts w:eastAsia="Arial Unicode MS"/>
          <w:kern w:val="1"/>
          <w:lang w:eastAsia="ar-SA"/>
        </w:rPr>
      </w:pPr>
      <w:proofErr w:type="gramStart"/>
      <w:r w:rsidRPr="00AD2D7D">
        <w:t>Следует особо отметить  работу школьного психолога Киселевой О.А. Она оказывала</w:t>
      </w:r>
      <w:proofErr w:type="gramEnd"/>
      <w:r w:rsidRPr="00AD2D7D">
        <w:t xml:space="preserve"> психологическую помощь, поддержку всем участникам образовательного процесса.</w:t>
      </w:r>
      <w:r w:rsidRPr="00AD2D7D">
        <w:rPr>
          <w:rFonts w:eastAsia="Arial Unicode MS"/>
          <w:kern w:val="1"/>
          <w:lang w:eastAsia="ar-SA"/>
        </w:rPr>
        <w:t xml:space="preserve"> В организационно-методическом плане деятельность школьного педагога-психолога строилась в соответствии с утверждённым годовым планом и должностными обязанностями, с учётом задач, определённых общешкольным планом учебно-воспитательной работы. 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Calibri"/>
          <w:kern w:val="1"/>
          <w:lang w:eastAsia="ar-SA"/>
        </w:rPr>
      </w:pPr>
      <w:r w:rsidRPr="00AD2D7D">
        <w:rPr>
          <w:rFonts w:eastAsia="Calibri"/>
          <w:kern w:val="1"/>
          <w:lang w:eastAsia="ar-SA"/>
        </w:rPr>
        <w:t xml:space="preserve">Основная </w:t>
      </w:r>
      <w:r w:rsidRPr="00AD2D7D">
        <w:rPr>
          <w:rFonts w:eastAsia="Calibri"/>
          <w:b/>
          <w:bCs/>
          <w:kern w:val="1"/>
          <w:lang w:eastAsia="ar-SA"/>
        </w:rPr>
        <w:t xml:space="preserve">цель деятельности </w:t>
      </w:r>
      <w:r w:rsidRPr="00AD2D7D">
        <w:rPr>
          <w:rFonts w:eastAsia="Calibri"/>
          <w:kern w:val="1"/>
          <w:lang w:eastAsia="ar-SA"/>
        </w:rPr>
        <w:t>педагога-психолога – 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Calibri"/>
          <w:b/>
          <w:kern w:val="1"/>
          <w:lang w:eastAsia="ar-SA"/>
        </w:rPr>
      </w:pPr>
    </w:p>
    <w:p w:rsidR="00D76CC2" w:rsidRPr="00AD2D7D" w:rsidRDefault="00D76CC2" w:rsidP="00D76CC2">
      <w:pPr>
        <w:suppressAutoHyphens/>
        <w:spacing w:after="200" w:line="276" w:lineRule="auto"/>
        <w:jc w:val="both"/>
        <w:rPr>
          <w:rFonts w:eastAsia="Arial Unicode MS"/>
          <w:b/>
          <w:i/>
          <w:color w:val="00B050"/>
          <w:kern w:val="1"/>
          <w:lang w:eastAsia="ar-SA"/>
        </w:rPr>
      </w:pPr>
      <w:r w:rsidRPr="00AD2D7D">
        <w:rPr>
          <w:rFonts w:eastAsia="Arial Unicode MS"/>
          <w:b/>
          <w:i/>
          <w:color w:val="00B050"/>
          <w:kern w:val="1"/>
          <w:lang w:eastAsia="ar-SA"/>
        </w:rPr>
        <w:t>Консультативное направление.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Консультирование ориентировалось на клинически здоровую личность, имеющую в повседневной школьной жизни психологические трудности и проблемы, предъявляющую жалобы невротического характера.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В течение года консультации велись по следующим направлениям: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- с учащимися, родителями и учителями 1-х, 5-х, 10-х классов по предупреждению </w:t>
      </w:r>
      <w:proofErr w:type="spellStart"/>
      <w:r w:rsidRPr="00AD2D7D">
        <w:rPr>
          <w:rFonts w:eastAsia="Arial Unicode MS"/>
          <w:kern w:val="1"/>
          <w:lang w:eastAsia="ar-SA"/>
        </w:rPr>
        <w:t>дезадаптации</w:t>
      </w:r>
      <w:proofErr w:type="spellEnd"/>
      <w:r w:rsidRPr="00AD2D7D">
        <w:rPr>
          <w:rFonts w:eastAsia="Arial Unicode MS"/>
          <w:kern w:val="1"/>
          <w:lang w:eastAsia="ar-SA"/>
        </w:rPr>
        <w:t>;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- с родителями будущих первоклассников по проблемам готовности к школе;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- по запросам учителей, родителей, администрации.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С педагогами и родителями проводились информационные беседы-справки по итогам проведенных психологических исследований.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i/>
          <w:kern w:val="1"/>
          <w:lang w:eastAsia="ar-SA"/>
        </w:rPr>
        <w:t>Выводы.</w:t>
      </w:r>
      <w:r w:rsidRPr="00AD2D7D">
        <w:rPr>
          <w:rFonts w:eastAsia="Arial Unicode MS"/>
          <w:kern w:val="1"/>
          <w:lang w:eastAsia="ar-SA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В этом учебном году удалось мотивировать ребят к серьёзной работе над собой, что подразумевало несколько встреч.</w:t>
      </w:r>
    </w:p>
    <w:p w:rsidR="00D76CC2" w:rsidRPr="00AD2D7D" w:rsidRDefault="00D76CC2" w:rsidP="00D76CC2">
      <w:pPr>
        <w:suppressAutoHyphens/>
        <w:spacing w:line="276" w:lineRule="auto"/>
        <w:jc w:val="both"/>
        <w:rPr>
          <w:rFonts w:eastAsia="Arial Unicode MS"/>
          <w:b/>
          <w:i/>
          <w:kern w:val="1"/>
          <w:lang w:eastAsia="ar-SA"/>
        </w:rPr>
      </w:pPr>
    </w:p>
    <w:p w:rsidR="00D76CC2" w:rsidRPr="00AD2D7D" w:rsidRDefault="00D76CC2" w:rsidP="00D76CC2">
      <w:pPr>
        <w:suppressAutoHyphens/>
        <w:spacing w:after="120" w:line="276" w:lineRule="auto"/>
        <w:jc w:val="both"/>
        <w:rPr>
          <w:rFonts w:eastAsia="Arial Unicode MS"/>
          <w:b/>
          <w:i/>
          <w:color w:val="00B050"/>
          <w:kern w:val="1"/>
          <w:lang w:eastAsia="ar-SA"/>
        </w:rPr>
      </w:pPr>
      <w:r w:rsidRPr="00AD2D7D">
        <w:rPr>
          <w:rFonts w:eastAsia="Arial Unicode MS"/>
          <w:b/>
          <w:i/>
          <w:color w:val="00B050"/>
          <w:kern w:val="1"/>
          <w:lang w:eastAsia="ar-SA"/>
        </w:rPr>
        <w:t>Диагностическое направление.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уровней школьной подготовленности, отклонений в психическом развитии и др.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В рамках проведения групповой диагностики проводилось следующее тестирование: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Диагностика школьной мотивации (Н. Г. </w:t>
      </w:r>
      <w:proofErr w:type="spellStart"/>
      <w:r w:rsidRPr="00AD2D7D">
        <w:rPr>
          <w:rFonts w:eastAsia="Arial Unicode MS"/>
          <w:kern w:val="1"/>
          <w:lang w:eastAsia="ar-SA"/>
        </w:rPr>
        <w:t>Лускановой</w:t>
      </w:r>
      <w:proofErr w:type="spellEnd"/>
      <w:r w:rsidRPr="00AD2D7D">
        <w:rPr>
          <w:rFonts w:eastAsia="Arial Unicode MS"/>
          <w:kern w:val="1"/>
          <w:lang w:eastAsia="ar-SA"/>
        </w:rPr>
        <w:t>, рисунок «Что мне нравится в школе», «Домики»)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100" w:lineRule="atLeast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lastRenderedPageBreak/>
        <w:t>Диагностика 4-х классов (методики «Общая осведомленность», «Смысловая память», «Устойчивость внимания», «Классификация»)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Диагностика готовности к обучению (методики «Графический диктант», «Рисунок человека», «Первая буква», «Образец и правило»)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Диагностика уровня тревожности (тест школьной тревожности </w:t>
      </w:r>
      <w:proofErr w:type="spellStart"/>
      <w:r w:rsidRPr="00AD2D7D">
        <w:rPr>
          <w:rFonts w:eastAsia="Arial Unicode MS"/>
          <w:kern w:val="1"/>
          <w:lang w:eastAsia="ar-SA"/>
        </w:rPr>
        <w:t>Филлипса</w:t>
      </w:r>
      <w:proofErr w:type="spellEnd"/>
      <w:r w:rsidRPr="00AD2D7D">
        <w:rPr>
          <w:rFonts w:eastAsia="Arial Unicode MS"/>
          <w:kern w:val="1"/>
          <w:lang w:eastAsia="ar-SA"/>
        </w:rPr>
        <w:t xml:space="preserve">, «Шкала социально-ситуационной тревоги» </w:t>
      </w:r>
      <w:proofErr w:type="spellStart"/>
      <w:r w:rsidRPr="00AD2D7D">
        <w:rPr>
          <w:rFonts w:eastAsia="Arial Unicode MS"/>
          <w:kern w:val="1"/>
          <w:lang w:eastAsia="ar-SA"/>
        </w:rPr>
        <w:t>Кондаша</w:t>
      </w:r>
      <w:proofErr w:type="spellEnd"/>
      <w:r w:rsidRPr="00AD2D7D">
        <w:rPr>
          <w:rFonts w:eastAsia="Arial Unicode MS"/>
          <w:kern w:val="1"/>
          <w:lang w:eastAsia="ar-SA"/>
        </w:rPr>
        <w:t>)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Социометрия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Диагностика профессиональных интересов и склонностей (методики «ДДО» Е.А. Климова, «Тип профессии</w:t>
      </w:r>
      <w:proofErr w:type="gramStart"/>
      <w:r w:rsidRPr="00AD2D7D">
        <w:rPr>
          <w:rFonts w:eastAsia="Arial Unicode MS"/>
          <w:kern w:val="1"/>
          <w:lang w:eastAsia="ar-SA"/>
        </w:rPr>
        <w:t>»</w:t>
      </w:r>
      <w:proofErr w:type="spellStart"/>
      <w:r w:rsidRPr="00AD2D7D">
        <w:rPr>
          <w:rFonts w:eastAsia="Arial Unicode MS"/>
          <w:kern w:val="1"/>
          <w:lang w:eastAsia="ar-SA"/>
        </w:rPr>
        <w:t>Г</w:t>
      </w:r>
      <w:proofErr w:type="gramEnd"/>
      <w:r w:rsidRPr="00AD2D7D">
        <w:rPr>
          <w:rFonts w:eastAsia="Arial Unicode MS"/>
          <w:kern w:val="1"/>
          <w:lang w:eastAsia="ar-SA"/>
        </w:rPr>
        <w:t>олланд</w:t>
      </w:r>
      <w:proofErr w:type="spellEnd"/>
      <w:r w:rsidRPr="00AD2D7D">
        <w:rPr>
          <w:rFonts w:eastAsia="Arial Unicode MS"/>
          <w:kern w:val="1"/>
          <w:lang w:eastAsia="ar-SA"/>
        </w:rPr>
        <w:t xml:space="preserve">, «Мотивы выбора», «КОС»  и др.) 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49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Диагностика самооценки (методики «Лесенка», «Самооценка» </w:t>
      </w:r>
      <w:proofErr w:type="spellStart"/>
      <w:r w:rsidRPr="00AD2D7D">
        <w:rPr>
          <w:rFonts w:eastAsia="Arial Unicode MS"/>
          <w:kern w:val="1"/>
          <w:lang w:eastAsia="ar-SA"/>
        </w:rPr>
        <w:t>Дембо-Рубинштейна</w:t>
      </w:r>
      <w:proofErr w:type="spellEnd"/>
      <w:r w:rsidRPr="00AD2D7D">
        <w:rPr>
          <w:rFonts w:eastAsia="Arial Unicode MS"/>
          <w:kern w:val="1"/>
          <w:lang w:eastAsia="ar-SA"/>
        </w:rPr>
        <w:t>.)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49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Диагностика личностной сферы («ДДО», «Несуществующее животное», «Моя семья», Цветовой тест </w:t>
      </w:r>
      <w:proofErr w:type="spellStart"/>
      <w:r w:rsidRPr="00AD2D7D">
        <w:rPr>
          <w:rFonts w:eastAsia="Arial Unicode MS"/>
          <w:kern w:val="1"/>
          <w:lang w:eastAsia="ar-SA"/>
        </w:rPr>
        <w:t>Люшера</w:t>
      </w:r>
      <w:proofErr w:type="spellEnd"/>
      <w:r w:rsidRPr="00AD2D7D">
        <w:rPr>
          <w:rFonts w:eastAsia="Arial Unicode MS"/>
          <w:kern w:val="1"/>
          <w:lang w:eastAsia="ar-SA"/>
        </w:rPr>
        <w:t xml:space="preserve"> и др.)</w:t>
      </w:r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proofErr w:type="gramStart"/>
      <w:r w:rsidRPr="00AD2D7D">
        <w:rPr>
          <w:rFonts w:eastAsia="Arial Unicode MS"/>
          <w:kern w:val="1"/>
          <w:lang w:eastAsia="ar-SA"/>
        </w:rPr>
        <w:t>Диагностика познавательных процессов (методики «Корректурная проба», «10 слов», «Исключи лишнее», «Обобщение», «Простые аналогии», «Существенные признаки», «Смысловая память» и т.д.).</w:t>
      </w:r>
      <w:proofErr w:type="gramEnd"/>
    </w:p>
    <w:p w:rsidR="00D76CC2" w:rsidRPr="00AD2D7D" w:rsidRDefault="00D76CC2" w:rsidP="00D76CC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Анкетирование:</w:t>
      </w:r>
    </w:p>
    <w:p w:rsidR="00D76CC2" w:rsidRPr="00AD2D7D" w:rsidRDefault="00D76CC2" w:rsidP="00D76CC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«Стиль общения родителей и детей»,</w:t>
      </w:r>
    </w:p>
    <w:p w:rsidR="00D76CC2" w:rsidRPr="00AD2D7D" w:rsidRDefault="00D76CC2" w:rsidP="00D76CC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«Адаптация в 5-ом классе»,</w:t>
      </w:r>
    </w:p>
    <w:p w:rsidR="00D76CC2" w:rsidRPr="00AD2D7D" w:rsidRDefault="00D76CC2" w:rsidP="00D76CC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Анкета «Профессиональные намерения старшеклассников»,</w:t>
      </w:r>
    </w:p>
    <w:p w:rsidR="00D76CC2" w:rsidRPr="00AD2D7D" w:rsidRDefault="00D76CC2" w:rsidP="00D76CC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Анкета «Отношение к вредным привычкам».</w:t>
      </w:r>
    </w:p>
    <w:p w:rsidR="00D76CC2" w:rsidRPr="00AD2D7D" w:rsidRDefault="00D76CC2" w:rsidP="00D76CC2">
      <w:pPr>
        <w:suppressAutoHyphens/>
        <w:spacing w:after="200" w:line="276" w:lineRule="auto"/>
        <w:jc w:val="both"/>
        <w:rPr>
          <w:rFonts w:eastAsia="Arial Unicode MS"/>
          <w:b/>
          <w:i/>
          <w:color w:val="00B050"/>
          <w:kern w:val="1"/>
          <w:lang w:eastAsia="ar-SA"/>
        </w:rPr>
      </w:pPr>
      <w:r w:rsidRPr="00AD2D7D">
        <w:rPr>
          <w:rFonts w:eastAsia="Arial Unicode MS"/>
          <w:b/>
          <w:i/>
          <w:color w:val="00B050"/>
          <w:kern w:val="1"/>
          <w:lang w:eastAsia="ar-SA"/>
        </w:rPr>
        <w:t>Коррекционно-развивающее направление.</w:t>
      </w:r>
    </w:p>
    <w:p w:rsidR="00D76CC2" w:rsidRPr="00AD2D7D" w:rsidRDefault="00D76CC2" w:rsidP="00D76CC2">
      <w:pPr>
        <w:suppressAutoHyphens/>
        <w:spacing w:after="200"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За прошедший период проводилась индивидуальная развивающая работа с </w:t>
      </w:r>
      <w:proofErr w:type="gramStart"/>
      <w:r w:rsidRPr="00AD2D7D">
        <w:rPr>
          <w:rFonts w:eastAsia="Arial Unicode MS"/>
          <w:kern w:val="1"/>
          <w:lang w:eastAsia="ar-SA"/>
        </w:rPr>
        <w:t>обучающимися</w:t>
      </w:r>
      <w:proofErr w:type="gramEnd"/>
      <w:r w:rsidRPr="00AD2D7D">
        <w:rPr>
          <w:rFonts w:eastAsia="Arial Unicode MS"/>
          <w:kern w:val="1"/>
          <w:lang w:eastAsia="ar-SA"/>
        </w:rPr>
        <w:t xml:space="preserve"> школы,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 </w:t>
      </w:r>
    </w:p>
    <w:p w:rsidR="00D76CC2" w:rsidRPr="00AD2D7D" w:rsidRDefault="00D76CC2" w:rsidP="00D76CC2">
      <w:pPr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Основная тематика индивидуальных коррекционно-развивающих занятий:</w:t>
      </w:r>
    </w:p>
    <w:p w:rsidR="00D76CC2" w:rsidRPr="00AD2D7D" w:rsidRDefault="00D76CC2" w:rsidP="00D76CC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развитие познавательных процессов;</w:t>
      </w:r>
    </w:p>
    <w:p w:rsidR="00D76CC2" w:rsidRPr="00AD2D7D" w:rsidRDefault="00D76CC2" w:rsidP="00D76CC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коррекция эмоционального состояния;</w:t>
      </w:r>
    </w:p>
    <w:p w:rsidR="00D76CC2" w:rsidRPr="00AD2D7D" w:rsidRDefault="00D76CC2" w:rsidP="00D76CC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работа со стрессовыми состояниями;</w:t>
      </w:r>
    </w:p>
    <w:p w:rsidR="00D76CC2" w:rsidRPr="00AD2D7D" w:rsidRDefault="00D76CC2" w:rsidP="00D76CC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работа с агрессией;</w:t>
      </w:r>
    </w:p>
    <w:p w:rsidR="00D76CC2" w:rsidRPr="00AD2D7D" w:rsidRDefault="00D76CC2" w:rsidP="00D76CC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работа со страхами;</w:t>
      </w:r>
    </w:p>
    <w:p w:rsidR="00D76CC2" w:rsidRPr="00AD2D7D" w:rsidRDefault="00D76CC2" w:rsidP="00D76CC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развитие уверенности в себе, повышение самооценки.</w:t>
      </w:r>
    </w:p>
    <w:p w:rsidR="00D76CC2" w:rsidRPr="00AD2D7D" w:rsidRDefault="00D76CC2" w:rsidP="00D76CC2">
      <w:pPr>
        <w:suppressAutoHyphens/>
        <w:spacing w:after="200" w:line="276" w:lineRule="auto"/>
        <w:ind w:firstLine="360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lastRenderedPageBreak/>
        <w:t xml:space="preserve">В рамках </w:t>
      </w:r>
      <w:r w:rsidRPr="00AD2D7D">
        <w:rPr>
          <w:rFonts w:eastAsia="Calibri"/>
          <w:kern w:val="1"/>
          <w:lang w:eastAsia="ar-SA"/>
        </w:rPr>
        <w:t>психологического сопровождения учащихся 1-6-ых</w:t>
      </w:r>
      <w:r w:rsidRPr="00AD2D7D">
        <w:rPr>
          <w:rFonts w:eastAsia="Arial Unicode MS"/>
          <w:kern w:val="1"/>
          <w:lang w:eastAsia="ar-SA"/>
        </w:rPr>
        <w:t xml:space="preserve"> были проведены групповые коррекционно-развивающие занятия по программам:</w:t>
      </w:r>
    </w:p>
    <w:p w:rsidR="00D76CC2" w:rsidRPr="00AD2D7D" w:rsidRDefault="00D76CC2" w:rsidP="00D76CC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«Мой мир» (1-ый класс);</w:t>
      </w:r>
    </w:p>
    <w:p w:rsidR="00D76CC2" w:rsidRPr="00AD2D7D" w:rsidRDefault="00D76CC2" w:rsidP="00D76CC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«Психологическая азбука» (2-ой класс);</w:t>
      </w:r>
    </w:p>
    <w:p w:rsidR="00D76CC2" w:rsidRPr="00AD2D7D" w:rsidRDefault="00D76CC2" w:rsidP="00D76CC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«Профессия – школьник» (3-й класс);</w:t>
      </w:r>
    </w:p>
    <w:p w:rsidR="00D76CC2" w:rsidRPr="00AD2D7D" w:rsidRDefault="00D76CC2" w:rsidP="00D76CC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«Учись учиться» (4-ый класс);</w:t>
      </w:r>
    </w:p>
    <w:p w:rsidR="00D76CC2" w:rsidRPr="00AD2D7D" w:rsidRDefault="00D76CC2" w:rsidP="00D76CC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«Понимаю себя, принимаю других» (5 класс);</w:t>
      </w:r>
    </w:p>
    <w:p w:rsidR="00D76CC2" w:rsidRPr="00AD2D7D" w:rsidRDefault="00D76CC2" w:rsidP="00D76CC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«Я в мире» (6 класс).</w:t>
      </w:r>
    </w:p>
    <w:p w:rsidR="00D76CC2" w:rsidRPr="00AD2D7D" w:rsidRDefault="00D76CC2" w:rsidP="00D76CC2">
      <w:pPr>
        <w:suppressAutoHyphens/>
        <w:spacing w:line="276" w:lineRule="auto"/>
        <w:ind w:firstLine="708"/>
        <w:jc w:val="both"/>
        <w:rPr>
          <w:rFonts w:eastAsia="Arial Unicode MS"/>
          <w:kern w:val="1"/>
          <w:lang w:eastAsia="ar-SA"/>
        </w:rPr>
      </w:pPr>
    </w:p>
    <w:p w:rsidR="00D76CC2" w:rsidRPr="00AD2D7D" w:rsidRDefault="00D76CC2" w:rsidP="00D76CC2">
      <w:pPr>
        <w:suppressAutoHyphens/>
        <w:spacing w:after="200" w:line="276" w:lineRule="auto"/>
        <w:jc w:val="both"/>
        <w:rPr>
          <w:rFonts w:eastAsia="Arial Unicode MS"/>
          <w:color w:val="00B050"/>
          <w:kern w:val="1"/>
          <w:lang w:eastAsia="ar-SA"/>
        </w:rPr>
      </w:pPr>
      <w:r w:rsidRPr="00AD2D7D">
        <w:rPr>
          <w:rFonts w:eastAsia="Arial Unicode MS"/>
          <w:b/>
          <w:i/>
          <w:color w:val="00B050"/>
          <w:kern w:val="1"/>
          <w:lang w:eastAsia="ar-SA"/>
        </w:rPr>
        <w:t>Просветительская и профилактическая деятельность</w:t>
      </w:r>
      <w:r w:rsidRPr="00AD2D7D">
        <w:rPr>
          <w:rFonts w:eastAsia="Arial Unicode MS"/>
          <w:color w:val="00B050"/>
          <w:kern w:val="1"/>
          <w:lang w:eastAsia="ar-SA"/>
        </w:rPr>
        <w:t>.</w:t>
      </w:r>
    </w:p>
    <w:p w:rsidR="00D76CC2" w:rsidRPr="00AD2D7D" w:rsidRDefault="00D76CC2" w:rsidP="00D76CC2">
      <w:p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Данное направление деятельности реализовывалось в следующих формах.</w:t>
      </w:r>
    </w:p>
    <w:p w:rsidR="00D76CC2" w:rsidRPr="00AD2D7D" w:rsidRDefault="00D76CC2" w:rsidP="00D76CC2">
      <w:pPr>
        <w:suppressAutoHyphens/>
        <w:spacing w:after="200" w:line="276" w:lineRule="auto"/>
        <w:ind w:left="765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Проведение тематических классных часов, тренингов для обучающихся школы, родителей и педагогов. Цель данных мероприятий - познакомить  с актуальными для каждого возраста проблемами в интерактивной форме, дать возможность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D76CC2" w:rsidRPr="00AD2D7D" w:rsidRDefault="00D76CC2" w:rsidP="00D76CC2">
      <w:pPr>
        <w:suppressAutoHyphens/>
        <w:spacing w:after="200" w:line="276" w:lineRule="auto"/>
        <w:jc w:val="both"/>
        <w:rPr>
          <w:rFonts w:eastAsia="Arial Unicode MS"/>
          <w:b/>
          <w:bCs/>
          <w:kern w:val="1"/>
          <w:lang w:eastAsia="ar-SA"/>
        </w:rPr>
      </w:pPr>
      <w:r w:rsidRPr="00AD2D7D">
        <w:rPr>
          <w:rFonts w:eastAsia="Arial Unicode MS"/>
          <w:b/>
          <w:bCs/>
          <w:kern w:val="1"/>
          <w:lang w:eastAsia="ar-SA"/>
        </w:rPr>
        <w:t xml:space="preserve">Основные темы классных часов: </w:t>
      </w:r>
    </w:p>
    <w:p w:rsidR="00D76CC2" w:rsidRPr="00AD2D7D" w:rsidRDefault="00D76CC2" w:rsidP="00D76CC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   Что нужно знать о молодежной субкультуре?</w:t>
      </w:r>
    </w:p>
    <w:p w:rsidR="00D76CC2" w:rsidRPr="00AD2D7D" w:rsidRDefault="00D76CC2" w:rsidP="00D76CC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     Причины детской жестокости.</w:t>
      </w:r>
    </w:p>
    <w:p w:rsidR="00D76CC2" w:rsidRPr="00AD2D7D" w:rsidRDefault="00D76CC2" w:rsidP="00D76CC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     Испытание одиночеством.</w:t>
      </w:r>
    </w:p>
    <w:p w:rsidR="00D76CC2" w:rsidRPr="00AD2D7D" w:rsidRDefault="00D76CC2" w:rsidP="00D76CC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     Легко ли быть молодым</w:t>
      </w:r>
    </w:p>
    <w:p w:rsidR="00D76CC2" w:rsidRPr="00AD2D7D" w:rsidRDefault="00D76CC2" w:rsidP="00D76CC2">
      <w:pPr>
        <w:suppressAutoHyphens/>
        <w:spacing w:after="200" w:line="276" w:lineRule="auto"/>
        <w:jc w:val="both"/>
        <w:rPr>
          <w:rFonts w:eastAsia="Arial Unicode MS"/>
          <w:b/>
          <w:kern w:val="1"/>
          <w:lang w:eastAsia="ar-SA"/>
        </w:rPr>
      </w:pP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Исследование направленности интересов.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Психологическая подготовка к экзаменам.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Развитие познавательных процессов в начальных классах.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Профилактика ПАВ.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Наш класс.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Доброе слово.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Жить здорово</w:t>
      </w:r>
      <w:proofErr w:type="gramStart"/>
      <w:r w:rsidRPr="00AD2D7D">
        <w:rPr>
          <w:rFonts w:eastAsia="Arial Unicode MS"/>
          <w:kern w:val="1"/>
          <w:lang w:eastAsia="ar-SA"/>
        </w:rPr>
        <w:t>!(</w:t>
      </w:r>
      <w:proofErr w:type="gramEnd"/>
      <w:r w:rsidRPr="00AD2D7D">
        <w:rPr>
          <w:rFonts w:eastAsia="Arial Unicode MS"/>
          <w:kern w:val="1"/>
          <w:lang w:eastAsia="ar-SA"/>
        </w:rPr>
        <w:t>профилактика суицидального поведения)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Интернет – зависимости.</w:t>
      </w:r>
    </w:p>
    <w:p w:rsidR="00D76CC2" w:rsidRPr="00AD2D7D" w:rsidRDefault="00D76CC2" w:rsidP="00D76CC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lastRenderedPageBreak/>
        <w:t>Гигиена работы в сети Интернет.</w:t>
      </w:r>
    </w:p>
    <w:p w:rsidR="00D76CC2" w:rsidRPr="00AD2D7D" w:rsidRDefault="00D76CC2" w:rsidP="00D76CC2">
      <w:pPr>
        <w:suppressAutoHyphens/>
        <w:spacing w:after="12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Выступления на родительских собраниях. Всего было проведено 7 занятий для родителей учащихся 1-3,5, 8, 9, 10-11 классов. Темы проведенных выступлений: выступление на родительском собрании будущих первоклассников «У порога школы», «Адаптация первоклассника к школе. Результаты диагностики», «Особенности адаптации учащихся в 5-ом классе», «Учимся понимать своего ребенка-подростка», «Первоклассники. Итоги года», «Внимание! Опасные группы в Интернет!» </w:t>
      </w:r>
    </w:p>
    <w:p w:rsidR="00D76CC2" w:rsidRPr="00AD2D7D" w:rsidRDefault="00D76CC2" w:rsidP="00D76CC2">
      <w:pPr>
        <w:suppressAutoHyphens/>
        <w:spacing w:after="120" w:line="276" w:lineRule="auto"/>
        <w:ind w:firstLine="708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>В целом все выступления прошли успешно, были получены положительные отзывы от классных руководителей, родителей.</w:t>
      </w:r>
    </w:p>
    <w:p w:rsidR="00D76CC2" w:rsidRPr="00AD2D7D" w:rsidRDefault="00D76CC2" w:rsidP="00D76CC2">
      <w:pPr>
        <w:suppressAutoHyphens/>
        <w:spacing w:after="120" w:line="276" w:lineRule="auto"/>
        <w:jc w:val="both"/>
        <w:rPr>
          <w:rFonts w:eastAsia="Arial Unicode MS"/>
          <w:kern w:val="1"/>
          <w:lang w:eastAsia="ar-SA"/>
        </w:rPr>
      </w:pPr>
      <w:r w:rsidRPr="00AD2D7D">
        <w:rPr>
          <w:rFonts w:eastAsia="Arial Unicode MS"/>
          <w:kern w:val="1"/>
          <w:lang w:eastAsia="ar-SA"/>
        </w:rPr>
        <w:t xml:space="preserve"> </w:t>
      </w:r>
      <w:r w:rsidRPr="00AD2D7D">
        <w:rPr>
          <w:rFonts w:eastAsia="Arial Unicode MS"/>
          <w:b/>
          <w:kern w:val="1"/>
          <w:lang w:eastAsia="ar-SA"/>
        </w:rPr>
        <w:t xml:space="preserve">Продолжена работа Службы медиации. </w:t>
      </w:r>
      <w:r w:rsidRPr="00AD2D7D">
        <w:rPr>
          <w:rFonts w:eastAsia="Arial Unicode MS"/>
          <w:kern w:val="1"/>
          <w:lang w:eastAsia="ar-SA"/>
        </w:rPr>
        <w:t>Результатом деятельности стало разрешение многих конфликтных ситуаций и заключения актов примирения между участниками.</w:t>
      </w:r>
    </w:p>
    <w:p w:rsidR="00D76CC2" w:rsidRPr="00AD2D7D" w:rsidRDefault="00D76CC2" w:rsidP="00D76CC2">
      <w:pPr>
        <w:shd w:val="clear" w:color="auto" w:fill="FFFFFF"/>
        <w:suppressAutoHyphens/>
        <w:spacing w:before="28" w:after="28" w:line="250" w:lineRule="atLeast"/>
        <w:rPr>
          <w:b/>
          <w:i/>
          <w:kern w:val="1"/>
          <w:lang w:eastAsia="ar-SA"/>
        </w:rPr>
      </w:pPr>
      <w:r w:rsidRPr="00AD2D7D">
        <w:rPr>
          <w:rFonts w:eastAsia="Arial Unicode MS"/>
          <w:color w:val="000000"/>
          <w:kern w:val="1"/>
          <w:lang w:eastAsia="ar-SA"/>
        </w:rPr>
        <w:t>Также в этом году были положительно разрешены конфликты на почве противоправных действий учеников (4 случая).</w:t>
      </w:r>
      <w:r w:rsidRPr="00AD2D7D">
        <w:rPr>
          <w:rFonts w:eastAsia="Arial Unicode MS"/>
          <w:color w:val="000000"/>
          <w:kern w:val="1"/>
          <w:lang w:eastAsia="ar-SA"/>
        </w:rPr>
        <w:br/>
      </w:r>
    </w:p>
    <w:p w:rsidR="00D76CC2" w:rsidRPr="00AD2D7D" w:rsidRDefault="00D76CC2" w:rsidP="00D76CC2">
      <w:pPr>
        <w:suppressAutoHyphens/>
        <w:spacing w:line="100" w:lineRule="atLeast"/>
        <w:rPr>
          <w:rFonts w:eastAsia="Arial Unicode MS"/>
          <w:kern w:val="1"/>
          <w:lang w:eastAsia="ar-SA"/>
        </w:rPr>
      </w:pPr>
    </w:p>
    <w:p w:rsidR="00D76CC2" w:rsidRPr="00AD2D7D" w:rsidRDefault="00D76CC2" w:rsidP="00D76CC2">
      <w:pPr>
        <w:rPr>
          <w:b/>
          <w:i/>
        </w:rPr>
      </w:pPr>
      <w:r w:rsidRPr="00AD2D7D">
        <w:rPr>
          <w:b/>
          <w:i/>
        </w:rPr>
        <w:t>Проделанная работа  в рамках направления  ЗОЖ</w:t>
      </w:r>
    </w:p>
    <w:p w:rsidR="00D76CC2" w:rsidRPr="00AD2D7D" w:rsidRDefault="00D76CC2" w:rsidP="00D76CC2">
      <w:pPr>
        <w:jc w:val="center"/>
        <w:rPr>
          <w:b/>
          <w:i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276"/>
        <w:gridCol w:w="2517"/>
      </w:tblGrid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pPr>
              <w:jc w:val="center"/>
              <w:rPr>
                <w:b/>
                <w:i/>
              </w:rPr>
            </w:pPr>
            <w:r w:rsidRPr="00AD2D7D">
              <w:rPr>
                <w:b/>
                <w:i/>
              </w:rPr>
              <w:t>№</w:t>
            </w:r>
          </w:p>
          <w:p w:rsidR="00D76CC2" w:rsidRPr="00AD2D7D" w:rsidRDefault="00D76CC2" w:rsidP="00F2657F">
            <w:pPr>
              <w:jc w:val="center"/>
              <w:rPr>
                <w:b/>
                <w:i/>
              </w:rPr>
            </w:pPr>
            <w:proofErr w:type="spellStart"/>
            <w:r w:rsidRPr="00AD2D7D">
              <w:rPr>
                <w:b/>
                <w:i/>
              </w:rPr>
              <w:t>п\</w:t>
            </w:r>
            <w:proofErr w:type="gramStart"/>
            <w:r w:rsidRPr="00AD2D7D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D76CC2" w:rsidRPr="00AD2D7D" w:rsidRDefault="00D76CC2" w:rsidP="00F2657F">
            <w:pPr>
              <w:jc w:val="center"/>
              <w:rPr>
                <w:b/>
                <w:i/>
              </w:rPr>
            </w:pPr>
            <w:r w:rsidRPr="00AD2D7D">
              <w:rPr>
                <w:b/>
                <w:i/>
              </w:rPr>
              <w:t>Мероприятие</w:t>
            </w:r>
          </w:p>
        </w:tc>
        <w:tc>
          <w:tcPr>
            <w:tcW w:w="1276" w:type="dxa"/>
          </w:tcPr>
          <w:p w:rsidR="00D76CC2" w:rsidRPr="00AD2D7D" w:rsidRDefault="00D76CC2" w:rsidP="00F2657F">
            <w:pPr>
              <w:jc w:val="center"/>
              <w:rPr>
                <w:b/>
                <w:i/>
              </w:rPr>
            </w:pPr>
            <w:r w:rsidRPr="00AD2D7D">
              <w:rPr>
                <w:b/>
                <w:i/>
              </w:rPr>
              <w:t>Классы</w:t>
            </w:r>
          </w:p>
        </w:tc>
        <w:tc>
          <w:tcPr>
            <w:tcW w:w="2517" w:type="dxa"/>
          </w:tcPr>
          <w:p w:rsidR="00D76CC2" w:rsidRPr="00AD2D7D" w:rsidRDefault="00D76CC2" w:rsidP="00F2657F">
            <w:pPr>
              <w:jc w:val="center"/>
              <w:rPr>
                <w:b/>
                <w:i/>
              </w:rPr>
            </w:pPr>
            <w:r w:rsidRPr="00AD2D7D">
              <w:rPr>
                <w:b/>
                <w:i/>
              </w:rPr>
              <w:t>Ответствен</w:t>
            </w:r>
          </w:p>
          <w:p w:rsidR="00D76CC2" w:rsidRPr="00AD2D7D" w:rsidRDefault="00D76CC2" w:rsidP="00F2657F">
            <w:pPr>
              <w:jc w:val="center"/>
              <w:rPr>
                <w:b/>
                <w:i/>
              </w:rPr>
            </w:pPr>
            <w:proofErr w:type="spellStart"/>
            <w:r w:rsidRPr="00AD2D7D">
              <w:rPr>
                <w:b/>
                <w:i/>
              </w:rPr>
              <w:t>ные</w:t>
            </w:r>
            <w:proofErr w:type="spellEnd"/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1.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>Классные часы по ЗОЖ согласно планам классных руководителей.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1-11</w:t>
            </w:r>
          </w:p>
        </w:tc>
        <w:tc>
          <w:tcPr>
            <w:tcW w:w="2517" w:type="dxa"/>
          </w:tcPr>
          <w:p w:rsidR="00D76CC2" w:rsidRPr="00AD2D7D" w:rsidRDefault="00D76CC2" w:rsidP="00F2657F">
            <w:r w:rsidRPr="00AD2D7D">
              <w:t>Классные руководители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2.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>Конкурс рисунков и плакатов «Мы за здоровое питание»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1-7</w:t>
            </w:r>
          </w:p>
        </w:tc>
        <w:tc>
          <w:tcPr>
            <w:tcW w:w="2517" w:type="dxa"/>
          </w:tcPr>
          <w:p w:rsidR="00D76CC2" w:rsidRPr="00AD2D7D" w:rsidRDefault="00D76CC2" w:rsidP="00F2657F">
            <w:proofErr w:type="spellStart"/>
            <w:r w:rsidRPr="00AD2D7D">
              <w:t>Биганашвили</w:t>
            </w:r>
            <w:proofErr w:type="spellEnd"/>
            <w:r w:rsidRPr="00AD2D7D">
              <w:t xml:space="preserve"> Г.Н.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4.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>Занятие с учениками основной и старшей школы «Профилактика ПАВ: признаки зависимости у подростков»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5-11</w:t>
            </w:r>
          </w:p>
        </w:tc>
        <w:tc>
          <w:tcPr>
            <w:tcW w:w="2517" w:type="dxa"/>
          </w:tcPr>
          <w:p w:rsidR="00D76CC2" w:rsidRPr="00AD2D7D" w:rsidRDefault="00D76CC2" w:rsidP="00F2657F">
            <w:r w:rsidRPr="00AD2D7D">
              <w:t>Вожатая Гнездилова Е.Е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5.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>Информационное утро «Твоё здоровье. Табак и ты»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5-11</w:t>
            </w:r>
          </w:p>
        </w:tc>
        <w:tc>
          <w:tcPr>
            <w:tcW w:w="2517" w:type="dxa"/>
          </w:tcPr>
          <w:p w:rsidR="00D76CC2" w:rsidRPr="00AD2D7D" w:rsidRDefault="00D76CC2" w:rsidP="00F2657F">
            <w:r w:rsidRPr="00AD2D7D">
              <w:t>Отв. по ЗОЖ</w:t>
            </w:r>
          </w:p>
          <w:p w:rsidR="00D76CC2" w:rsidRPr="00AD2D7D" w:rsidRDefault="00D76CC2" w:rsidP="00F2657F">
            <w:r w:rsidRPr="00AD2D7D">
              <w:t>Плешакова Л.И.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6.</w:t>
            </w:r>
          </w:p>
        </w:tc>
        <w:tc>
          <w:tcPr>
            <w:tcW w:w="4395" w:type="dxa"/>
          </w:tcPr>
          <w:p w:rsidR="00D76CC2" w:rsidRPr="00AD2D7D" w:rsidRDefault="00D76CC2" w:rsidP="00F2657F">
            <w:proofErr w:type="spellStart"/>
            <w:r w:rsidRPr="00AD2D7D">
              <w:t>Тренинговые</w:t>
            </w:r>
            <w:proofErr w:type="spellEnd"/>
            <w:r w:rsidRPr="00AD2D7D">
              <w:t xml:space="preserve"> занятия «Обучение жизненно важным навыкам»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1-11</w:t>
            </w:r>
          </w:p>
        </w:tc>
        <w:tc>
          <w:tcPr>
            <w:tcW w:w="2517" w:type="dxa"/>
          </w:tcPr>
          <w:p w:rsidR="00D76CC2" w:rsidRPr="00AD2D7D" w:rsidRDefault="00D76CC2" w:rsidP="00F2657F">
            <w:proofErr w:type="gramStart"/>
            <w:r w:rsidRPr="00AD2D7D">
              <w:t>Классные</w:t>
            </w:r>
            <w:proofErr w:type="gramEnd"/>
            <w:r w:rsidRPr="00AD2D7D">
              <w:t xml:space="preserve"> рук.</w:t>
            </w:r>
          </w:p>
          <w:p w:rsidR="00D76CC2" w:rsidRPr="00AD2D7D" w:rsidRDefault="00D76CC2" w:rsidP="00F2657F">
            <w:r w:rsidRPr="00AD2D7D">
              <w:t>Киселева О.А.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7.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 xml:space="preserve">Классные часы по ЗОЖ </w:t>
            </w:r>
          </w:p>
          <w:p w:rsidR="00D76CC2" w:rsidRPr="00AD2D7D" w:rsidRDefault="00D76CC2" w:rsidP="00F2657F">
            <w:r w:rsidRPr="00AD2D7D">
              <w:t>«Скажи «Нет!» вредным привычкам»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1-4</w:t>
            </w:r>
          </w:p>
        </w:tc>
        <w:tc>
          <w:tcPr>
            <w:tcW w:w="2517" w:type="dxa"/>
          </w:tcPr>
          <w:p w:rsidR="00D76CC2" w:rsidRPr="00AD2D7D" w:rsidRDefault="00D76CC2" w:rsidP="00F2657F">
            <w:r w:rsidRPr="00AD2D7D">
              <w:t>Классные руководители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8.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 xml:space="preserve">Акция по профилактике </w:t>
            </w:r>
            <w:proofErr w:type="spellStart"/>
            <w:r w:rsidRPr="00AD2D7D">
              <w:t>СПИДа</w:t>
            </w:r>
            <w:proofErr w:type="spellEnd"/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1-11</w:t>
            </w:r>
          </w:p>
        </w:tc>
        <w:tc>
          <w:tcPr>
            <w:tcW w:w="2517" w:type="dxa"/>
          </w:tcPr>
          <w:p w:rsidR="00D76CC2" w:rsidRPr="00AD2D7D" w:rsidRDefault="00D76CC2" w:rsidP="00F2657F">
            <w:proofErr w:type="spellStart"/>
            <w:r w:rsidRPr="00AD2D7D">
              <w:t>Биганашвили</w:t>
            </w:r>
            <w:proofErr w:type="spellEnd"/>
            <w:r w:rsidRPr="00AD2D7D">
              <w:t xml:space="preserve"> Г.Н.</w:t>
            </w:r>
          </w:p>
          <w:p w:rsidR="00D76CC2" w:rsidRPr="00AD2D7D" w:rsidRDefault="00D76CC2" w:rsidP="00F2657F">
            <w:r w:rsidRPr="00AD2D7D">
              <w:t>Гнездилова Е.Е.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10.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 xml:space="preserve">Месячник «Здоровое питание в общеобразовательных учреждениях </w:t>
            </w:r>
            <w:proofErr w:type="spellStart"/>
            <w:r w:rsidRPr="00AD2D7D">
              <w:t>Чертковского</w:t>
            </w:r>
            <w:proofErr w:type="spellEnd"/>
            <w:r w:rsidRPr="00AD2D7D">
              <w:t xml:space="preserve"> района»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1-11</w:t>
            </w:r>
          </w:p>
        </w:tc>
        <w:tc>
          <w:tcPr>
            <w:tcW w:w="2517" w:type="dxa"/>
          </w:tcPr>
          <w:p w:rsidR="00D76CC2" w:rsidRPr="00AD2D7D" w:rsidRDefault="00D76CC2" w:rsidP="00F2657F"/>
          <w:p w:rsidR="00D76CC2" w:rsidRPr="00AD2D7D" w:rsidRDefault="00D76CC2" w:rsidP="00F2657F">
            <w:proofErr w:type="spellStart"/>
            <w:r w:rsidRPr="00AD2D7D">
              <w:t>Биганашвили</w:t>
            </w:r>
            <w:proofErr w:type="spellEnd"/>
            <w:r w:rsidRPr="00AD2D7D">
              <w:t xml:space="preserve"> Г.Н.</w:t>
            </w:r>
          </w:p>
        </w:tc>
      </w:tr>
      <w:tr w:rsidR="00D76CC2" w:rsidRPr="00AD2D7D" w:rsidTr="00F2657F">
        <w:tc>
          <w:tcPr>
            <w:tcW w:w="709" w:type="dxa"/>
          </w:tcPr>
          <w:p w:rsidR="00D76CC2" w:rsidRPr="00AD2D7D" w:rsidRDefault="00D76CC2" w:rsidP="00F2657F">
            <w:r w:rsidRPr="00AD2D7D">
              <w:t>11</w:t>
            </w:r>
          </w:p>
        </w:tc>
        <w:tc>
          <w:tcPr>
            <w:tcW w:w="4395" w:type="dxa"/>
          </w:tcPr>
          <w:p w:rsidR="00D76CC2" w:rsidRPr="00AD2D7D" w:rsidRDefault="00D76CC2" w:rsidP="00F2657F">
            <w:r w:rsidRPr="00AD2D7D">
              <w:t xml:space="preserve"> </w:t>
            </w:r>
            <w:proofErr w:type="spellStart"/>
            <w:r w:rsidRPr="00AD2D7D">
              <w:t>Тренинговые</w:t>
            </w:r>
            <w:proofErr w:type="spellEnd"/>
            <w:r w:rsidRPr="00AD2D7D">
              <w:t xml:space="preserve"> занятия: «Путешествие в страну здоровья»</w:t>
            </w:r>
          </w:p>
          <w:p w:rsidR="00D76CC2" w:rsidRPr="00AD2D7D" w:rsidRDefault="00D76CC2" w:rsidP="00F2657F">
            <w:r w:rsidRPr="00AD2D7D">
              <w:t>«Разговор о правильном питании»</w:t>
            </w:r>
          </w:p>
        </w:tc>
        <w:tc>
          <w:tcPr>
            <w:tcW w:w="1276" w:type="dxa"/>
          </w:tcPr>
          <w:p w:rsidR="00D76CC2" w:rsidRPr="00AD2D7D" w:rsidRDefault="00D76CC2" w:rsidP="00F2657F">
            <w:r w:rsidRPr="00AD2D7D">
              <w:t>1-4</w:t>
            </w:r>
          </w:p>
        </w:tc>
        <w:tc>
          <w:tcPr>
            <w:tcW w:w="2517" w:type="dxa"/>
          </w:tcPr>
          <w:p w:rsidR="00D76CC2" w:rsidRPr="00AD2D7D" w:rsidRDefault="00D76CC2" w:rsidP="00F2657F">
            <w:proofErr w:type="spellStart"/>
            <w:r w:rsidRPr="00AD2D7D">
              <w:t>Биганашвили</w:t>
            </w:r>
            <w:proofErr w:type="spellEnd"/>
            <w:r w:rsidRPr="00AD2D7D">
              <w:t xml:space="preserve"> Г.Н.</w:t>
            </w:r>
          </w:p>
          <w:p w:rsidR="00D76CC2" w:rsidRPr="00AD2D7D" w:rsidRDefault="00D76CC2" w:rsidP="00F2657F">
            <w:proofErr w:type="spellStart"/>
            <w:r w:rsidRPr="00AD2D7D">
              <w:t>ГнездиловаЕ.Е</w:t>
            </w:r>
            <w:proofErr w:type="spellEnd"/>
            <w:r w:rsidRPr="00AD2D7D">
              <w:t>.</w:t>
            </w:r>
          </w:p>
          <w:p w:rsidR="00D76CC2" w:rsidRPr="00AD2D7D" w:rsidRDefault="00D76CC2" w:rsidP="00F2657F"/>
        </w:tc>
      </w:tr>
    </w:tbl>
    <w:p w:rsidR="00D76CC2" w:rsidRPr="00AD2D7D" w:rsidRDefault="00D76CC2" w:rsidP="00D76CC2">
      <w:r w:rsidRPr="00AD2D7D">
        <w:t xml:space="preserve">     </w:t>
      </w:r>
    </w:p>
    <w:p w:rsidR="00D76CC2" w:rsidRPr="00AD2D7D" w:rsidRDefault="00D76CC2" w:rsidP="00D76CC2">
      <w:r w:rsidRPr="00AD2D7D">
        <w:t xml:space="preserve">  </w:t>
      </w:r>
    </w:p>
    <w:p w:rsidR="00D76CC2" w:rsidRPr="00AD2D7D" w:rsidRDefault="00D76CC2" w:rsidP="00D76CC2">
      <w:pPr>
        <w:rPr>
          <w:b/>
        </w:rPr>
      </w:pPr>
      <w:r w:rsidRPr="00AD2D7D">
        <w:rPr>
          <w:b/>
        </w:rPr>
        <w:t xml:space="preserve"> РАБОТА СОВЕТА ПРОФИЛАКТИКИ</w:t>
      </w:r>
    </w:p>
    <w:p w:rsidR="00D76CC2" w:rsidRPr="00AD2D7D" w:rsidRDefault="00D76CC2" w:rsidP="00D76CC2">
      <w:r w:rsidRPr="00AD2D7D">
        <w:t>В профилактике вовлечения несовершеннолетних в совершение антиобщественных действий особо важны нравственно - воспитательные меры. Особое значение имеют мероприятия связанные с профилактикой пьянства, токсикомании, бродяжничества, формированием у несовершеннолетних широкого круга позитивных потребностей и интересов.</w:t>
      </w:r>
    </w:p>
    <w:p w:rsidR="00D76CC2" w:rsidRPr="00AD2D7D" w:rsidRDefault="00D76CC2" w:rsidP="00D76CC2">
      <w:r w:rsidRPr="00AD2D7D">
        <w:lastRenderedPageBreak/>
        <w:t xml:space="preserve">В  МБОУ </w:t>
      </w:r>
      <w:proofErr w:type="spellStart"/>
      <w:r w:rsidRPr="00AD2D7D">
        <w:t>Греково-Степановской</w:t>
      </w:r>
      <w:proofErr w:type="spellEnd"/>
      <w:r w:rsidRPr="00AD2D7D">
        <w:t xml:space="preserve"> СОШ  проводятся мероприятия по предупреждению фактов вовлечения несовершеннолетних в антиобщественные действия, связанные с деятельностью радикально настроенных группировок.</w:t>
      </w:r>
    </w:p>
    <w:p w:rsidR="00D76CC2" w:rsidRPr="00AD2D7D" w:rsidRDefault="00D76CC2" w:rsidP="00D76CC2"/>
    <w:p w:rsidR="00D76CC2" w:rsidRPr="00AD2D7D" w:rsidRDefault="00D76CC2" w:rsidP="00D76CC2">
      <w:pPr>
        <w:numPr>
          <w:ilvl w:val="0"/>
          <w:numId w:val="6"/>
        </w:numPr>
      </w:pPr>
      <w:r w:rsidRPr="00AD2D7D">
        <w:t>Проводился мониторинг по выявлению группы риска среди учеников и семей учащихся.</w:t>
      </w:r>
    </w:p>
    <w:p w:rsidR="00D76CC2" w:rsidRPr="00AD2D7D" w:rsidRDefault="00D76CC2" w:rsidP="00D76CC2">
      <w:pPr>
        <w:numPr>
          <w:ilvl w:val="0"/>
          <w:numId w:val="6"/>
        </w:numPr>
        <w:spacing w:after="200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 xml:space="preserve">Согласно данным мониторинга были составлены списки учащихся группы риска и по заявления </w:t>
      </w:r>
      <w:proofErr w:type="spellStart"/>
      <w:r w:rsidRPr="00AD2D7D">
        <w:rPr>
          <w:rFonts w:eastAsia="Calibri"/>
          <w:lang w:eastAsia="en-US"/>
        </w:rPr>
        <w:t>кл</w:t>
      </w:r>
      <w:proofErr w:type="spellEnd"/>
      <w:r w:rsidRPr="00AD2D7D">
        <w:rPr>
          <w:rFonts w:eastAsia="Calibri"/>
          <w:lang w:eastAsia="en-US"/>
        </w:rPr>
        <w:t xml:space="preserve">. руководителей эти дети были поставлены на </w:t>
      </w:r>
      <w:proofErr w:type="spellStart"/>
      <w:r w:rsidRPr="00AD2D7D">
        <w:rPr>
          <w:rFonts w:eastAsia="Calibri"/>
          <w:lang w:eastAsia="en-US"/>
        </w:rPr>
        <w:t>внутришкольный</w:t>
      </w:r>
      <w:proofErr w:type="spellEnd"/>
      <w:r w:rsidRPr="00AD2D7D">
        <w:rPr>
          <w:rFonts w:eastAsia="Calibri"/>
          <w:lang w:eastAsia="en-US"/>
        </w:rPr>
        <w:t xml:space="preserve"> учет как семьи в социально-опасном положении.</w:t>
      </w:r>
    </w:p>
    <w:p w:rsidR="00D76CC2" w:rsidRPr="00AD2D7D" w:rsidRDefault="00D76CC2" w:rsidP="00D76CC2">
      <w:pPr>
        <w:numPr>
          <w:ilvl w:val="0"/>
          <w:numId w:val="6"/>
        </w:numPr>
        <w:spacing w:after="200"/>
        <w:contextualSpacing/>
        <w:rPr>
          <w:rFonts w:eastAsia="Calibri"/>
          <w:lang w:eastAsia="en-US"/>
        </w:rPr>
      </w:pPr>
      <w:r w:rsidRPr="00AD2D7D">
        <w:rPr>
          <w:rFonts w:eastAsia="Calibri"/>
          <w:lang w:eastAsia="en-US"/>
        </w:rPr>
        <w:t>Были составлены и реализованы общешкольные и индивидуальные планы работы с учениками группы риска.</w:t>
      </w:r>
    </w:p>
    <w:p w:rsidR="00D76CC2" w:rsidRPr="00AD2D7D" w:rsidRDefault="00D76CC2" w:rsidP="00D76CC2"/>
    <w:p w:rsidR="00D76CC2" w:rsidRPr="00AD2D7D" w:rsidRDefault="00D76CC2" w:rsidP="00D76CC2">
      <w:pPr>
        <w:rPr>
          <w:color w:val="000000"/>
        </w:rPr>
      </w:pPr>
      <w:r w:rsidRPr="00AD2D7D">
        <w:rPr>
          <w:b/>
        </w:rPr>
        <w:t xml:space="preserve"> </w:t>
      </w:r>
      <w:r w:rsidRPr="00AD2D7D">
        <w:rPr>
          <w:color w:val="000000"/>
        </w:rPr>
        <w:t>Школа осуществляет:</w:t>
      </w:r>
    </w:p>
    <w:p w:rsidR="00D76CC2" w:rsidRPr="00AD2D7D" w:rsidRDefault="00D76CC2" w:rsidP="00D76CC2">
      <w:pPr>
        <w:rPr>
          <w:color w:val="000000"/>
        </w:rPr>
      </w:pPr>
      <w:r w:rsidRPr="00AD2D7D">
        <w:rPr>
          <w:color w:val="000000"/>
        </w:rPr>
        <w:t xml:space="preserve">       -  меры по профилактике безнадзорности и правонарушений несовершеннолетних, и организуют в отношении несовершеннолетних индивидуальную профилактическую работу;</w:t>
      </w:r>
    </w:p>
    <w:p w:rsidR="00D76CC2" w:rsidRPr="00AD2D7D" w:rsidRDefault="00D76CC2" w:rsidP="00D76CC2">
      <w:pPr>
        <w:rPr>
          <w:color w:val="000000"/>
        </w:rPr>
      </w:pPr>
      <w:r w:rsidRPr="00AD2D7D">
        <w:rPr>
          <w:color w:val="000000"/>
        </w:rPr>
        <w:t xml:space="preserve">       -участвует в организации во внеурочное время досуга и временной трудовой занятости несовершеннолетних обучающихся;</w:t>
      </w:r>
    </w:p>
    <w:p w:rsidR="00D76CC2" w:rsidRPr="00AD2D7D" w:rsidRDefault="00D76CC2" w:rsidP="00D76CC2">
      <w:pPr>
        <w:rPr>
          <w:color w:val="000000"/>
        </w:rPr>
      </w:pPr>
      <w:r w:rsidRPr="00AD2D7D">
        <w:rPr>
          <w:color w:val="000000"/>
        </w:rPr>
        <w:t xml:space="preserve">      -организует и осуществляет научно-методическое обеспечение образования, оказывает социально-педагогическую поддержку и психологическую помощь </w:t>
      </w:r>
      <w:proofErr w:type="gramStart"/>
      <w:r w:rsidRPr="00AD2D7D">
        <w:rPr>
          <w:color w:val="000000"/>
        </w:rPr>
        <w:t>несовершеннолетним</w:t>
      </w:r>
      <w:proofErr w:type="gramEnd"/>
      <w:r w:rsidRPr="00AD2D7D">
        <w:rPr>
          <w:color w:val="000000"/>
        </w:rPr>
        <w:t xml:space="preserve"> обучающимся и их родителям;</w:t>
      </w:r>
    </w:p>
    <w:p w:rsidR="00D76CC2" w:rsidRPr="00AD2D7D" w:rsidRDefault="00D76CC2" w:rsidP="00D76CC2">
      <w:pPr>
        <w:rPr>
          <w:color w:val="000000"/>
        </w:rPr>
      </w:pPr>
      <w:r w:rsidRPr="00AD2D7D">
        <w:rPr>
          <w:color w:val="000000"/>
        </w:rPr>
        <w:t xml:space="preserve">      -выявляет семьи несовершеннолетних, находящихся в социально опасном положении.</w:t>
      </w:r>
    </w:p>
    <w:p w:rsidR="00D76CC2" w:rsidRPr="00AD2D7D" w:rsidRDefault="00D76CC2" w:rsidP="00D76CC2">
      <w:pPr>
        <w:rPr>
          <w:color w:val="000000"/>
        </w:rPr>
      </w:pPr>
    </w:p>
    <w:p w:rsidR="00D76CC2" w:rsidRPr="00AD2D7D" w:rsidRDefault="00D76CC2" w:rsidP="00D76CC2">
      <w:r w:rsidRPr="00AD2D7D">
        <w:t xml:space="preserve">         В школе  проводится коррекционно-реабилитационная работа с трудновоспитуемыми детьми  в целях  оказания  им  оперативной  социально-педагогической помощи.</w:t>
      </w:r>
    </w:p>
    <w:p w:rsidR="00D76CC2" w:rsidRPr="00AD2D7D" w:rsidRDefault="00D76CC2" w:rsidP="00D76CC2">
      <w:r w:rsidRPr="00AD2D7D">
        <w:t xml:space="preserve">       -Проводится целенаправленная работа по выявлению не обучающихся и возвращению их в образовательное учреждение. В школе ведётся ежедневный </w:t>
      </w:r>
      <w:proofErr w:type="gramStart"/>
      <w:r w:rsidRPr="00AD2D7D">
        <w:t>контроль за</w:t>
      </w:r>
      <w:proofErr w:type="gramEnd"/>
      <w:r w:rsidRPr="00AD2D7D">
        <w:t xml:space="preserve"> посещаемостью занятий,  также принимаются меры по недопущению фактов обучения детей в сомнительных духовных образовательных организациях.</w:t>
      </w:r>
    </w:p>
    <w:p w:rsidR="00D76CC2" w:rsidRPr="00AD2D7D" w:rsidRDefault="00D76CC2" w:rsidP="00D76CC2">
      <w:r w:rsidRPr="00AD2D7D">
        <w:t xml:space="preserve">      -Проводятся  беседы с учащимися о реакционной сущности и общественной опасности экстремизма и терроризма. Классные руководители регулярно проводят беседы, направленные на исключение случаев национальной вражды, воспитания в духе толерантности. </w:t>
      </w:r>
    </w:p>
    <w:p w:rsidR="00D76CC2" w:rsidRPr="00AD2D7D" w:rsidRDefault="00D76CC2" w:rsidP="00D76CC2"/>
    <w:p w:rsidR="00D76CC2" w:rsidRPr="00AD2D7D" w:rsidRDefault="00D76CC2" w:rsidP="00D76CC2">
      <w:r w:rsidRPr="00AD2D7D">
        <w:t xml:space="preserve">    В  течение учебного года проводились мероприятия по антитеррористической защите, учебные тренировки на случай чрезвычайных ситуаций, мероприятия по противодействию терроризму и экстремизму, учебные тренировки по эвакуации  учащихся,  учителей и персонала из здания школы.  Проводилось три внеплановых эвакуации. </w:t>
      </w:r>
    </w:p>
    <w:p w:rsidR="00D76CC2" w:rsidRPr="00AD2D7D" w:rsidRDefault="00D76CC2" w:rsidP="00D76CC2">
      <w:r w:rsidRPr="00AD2D7D">
        <w:t xml:space="preserve"> В классах был проведён  Единый классный час на тему «Терроризм – угроза обществу», линейка памяти, посвящённая трагическим событиям в Беслане, был организован просмотр презентаций  «Внимание! Террор!»,  «Самодельные взрывчатые вещества», «Общие правила безопасности». </w:t>
      </w:r>
    </w:p>
    <w:p w:rsidR="00D76CC2" w:rsidRPr="00AD2D7D" w:rsidRDefault="00D76CC2" w:rsidP="00D76CC2">
      <w:r w:rsidRPr="00AD2D7D">
        <w:t xml:space="preserve">Состоялась беседа спасателей </w:t>
      </w:r>
      <w:proofErr w:type="spellStart"/>
      <w:proofErr w:type="gramStart"/>
      <w:r w:rsidRPr="00AD2D7D">
        <w:t>Алексеево</w:t>
      </w:r>
      <w:proofErr w:type="spellEnd"/>
      <w:r w:rsidRPr="00AD2D7D">
        <w:t>- Лозовского</w:t>
      </w:r>
      <w:proofErr w:type="gramEnd"/>
      <w:r w:rsidRPr="00AD2D7D">
        <w:t xml:space="preserve"> поисково-спасательного отряда </w:t>
      </w:r>
      <w:proofErr w:type="spellStart"/>
      <w:r w:rsidRPr="00AD2D7D">
        <w:t>Породина</w:t>
      </w:r>
      <w:proofErr w:type="spellEnd"/>
      <w:r w:rsidRPr="00AD2D7D">
        <w:t xml:space="preserve"> Александра Евгеньевича  с учащимися 5-11 классов на тему «Профилактика экстремизма и </w:t>
      </w:r>
      <w:proofErr w:type="spellStart"/>
      <w:r w:rsidRPr="00AD2D7D">
        <w:t>ассоциального</w:t>
      </w:r>
      <w:proofErr w:type="spellEnd"/>
      <w:r w:rsidRPr="00AD2D7D">
        <w:t xml:space="preserve"> поведения среди учащихся 5-11 классов».</w:t>
      </w:r>
    </w:p>
    <w:p w:rsidR="00D76CC2" w:rsidRPr="00AD2D7D" w:rsidRDefault="00D76CC2" w:rsidP="00D76CC2">
      <w:r w:rsidRPr="00AD2D7D">
        <w:t>Проведён родительский всеобуч «Причины проявления экстремизма, в том числе терроризма в межнациональных отношениях».</w:t>
      </w:r>
    </w:p>
    <w:p w:rsidR="00D76CC2" w:rsidRPr="00AD2D7D" w:rsidRDefault="00D76CC2" w:rsidP="00D76CC2"/>
    <w:p w:rsidR="00D76CC2" w:rsidRPr="00AD2D7D" w:rsidRDefault="00D76CC2" w:rsidP="00D76CC2"/>
    <w:p w:rsidR="00D76CC2" w:rsidRPr="00AD2D7D" w:rsidRDefault="00D76CC2" w:rsidP="00D76CC2">
      <w:r w:rsidRPr="00AD2D7D">
        <w:lastRenderedPageBreak/>
        <w:t xml:space="preserve">    Спортивно-массовая работа проводилась в соответствии с планом физкультурно-оздоровительной и спортивно-массовой работы.  В течение учебного года  по субботам проводились занятия «Спортивного клуба», где обучающиеся по своему желанию занимались  бадминтоном, настольным теннисом,  волейболом, футболом, баскетболом, играли в шашки и шахматы, занимались в тренажёрном </w:t>
      </w:r>
      <w:proofErr w:type="spellStart"/>
      <w:r w:rsidRPr="00AD2D7D">
        <w:t>зале</w:t>
      </w:r>
      <w:proofErr w:type="gramStart"/>
      <w:r w:rsidRPr="00AD2D7D">
        <w:t>.П</w:t>
      </w:r>
      <w:proofErr w:type="gramEnd"/>
      <w:r w:rsidRPr="00AD2D7D">
        <w:t>роводились</w:t>
      </w:r>
      <w:proofErr w:type="spellEnd"/>
      <w:r w:rsidRPr="00AD2D7D">
        <w:t xml:space="preserve"> соревнования по различным видам спорта между классами. Самыми активными были учащиеся 7 и 8 классов. Проведён спортивный праздник, посвящённый Дню открытия спортзала, в программе которого были выступления с лентами, с мячами, с обручами, гимнастические и акробатические номера, соревнования «Весёлые старты».</w:t>
      </w:r>
    </w:p>
    <w:p w:rsidR="00D76CC2" w:rsidRPr="00AD2D7D" w:rsidRDefault="00D76CC2" w:rsidP="00D76CC2">
      <w:r w:rsidRPr="00AD2D7D">
        <w:t>К 74 годовщине Великой Победы были организованы акции «Свеча памяти», «Бессмертный полк», «Окажи помощь ветерану», а также ученики школы приняли участие в торжественном митинге, посвященном Дню Победы</w:t>
      </w:r>
    </w:p>
    <w:p w:rsidR="00D76CC2" w:rsidRPr="00AD2D7D" w:rsidRDefault="00D76CC2" w:rsidP="00D76CC2">
      <w:r w:rsidRPr="00AD2D7D">
        <w:t xml:space="preserve">Продолжается работа по внедрению комплекса ГТО. Был организован просмотр презентации «ГТО – </w:t>
      </w:r>
      <w:proofErr w:type="spellStart"/>
      <w:r w:rsidRPr="00AD2D7D">
        <w:t>вчера</w:t>
      </w:r>
      <w:proofErr w:type="gramStart"/>
      <w:r w:rsidRPr="00AD2D7D">
        <w:t>,с</w:t>
      </w:r>
      <w:proofErr w:type="gramEnd"/>
      <w:r w:rsidRPr="00AD2D7D">
        <w:t>егодня,завтра</w:t>
      </w:r>
      <w:proofErr w:type="spellEnd"/>
      <w:r w:rsidRPr="00AD2D7D">
        <w:t>», сделан информационный стенд «Комплекс ГТО»</w:t>
      </w:r>
      <w:r>
        <w:t>. Нормы ГТО в этом году сдали 9</w:t>
      </w:r>
      <w:r w:rsidRPr="00AD2D7D">
        <w:t xml:space="preserve"> человек.</w:t>
      </w:r>
      <w:r>
        <w:t xml:space="preserve"> Бронзовые знаки ГТО получили 2 человека, </w:t>
      </w:r>
      <w:proofErr w:type="spellStart"/>
      <w:r>
        <w:t>серебрянные</w:t>
      </w:r>
      <w:proofErr w:type="spellEnd"/>
      <w:r>
        <w:t xml:space="preserve"> 4 человека, золотые  3</w:t>
      </w:r>
      <w:r w:rsidRPr="00AD2D7D">
        <w:t xml:space="preserve"> человека.</w:t>
      </w:r>
    </w:p>
    <w:p w:rsidR="00D76CC2" w:rsidRPr="00AD2D7D" w:rsidRDefault="00D76CC2" w:rsidP="00D76CC2">
      <w:pPr>
        <w:pStyle w:val="1"/>
        <w:jc w:val="both"/>
      </w:pPr>
    </w:p>
    <w:p w:rsidR="00D76CC2" w:rsidRPr="00AD2D7D" w:rsidRDefault="00D76CC2" w:rsidP="00D76CC2">
      <w:pPr>
        <w:pStyle w:val="1"/>
        <w:jc w:val="center"/>
      </w:pPr>
      <w:r w:rsidRPr="00AD2D7D">
        <w:t>Участие в конкурсах обучающихся школы.</w:t>
      </w:r>
    </w:p>
    <w:tbl>
      <w:tblPr>
        <w:tblStyle w:val="a9"/>
        <w:tblpPr w:leftFromText="180" w:rightFromText="180" w:vertAnchor="page" w:horzAnchor="margin" w:tblpY="916"/>
        <w:tblW w:w="9322" w:type="dxa"/>
        <w:tblLook w:val="04A0"/>
      </w:tblPr>
      <w:tblGrid>
        <w:gridCol w:w="5419"/>
        <w:gridCol w:w="1843"/>
        <w:gridCol w:w="2060"/>
      </w:tblGrid>
      <w:tr w:rsidR="00D76CC2" w:rsidRPr="00AD2D7D" w:rsidTr="00F2657F">
        <w:tc>
          <w:tcPr>
            <w:tcW w:w="5419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1.Викторина« Моя любимая Россия» сайт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01.03.2019г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2..Викторина « Красная книга</w:t>
            </w:r>
            <w:proofErr w:type="gramStart"/>
            <w:r w:rsidRPr="00AD2D7D">
              <w:rPr>
                <w:sz w:val="24"/>
                <w:szCs w:val="24"/>
              </w:rPr>
              <w:t>»с</w:t>
            </w:r>
            <w:proofErr w:type="gramEnd"/>
            <w:r w:rsidRPr="00AD2D7D">
              <w:rPr>
                <w:sz w:val="24"/>
                <w:szCs w:val="24"/>
              </w:rPr>
              <w:t xml:space="preserve">айт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« 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01.04.2019г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3.Олимпиада по математике « </w:t>
            </w:r>
            <w:proofErr w:type="spellStart"/>
            <w:r w:rsidRPr="00AD2D7D">
              <w:rPr>
                <w:sz w:val="24"/>
                <w:szCs w:val="24"/>
              </w:rPr>
              <w:t>Клеверок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Зима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4.Олимпиада по литературному чтению « </w:t>
            </w:r>
            <w:proofErr w:type="spellStart"/>
            <w:r w:rsidRPr="00AD2D7D">
              <w:rPr>
                <w:sz w:val="24"/>
                <w:szCs w:val="24"/>
              </w:rPr>
              <w:t>Клеверок</w:t>
            </w:r>
            <w:proofErr w:type="spellEnd"/>
            <w:r w:rsidRPr="00AD2D7D">
              <w:rPr>
                <w:sz w:val="24"/>
                <w:szCs w:val="24"/>
              </w:rPr>
              <w:t>» Зима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5.Олимпиада по литературному чтению « </w:t>
            </w:r>
            <w:proofErr w:type="spellStart"/>
            <w:r w:rsidRPr="00AD2D7D">
              <w:rPr>
                <w:sz w:val="24"/>
                <w:szCs w:val="24"/>
              </w:rPr>
              <w:t>Клеверок</w:t>
            </w:r>
            <w:proofErr w:type="spellEnd"/>
            <w:r w:rsidRPr="00AD2D7D">
              <w:rPr>
                <w:sz w:val="24"/>
                <w:szCs w:val="24"/>
              </w:rPr>
              <w:t>» Зима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2019г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contextualSpacing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6.Творческий конкурс  « Творческий поиск»</w:t>
            </w:r>
          </w:p>
          <w:p w:rsidR="00D76CC2" w:rsidRPr="00AD2D7D" w:rsidRDefault="00D76CC2" w:rsidP="00F2657F">
            <w:pPr>
              <w:contextualSpacing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Сайт « РИЦО»</w:t>
            </w:r>
          </w:p>
          <w:p w:rsidR="00D76CC2" w:rsidRPr="00AD2D7D" w:rsidRDefault="00D76CC2" w:rsidP="00F2657F">
            <w:pPr>
              <w:contextualSpacing/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contextualSpacing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7.Районный конкурс « 220 лет А. С. Пушкину»</w:t>
            </w:r>
          </w:p>
          <w:p w:rsidR="00D76CC2" w:rsidRPr="00AD2D7D" w:rsidRDefault="00D76CC2" w:rsidP="00F2657F">
            <w:pPr>
              <w:contextualSpacing/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gridSpan w:val="2"/>
          </w:tcPr>
          <w:p w:rsidR="00D76CC2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1.Дипло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м 1степени – 3 чел. (Гнездилова Я, </w:t>
            </w: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proofErr w:type="gramStart"/>
            <w:r w:rsidRPr="00AD2D7D">
              <w:rPr>
                <w:sz w:val="24"/>
                <w:szCs w:val="24"/>
              </w:rPr>
              <w:t xml:space="preserve"> Д</w:t>
            </w:r>
            <w:proofErr w:type="gramEnd"/>
            <w:r w:rsidRPr="00AD2D7D">
              <w:rPr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sz w:val="24"/>
                <w:szCs w:val="24"/>
              </w:rPr>
              <w:t>Сылка</w:t>
            </w:r>
            <w:proofErr w:type="spellEnd"/>
            <w:r w:rsidRPr="00AD2D7D">
              <w:rPr>
                <w:sz w:val="24"/>
                <w:szCs w:val="24"/>
              </w:rPr>
              <w:t xml:space="preserve"> Е).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степени- 2чел</w:t>
            </w:r>
            <w:proofErr w:type="gramStart"/>
            <w:r w:rsidRPr="00AD2D7D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AD2D7D">
              <w:rPr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sz w:val="24"/>
                <w:szCs w:val="24"/>
              </w:rPr>
              <w:t xml:space="preserve"> Т., Лопаткин Н)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2.Диплом 1 степени – 3чел. ( </w:t>
            </w:r>
            <w:proofErr w:type="spellStart"/>
            <w:r w:rsidRPr="00AD2D7D">
              <w:rPr>
                <w:sz w:val="24"/>
                <w:szCs w:val="24"/>
              </w:rPr>
              <w:t>Сылка</w:t>
            </w:r>
            <w:proofErr w:type="spellEnd"/>
            <w:r w:rsidRPr="00AD2D7D">
              <w:rPr>
                <w:sz w:val="24"/>
                <w:szCs w:val="24"/>
              </w:rPr>
              <w:t xml:space="preserve"> Е., </w:t>
            </w: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sz w:val="24"/>
                <w:szCs w:val="24"/>
              </w:rPr>
              <w:t xml:space="preserve"> Д..Гнездилова Я.,. Диплом 2 степени – 3 человека-  </w:t>
            </w: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  <w:proofErr w:type="gramStart"/>
            <w:r w:rsidRPr="00AD2D7D">
              <w:rPr>
                <w:sz w:val="24"/>
                <w:szCs w:val="24"/>
              </w:rPr>
              <w:t xml:space="preserve"> Т</w:t>
            </w:r>
            <w:proofErr w:type="gramEnd"/>
            <w:r w:rsidRPr="00AD2D7D">
              <w:rPr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sz w:val="24"/>
                <w:szCs w:val="24"/>
              </w:rPr>
              <w:t>Анголенко</w:t>
            </w:r>
            <w:proofErr w:type="spellEnd"/>
            <w:r w:rsidRPr="00AD2D7D">
              <w:rPr>
                <w:sz w:val="24"/>
                <w:szCs w:val="24"/>
              </w:rPr>
              <w:t xml:space="preserve"> А. Лопаткин Н.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3, 4 , 5 -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Гнездилова Я, </w:t>
            </w: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proofErr w:type="gramStart"/>
            <w:r w:rsidRPr="00AD2D7D">
              <w:rPr>
                <w:sz w:val="24"/>
                <w:szCs w:val="24"/>
              </w:rPr>
              <w:t xml:space="preserve"> Д</w:t>
            </w:r>
            <w:proofErr w:type="gramEnd"/>
            <w:r w:rsidRPr="00AD2D7D">
              <w:rPr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sz w:val="24"/>
                <w:szCs w:val="24"/>
              </w:rPr>
              <w:t>СылкаК</w:t>
            </w:r>
            <w:proofErr w:type="spellEnd"/>
            <w:r w:rsidRPr="00AD2D7D">
              <w:rPr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sz w:val="24"/>
                <w:szCs w:val="24"/>
              </w:rPr>
              <w:t xml:space="preserve"> Т., </w:t>
            </w:r>
            <w:proofErr w:type="spellStart"/>
            <w:r w:rsidRPr="00AD2D7D">
              <w:rPr>
                <w:sz w:val="24"/>
                <w:szCs w:val="24"/>
              </w:rPr>
              <w:t>Анголенко</w:t>
            </w:r>
            <w:proofErr w:type="spellEnd"/>
            <w:r w:rsidRPr="00AD2D7D">
              <w:rPr>
                <w:sz w:val="24"/>
                <w:szCs w:val="24"/>
              </w:rPr>
              <w:t xml:space="preserve"> А.Лопаткин Н –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сертификаты участника.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6. Дипломы участника 4 чел. (Гнездилова Я,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Голубева</w:t>
            </w:r>
            <w:proofErr w:type="spellEnd"/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 Д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СылкаК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Т.)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7.Грамоты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(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,</w:t>
            </w:r>
            <w:proofErr w:type="gram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Сылка</w:t>
            </w:r>
            <w:proofErr w:type="spellEnd"/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>, Гнездилова Я)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Галина Михайловна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1.Симонов Александр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Районные соревнования по шахматам среди учащихся 10-11 классов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25.01.2019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2 место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грамота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2. Симонов Александр 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районные соревнования по легкой атлетике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16.05.2019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lastRenderedPageBreak/>
              <w:t>2 место в беге на 60 метров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грамота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lastRenderedPageBreak/>
              <w:t>3.Озерова Полина районные соревнования по легкой атлетике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16.05.2019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 место по прыжкам в длину с разбега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грамота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4.Легкоатлетическая эстафета посвященная Дню Победы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Май 2019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участие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10 человек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5.Районные соревнования по футболу на приз Лоскутова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31 мая 2019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4 чел.2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Бокалов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Озорнин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Чирков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6.Международная олимпиада по ОБЖ «Искра» Зима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6 человек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Участие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Оверченко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Озерова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Симонов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Кондарюк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Бортников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Озорнин</w:t>
            </w:r>
            <w:proofErr w:type="spellEnd"/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7.Районные соревнования по мини-футболу</w:t>
            </w:r>
          </w:p>
          <w:p w:rsidR="00D76CC2" w:rsidRPr="00AD2D7D" w:rsidRDefault="00D76CC2" w:rsidP="00F2657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18.02.2019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7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Участие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Бокалов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Колесников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Плешаков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Сазонов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8.Международный конкурс «Мириады открытий  по ОБЖ и ф.к.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31.01.2019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 человек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участие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Овечкина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Чиркова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Александренко</w:t>
            </w:r>
            <w:proofErr w:type="spellEnd"/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Медведева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2D7D">
              <w:rPr>
                <w:rFonts w:eastAsia="Calibri"/>
                <w:b/>
                <w:sz w:val="24"/>
                <w:szCs w:val="24"/>
              </w:rPr>
              <w:t>ПЛЕШАКОВА ЛЮДМИЛА ИВАНОВНА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AD2D7D">
              <w:rPr>
                <w:sz w:val="24"/>
                <w:szCs w:val="24"/>
              </w:rPr>
              <w:t>Мультмарафон</w:t>
            </w:r>
            <w:proofErr w:type="spellEnd"/>
            <w:r w:rsidRPr="00AD2D7D">
              <w:rPr>
                <w:sz w:val="24"/>
                <w:szCs w:val="24"/>
              </w:rPr>
              <w:t>» - 5 человек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Январь 2019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ind w:right="-108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1,2, 3 степени – 4 чел</w:t>
            </w:r>
          </w:p>
          <w:p w:rsidR="00D76CC2" w:rsidRPr="00AD2D7D" w:rsidRDefault="00D76CC2" w:rsidP="00F2657F">
            <w:pPr>
              <w:ind w:right="-108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– 1 чел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Международная олимпиада по литературному чтению в рамках проекта </w:t>
            </w:r>
            <w:proofErr w:type="spellStart"/>
            <w:r w:rsidRPr="00AD2D7D">
              <w:rPr>
                <w:sz w:val="24"/>
                <w:szCs w:val="24"/>
                <w:lang w:val="en-US"/>
              </w:rPr>
              <w:t>compedu</w:t>
            </w:r>
            <w:proofErr w:type="spellEnd"/>
            <w:r w:rsidRPr="00AD2D7D">
              <w:rPr>
                <w:sz w:val="24"/>
                <w:szCs w:val="24"/>
              </w:rPr>
              <w:t>.</w:t>
            </w:r>
            <w:proofErr w:type="spellStart"/>
            <w:r w:rsidRPr="00AD2D7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D2D7D">
              <w:rPr>
                <w:sz w:val="24"/>
                <w:szCs w:val="24"/>
              </w:rPr>
              <w:t xml:space="preserve"> -5 человек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15.02.19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ind w:right="-108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победителя -4,</w:t>
            </w:r>
          </w:p>
          <w:p w:rsidR="00D76CC2" w:rsidRPr="00AD2D7D" w:rsidRDefault="00D76CC2" w:rsidP="00F2657F">
            <w:pPr>
              <w:ind w:right="-108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призёра-1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Международный конкурс «Лига эрудитов»-4 человека на сайте </w:t>
            </w:r>
            <w:r w:rsidRPr="00AD2D7D">
              <w:rPr>
                <w:sz w:val="24"/>
                <w:szCs w:val="24"/>
                <w:lang w:val="en-US"/>
              </w:rPr>
              <w:t>KONKURS</w:t>
            </w:r>
            <w:r w:rsidRPr="00AD2D7D">
              <w:rPr>
                <w:sz w:val="24"/>
                <w:szCs w:val="24"/>
              </w:rPr>
              <w:t>.</w:t>
            </w:r>
            <w:r w:rsidRPr="00AD2D7D">
              <w:rPr>
                <w:sz w:val="24"/>
                <w:szCs w:val="24"/>
                <w:lang w:val="en-US"/>
              </w:rPr>
              <w:t>INFO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11.02.19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 -3 чел.,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 – 1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викторина для младших школьников «Моя любимая Россия» на сайте «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» - 9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1.03.19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 -4 чел.,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 – 3 чел.,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 – 2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викторина для младших школьников «Красная книга Россия» на сайте «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» - 6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1.04.19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 -4 чел.,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 – 1 чел.,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 – 1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конкурс для детей и молодёжи «Творческий поиск» -2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На сайте </w:t>
            </w:r>
            <w:proofErr w:type="spellStart"/>
            <w:r w:rsidRPr="00AD2D7D">
              <w:rPr>
                <w:sz w:val="24"/>
                <w:szCs w:val="24"/>
              </w:rPr>
              <w:t>РИЦО</w:t>
            </w:r>
            <w:proofErr w:type="gramStart"/>
            <w:r w:rsidRPr="00AD2D7D">
              <w:rPr>
                <w:sz w:val="24"/>
                <w:szCs w:val="24"/>
              </w:rPr>
              <w:t>.р</w:t>
            </w:r>
            <w:proofErr w:type="gramEnd"/>
            <w:r w:rsidRPr="00AD2D7D">
              <w:rPr>
                <w:sz w:val="24"/>
                <w:szCs w:val="24"/>
              </w:rPr>
              <w:t>ф</w:t>
            </w:r>
            <w:proofErr w:type="spellEnd"/>
            <w:r w:rsidRPr="00AD2D7D">
              <w:rPr>
                <w:sz w:val="24"/>
                <w:szCs w:val="24"/>
              </w:rPr>
              <w:t xml:space="preserve"> 6.02.19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Дипломы участников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2D7D">
              <w:rPr>
                <w:rFonts w:eastAsia="Calibri"/>
                <w:b/>
                <w:sz w:val="24"/>
                <w:szCs w:val="24"/>
              </w:rPr>
              <w:t>МОЖИН ТАТЬЯНА ВИКТОРОВНА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олимпиада  школьников(</w:t>
            </w:r>
            <w:proofErr w:type="gramEnd"/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этап) по истории: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1.Медведева Д.А.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(5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2.Биганашвили К.В. 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(6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3.Береснева Т.А.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(6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4.Мещерякова А.В.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(7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5.Береснева Л.А.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6.Оверченко Т.В.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(11 класс);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олимпиада  школьников(</w:t>
            </w:r>
            <w:proofErr w:type="gramEnd"/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школьный этап) </w:t>
            </w:r>
            <w:proofErr w:type="gramStart"/>
            <w:r w:rsidRPr="00AD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обществознанию: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1.Беденко В.М.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(6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(6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(6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4.Позднова Т.И.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(8класс);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5.Александренко М.Е.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(8класс);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«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»- 9 класс (история, обществознание)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Диплом ІІІ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конкурс «Мириады открытий»  от проекта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по философии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«Быт и я»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1.Лубяная 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2.Родионова 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3.Кобцев М.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конкурс «Мириады открытий»  от проекта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«Будущий правовед»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1.Родионова 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2.Созонов Д.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(9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3.Овечкина Е.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(9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4.Береснева Т.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(6 класс).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конкурс «Мириады открытий»  от проекта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«Хранители Отчизны»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1.Кобцев М.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2.Овечкина Е.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(9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3.Лубяная 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4.Береснева Т.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(6 класс).</w:t>
            </w:r>
          </w:p>
          <w:p w:rsidR="00D76CC2" w:rsidRPr="00AD2D7D" w:rsidRDefault="00D76CC2" w:rsidP="00F2657F">
            <w:pPr>
              <w:pStyle w:val="ae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конкурс «Мириады открытий»  от проекта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правоведению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1.Родионова А.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2.Кобцев М.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(10 класс);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конкурс «Мириады открытий»  от проекта </w:t>
            </w:r>
            <w:proofErr w:type="spell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по Всемирной истории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«По ступенькам времени»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1.Береснева Т. (6класс)</w:t>
            </w: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rPr>
          <w:trHeight w:val="399"/>
        </w:trPr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Лесникова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Ольга Анатольевна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Международная олимпиада по английскому языку« </w:t>
            </w:r>
            <w:r w:rsidRPr="00AD2D7D">
              <w:rPr>
                <w:sz w:val="24"/>
                <w:szCs w:val="24"/>
                <w:lang w:val="en-US"/>
              </w:rPr>
              <w:t>Teddy</w:t>
            </w:r>
            <w:r w:rsidRPr="00AD2D7D">
              <w:rPr>
                <w:sz w:val="24"/>
                <w:szCs w:val="24"/>
              </w:rPr>
              <w:t xml:space="preserve"> </w:t>
            </w:r>
            <w:r w:rsidRPr="00AD2D7D">
              <w:rPr>
                <w:sz w:val="24"/>
                <w:szCs w:val="24"/>
                <w:lang w:val="en-US"/>
              </w:rPr>
              <w:t>Bear</w:t>
            </w:r>
            <w:r w:rsidRPr="00AD2D7D">
              <w:rPr>
                <w:sz w:val="24"/>
                <w:szCs w:val="24"/>
              </w:rPr>
              <w:t>». Зима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Корнева А.-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Долгополов Е. 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AD2D7D">
              <w:rPr>
                <w:sz w:val="24"/>
                <w:szCs w:val="24"/>
              </w:rPr>
              <w:t>Мириада</w:t>
            </w:r>
            <w:proofErr w:type="spellEnd"/>
            <w:r w:rsidRPr="00AD2D7D">
              <w:rPr>
                <w:sz w:val="24"/>
                <w:szCs w:val="24"/>
              </w:rPr>
              <w:t xml:space="preserve"> открытий» от проекта « 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«Элементарно»(8 класс)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Лямзенко</w:t>
            </w:r>
            <w:proofErr w:type="spellEnd"/>
            <w:r w:rsidRPr="00AD2D7D">
              <w:rPr>
                <w:sz w:val="24"/>
                <w:szCs w:val="24"/>
              </w:rPr>
              <w:t xml:space="preserve"> Ю.-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Александренко</w:t>
            </w:r>
            <w:proofErr w:type="spellEnd"/>
            <w:r w:rsidRPr="00AD2D7D">
              <w:rPr>
                <w:sz w:val="24"/>
                <w:szCs w:val="24"/>
              </w:rPr>
              <w:t xml:space="preserve"> М.-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AD2D7D">
              <w:rPr>
                <w:sz w:val="24"/>
                <w:szCs w:val="24"/>
              </w:rPr>
              <w:t>Мириада</w:t>
            </w:r>
            <w:proofErr w:type="spellEnd"/>
            <w:r w:rsidRPr="00AD2D7D">
              <w:rPr>
                <w:sz w:val="24"/>
                <w:szCs w:val="24"/>
              </w:rPr>
              <w:t xml:space="preserve"> открытий» от проекта « 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«Магия театра»(8 класс)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Лямзенко</w:t>
            </w:r>
            <w:proofErr w:type="spellEnd"/>
            <w:r w:rsidRPr="00AD2D7D">
              <w:rPr>
                <w:sz w:val="24"/>
                <w:szCs w:val="24"/>
              </w:rPr>
              <w:t xml:space="preserve"> Ю.-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Морскова</w:t>
            </w:r>
            <w:proofErr w:type="spellEnd"/>
            <w:r w:rsidRPr="00AD2D7D">
              <w:rPr>
                <w:sz w:val="24"/>
                <w:szCs w:val="24"/>
              </w:rPr>
              <w:t xml:space="preserve"> К.- сертификат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AD2D7D">
              <w:rPr>
                <w:sz w:val="24"/>
                <w:szCs w:val="24"/>
              </w:rPr>
              <w:t>Мириада</w:t>
            </w:r>
            <w:proofErr w:type="spellEnd"/>
            <w:r w:rsidRPr="00AD2D7D">
              <w:rPr>
                <w:sz w:val="24"/>
                <w:szCs w:val="24"/>
              </w:rPr>
              <w:t xml:space="preserve"> открытий» от проекта « 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«Россия-родина моя»(8 класс)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Лямзенко</w:t>
            </w:r>
            <w:proofErr w:type="spellEnd"/>
            <w:r w:rsidRPr="00AD2D7D">
              <w:rPr>
                <w:sz w:val="24"/>
                <w:szCs w:val="24"/>
              </w:rPr>
              <w:t xml:space="preserve"> Ю.-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Морскова</w:t>
            </w:r>
            <w:proofErr w:type="spellEnd"/>
            <w:r w:rsidRPr="00AD2D7D">
              <w:rPr>
                <w:sz w:val="24"/>
                <w:szCs w:val="24"/>
              </w:rPr>
              <w:t xml:space="preserve"> К.- сертификат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AD2D7D">
              <w:rPr>
                <w:sz w:val="24"/>
                <w:szCs w:val="24"/>
              </w:rPr>
              <w:t>Мириада</w:t>
            </w:r>
            <w:proofErr w:type="spellEnd"/>
            <w:r w:rsidRPr="00AD2D7D">
              <w:rPr>
                <w:sz w:val="24"/>
                <w:szCs w:val="24"/>
              </w:rPr>
              <w:t xml:space="preserve"> открытий» от проекта « 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по немецкому языку(6 класс)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Т.- 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Районный конкурс-фестиваль юных инспекторов движения «</w:t>
            </w:r>
            <w:proofErr w:type="gramStart"/>
            <w:r w:rsidRPr="00AD2D7D">
              <w:rPr>
                <w:sz w:val="24"/>
                <w:szCs w:val="24"/>
              </w:rPr>
              <w:t>Безопасное</w:t>
            </w:r>
            <w:proofErr w:type="gramEnd"/>
            <w:r w:rsidRPr="00AD2D7D">
              <w:rPr>
                <w:sz w:val="24"/>
                <w:szCs w:val="24"/>
              </w:rPr>
              <w:t xml:space="preserve"> колесо-2019» в этапе ПДД РФ среди девочек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sz w:val="24"/>
                <w:szCs w:val="24"/>
              </w:rPr>
              <w:t xml:space="preserve"> Д. -3 место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конкурс-фестиваль юных инспекторов движения «</w:t>
            </w:r>
            <w:proofErr w:type="gramStart"/>
            <w:r w:rsidRPr="00AD2D7D">
              <w:rPr>
                <w:sz w:val="24"/>
                <w:szCs w:val="24"/>
              </w:rPr>
              <w:t>Безопасное</w:t>
            </w:r>
            <w:proofErr w:type="gramEnd"/>
            <w:r w:rsidRPr="00AD2D7D">
              <w:rPr>
                <w:sz w:val="24"/>
                <w:szCs w:val="24"/>
              </w:rPr>
              <w:t xml:space="preserve"> колесо-2019» в этапе ПДД РФ 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sz w:val="24"/>
                <w:szCs w:val="24"/>
              </w:rPr>
              <w:t xml:space="preserve"> Д. -3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Лопаткин Н.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Долгополов Е.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Сылка</w:t>
            </w:r>
            <w:proofErr w:type="spellEnd"/>
            <w:r w:rsidRPr="00AD2D7D">
              <w:rPr>
                <w:sz w:val="24"/>
                <w:szCs w:val="24"/>
              </w:rPr>
              <w:t xml:space="preserve"> Е.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2D7D">
              <w:rPr>
                <w:rFonts w:eastAsia="Calibri"/>
                <w:b/>
                <w:sz w:val="24"/>
                <w:szCs w:val="24"/>
              </w:rPr>
              <w:t>КИСЕЛЕВА ОЛЬГА АЛЕКСАНДРОВНА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tabs>
                <w:tab w:val="center" w:pos="778"/>
              </w:tabs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этап  всероссийского конкурса сочинений</w:t>
            </w: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AD2D7D">
              <w:rPr>
                <w:sz w:val="24"/>
                <w:szCs w:val="24"/>
              </w:rPr>
              <w:t xml:space="preserve">(участник </w:t>
            </w:r>
            <w:proofErr w:type="gramEnd"/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Оверченко</w:t>
            </w:r>
            <w:proofErr w:type="spellEnd"/>
            <w:r w:rsidRPr="00AD2D7D">
              <w:rPr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Приказ от 17 сентября 2018 г. № 438)</w:t>
            </w:r>
            <w:proofErr w:type="gramStart"/>
            <w:r w:rsidRPr="00AD2D7D">
              <w:rPr>
                <w:sz w:val="24"/>
                <w:szCs w:val="24"/>
              </w:rPr>
              <w:t xml:space="preserve"> )</w:t>
            </w:r>
            <w:proofErr w:type="gramEnd"/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конкурс</w:t>
            </w: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«Читаем произведения Тургенева»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(победитель в номинации «Старшие классы» </w:t>
            </w:r>
            <w:proofErr w:type="gramStart"/>
            <w:r w:rsidRPr="00AD2D7D">
              <w:rPr>
                <w:sz w:val="24"/>
                <w:szCs w:val="24"/>
              </w:rPr>
              <w:t>Лубяная</w:t>
            </w:r>
            <w:proofErr w:type="gramEnd"/>
            <w:r w:rsidRPr="00AD2D7D">
              <w:rPr>
                <w:sz w:val="24"/>
                <w:szCs w:val="24"/>
              </w:rPr>
              <w:t xml:space="preserve"> А.)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этап олимпиады по русскому языку</w:t>
            </w: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(2 участника)</w:t>
            </w: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spacing w:line="100" w:lineRule="atLeast"/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По литературе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(участник)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Куратор всероссийского конкурса «Живая классика» (школьный этап) 4 участника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Киселева Лариса Анатольевна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Электронная школа </w:t>
            </w:r>
            <w:proofErr w:type="spellStart"/>
            <w:r w:rsidRPr="00AD2D7D">
              <w:rPr>
                <w:sz w:val="24"/>
                <w:szCs w:val="24"/>
              </w:rPr>
              <w:t>Знаника</w:t>
            </w:r>
            <w:proofErr w:type="spellEnd"/>
            <w:r w:rsidRPr="00AD2D7D">
              <w:rPr>
                <w:sz w:val="24"/>
                <w:szCs w:val="24"/>
              </w:rPr>
              <w:t>. Неделя мониторинга по математике.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Сертификаты Участника – 6, 8, 10, 11 классы.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 xml:space="preserve">. V международный конкурс «Мириады открытий»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Сертификаты участников – 8.</w:t>
            </w:r>
          </w:p>
        </w:tc>
      </w:tr>
      <w:tr w:rsidR="00D76CC2" w:rsidRPr="00AD2D7D" w:rsidTr="00F2657F">
        <w:trPr>
          <w:trHeight w:val="70"/>
        </w:trPr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 xml:space="preserve">. Международная олимпиада зимний сезон 2019.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 – 1 человек;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 – 3 человека;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– 22 человека.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Всероссийская образовательная акция «Урок Цифры»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Сертификаты участников – 38.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Международная олимпиада проекта «</w:t>
            </w:r>
            <w:proofErr w:type="spellStart"/>
            <w:r w:rsidRPr="00AD2D7D">
              <w:rPr>
                <w:sz w:val="24"/>
                <w:szCs w:val="24"/>
              </w:rPr>
              <w:t>Компэду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2 степени –  4 человека;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3 степени – 2 </w:t>
            </w:r>
            <w:r w:rsidRPr="00AD2D7D">
              <w:rPr>
                <w:sz w:val="24"/>
                <w:szCs w:val="24"/>
              </w:rPr>
              <w:lastRenderedPageBreak/>
              <w:t>человека;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– 4 человека.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2D7D">
              <w:rPr>
                <w:b/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b/>
                <w:sz w:val="24"/>
                <w:szCs w:val="24"/>
              </w:rPr>
              <w:t xml:space="preserve"> Галина Николаевна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ИНФОУРОК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AD2D7D">
              <w:rPr>
                <w:sz w:val="24"/>
                <w:szCs w:val="24"/>
              </w:rPr>
              <w:t>к-с</w:t>
            </w:r>
            <w:proofErr w:type="spellEnd"/>
            <w:r w:rsidRPr="00AD2D7D">
              <w:rPr>
                <w:sz w:val="24"/>
                <w:szCs w:val="24"/>
              </w:rPr>
              <w:t xml:space="preserve"> «Мириады открытий» по искусству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Сертификат-2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ИНФОУРОК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AD2D7D">
              <w:rPr>
                <w:sz w:val="24"/>
                <w:szCs w:val="24"/>
              </w:rPr>
              <w:t>к-с</w:t>
            </w:r>
            <w:proofErr w:type="spellEnd"/>
            <w:r w:rsidRPr="00AD2D7D">
              <w:rPr>
                <w:sz w:val="24"/>
                <w:szCs w:val="24"/>
              </w:rPr>
              <w:t xml:space="preserve"> «Мириады открытий» по технологии 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Сертификат-4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Диплом-1место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ИНФОУРОК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AD2D7D">
              <w:rPr>
                <w:sz w:val="24"/>
                <w:szCs w:val="24"/>
              </w:rPr>
              <w:t>к-с</w:t>
            </w:r>
            <w:proofErr w:type="spellEnd"/>
            <w:r w:rsidRPr="00AD2D7D">
              <w:rPr>
                <w:sz w:val="24"/>
                <w:szCs w:val="24"/>
              </w:rPr>
              <w:t xml:space="preserve"> «Мириады открытий» по ИЗО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Сертификат-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3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ИНФОУРОК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AD2D7D">
              <w:rPr>
                <w:sz w:val="24"/>
                <w:szCs w:val="24"/>
              </w:rPr>
              <w:t>к-с</w:t>
            </w:r>
            <w:proofErr w:type="spellEnd"/>
            <w:r w:rsidRPr="00AD2D7D">
              <w:rPr>
                <w:sz w:val="24"/>
                <w:szCs w:val="24"/>
              </w:rPr>
              <w:t xml:space="preserve"> «Мириады открытий» по музыке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Сертификат-2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ИНФОУРОК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AD2D7D">
              <w:rPr>
                <w:sz w:val="24"/>
                <w:szCs w:val="24"/>
              </w:rPr>
              <w:t>к-с</w:t>
            </w:r>
            <w:proofErr w:type="spellEnd"/>
            <w:r w:rsidRPr="00AD2D7D">
              <w:rPr>
                <w:sz w:val="24"/>
                <w:szCs w:val="24"/>
              </w:rPr>
              <w:t xml:space="preserve"> «Мириады открытий» по черчению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Сертификат-1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ИНФОУРОК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AD2D7D">
              <w:rPr>
                <w:sz w:val="24"/>
                <w:szCs w:val="24"/>
              </w:rPr>
              <w:t>к-с</w:t>
            </w:r>
            <w:proofErr w:type="spellEnd"/>
            <w:r w:rsidRPr="00AD2D7D">
              <w:rPr>
                <w:sz w:val="24"/>
                <w:szCs w:val="24"/>
              </w:rPr>
              <w:t xml:space="preserve"> «Мириады открытий» «Магия театра»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Сертификат-1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Общероссийская олимпиада школьников «Основы православной культуры» школьный тур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Диплом – </w:t>
            </w:r>
            <w:r w:rsidRPr="00AD2D7D">
              <w:rPr>
                <w:sz w:val="24"/>
                <w:szCs w:val="24"/>
                <w:lang w:val="en-US"/>
              </w:rPr>
              <w:t>III</w:t>
            </w:r>
            <w:r w:rsidRPr="00AD2D7D">
              <w:rPr>
                <w:sz w:val="24"/>
                <w:szCs w:val="24"/>
              </w:rPr>
              <w:t xml:space="preserve"> </w:t>
            </w:r>
            <w:proofErr w:type="gramStart"/>
            <w:r w:rsidRPr="00AD2D7D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D2D7D">
              <w:rPr>
                <w:sz w:val="24"/>
                <w:szCs w:val="24"/>
              </w:rPr>
              <w:t>тепени</w:t>
            </w:r>
            <w:proofErr w:type="spellEnd"/>
            <w:r w:rsidRPr="00AD2D7D">
              <w:rPr>
                <w:sz w:val="24"/>
                <w:szCs w:val="24"/>
              </w:rPr>
              <w:t xml:space="preserve"> -2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 - 19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конкурс детского рисунка</w:t>
            </w:r>
            <w:proofErr w:type="gramStart"/>
            <w:r w:rsidRPr="00AD2D7D">
              <w:rPr>
                <w:sz w:val="24"/>
                <w:szCs w:val="24"/>
              </w:rPr>
              <w:t xml:space="preserve"> ,</w:t>
            </w:r>
            <w:proofErr w:type="gramEnd"/>
            <w:r w:rsidRPr="00AD2D7D">
              <w:rPr>
                <w:sz w:val="24"/>
                <w:szCs w:val="24"/>
              </w:rPr>
              <w:t>посвященный 220-летию А.С.Пушкина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Грамота-1 место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Муниципальный тур областной программы «Продвижение» </w:t>
            </w:r>
            <w:r w:rsidRPr="00AD2D7D">
              <w:rPr>
                <w:sz w:val="24"/>
                <w:szCs w:val="24"/>
                <w:lang w:val="en-US"/>
              </w:rPr>
              <w:t>I</w:t>
            </w:r>
            <w:r w:rsidRPr="00AD2D7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 за участие-3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конкурс детского рисунка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«В мире тургеневских героев»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 за участие-2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За активное участие в реализации областной программы «Продвижение»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Грамота 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Районный конкурс рисунка «Победный май»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 за участие-2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Районная акция «Свеча памяти»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Благодарность- 10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фестиваль «Детство без границ</w:t>
            </w:r>
            <w:proofErr w:type="gramStart"/>
            <w:r w:rsidRPr="00AD2D7D">
              <w:rPr>
                <w:sz w:val="24"/>
                <w:szCs w:val="24"/>
              </w:rPr>
              <w:t>»(</w:t>
            </w:r>
            <w:proofErr w:type="gramEnd"/>
            <w:r w:rsidRPr="00AD2D7D">
              <w:rPr>
                <w:sz w:val="24"/>
                <w:szCs w:val="24"/>
              </w:rPr>
              <w:t>муниципальный тур)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1м – 2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(работы </w:t>
            </w:r>
            <w:proofErr w:type="spellStart"/>
            <w:r w:rsidRPr="00AD2D7D">
              <w:rPr>
                <w:sz w:val="24"/>
                <w:szCs w:val="24"/>
              </w:rPr>
              <w:t>отпр</w:t>
            </w:r>
            <w:proofErr w:type="spellEnd"/>
            <w:r w:rsidRPr="00AD2D7D">
              <w:rPr>
                <w:sz w:val="24"/>
                <w:szCs w:val="24"/>
              </w:rPr>
              <w:t>. на область)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Районная акция «Удели внимание </w:t>
            </w:r>
            <w:proofErr w:type="spellStart"/>
            <w:r w:rsidRPr="00AD2D7D">
              <w:rPr>
                <w:sz w:val="24"/>
                <w:szCs w:val="24"/>
              </w:rPr>
              <w:t>веиерану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Грамота 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Районная акция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 -2 м.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Районная акция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«Чистая планета»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 – 1 м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Районная акция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«Знать и помнить имена» май,2019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за участие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АЛЕКСАНДРЕНКО ЕЛЕНА ВИКТОРОВНА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1.«Мириады открытий» по физике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 .«Мириады открытий» по географии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</w:t>
            </w:r>
            <w:proofErr w:type="spellEnd"/>
            <w:r w:rsidRPr="00AD2D7D">
              <w:rPr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sz w:val="24"/>
                <w:szCs w:val="24"/>
              </w:rPr>
              <w:t>М.-сертификат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Овечкина </w:t>
            </w:r>
            <w:proofErr w:type="spellStart"/>
            <w:r w:rsidRPr="00AD2D7D">
              <w:rPr>
                <w:sz w:val="24"/>
                <w:szCs w:val="24"/>
              </w:rPr>
              <w:t>Е.-сертификат</w:t>
            </w:r>
            <w:proofErr w:type="spellEnd"/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Александренко</w:t>
            </w:r>
            <w:proofErr w:type="spellEnd"/>
            <w:r w:rsidRPr="00AD2D7D">
              <w:rPr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sz w:val="24"/>
                <w:szCs w:val="24"/>
              </w:rPr>
              <w:t>М.-диплом</w:t>
            </w:r>
            <w:proofErr w:type="spellEnd"/>
            <w:r w:rsidRPr="00AD2D7D">
              <w:rPr>
                <w:sz w:val="24"/>
                <w:szCs w:val="24"/>
              </w:rPr>
              <w:t xml:space="preserve"> 1степени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Т. –сертификат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Сазонов А. -сертификат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lastRenderedPageBreak/>
              <w:t>ГНЕЗДИЛОВА ЕВГЕНИЯ ЕВГЕНЬЕВНА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1.Международный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(Магия театра)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(31.01.2019)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Д.А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2.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(Элементарно)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(31.01.2019)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Д.А.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.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(Россия – родина моя)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(31.01.2019)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Д.А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4.Международный конкурс «Моя любимая 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Д.А.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Титов В.В.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Лесников А.В.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Дипломы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участников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5. Международная дистанционная олимпиада «Путь к знаниям» от проекта «</w:t>
            </w:r>
            <w:proofErr w:type="spellStart"/>
            <w:r w:rsidRPr="00AD2D7D">
              <w:rPr>
                <w:sz w:val="24"/>
                <w:szCs w:val="24"/>
              </w:rPr>
              <w:t>Олимпиадия</w:t>
            </w:r>
            <w:proofErr w:type="spellEnd"/>
            <w:r w:rsidRPr="00AD2D7D">
              <w:rPr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Д.А.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Лесников А.В.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Титов В.В.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3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Сертификат участника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. Международная предметная олимпиада для младших школьников (</w:t>
            </w:r>
            <w:proofErr w:type="spellStart"/>
            <w:r w:rsidRPr="00AD2D7D">
              <w:rPr>
                <w:sz w:val="24"/>
                <w:szCs w:val="24"/>
              </w:rPr>
              <w:t>Совушка</w:t>
            </w:r>
            <w:proofErr w:type="spellEnd"/>
            <w:r w:rsidRPr="00AD2D7D">
              <w:rPr>
                <w:sz w:val="24"/>
                <w:szCs w:val="24"/>
              </w:rPr>
              <w:t>)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Сылка</w:t>
            </w:r>
            <w:proofErr w:type="spellEnd"/>
            <w:r w:rsidRPr="00AD2D7D">
              <w:rPr>
                <w:sz w:val="24"/>
                <w:szCs w:val="24"/>
              </w:rPr>
              <w:t xml:space="preserve"> Е.А.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Голубева</w:t>
            </w:r>
            <w:proofErr w:type="spellEnd"/>
            <w:r w:rsidRPr="00AD2D7D">
              <w:rPr>
                <w:sz w:val="24"/>
                <w:szCs w:val="24"/>
              </w:rPr>
              <w:t xml:space="preserve"> Д.Д.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>Диплом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1 степени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КОНДАРЮК АНАСТАСИЯ СЕРГЕЕВНА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по русскому языку «Живые буквы», январь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  <w:proofErr w:type="gramStart"/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2D7D">
              <w:rPr>
                <w:rFonts w:ascii="Times New Roman" w:hAnsi="Times New Roman" w:cs="Times New Roman"/>
                <w:sz w:val="24"/>
                <w:szCs w:val="24"/>
              </w:rPr>
              <w:t xml:space="preserve"> степень), 2 участника.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по Русской литературе «Литературный эрудит», январь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победитель</w:t>
            </w:r>
            <w:proofErr w:type="gramStart"/>
            <w:r w:rsidRPr="00AD2D7D">
              <w:rPr>
                <w:sz w:val="24"/>
                <w:szCs w:val="24"/>
              </w:rPr>
              <w:t xml:space="preserve">( </w:t>
            </w:r>
            <w:proofErr w:type="gramEnd"/>
            <w:r w:rsidRPr="00AD2D7D">
              <w:rPr>
                <w:sz w:val="24"/>
                <w:szCs w:val="24"/>
                <w:lang w:val="en-US"/>
              </w:rPr>
              <w:t>I</w:t>
            </w:r>
            <w:r w:rsidRPr="00AD2D7D">
              <w:rPr>
                <w:sz w:val="24"/>
                <w:szCs w:val="24"/>
              </w:rPr>
              <w:t xml:space="preserve"> степень, 3 участника.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«Россия – родина моя», январь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победитель</w:t>
            </w:r>
            <w:proofErr w:type="gramStart"/>
            <w:r w:rsidRPr="00AD2D7D">
              <w:rPr>
                <w:sz w:val="24"/>
                <w:szCs w:val="24"/>
              </w:rPr>
              <w:t xml:space="preserve">( </w:t>
            </w:r>
            <w:proofErr w:type="gramEnd"/>
            <w:r w:rsidRPr="00AD2D7D">
              <w:rPr>
                <w:sz w:val="24"/>
                <w:szCs w:val="24"/>
                <w:lang w:val="en-US"/>
              </w:rPr>
              <w:t xml:space="preserve">I </w:t>
            </w:r>
            <w:r w:rsidRPr="00AD2D7D">
              <w:rPr>
                <w:sz w:val="24"/>
                <w:szCs w:val="24"/>
              </w:rPr>
              <w:t>место, 1 участник.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«Элементарно», январь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 участник.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Диплом участника Х международной акции «Читаем детям о войне», 6 мая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 участников.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Сертификат за участие в </w:t>
            </w:r>
            <w:r w:rsidRPr="00AD2D7D">
              <w:rPr>
                <w:sz w:val="24"/>
                <w:szCs w:val="24"/>
                <w:lang w:val="en-US"/>
              </w:rPr>
              <w:t>IV</w:t>
            </w:r>
            <w:r w:rsidRPr="00AD2D7D">
              <w:rPr>
                <w:sz w:val="24"/>
                <w:szCs w:val="24"/>
              </w:rPr>
              <w:t xml:space="preserve"> Межрегиональной акции «Читаем Анатолия Митяева»,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5 участников.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Грамота </w:t>
            </w:r>
            <w:proofErr w:type="spellStart"/>
            <w:r w:rsidRPr="00AD2D7D">
              <w:rPr>
                <w:sz w:val="24"/>
                <w:szCs w:val="24"/>
              </w:rPr>
              <w:t>Зубченко</w:t>
            </w:r>
            <w:proofErr w:type="spellEnd"/>
            <w:r w:rsidRPr="00AD2D7D">
              <w:rPr>
                <w:sz w:val="24"/>
                <w:szCs w:val="24"/>
              </w:rPr>
              <w:t xml:space="preserve"> Екатерине, за участие в конкурсе рисунков «Золотой возраст»,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  <w:lang w:val="en-US"/>
              </w:rPr>
              <w:t xml:space="preserve">II </w:t>
            </w:r>
            <w:r w:rsidRPr="00AD2D7D">
              <w:rPr>
                <w:sz w:val="24"/>
                <w:szCs w:val="24"/>
              </w:rPr>
              <w:t>место.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Благодарность ученице 7 класса Мещеряковой Анастасии за активное участие в районной акции «Свеча памяти»,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Участник.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Грамота ученику 7 класса Колесникову Артему как самому ловкому и отважному бойцу военно-спортивной игры «Зарница», 2019 г.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Участник.</w:t>
            </w: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b/>
                <w:sz w:val="24"/>
                <w:szCs w:val="24"/>
              </w:rPr>
            </w:pPr>
            <w:r w:rsidRPr="00AD2D7D">
              <w:rPr>
                <w:b/>
                <w:sz w:val="24"/>
                <w:szCs w:val="24"/>
              </w:rPr>
              <w:t>КОБЦЕВА ВЕРА ИВАНОВНА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РИЦО.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рф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 Международная  олимпиада «Лига интеллекта»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Сазонов А. Плешаков Е.- диплом 3 место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РИЦО.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рф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 Международный конкурс для детей и молодежи   «Творческий поиск» 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2D7D">
              <w:rPr>
                <w:rFonts w:eastAsia="Calibri"/>
                <w:sz w:val="24"/>
                <w:szCs w:val="24"/>
              </w:rPr>
              <w:t>Практический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в рамках Всероссийского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экоурока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Лесомания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Корнев В.- диплом 3 место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Конкурс «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Лесомания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» в номинации «Вторая жизнь вещей» 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>для младших классов»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Родионова А.- диплом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V международный конкурс «Мириады открытий»  по химии «Формула успеха»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Корнев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, Овечкина Е - сертификат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V международный конкурс «Мириады открытий»  по экологии «На страже природы»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Овечкина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Кобцев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М, </w:t>
            </w:r>
            <w:r w:rsidRPr="00AD2D7D">
              <w:rPr>
                <w:rFonts w:eastAsia="Calibri"/>
                <w:sz w:val="24"/>
                <w:szCs w:val="24"/>
              </w:rPr>
              <w:lastRenderedPageBreak/>
              <w:t xml:space="preserve">Родионова А, Лубяная А,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Морскова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К,  - сертификат 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lastRenderedPageBreak/>
              <w:t>V международный конкурс «Мириады открытий»  по биологии «клетка на клетке»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В, Родионова А, Лубяная А,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Чиркова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А,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Т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 сертификат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V международный конкурс «Мириады открытий»  по  естествознанию «Вселенная под микроскопом»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БересневаТ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Кобцев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М,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Морскова</w:t>
            </w:r>
            <w:proofErr w:type="spellEnd"/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 К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,  - сертификат 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9322" w:type="dxa"/>
            <w:gridSpan w:val="3"/>
          </w:tcPr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76CC2" w:rsidRPr="00AD2D7D" w:rsidRDefault="00D76CC2" w:rsidP="00F265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2D7D">
              <w:rPr>
                <w:rFonts w:eastAsia="Calibri"/>
                <w:b/>
                <w:sz w:val="24"/>
                <w:szCs w:val="24"/>
              </w:rPr>
              <w:t>АЛЕКСЕЕВА ТАТЬЯНА АЛЕКСАНДРОВНА</w:t>
            </w: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1.Международная олимпиада «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» по русскому языку.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 Февраль 2019 г.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К.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Т.-3 место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2. Всероссийский творческий конкурс «Укради название и сочини историю»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К.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3.Международная олимпиада по ОБЖ «ИСКРА». Зима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>ентра образования Клевер.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Февраль 2019. 7 чел. (6 класс).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4..Международная олимпиада по ОБЖ «ИСКРА». Весна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>ентра образования Клевер.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апрель 2019. 7 чел. (6 класс).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5.Международная олимпиада по английскому языку». Зима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>ентра образования Клевер.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Февраль 2019. 21 чел. 6-10 классы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6..Международная олимпиада по английскому языку»</w:t>
            </w:r>
            <w:r w:rsidRPr="00AD2D7D">
              <w:rPr>
                <w:rFonts w:eastAsia="Calibri"/>
                <w:sz w:val="24"/>
                <w:szCs w:val="24"/>
                <w:lang w:val="en-US"/>
              </w:rPr>
              <w:t>Big</w:t>
            </w:r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r w:rsidRPr="00AD2D7D">
              <w:rPr>
                <w:rFonts w:eastAsia="Calibri"/>
                <w:sz w:val="24"/>
                <w:szCs w:val="24"/>
                <w:lang w:val="en-US"/>
              </w:rPr>
              <w:t>BEN</w:t>
            </w:r>
            <w:r w:rsidRPr="00AD2D7D">
              <w:rPr>
                <w:rFonts w:eastAsia="Calibri"/>
                <w:sz w:val="24"/>
                <w:szCs w:val="24"/>
              </w:rPr>
              <w:t>». Зима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D2D7D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AD2D7D">
              <w:rPr>
                <w:rFonts w:eastAsia="Calibri"/>
                <w:sz w:val="24"/>
                <w:szCs w:val="24"/>
              </w:rPr>
              <w:t>ентра образования Клевер.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Апрель  2019. 24 чел. 5-10 классы</w:t>
            </w: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7.</w:t>
            </w:r>
            <w:r w:rsidRPr="00AD2D7D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AD2D7D">
              <w:rPr>
                <w:rFonts w:eastAsia="Calibri"/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» «Магия 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тетатра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»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Янарь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2019г.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Чиркова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А.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 xml:space="preserve">8. </w:t>
            </w:r>
            <w:r w:rsidRPr="00AD2D7D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AD2D7D">
              <w:rPr>
                <w:rFonts w:eastAsia="Calibri"/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»  по ОБЖ «Планета безопасности»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lastRenderedPageBreak/>
              <w:t>Янарь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2019г.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Чиркова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А.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lastRenderedPageBreak/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lastRenderedPageBreak/>
              <w:t xml:space="preserve">. </w:t>
            </w: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по английскому языку.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Янарь</w:t>
            </w:r>
            <w:proofErr w:type="spellEnd"/>
            <w:r w:rsidRPr="00AD2D7D">
              <w:rPr>
                <w:sz w:val="24"/>
                <w:szCs w:val="24"/>
              </w:rPr>
              <w:t xml:space="preserve"> 2019г.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Медведева Д.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sz w:val="24"/>
                <w:szCs w:val="24"/>
              </w:rPr>
              <w:t xml:space="preserve"> К.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</w:t>
            </w:r>
            <w:proofErr w:type="spellEnd"/>
            <w:r w:rsidRPr="00AD2D7D">
              <w:rPr>
                <w:sz w:val="24"/>
                <w:szCs w:val="24"/>
              </w:rPr>
              <w:t xml:space="preserve"> М.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sz w:val="24"/>
                <w:szCs w:val="24"/>
              </w:rPr>
              <w:t xml:space="preserve"> 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Родионова 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Чиркова</w:t>
            </w:r>
            <w:proofErr w:type="spellEnd"/>
            <w:r w:rsidRPr="00AD2D7D">
              <w:rPr>
                <w:sz w:val="24"/>
                <w:szCs w:val="24"/>
              </w:rPr>
              <w:t xml:space="preserve"> 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Кобцева</w:t>
            </w:r>
            <w:proofErr w:type="spellEnd"/>
            <w:r w:rsidRPr="00AD2D7D">
              <w:rPr>
                <w:sz w:val="24"/>
                <w:szCs w:val="24"/>
              </w:rPr>
              <w:t xml:space="preserve"> В.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«Россия-родина моя»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Янарь</w:t>
            </w:r>
            <w:proofErr w:type="spellEnd"/>
            <w:r w:rsidRPr="00AD2D7D">
              <w:rPr>
                <w:sz w:val="24"/>
                <w:szCs w:val="24"/>
              </w:rPr>
              <w:t xml:space="preserve"> 2019г.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sz w:val="24"/>
                <w:szCs w:val="24"/>
              </w:rPr>
              <w:t xml:space="preserve"> 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Чиркова</w:t>
            </w:r>
            <w:proofErr w:type="spellEnd"/>
            <w:r w:rsidRPr="00AD2D7D">
              <w:rPr>
                <w:sz w:val="24"/>
                <w:szCs w:val="24"/>
              </w:rPr>
              <w:t xml:space="preserve"> 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sz w:val="24"/>
                <w:szCs w:val="24"/>
              </w:rPr>
              <w:t xml:space="preserve"> К.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Сертификаты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11. </w:t>
            </w:r>
            <w:r w:rsidRPr="00AD2D7D">
              <w:rPr>
                <w:sz w:val="24"/>
                <w:szCs w:val="24"/>
                <w:lang w:val="en-US"/>
              </w:rPr>
              <w:t>V</w:t>
            </w:r>
            <w:r w:rsidRPr="00AD2D7D">
              <w:rPr>
                <w:sz w:val="24"/>
                <w:szCs w:val="24"/>
              </w:rPr>
              <w:t xml:space="preserve"> международный конкурс «Мириады открытий» от проекта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 «Элементарно»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Янарь</w:t>
            </w:r>
            <w:proofErr w:type="spellEnd"/>
            <w:r w:rsidRPr="00AD2D7D">
              <w:rPr>
                <w:sz w:val="24"/>
                <w:szCs w:val="24"/>
              </w:rPr>
              <w:t xml:space="preserve"> 2019г.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8 чел.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r w:rsidRPr="00AD2D7D">
              <w:rPr>
                <w:rFonts w:eastAsia="Calibri"/>
                <w:sz w:val="24"/>
                <w:szCs w:val="24"/>
              </w:rPr>
              <w:t>12. Международная олимпиада «</w:t>
            </w:r>
            <w:proofErr w:type="spellStart"/>
            <w:r w:rsidRPr="00AD2D7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>» по математике. Февраль 2019 г.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rFonts w:eastAsia="Calibri"/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rFonts w:eastAsia="Calibri"/>
                <w:sz w:val="24"/>
                <w:szCs w:val="24"/>
              </w:rPr>
              <w:t>Биганашвили</w:t>
            </w:r>
            <w:proofErr w:type="spellEnd"/>
            <w:proofErr w:type="gramStart"/>
            <w:r w:rsidRPr="00AD2D7D">
              <w:rPr>
                <w:rFonts w:eastAsia="Calibri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13. Международная олимпиада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по английскому языку. Февраль 2019 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Беденко</w:t>
            </w:r>
            <w:proofErr w:type="spellEnd"/>
            <w:r w:rsidRPr="00AD2D7D">
              <w:rPr>
                <w:sz w:val="24"/>
                <w:szCs w:val="24"/>
              </w:rPr>
              <w:t xml:space="preserve"> В.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sz w:val="24"/>
                <w:szCs w:val="24"/>
              </w:rPr>
              <w:t xml:space="preserve"> К.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76CC2" w:rsidRPr="00AD2D7D" w:rsidTr="00F2657F">
        <w:tc>
          <w:tcPr>
            <w:tcW w:w="7262" w:type="dxa"/>
            <w:gridSpan w:val="2"/>
          </w:tcPr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>14. Международная олимпиада «</w:t>
            </w:r>
            <w:proofErr w:type="spellStart"/>
            <w:r w:rsidRPr="00AD2D7D">
              <w:rPr>
                <w:sz w:val="24"/>
                <w:szCs w:val="24"/>
              </w:rPr>
              <w:t>Инфоурок</w:t>
            </w:r>
            <w:proofErr w:type="spellEnd"/>
            <w:r w:rsidRPr="00AD2D7D">
              <w:rPr>
                <w:sz w:val="24"/>
                <w:szCs w:val="24"/>
              </w:rPr>
              <w:t>» по биологии.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r w:rsidRPr="00AD2D7D">
              <w:rPr>
                <w:sz w:val="24"/>
                <w:szCs w:val="24"/>
              </w:rPr>
              <w:t xml:space="preserve"> Февраль 2019 г.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Береснева</w:t>
            </w:r>
            <w:proofErr w:type="spellEnd"/>
            <w:r w:rsidRPr="00AD2D7D">
              <w:rPr>
                <w:sz w:val="24"/>
                <w:szCs w:val="24"/>
              </w:rPr>
              <w:t xml:space="preserve"> Т.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Биганашвили</w:t>
            </w:r>
            <w:proofErr w:type="spellEnd"/>
            <w:r w:rsidRPr="00AD2D7D">
              <w:rPr>
                <w:sz w:val="24"/>
                <w:szCs w:val="24"/>
              </w:rPr>
              <w:t xml:space="preserve"> К.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  <w:proofErr w:type="spellStart"/>
            <w:r w:rsidRPr="00AD2D7D">
              <w:rPr>
                <w:sz w:val="24"/>
                <w:szCs w:val="24"/>
              </w:rPr>
              <w:t>Чиркова</w:t>
            </w:r>
            <w:proofErr w:type="spellEnd"/>
            <w:r w:rsidRPr="00AD2D7D">
              <w:rPr>
                <w:sz w:val="24"/>
                <w:szCs w:val="24"/>
              </w:rPr>
              <w:t xml:space="preserve"> А.</w:t>
            </w:r>
          </w:p>
          <w:p w:rsidR="00D76CC2" w:rsidRPr="00AD2D7D" w:rsidRDefault="00D76CC2" w:rsidP="00F265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76CC2" w:rsidRPr="00AD2D7D" w:rsidRDefault="00D76CC2" w:rsidP="00F265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76CC2" w:rsidRPr="00AD2D7D" w:rsidRDefault="00D76CC2" w:rsidP="00D76CC2">
      <w:pPr>
        <w:pStyle w:val="1"/>
        <w:jc w:val="center"/>
      </w:pPr>
    </w:p>
    <w:p w:rsidR="00DE5C87" w:rsidRDefault="00DE5C87"/>
    <w:sectPr w:rsidR="00DE5C87" w:rsidSect="000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35E6EAD"/>
    <w:multiLevelType w:val="hybridMultilevel"/>
    <w:tmpl w:val="824E5C76"/>
    <w:lvl w:ilvl="0" w:tplc="CA06D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A25359"/>
    <w:multiLevelType w:val="hybridMultilevel"/>
    <w:tmpl w:val="91D2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F2CE8"/>
    <w:multiLevelType w:val="hybridMultilevel"/>
    <w:tmpl w:val="863E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7743"/>
    <w:multiLevelType w:val="hybridMultilevel"/>
    <w:tmpl w:val="3716D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F4A40"/>
    <w:multiLevelType w:val="hybridMultilevel"/>
    <w:tmpl w:val="82185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57C71"/>
    <w:multiLevelType w:val="hybridMultilevel"/>
    <w:tmpl w:val="3B7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30DD6"/>
    <w:multiLevelType w:val="hybridMultilevel"/>
    <w:tmpl w:val="C1DA5012"/>
    <w:lvl w:ilvl="0" w:tplc="394EE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22912"/>
    <w:multiLevelType w:val="hybridMultilevel"/>
    <w:tmpl w:val="A5D8DE74"/>
    <w:lvl w:ilvl="0" w:tplc="14FA37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6718"/>
    <w:multiLevelType w:val="hybridMultilevel"/>
    <w:tmpl w:val="6EF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371E"/>
    <w:multiLevelType w:val="hybridMultilevel"/>
    <w:tmpl w:val="D81A1432"/>
    <w:lvl w:ilvl="0" w:tplc="D87A76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B5403"/>
    <w:multiLevelType w:val="hybridMultilevel"/>
    <w:tmpl w:val="8A929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DE6FA9"/>
    <w:multiLevelType w:val="multilevel"/>
    <w:tmpl w:val="DE8C44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405E4"/>
    <w:multiLevelType w:val="hybridMultilevel"/>
    <w:tmpl w:val="5604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60712"/>
    <w:multiLevelType w:val="hybridMultilevel"/>
    <w:tmpl w:val="E0E2F462"/>
    <w:lvl w:ilvl="0" w:tplc="8640BB7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5A6212"/>
    <w:multiLevelType w:val="hybridMultilevel"/>
    <w:tmpl w:val="48BE3624"/>
    <w:lvl w:ilvl="0" w:tplc="F806A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0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CC2"/>
    <w:rsid w:val="005F11D8"/>
    <w:rsid w:val="008A0956"/>
    <w:rsid w:val="00D76CC2"/>
    <w:rsid w:val="00D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6C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Стиль1"/>
    <w:basedOn w:val="a"/>
    <w:link w:val="10"/>
    <w:qFormat/>
    <w:rsid w:val="00D76CC2"/>
  </w:style>
  <w:style w:type="character" w:customStyle="1" w:styleId="10">
    <w:name w:val="Стиль1 Знак"/>
    <w:link w:val="1"/>
    <w:rsid w:val="00D76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D76C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6C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6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C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7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6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D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76CC2"/>
    <w:pPr>
      <w:spacing w:before="100" w:beforeAutospacing="1" w:after="100" w:afterAutospacing="1"/>
    </w:pPr>
  </w:style>
  <w:style w:type="character" w:styleId="ab">
    <w:name w:val="Strong"/>
    <w:qFormat/>
    <w:rsid w:val="00D76CC2"/>
    <w:rPr>
      <w:b/>
      <w:bCs/>
    </w:rPr>
  </w:style>
  <w:style w:type="character" w:customStyle="1" w:styleId="Zag11">
    <w:name w:val="Zag_11"/>
    <w:rsid w:val="00D76CC2"/>
  </w:style>
  <w:style w:type="paragraph" w:styleId="ac">
    <w:name w:val="Body Text"/>
    <w:basedOn w:val="a"/>
    <w:link w:val="ad"/>
    <w:unhideWhenUsed/>
    <w:rsid w:val="00D76CC2"/>
    <w:rPr>
      <w:i/>
      <w:i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D76CC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6C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 Spacing"/>
    <w:uiPriority w:val="1"/>
    <w:qFormat/>
    <w:rsid w:val="00D76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10347</Words>
  <Characters>58984</Characters>
  <Application>Microsoft Office Word</Application>
  <DocSecurity>0</DocSecurity>
  <Lines>491</Lines>
  <Paragraphs>138</Paragraphs>
  <ScaleCrop>false</ScaleCrop>
  <Company/>
  <LinksUpToDate>false</LinksUpToDate>
  <CharactersWithSpaces>69193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2019-07-23T05:27:00Z</dcterms:created>
  <dcterms:modified xsi:type="dcterms:W3CDTF">2019-07-23T05:32:00Z</dcterms:modified>
</cp:coreProperties>
</file>