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4" w:rsidRDefault="000B7474"/>
    <w:p w:rsidR="00D16392" w:rsidRDefault="00D16392"/>
    <w:p w:rsidR="00D16392" w:rsidRPr="00F815E7" w:rsidRDefault="00D16392" w:rsidP="00D16392">
      <w:pPr>
        <w:pStyle w:val="1"/>
        <w:jc w:val="center"/>
        <w:rPr>
          <w:b/>
          <w:i/>
          <w:sz w:val="28"/>
          <w:szCs w:val="28"/>
        </w:rPr>
      </w:pPr>
      <w:r w:rsidRPr="00FF7D0A">
        <w:rPr>
          <w:b/>
          <w:sz w:val="32"/>
          <w:szCs w:val="32"/>
          <w:u w:val="single"/>
        </w:rPr>
        <w:t xml:space="preserve">1.  </w:t>
      </w:r>
      <w:r w:rsidRPr="00FF7D0A">
        <w:rPr>
          <w:b/>
          <w:i/>
          <w:sz w:val="32"/>
          <w:szCs w:val="32"/>
          <w:u w:val="single"/>
        </w:rPr>
        <w:t>Общие  сведения  об  ОУ</w:t>
      </w:r>
      <w:r w:rsidRPr="00F815E7">
        <w:rPr>
          <w:b/>
          <w:i/>
          <w:sz w:val="28"/>
          <w:szCs w:val="28"/>
        </w:rPr>
        <w:t>.</w:t>
      </w:r>
    </w:p>
    <w:p w:rsidR="00D16392" w:rsidRPr="00F815E7" w:rsidRDefault="00D16392" w:rsidP="00D16392">
      <w:pPr>
        <w:pStyle w:val="1"/>
        <w:jc w:val="center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426"/>
        <w:rPr>
          <w:sz w:val="28"/>
          <w:szCs w:val="28"/>
        </w:rPr>
      </w:pPr>
      <w:r w:rsidRPr="00F815E7">
        <w:rPr>
          <w:sz w:val="28"/>
          <w:szCs w:val="28"/>
        </w:rPr>
        <w:t xml:space="preserve">Муниципальное  бюджетное  общеобразовательное  учреждение </w:t>
      </w:r>
      <w:proofErr w:type="spellStart"/>
      <w:r w:rsidRPr="00F815E7">
        <w:rPr>
          <w:sz w:val="28"/>
          <w:szCs w:val="28"/>
        </w:rPr>
        <w:t>Греково</w:t>
      </w:r>
      <w:proofErr w:type="spellEnd"/>
      <w:r w:rsidRPr="00F815E7">
        <w:rPr>
          <w:sz w:val="28"/>
          <w:szCs w:val="28"/>
        </w:rPr>
        <w:t xml:space="preserve"> – </w:t>
      </w:r>
      <w:proofErr w:type="spellStart"/>
      <w:r w:rsidRPr="00F815E7">
        <w:rPr>
          <w:sz w:val="28"/>
          <w:szCs w:val="28"/>
        </w:rPr>
        <w:t>Степановская</w:t>
      </w:r>
      <w:proofErr w:type="spellEnd"/>
      <w:r w:rsidRPr="00F815E7">
        <w:rPr>
          <w:sz w:val="28"/>
          <w:szCs w:val="28"/>
        </w:rPr>
        <w:t xml:space="preserve">  средняя общеобразовательная  школа, учредителем  которого  является  администрация  </w:t>
      </w:r>
      <w:proofErr w:type="spellStart"/>
      <w:r w:rsidRPr="00F815E7">
        <w:rPr>
          <w:sz w:val="28"/>
          <w:szCs w:val="28"/>
        </w:rPr>
        <w:t>Чертковского</w:t>
      </w:r>
      <w:proofErr w:type="spellEnd"/>
      <w:r w:rsidRPr="00F815E7">
        <w:rPr>
          <w:sz w:val="28"/>
          <w:szCs w:val="28"/>
        </w:rPr>
        <w:t xml:space="preserve">  района  Ростовской  области, находится  по  адресу:  346 012,  Ростовская  область,  </w:t>
      </w:r>
      <w:proofErr w:type="spellStart"/>
      <w:r w:rsidRPr="00F815E7">
        <w:rPr>
          <w:sz w:val="28"/>
          <w:szCs w:val="28"/>
        </w:rPr>
        <w:t>Чертковский</w:t>
      </w:r>
      <w:proofErr w:type="spellEnd"/>
      <w:r w:rsidRPr="00F815E7">
        <w:rPr>
          <w:sz w:val="28"/>
          <w:szCs w:val="28"/>
        </w:rPr>
        <w:t xml:space="preserve">  район, с. </w:t>
      </w:r>
      <w:proofErr w:type="spellStart"/>
      <w:r w:rsidRPr="00F815E7">
        <w:rPr>
          <w:sz w:val="28"/>
          <w:szCs w:val="28"/>
        </w:rPr>
        <w:t>Греково</w:t>
      </w:r>
      <w:proofErr w:type="spellEnd"/>
      <w:r w:rsidRPr="00F815E7">
        <w:rPr>
          <w:sz w:val="28"/>
          <w:szCs w:val="28"/>
        </w:rPr>
        <w:t xml:space="preserve"> – Степановка, ул. Центральная, д.  12;  </w:t>
      </w:r>
    </w:p>
    <w:p w:rsidR="00D16392" w:rsidRPr="00F815E7" w:rsidRDefault="00D16392" w:rsidP="00D16392">
      <w:pPr>
        <w:pStyle w:val="1"/>
        <w:ind w:firstLine="426"/>
        <w:rPr>
          <w:sz w:val="28"/>
          <w:szCs w:val="28"/>
        </w:rPr>
      </w:pPr>
      <w:r w:rsidRPr="00F815E7">
        <w:rPr>
          <w:sz w:val="28"/>
          <w:szCs w:val="28"/>
        </w:rPr>
        <w:t xml:space="preserve">Тел:     8  863  87 4  52  43  </w:t>
      </w:r>
    </w:p>
    <w:p w:rsidR="00D16392" w:rsidRPr="00F815E7" w:rsidRDefault="00D16392" w:rsidP="00D16392">
      <w:pPr>
        <w:pStyle w:val="1"/>
        <w:ind w:firstLine="426"/>
        <w:rPr>
          <w:sz w:val="28"/>
          <w:szCs w:val="28"/>
        </w:rPr>
      </w:pPr>
      <w:r w:rsidRPr="00F815E7">
        <w:rPr>
          <w:sz w:val="28"/>
          <w:szCs w:val="28"/>
        </w:rPr>
        <w:t xml:space="preserve">факс:   8  863  87 4  52  43  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В настоящее время деятельность школы регламентируется следующими правоустанавливающими документами: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 xml:space="preserve">1  Устав </w:t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общеобразовательного  учреждения  </w:t>
      </w:r>
      <w:proofErr w:type="spellStart"/>
      <w:r w:rsidRPr="00F815E7">
        <w:rPr>
          <w:rFonts w:ascii="Times New Roman" w:hAnsi="Times New Roman" w:cs="Times New Roman"/>
          <w:sz w:val="28"/>
          <w:szCs w:val="28"/>
          <w:u w:val="single"/>
        </w:rPr>
        <w:t>Греково-Степановской</w:t>
      </w:r>
      <w:proofErr w:type="spellEnd"/>
      <w:r w:rsidRPr="00F815E7">
        <w:rPr>
          <w:rFonts w:ascii="Times New Roman" w:hAnsi="Times New Roman" w:cs="Times New Roman"/>
          <w:sz w:val="28"/>
          <w:szCs w:val="28"/>
          <w:u w:val="single"/>
        </w:rPr>
        <w:t xml:space="preserve">  средней  общеобразовательной  школы</w:t>
      </w:r>
      <w:r w:rsidRPr="00F81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16392" w:rsidRPr="00F815E7" w:rsidRDefault="00D16392" w:rsidP="00D163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815E7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F815E7">
        <w:rPr>
          <w:rFonts w:ascii="Times New Roman" w:hAnsi="Times New Roman" w:cs="Times New Roman"/>
          <w:sz w:val="28"/>
          <w:szCs w:val="28"/>
        </w:rPr>
        <w:t xml:space="preserve">  Постановлением  Главы  </w:t>
      </w:r>
      <w:proofErr w:type="spellStart"/>
      <w:r w:rsidRPr="00F815E7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F815E7">
        <w:rPr>
          <w:rFonts w:ascii="Times New Roman" w:hAnsi="Times New Roman" w:cs="Times New Roman"/>
          <w:sz w:val="28"/>
          <w:szCs w:val="28"/>
        </w:rPr>
        <w:t xml:space="preserve">  района  от №  747 от «</w:t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815E7">
        <w:rPr>
          <w:rFonts w:ascii="Times New Roman" w:hAnsi="Times New Roman" w:cs="Times New Roman"/>
          <w:sz w:val="28"/>
          <w:szCs w:val="28"/>
        </w:rPr>
        <w:t xml:space="preserve">» </w:t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F815E7">
        <w:rPr>
          <w:rFonts w:ascii="Times New Roman" w:hAnsi="Times New Roman" w:cs="Times New Roman"/>
          <w:sz w:val="28"/>
          <w:szCs w:val="28"/>
        </w:rPr>
        <w:t xml:space="preserve"> 2015  года)</w:t>
      </w:r>
    </w:p>
    <w:p w:rsidR="00D16392" w:rsidRPr="00F815E7" w:rsidRDefault="00D16392" w:rsidP="00D163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 xml:space="preserve">          2 . Лицензия на право ведения образовательной деятельности, установленной формы и выданной «11» июня 2015 г., серия </w:t>
      </w:r>
      <w:r w:rsidRPr="00F815E7">
        <w:rPr>
          <w:rFonts w:ascii="Times New Roman" w:hAnsi="Times New Roman" w:cs="Times New Roman"/>
          <w:b/>
          <w:sz w:val="28"/>
          <w:szCs w:val="28"/>
        </w:rPr>
        <w:t>61Л01</w:t>
      </w:r>
      <w:r w:rsidRPr="00F815E7">
        <w:rPr>
          <w:rFonts w:ascii="Times New Roman" w:hAnsi="Times New Roman" w:cs="Times New Roman"/>
          <w:sz w:val="28"/>
          <w:szCs w:val="28"/>
        </w:rPr>
        <w:t xml:space="preserve">, </w:t>
      </w:r>
      <w:r w:rsidRPr="00F815E7">
        <w:rPr>
          <w:rFonts w:ascii="Times New Roman" w:hAnsi="Times New Roman" w:cs="Times New Roman"/>
          <w:sz w:val="28"/>
          <w:szCs w:val="28"/>
        </w:rPr>
        <w:br/>
      </w:r>
      <w:r w:rsidRPr="00F815E7">
        <w:rPr>
          <w:rFonts w:ascii="Times New Roman" w:hAnsi="Times New Roman" w:cs="Times New Roman"/>
          <w:b/>
          <w:sz w:val="28"/>
          <w:szCs w:val="28"/>
        </w:rPr>
        <w:t>№ 0002638</w:t>
      </w:r>
      <w:r w:rsidRPr="00F815E7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Pr="00F815E7">
        <w:rPr>
          <w:rFonts w:ascii="Times New Roman" w:hAnsi="Times New Roman" w:cs="Times New Roman"/>
          <w:b/>
          <w:sz w:val="28"/>
          <w:szCs w:val="28"/>
          <w:u w:val="single"/>
        </w:rPr>
        <w:t>4989</w:t>
      </w:r>
      <w:r w:rsidRPr="00F815E7">
        <w:rPr>
          <w:rFonts w:ascii="Times New Roman" w:hAnsi="Times New Roman" w:cs="Times New Roman"/>
          <w:sz w:val="28"/>
          <w:szCs w:val="28"/>
        </w:rPr>
        <w:br/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>региональная служба по надзору и контролю в сфере образования Ростовской области</w:t>
      </w:r>
      <w:proofErr w:type="gramStart"/>
      <w:r w:rsidRPr="00F815E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F81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15E7">
        <w:rPr>
          <w:rFonts w:ascii="Times New Roman" w:hAnsi="Times New Roman" w:cs="Times New Roman"/>
          <w:sz w:val="28"/>
          <w:szCs w:val="28"/>
        </w:rPr>
        <w:t>Срок действия лицензии - бессрочная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 xml:space="preserve">3. Свидетельство об аккредитации организации выдано «11»декабря 2012  г., </w:t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>Региональная  служба  по  надзору  и контролю  в  сфере  образования  Ростовской  области</w:t>
      </w:r>
      <w:proofErr w:type="gramStart"/>
      <w:r w:rsidRPr="00F81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5E7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F815E7">
        <w:rPr>
          <w:rFonts w:ascii="Times New Roman" w:hAnsi="Times New Roman" w:cs="Times New Roman"/>
          <w:sz w:val="28"/>
          <w:szCs w:val="28"/>
          <w:u w:val="single"/>
        </w:rPr>
        <w:t>61А01 № 0000093</w:t>
      </w:r>
      <w:r w:rsidRPr="00F815E7">
        <w:rPr>
          <w:rFonts w:ascii="Times New Roman" w:hAnsi="Times New Roman" w:cs="Times New Roman"/>
          <w:sz w:val="28"/>
          <w:szCs w:val="28"/>
        </w:rPr>
        <w:t xml:space="preserve"> , срок действия свидетельства с «11» декабря 2012 г. до «11» декабря   2024 года.</w:t>
      </w:r>
    </w:p>
    <w:p w:rsidR="00D16392" w:rsidRPr="00F815E7" w:rsidRDefault="00D16392" w:rsidP="00D16392">
      <w:pPr>
        <w:pStyle w:val="1"/>
        <w:ind w:left="284" w:hanging="284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>4. Свидетельство о государственной регистрации права на оперативное управление от «18» января 2012 г. № 808948,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Свидетельство о государственной регистрации права от «20» декабря  2011 г.  № 577873   на пользование земельным участком, на котором размещена организация.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Контингент обучаемых в 2017-2018 учебный год: на 01.09.2017 г. 72 человека, на 31.05.2018 год   68. Дети выбыли в связи с отправкой в реабилитационный центр. 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По организации  образовательного  процесса  и  в  соответствии  с  уровнями  образовательных  программ  школа  делится  на  три  подразделения: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начальное  общее  образование  -  1 – 4  классы  (19 чел.),  основное  общее  образование  -  5  -  9  классы  </w:t>
      </w:r>
      <w:proofErr w:type="gramStart"/>
      <w:r w:rsidRPr="00F815E7">
        <w:rPr>
          <w:sz w:val="28"/>
          <w:szCs w:val="28"/>
        </w:rPr>
        <w:t xml:space="preserve">( </w:t>
      </w:r>
      <w:proofErr w:type="gramEnd"/>
      <w:r w:rsidRPr="00F815E7">
        <w:rPr>
          <w:sz w:val="28"/>
          <w:szCs w:val="28"/>
        </w:rPr>
        <w:t>42 человека),  среднее  (полное)  общее  образование  10 – 11  классы  (11 человек).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lastRenderedPageBreak/>
        <w:t>Режим  работы  ОУ  - пятидневная  рабочая  неделя  в  1- 11  классах.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</w:t>
      </w:r>
    </w:p>
    <w:p w:rsidR="00D16392" w:rsidRPr="00FF7D0A" w:rsidRDefault="00D16392" w:rsidP="00D16392">
      <w:pPr>
        <w:pStyle w:val="1"/>
        <w:jc w:val="center"/>
        <w:rPr>
          <w:b/>
          <w:sz w:val="32"/>
          <w:szCs w:val="32"/>
        </w:rPr>
      </w:pPr>
      <w:r w:rsidRPr="00FF7D0A">
        <w:rPr>
          <w:b/>
          <w:sz w:val="32"/>
          <w:szCs w:val="32"/>
        </w:rPr>
        <w:t>2.</w:t>
      </w:r>
      <w:r w:rsidRPr="00FF7D0A">
        <w:rPr>
          <w:b/>
          <w:i/>
          <w:sz w:val="32"/>
          <w:szCs w:val="32"/>
        </w:rPr>
        <w:t>Состав  и  квалификация  педагогических  к</w:t>
      </w:r>
      <w:r w:rsidRPr="00FF7D0A">
        <w:rPr>
          <w:b/>
          <w:sz w:val="32"/>
          <w:szCs w:val="32"/>
        </w:rPr>
        <w:t>адров.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 Образовательное учреждение укомплектовано кадрами соответствующей квалификации и уровня образования. В   школе  работает  сплочённый,  высококвалифицированный  коллектив.  Из  17  учителей   - 11  бывшие  выпускники   нашей  школы.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Опытные  педагоги  делятся  опытом  со  своими  бывшими  выпускниками. Сплочённость,  творчество,  высокую  работоспособность  </w:t>
      </w:r>
      <w:proofErr w:type="spellStart"/>
      <w:r w:rsidRPr="00F815E7">
        <w:rPr>
          <w:sz w:val="28"/>
          <w:szCs w:val="28"/>
        </w:rPr>
        <w:t>педколлектива</w:t>
      </w:r>
      <w:proofErr w:type="spellEnd"/>
      <w:r w:rsidRPr="00F815E7">
        <w:rPr>
          <w:sz w:val="28"/>
          <w:szCs w:val="28"/>
        </w:rPr>
        <w:t xml:space="preserve">  мы  связываем  с  комфортным  психологическим  климатом  в  школе.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Директор - Пащенко  Елена  Геннадьевна  (имеет  высшее  профессиональное  образование)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Заместитель  директора  по  </w:t>
      </w:r>
      <w:proofErr w:type="spellStart"/>
      <w:r w:rsidRPr="00F815E7">
        <w:rPr>
          <w:sz w:val="28"/>
          <w:szCs w:val="28"/>
        </w:rPr>
        <w:t>учебно</w:t>
      </w:r>
      <w:proofErr w:type="spellEnd"/>
      <w:r w:rsidRPr="00F815E7">
        <w:rPr>
          <w:sz w:val="28"/>
          <w:szCs w:val="28"/>
        </w:rPr>
        <w:t xml:space="preserve"> - воспитательной  работе  -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Пащенко Мария Игоревна  (имеет  высшее  профессиональное  образование).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Характеристика  педагогических  кадров  представлена   в  следующих таблицах: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- Стаж  администрации: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213"/>
        <w:gridCol w:w="3173"/>
      </w:tblGrid>
      <w:tr w:rsidR="00D16392" w:rsidRPr="00F815E7" w:rsidTr="0025288D">
        <w:tc>
          <w:tcPr>
            <w:tcW w:w="3185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Должность</w:t>
            </w:r>
          </w:p>
        </w:tc>
        <w:tc>
          <w:tcPr>
            <w:tcW w:w="321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Педагогический  стаж</w:t>
            </w:r>
          </w:p>
        </w:tc>
        <w:tc>
          <w:tcPr>
            <w:tcW w:w="317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Стаж работы в должности</w:t>
            </w:r>
          </w:p>
        </w:tc>
      </w:tr>
      <w:tr w:rsidR="00D16392" w:rsidRPr="00F815E7" w:rsidTr="0025288D">
        <w:tc>
          <w:tcPr>
            <w:tcW w:w="3185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директор</w:t>
            </w:r>
          </w:p>
        </w:tc>
        <w:tc>
          <w:tcPr>
            <w:tcW w:w="321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32</w:t>
            </w:r>
          </w:p>
        </w:tc>
        <w:tc>
          <w:tcPr>
            <w:tcW w:w="317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21</w:t>
            </w:r>
          </w:p>
        </w:tc>
      </w:tr>
      <w:tr w:rsidR="00D16392" w:rsidRPr="00F815E7" w:rsidTr="0025288D">
        <w:tc>
          <w:tcPr>
            <w:tcW w:w="3185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Зам. </w:t>
            </w:r>
            <w:proofErr w:type="spellStart"/>
            <w:r w:rsidRPr="00F815E7">
              <w:rPr>
                <w:sz w:val="28"/>
                <w:szCs w:val="28"/>
              </w:rPr>
              <w:t>дир</w:t>
            </w:r>
            <w:proofErr w:type="spellEnd"/>
            <w:r w:rsidRPr="00F815E7">
              <w:rPr>
                <w:sz w:val="28"/>
                <w:szCs w:val="28"/>
              </w:rPr>
              <w:t>. по УВР</w:t>
            </w:r>
          </w:p>
        </w:tc>
        <w:tc>
          <w:tcPr>
            <w:tcW w:w="321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</w:t>
            </w:r>
          </w:p>
        </w:tc>
        <w:tc>
          <w:tcPr>
            <w:tcW w:w="3173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</w:tr>
    </w:tbl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Стаж работы  учителей: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18"/>
        <w:gridCol w:w="3126"/>
      </w:tblGrid>
      <w:tr w:rsidR="00D16392" w:rsidRPr="00F815E7" w:rsidTr="0025288D">
        <w:tc>
          <w:tcPr>
            <w:tcW w:w="322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До 10  лет</w:t>
            </w:r>
          </w:p>
        </w:tc>
        <w:tc>
          <w:tcPr>
            <w:tcW w:w="3218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5 %</w:t>
            </w:r>
          </w:p>
        </w:tc>
      </w:tr>
      <w:tr w:rsidR="00D16392" w:rsidRPr="00F815E7" w:rsidTr="0025288D">
        <w:tc>
          <w:tcPr>
            <w:tcW w:w="322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 10 до  15  лет</w:t>
            </w:r>
          </w:p>
        </w:tc>
        <w:tc>
          <w:tcPr>
            <w:tcW w:w="3218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3126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0 %</w:t>
            </w:r>
          </w:p>
        </w:tc>
      </w:tr>
      <w:tr w:rsidR="00D16392" w:rsidRPr="00F815E7" w:rsidTr="0025288D">
        <w:tc>
          <w:tcPr>
            <w:tcW w:w="322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 15  до 20  лет</w:t>
            </w:r>
          </w:p>
        </w:tc>
        <w:tc>
          <w:tcPr>
            <w:tcW w:w="3218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12  %</w:t>
            </w:r>
          </w:p>
        </w:tc>
      </w:tr>
      <w:tr w:rsidR="00D16392" w:rsidRPr="00F815E7" w:rsidTr="0025288D">
        <w:tc>
          <w:tcPr>
            <w:tcW w:w="322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 20  до  25  лет</w:t>
            </w:r>
          </w:p>
        </w:tc>
        <w:tc>
          <w:tcPr>
            <w:tcW w:w="3218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18  %</w:t>
            </w:r>
          </w:p>
        </w:tc>
      </w:tr>
      <w:tr w:rsidR="00D16392" w:rsidRPr="00F815E7" w:rsidTr="0025288D">
        <w:tc>
          <w:tcPr>
            <w:tcW w:w="322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Свыше  20  лет</w:t>
            </w:r>
          </w:p>
        </w:tc>
        <w:tc>
          <w:tcPr>
            <w:tcW w:w="3218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</w:t>
            </w:r>
          </w:p>
        </w:tc>
        <w:tc>
          <w:tcPr>
            <w:tcW w:w="3126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65 %</w:t>
            </w:r>
          </w:p>
        </w:tc>
      </w:tr>
    </w:tbl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Наличие квалификационной категории: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70"/>
        <w:gridCol w:w="3132"/>
      </w:tblGrid>
      <w:tr w:rsidR="00D16392" w:rsidRPr="00F815E7" w:rsidTr="0025288D">
        <w:tc>
          <w:tcPr>
            <w:tcW w:w="3369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Высшая</w:t>
            </w:r>
          </w:p>
        </w:tc>
        <w:tc>
          <w:tcPr>
            <w:tcW w:w="3070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47 %</w:t>
            </w:r>
          </w:p>
        </w:tc>
      </w:tr>
      <w:tr w:rsidR="00D16392" w:rsidRPr="00F815E7" w:rsidTr="0025288D">
        <w:tc>
          <w:tcPr>
            <w:tcW w:w="3369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Первая</w:t>
            </w:r>
          </w:p>
        </w:tc>
        <w:tc>
          <w:tcPr>
            <w:tcW w:w="3070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29 %</w:t>
            </w:r>
          </w:p>
        </w:tc>
      </w:tr>
    </w:tbl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-  Образование: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757"/>
        <w:gridCol w:w="3162"/>
      </w:tblGrid>
      <w:tr w:rsidR="00D16392" w:rsidRPr="00F815E7" w:rsidTr="0025288D">
        <w:tc>
          <w:tcPr>
            <w:tcW w:w="365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75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</w:t>
            </w:r>
          </w:p>
        </w:tc>
        <w:tc>
          <w:tcPr>
            <w:tcW w:w="316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76 %</w:t>
            </w:r>
          </w:p>
        </w:tc>
      </w:tr>
      <w:tr w:rsidR="00D16392" w:rsidRPr="00F815E7" w:rsidTr="0025288D">
        <w:tc>
          <w:tcPr>
            <w:tcW w:w="365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57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D16392" w:rsidRPr="00F815E7" w:rsidRDefault="00D16392" w:rsidP="0025288D">
            <w:pPr>
              <w:pStyle w:val="1"/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24 %</w:t>
            </w:r>
          </w:p>
        </w:tc>
      </w:tr>
    </w:tbl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Средняя учебная нагрузка  учителей составляет  19 часов.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Пять педагогов  награждены  Почетными Грамотами МО РФ и РО,  три  человека имеют звание «Ветеран труда».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 Много  внимания  педагоги   уделяют  повышению  квалификации,  совершенствованию  методического  мастерства:  </w:t>
      </w:r>
      <w:proofErr w:type="spellStart"/>
      <w:r w:rsidRPr="00F815E7">
        <w:rPr>
          <w:sz w:val="28"/>
          <w:szCs w:val="28"/>
        </w:rPr>
        <w:t>свооевременно</w:t>
      </w:r>
      <w:proofErr w:type="spellEnd"/>
      <w:r w:rsidRPr="00F815E7">
        <w:rPr>
          <w:sz w:val="28"/>
          <w:szCs w:val="28"/>
        </w:rPr>
        <w:t xml:space="preserve">  проходят  курсы,  регулярно  посещают  школьные  МО,  участвуют  в  работе  районных  МО  учителей  предметников,  занимаются  самообразованием.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F7D0A" w:rsidRDefault="00D16392" w:rsidP="00D16392">
      <w:pPr>
        <w:pStyle w:val="1"/>
        <w:jc w:val="center"/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</w:rPr>
        <w:t xml:space="preserve">3. </w:t>
      </w:r>
      <w:r w:rsidRPr="00FF7D0A">
        <w:rPr>
          <w:b/>
          <w:i/>
          <w:sz w:val="28"/>
          <w:szCs w:val="28"/>
          <w:u w:val="single"/>
        </w:rPr>
        <w:t>Состояние   материально  - техничес</w:t>
      </w:r>
      <w:r w:rsidR="00FF7D0A" w:rsidRPr="00FF7D0A">
        <w:rPr>
          <w:b/>
          <w:i/>
          <w:sz w:val="28"/>
          <w:szCs w:val="28"/>
          <w:u w:val="single"/>
        </w:rPr>
        <w:t>к</w:t>
      </w:r>
      <w:r w:rsidRPr="00FF7D0A">
        <w:rPr>
          <w:b/>
          <w:i/>
          <w:sz w:val="28"/>
          <w:szCs w:val="28"/>
          <w:u w:val="single"/>
        </w:rPr>
        <w:t>ой  ба</w:t>
      </w:r>
      <w:r w:rsidRPr="00FF7D0A">
        <w:rPr>
          <w:b/>
          <w:sz w:val="28"/>
          <w:szCs w:val="28"/>
          <w:u w:val="single"/>
        </w:rPr>
        <w:t>зы.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Большое  внимание  в  школе  уделяется  созданию   материально  -  технической  базы,  отвечающей  целям  и  задачам  общеобразовательной  деятельности.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В школе применяется кабинетная система.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 Оборудовано 11  учебных  кабинетов: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начальные  классы                   -  3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химия,  биология                      - 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физика                                        - 1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русский  язык,  литература      -  2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математика,  информатика       - 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география                                   - 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немецкий  язык                          - 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 история,  обществознание       -  1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  Процент  оснащенности  кабинетов составляет  86  %. 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Администрация  школы  выполняет  все  санитарно – гигиенические  требования,    освещение  классов  соответствует  норме,  установлено  локальное освещение  школьных  досок.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Все  кабинеты оборудованы компьютерами   и  подключёны  к  сети  интернет. На них  установлено необходимое  программное  обеспечение  образовательной  и  управленческой  деятельности.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proofErr w:type="gramStart"/>
      <w:r w:rsidRPr="00F815E7">
        <w:rPr>
          <w:sz w:val="28"/>
          <w:szCs w:val="28"/>
        </w:rPr>
        <w:t>Оборудован</w:t>
      </w:r>
      <w:proofErr w:type="gramEnd"/>
      <w:r w:rsidRPr="00F815E7">
        <w:rPr>
          <w:sz w:val="28"/>
          <w:szCs w:val="28"/>
        </w:rPr>
        <w:t xml:space="preserve">  кабинете  педагога-психолога.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Оснащены  компьютерами  рабочее  место  педагога-психолога, библиотекаря  и  рабочая  комната  учителя.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Состояние учебных классов, кабинетов соответствует санитарно - гигиеническим   нормам и требованиям.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Для  работы  на  уроках  и  при  подготовке  к  занятиям  педагоги  и  учащиеся  используют  28  компьютеров, 5 ноутбуков,  8   </w:t>
      </w:r>
      <w:proofErr w:type="spellStart"/>
      <w:r w:rsidRPr="00F815E7">
        <w:rPr>
          <w:sz w:val="28"/>
          <w:szCs w:val="28"/>
        </w:rPr>
        <w:t>мультимедийных</w:t>
      </w:r>
      <w:proofErr w:type="spellEnd"/>
      <w:r w:rsidRPr="00F815E7">
        <w:rPr>
          <w:sz w:val="28"/>
          <w:szCs w:val="28"/>
        </w:rPr>
        <w:t xml:space="preserve">  проекторов,  3 интерактивных   доски.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Мастерская  технического  труда  оборудована  столярными, слесарными  станками  и  необходимым  оборудованием.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Школьными   учебниками   ОУ  обеспечено на 100%. Все  учебники  соответствуют   нормативным  требованиям.  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         Имеется  в  наличии  достаточное  количество справочного материала   и  </w:t>
      </w:r>
      <w:proofErr w:type="spellStart"/>
      <w:r w:rsidRPr="00F815E7">
        <w:rPr>
          <w:sz w:val="28"/>
          <w:szCs w:val="28"/>
        </w:rPr>
        <w:t>учебно</w:t>
      </w:r>
      <w:proofErr w:type="spellEnd"/>
      <w:r w:rsidRPr="00F815E7">
        <w:rPr>
          <w:sz w:val="28"/>
          <w:szCs w:val="28"/>
        </w:rPr>
        <w:t xml:space="preserve"> – методических  пособий. 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Для  организации  питания  учащихся  в  ОУ  организована  работа  столовой   (58  кв.м.)  на  60  посадочных  мест. Для   её бесперебойного  функционирования   производится  замена  оборудования  и  инвентаря.  Оборудованы  моечные  ванны, произведена  замена  водопровода,  приобретены  2  холодильника,  электроплита,  4 </w:t>
      </w:r>
      <w:proofErr w:type="gramStart"/>
      <w:r w:rsidRPr="00F815E7">
        <w:rPr>
          <w:sz w:val="28"/>
          <w:szCs w:val="28"/>
        </w:rPr>
        <w:t>разделочных</w:t>
      </w:r>
      <w:proofErr w:type="gramEnd"/>
      <w:r w:rsidRPr="00F815E7">
        <w:rPr>
          <w:sz w:val="28"/>
          <w:szCs w:val="28"/>
        </w:rPr>
        <w:t xml:space="preserve">  стола с  цельнометаллическим  покрытием.  Для  организации  питьевого  режима  </w:t>
      </w:r>
      <w:proofErr w:type="spellStart"/>
      <w:r w:rsidRPr="00F815E7">
        <w:rPr>
          <w:sz w:val="28"/>
          <w:szCs w:val="28"/>
        </w:rPr>
        <w:t>бутилированной</w:t>
      </w:r>
      <w:proofErr w:type="spellEnd"/>
      <w:r w:rsidRPr="00F815E7">
        <w:rPr>
          <w:sz w:val="28"/>
          <w:szCs w:val="28"/>
        </w:rPr>
        <w:t xml:space="preserve">  водой  приобретено  2  </w:t>
      </w:r>
      <w:proofErr w:type="spellStart"/>
      <w:r w:rsidRPr="00F815E7">
        <w:rPr>
          <w:sz w:val="28"/>
          <w:szCs w:val="28"/>
        </w:rPr>
        <w:t>кулера</w:t>
      </w:r>
      <w:proofErr w:type="spellEnd"/>
      <w:r w:rsidRPr="00F815E7">
        <w:rPr>
          <w:sz w:val="28"/>
          <w:szCs w:val="28"/>
        </w:rPr>
        <w:t>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В школе  работает  краеведческий  музей,  в  котором  имеются  разделы  по  истории </w:t>
      </w:r>
      <w:proofErr w:type="spellStart"/>
      <w:r w:rsidRPr="00F815E7">
        <w:rPr>
          <w:sz w:val="28"/>
          <w:szCs w:val="28"/>
        </w:rPr>
        <w:t>Чертковского</w:t>
      </w:r>
      <w:proofErr w:type="spellEnd"/>
      <w:r w:rsidRPr="00F815E7">
        <w:rPr>
          <w:sz w:val="28"/>
          <w:szCs w:val="28"/>
        </w:rPr>
        <w:t xml:space="preserve">  района,  села  </w:t>
      </w:r>
      <w:proofErr w:type="spellStart"/>
      <w:r w:rsidRPr="00F815E7">
        <w:rPr>
          <w:sz w:val="28"/>
          <w:szCs w:val="28"/>
        </w:rPr>
        <w:t>Греково</w:t>
      </w:r>
      <w:proofErr w:type="spellEnd"/>
      <w:r w:rsidRPr="00F815E7">
        <w:rPr>
          <w:sz w:val="28"/>
          <w:szCs w:val="28"/>
        </w:rPr>
        <w:t xml:space="preserve"> – Степановка,  родной  школы.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jc w:val="center"/>
        <w:rPr>
          <w:b/>
          <w:i/>
          <w:sz w:val="28"/>
          <w:szCs w:val="28"/>
        </w:rPr>
      </w:pPr>
      <w:r w:rsidRPr="00F815E7">
        <w:rPr>
          <w:b/>
          <w:sz w:val="28"/>
          <w:szCs w:val="28"/>
        </w:rPr>
        <w:t xml:space="preserve">4. </w:t>
      </w:r>
      <w:r w:rsidRPr="00FF7D0A">
        <w:rPr>
          <w:b/>
          <w:sz w:val="28"/>
          <w:szCs w:val="28"/>
          <w:u w:val="single"/>
        </w:rPr>
        <w:t>Краткая характеристика  образовательной ситуации.</w:t>
      </w:r>
    </w:p>
    <w:p w:rsidR="0025288D" w:rsidRPr="00F815E7" w:rsidRDefault="0025288D" w:rsidP="0025288D">
      <w:pPr>
        <w:jc w:val="center"/>
        <w:rPr>
          <w:b/>
          <w:sz w:val="28"/>
          <w:szCs w:val="28"/>
        </w:rPr>
      </w:pPr>
      <w:r w:rsidRPr="00F815E7">
        <w:rPr>
          <w:b/>
          <w:sz w:val="28"/>
          <w:szCs w:val="28"/>
        </w:rPr>
        <w:t>Особенности по  ступеням обучения</w:t>
      </w:r>
    </w:p>
    <w:p w:rsidR="0025288D" w:rsidRPr="00F815E7" w:rsidRDefault="0025288D" w:rsidP="00F815E7">
      <w:pPr>
        <w:ind w:firstLine="709"/>
        <w:jc w:val="center"/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  <w:u w:val="single"/>
        </w:rPr>
        <w:t>Начальная школа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proofErr w:type="gramStart"/>
      <w:r w:rsidRPr="00F815E7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F815E7">
        <w:rPr>
          <w:spacing w:val="2"/>
          <w:sz w:val="28"/>
          <w:szCs w:val="28"/>
        </w:rPr>
        <w:t xml:space="preserve">формируется внутренняя </w:t>
      </w:r>
      <w:r w:rsidRPr="00F815E7">
        <w:rPr>
          <w:sz w:val="28"/>
          <w:szCs w:val="28"/>
        </w:rPr>
        <w:t xml:space="preserve">позиция обучающегося, определяющая новый образ школьной </w:t>
      </w:r>
      <w:r w:rsidRPr="00F815E7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F815E7">
        <w:rPr>
          <w:sz w:val="28"/>
          <w:szCs w:val="28"/>
        </w:rPr>
        <w:t xml:space="preserve">вития, базовые основы знаний и </w:t>
      </w:r>
      <w:proofErr w:type="spellStart"/>
      <w:r w:rsidRPr="00F815E7">
        <w:rPr>
          <w:sz w:val="28"/>
          <w:szCs w:val="28"/>
        </w:rPr>
        <w:t>надпредметные</w:t>
      </w:r>
      <w:proofErr w:type="spellEnd"/>
      <w:r w:rsidRPr="00F815E7">
        <w:rPr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-   формирование гражданской идентичности </w:t>
      </w:r>
      <w:proofErr w:type="gramStart"/>
      <w:r w:rsidRPr="00F815E7">
        <w:rPr>
          <w:sz w:val="28"/>
          <w:szCs w:val="28"/>
        </w:rPr>
        <w:t>обучающихся</w:t>
      </w:r>
      <w:proofErr w:type="gramEnd"/>
      <w:r w:rsidRPr="00F815E7">
        <w:rPr>
          <w:sz w:val="28"/>
          <w:szCs w:val="28"/>
        </w:rPr>
        <w:t>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- приобщение </w:t>
      </w:r>
      <w:proofErr w:type="gramStart"/>
      <w:r w:rsidRPr="00F815E7">
        <w:rPr>
          <w:sz w:val="28"/>
          <w:szCs w:val="28"/>
        </w:rPr>
        <w:t>обучающихся</w:t>
      </w:r>
      <w:proofErr w:type="gramEnd"/>
      <w:r w:rsidRPr="00F815E7"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5288D" w:rsidRPr="00F815E7" w:rsidRDefault="0025288D" w:rsidP="0025288D">
      <w:pPr>
        <w:jc w:val="both"/>
        <w:rPr>
          <w:sz w:val="28"/>
          <w:szCs w:val="28"/>
        </w:rPr>
      </w:pPr>
      <w:r w:rsidRPr="00F815E7">
        <w:rPr>
          <w:sz w:val="28"/>
          <w:szCs w:val="28"/>
        </w:rPr>
        <w:lastRenderedPageBreak/>
        <w:t xml:space="preserve">-  личностное развитие </w:t>
      </w:r>
      <w:proofErr w:type="gramStart"/>
      <w:r w:rsidRPr="00F815E7">
        <w:rPr>
          <w:sz w:val="28"/>
          <w:szCs w:val="28"/>
        </w:rPr>
        <w:t>обучающегося</w:t>
      </w:r>
      <w:proofErr w:type="gramEnd"/>
      <w:r w:rsidRPr="00F815E7">
        <w:rPr>
          <w:sz w:val="28"/>
          <w:szCs w:val="28"/>
        </w:rPr>
        <w:t xml:space="preserve"> в соответствии с его индивидуальностью.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F815E7">
        <w:rPr>
          <w:sz w:val="28"/>
          <w:szCs w:val="28"/>
        </w:rPr>
        <w:t>системно-деятельностного</w:t>
      </w:r>
      <w:proofErr w:type="spellEnd"/>
      <w:r w:rsidRPr="00F815E7"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F815E7">
        <w:rPr>
          <w:sz w:val="28"/>
          <w:szCs w:val="28"/>
        </w:rPr>
        <w:t>метапредметные</w:t>
      </w:r>
      <w:proofErr w:type="spellEnd"/>
      <w:r w:rsidRPr="00F815E7">
        <w:rPr>
          <w:sz w:val="28"/>
          <w:szCs w:val="28"/>
        </w:rPr>
        <w:t xml:space="preserve"> и предметные достижения в рамках ФГОС. 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t>Продолжительность учебного года   33  учебных недели в 1 классе и 35- во 2-4 классах. Аудиторная нагрузка  21-23 часа (5-дневная неделя)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В 1-4-х классах реализуется ФГОС начального общего образования</w:t>
      </w:r>
      <w:proofErr w:type="gramStart"/>
      <w:r w:rsidRPr="00F815E7">
        <w:rPr>
          <w:sz w:val="28"/>
          <w:szCs w:val="28"/>
        </w:rPr>
        <w:t xml:space="preserve"> .</w:t>
      </w:r>
      <w:proofErr w:type="gramEnd"/>
    </w:p>
    <w:p w:rsidR="0025288D" w:rsidRPr="00F815E7" w:rsidRDefault="0025288D" w:rsidP="0025288D">
      <w:pPr>
        <w:ind w:firstLine="540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>Комплексный учебный курс «Основы религиозных культур и светской этики»  реализуется как обязательный в объеме 1 часа в 4 классе. По выбору родителей обучающихся  4 класса (Протокол родительского собрания № 4 от 20 марта 2017 года) это  «Основы православной культуры».</w:t>
      </w:r>
    </w:p>
    <w:p w:rsidR="0025288D" w:rsidRPr="00F815E7" w:rsidRDefault="0025288D" w:rsidP="0025288D">
      <w:pPr>
        <w:ind w:firstLine="540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>Интегрированный учебный предмет «Окружающий мир» изучается в 1-4 классах</w:t>
      </w:r>
      <w:r w:rsidRPr="00F815E7">
        <w:rPr>
          <w:sz w:val="28"/>
          <w:szCs w:val="28"/>
        </w:rPr>
        <w:t xml:space="preserve">. </w:t>
      </w:r>
      <w:r w:rsidRPr="00F815E7">
        <w:rPr>
          <w:color w:val="000000"/>
          <w:sz w:val="28"/>
          <w:szCs w:val="28"/>
        </w:rPr>
        <w:t>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5288D" w:rsidRPr="00F815E7" w:rsidRDefault="0025288D" w:rsidP="0025288D">
      <w:pPr>
        <w:ind w:firstLine="540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>В 1-2 классах  в учебную программу предмета «Окружающий мир» включён модуль образовательной программы «Правильное питание».</w:t>
      </w:r>
    </w:p>
    <w:p w:rsidR="0025288D" w:rsidRPr="00F815E7" w:rsidRDefault="0025288D" w:rsidP="0025288D">
      <w:pPr>
        <w:jc w:val="both"/>
        <w:rPr>
          <w:color w:val="000000"/>
          <w:sz w:val="28"/>
          <w:szCs w:val="28"/>
        </w:rPr>
      </w:pPr>
    </w:p>
    <w:p w:rsidR="0025288D" w:rsidRPr="00F815E7" w:rsidRDefault="0025288D" w:rsidP="0025288D">
      <w:pPr>
        <w:ind w:firstLine="540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 «Информатика и информационно-коммуникационные технологии (ИКТ)», направленная 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25288D" w:rsidRPr="00F815E7" w:rsidRDefault="0025288D" w:rsidP="0025288D">
      <w:pPr>
        <w:ind w:firstLine="540"/>
        <w:jc w:val="both"/>
        <w:rPr>
          <w:color w:val="000000"/>
          <w:sz w:val="28"/>
          <w:szCs w:val="28"/>
        </w:rPr>
      </w:pPr>
      <w:r w:rsidRPr="00F815E7">
        <w:rPr>
          <w:bCs/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неделю, который выделен дополнительно на изучение русского языка.</w:t>
      </w:r>
    </w:p>
    <w:p w:rsidR="0025288D" w:rsidRPr="00F815E7" w:rsidRDefault="0025288D" w:rsidP="00F815E7">
      <w:pPr>
        <w:ind w:firstLine="540"/>
        <w:jc w:val="center"/>
        <w:rPr>
          <w:b/>
          <w:color w:val="000000"/>
          <w:sz w:val="28"/>
          <w:szCs w:val="28"/>
        </w:rPr>
      </w:pPr>
    </w:p>
    <w:p w:rsidR="0025288D" w:rsidRPr="00F815E7" w:rsidRDefault="0025288D" w:rsidP="00F815E7">
      <w:pPr>
        <w:ind w:firstLine="709"/>
        <w:jc w:val="center"/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  <w:u w:val="single"/>
        </w:rPr>
        <w:t>Основная школа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5288D" w:rsidRPr="00F815E7" w:rsidRDefault="0025288D" w:rsidP="0025288D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F815E7">
        <w:rPr>
          <w:rStyle w:val="Zag11"/>
          <w:rFonts w:eastAsia="@Arial Unicode MS"/>
          <w:sz w:val="28"/>
          <w:szCs w:val="28"/>
        </w:rPr>
        <w:t xml:space="preserve">Особое внимания </w:t>
      </w:r>
      <w:r w:rsidRPr="00F815E7">
        <w:rPr>
          <w:sz w:val="28"/>
          <w:szCs w:val="28"/>
        </w:rPr>
        <w:t xml:space="preserve">на ступени основного общего образования </w:t>
      </w:r>
      <w:r w:rsidRPr="00F815E7">
        <w:rPr>
          <w:rStyle w:val="Zag11"/>
          <w:rFonts w:eastAsia="@Arial Unicode MS"/>
          <w:sz w:val="28"/>
          <w:szCs w:val="28"/>
        </w:rPr>
        <w:t>уделяется обучающимся  5-7 классов (ФГОС ООО), особенности их развития связаны:</w:t>
      </w:r>
      <w:proofErr w:type="gramEnd"/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r w:rsidRPr="00F815E7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- </w:t>
      </w:r>
      <w:r w:rsidRPr="00F815E7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F815E7">
        <w:rPr>
          <w:i/>
          <w:sz w:val="28"/>
          <w:szCs w:val="28"/>
        </w:rPr>
        <w:t xml:space="preserve"> -</w:t>
      </w:r>
      <w:r w:rsidRPr="00F815E7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r w:rsidRPr="00F815E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15E7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r w:rsidRPr="00F815E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15E7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r w:rsidRPr="00F815E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15E7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proofErr w:type="gramStart"/>
      <w:r w:rsidRPr="00F815E7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F815E7">
        <w:rPr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25288D" w:rsidRPr="00F815E7" w:rsidRDefault="0025288D" w:rsidP="0025288D">
      <w:pPr>
        <w:pStyle w:val="ac"/>
        <w:ind w:firstLine="709"/>
        <w:jc w:val="both"/>
        <w:rPr>
          <w:rFonts w:eastAsia="Calibri"/>
          <w:i w:val="0"/>
          <w:szCs w:val="28"/>
        </w:rPr>
      </w:pPr>
    </w:p>
    <w:p w:rsidR="0025288D" w:rsidRPr="00F815E7" w:rsidRDefault="0025288D" w:rsidP="0025288D">
      <w:pPr>
        <w:pStyle w:val="ac"/>
        <w:ind w:firstLine="709"/>
        <w:jc w:val="both"/>
        <w:rPr>
          <w:i w:val="0"/>
          <w:szCs w:val="28"/>
        </w:rPr>
      </w:pPr>
      <w:r w:rsidRPr="00F815E7">
        <w:rPr>
          <w:i w:val="0"/>
          <w:szCs w:val="28"/>
        </w:rPr>
        <w:t>В 2017-2018 учебном году в 5,6,7 классы реализуют ФГОС ООО ,</w:t>
      </w:r>
      <w:r w:rsidRPr="00F815E7">
        <w:rPr>
          <w:i w:val="0"/>
          <w:color w:val="000000"/>
          <w:szCs w:val="28"/>
        </w:rPr>
        <w:t>8-9 классы -</w:t>
      </w:r>
      <w:r w:rsidRPr="00F815E7">
        <w:rPr>
          <w:i w:val="0"/>
          <w:szCs w:val="28"/>
        </w:rPr>
        <w:t xml:space="preserve"> БУП-2004.</w:t>
      </w:r>
    </w:p>
    <w:p w:rsidR="0025288D" w:rsidRPr="00F815E7" w:rsidRDefault="0025288D" w:rsidP="0025288D">
      <w:pPr>
        <w:pStyle w:val="ac"/>
        <w:ind w:firstLine="709"/>
        <w:jc w:val="both"/>
        <w:rPr>
          <w:i w:val="0"/>
          <w:szCs w:val="28"/>
        </w:rPr>
      </w:pPr>
      <w:r w:rsidRPr="00F815E7">
        <w:rPr>
          <w:i w:val="0"/>
          <w:color w:val="000000"/>
          <w:szCs w:val="28"/>
        </w:rPr>
        <w:t xml:space="preserve">В связи с переходом на ФГОС ООО вводятся </w:t>
      </w:r>
      <w:r w:rsidRPr="00F815E7">
        <w:rPr>
          <w:i w:val="0"/>
          <w:szCs w:val="28"/>
        </w:rPr>
        <w:t xml:space="preserve">учебные предметы «Биология» и «География» в  5 классе (по 1 часу в неделю). </w:t>
      </w:r>
    </w:p>
    <w:p w:rsidR="0025288D" w:rsidRPr="00F815E7" w:rsidRDefault="0025288D" w:rsidP="0025288D">
      <w:pPr>
        <w:pStyle w:val="ac"/>
        <w:ind w:firstLine="709"/>
        <w:jc w:val="both"/>
        <w:rPr>
          <w:i w:val="0"/>
          <w:szCs w:val="28"/>
        </w:rPr>
      </w:pPr>
    </w:p>
    <w:p w:rsidR="0025288D" w:rsidRPr="00F815E7" w:rsidRDefault="0025288D" w:rsidP="0025288D">
      <w:pPr>
        <w:ind w:firstLine="709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Обязательный учебный предмет «Физическая культура» в соответствии с ФГОС  ООО  при 5-дневной учебной неделе изучается 2 часа в неделю в 5-7 классах, в соответствии с БУП-2004 с 8 по 9 класс - 3 часа в неделю.</w:t>
      </w:r>
    </w:p>
    <w:p w:rsidR="0025288D" w:rsidRPr="00F815E7" w:rsidRDefault="0025288D" w:rsidP="0025288D">
      <w:pPr>
        <w:ind w:firstLine="708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Обязательный учебный предмет «Технология» построен по модульному принципу.  «Технология» изучается 2 часа в неделю в 5-7 классах, в 8 классе - 1 час в неделю. </w:t>
      </w:r>
    </w:p>
    <w:p w:rsidR="0025288D" w:rsidRPr="00F815E7" w:rsidRDefault="0025288D" w:rsidP="0025288D">
      <w:pPr>
        <w:ind w:firstLine="709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25288D" w:rsidRPr="00F815E7" w:rsidRDefault="0025288D" w:rsidP="0025288D">
      <w:pPr>
        <w:ind w:firstLine="709"/>
        <w:jc w:val="both"/>
        <w:rPr>
          <w:color w:val="000000"/>
          <w:sz w:val="28"/>
          <w:szCs w:val="28"/>
        </w:rPr>
      </w:pPr>
      <w:r w:rsidRPr="00F815E7">
        <w:rPr>
          <w:sz w:val="28"/>
          <w:szCs w:val="28"/>
        </w:rPr>
        <w:t>В 8-9 классах (</w:t>
      </w:r>
      <w:r w:rsidRPr="00F815E7">
        <w:rPr>
          <w:color w:val="000000"/>
          <w:sz w:val="28"/>
          <w:szCs w:val="28"/>
        </w:rPr>
        <w:t xml:space="preserve">ФК ГОС) </w:t>
      </w:r>
      <w:r w:rsidRPr="00F815E7">
        <w:rPr>
          <w:sz w:val="28"/>
          <w:szCs w:val="28"/>
        </w:rPr>
        <w:t>по решению образовательного учреждения учебные предметы «Изобразительное искусство» и «Музыка»  изучаются в рамках интегрированного предмета «Искусство» в объеме 1 часа в неделю.</w:t>
      </w:r>
    </w:p>
    <w:p w:rsidR="0025288D" w:rsidRPr="00F815E7" w:rsidRDefault="0025288D" w:rsidP="0025288D">
      <w:pPr>
        <w:pStyle w:val="ac"/>
        <w:ind w:firstLine="709"/>
        <w:jc w:val="both"/>
        <w:rPr>
          <w:rFonts w:eastAsia="Calibri"/>
          <w:i w:val="0"/>
          <w:color w:val="FFC000"/>
          <w:szCs w:val="28"/>
        </w:rPr>
      </w:pPr>
      <w:r w:rsidRPr="00F815E7">
        <w:rPr>
          <w:rFonts w:eastAsia="Calibri"/>
          <w:i w:val="0"/>
          <w:szCs w:val="28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Pr="00F815E7">
        <w:rPr>
          <w:i w:val="0"/>
          <w:szCs w:val="28"/>
        </w:rPr>
        <w:t xml:space="preserve">государственного стандарта основного общего образования </w:t>
      </w:r>
      <w:r w:rsidRPr="00F815E7">
        <w:rPr>
          <w:rFonts w:eastAsia="Calibri"/>
          <w:i w:val="0"/>
          <w:szCs w:val="28"/>
        </w:rPr>
        <w:t>и примерными образовательными программами изучаются в 7-9-х классах.</w:t>
      </w:r>
    </w:p>
    <w:p w:rsidR="0025288D" w:rsidRPr="00F815E7" w:rsidRDefault="0025288D" w:rsidP="0025288D">
      <w:pPr>
        <w:ind w:firstLine="72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В  9 классе завершается общеобразовательная подготовка по базовым предметам основной школы.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t>Обучение ориентировано на 5 – летний нормативный срок освоения государственных образовательных программ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t>Продолжительность учебного года   35 учебных недель в 5-8 классах, 34- в 9 классе. Аудиторная нагрузка  28-33часов (5-дневная неделя).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lastRenderedPageBreak/>
        <w:t>За счёт компонента образовательного учреждения выделены дополнительные часы  на изучение обществознания (5 класс),   информатики (5-6 классы)</w:t>
      </w:r>
      <w:proofErr w:type="gramStart"/>
      <w:r w:rsidRPr="00F815E7">
        <w:rPr>
          <w:i w:val="0"/>
          <w:szCs w:val="28"/>
        </w:rPr>
        <w:t>,б</w:t>
      </w:r>
      <w:proofErr w:type="gramEnd"/>
      <w:r w:rsidRPr="00F815E7">
        <w:rPr>
          <w:i w:val="0"/>
          <w:szCs w:val="28"/>
        </w:rPr>
        <w:t xml:space="preserve">иологии (7 класс)  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t xml:space="preserve">Кроме этого введены </w:t>
      </w:r>
      <w:r w:rsidRPr="00F815E7">
        <w:rPr>
          <w:b/>
          <w:i w:val="0"/>
          <w:szCs w:val="28"/>
        </w:rPr>
        <w:t>элективные  курсы</w:t>
      </w:r>
      <w:r w:rsidRPr="00F815E7">
        <w:rPr>
          <w:i w:val="0"/>
          <w:szCs w:val="28"/>
        </w:rPr>
        <w:t xml:space="preserve">: 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</w:p>
    <w:p w:rsidR="0025288D" w:rsidRPr="00F815E7" w:rsidRDefault="0025288D" w:rsidP="0025288D">
      <w:pPr>
        <w:pStyle w:val="ac"/>
        <w:numPr>
          <w:ilvl w:val="0"/>
          <w:numId w:val="20"/>
        </w:numPr>
        <w:spacing w:line="276" w:lineRule="auto"/>
        <w:rPr>
          <w:i w:val="0"/>
          <w:szCs w:val="28"/>
        </w:rPr>
      </w:pPr>
      <w:r w:rsidRPr="00F815E7">
        <w:rPr>
          <w:i w:val="0"/>
          <w:szCs w:val="28"/>
        </w:rPr>
        <w:t>«Решение текстовых задач по математике»   (7-8 класс</w:t>
      </w:r>
      <w:r w:rsidRPr="00F815E7">
        <w:rPr>
          <w:b/>
          <w:i w:val="0"/>
          <w:szCs w:val="28"/>
        </w:rPr>
        <w:t>)</w:t>
      </w:r>
    </w:p>
    <w:p w:rsidR="0025288D" w:rsidRPr="00F815E7" w:rsidRDefault="0025288D" w:rsidP="0025288D">
      <w:pPr>
        <w:pStyle w:val="ac"/>
        <w:numPr>
          <w:ilvl w:val="0"/>
          <w:numId w:val="20"/>
        </w:numPr>
        <w:spacing w:line="276" w:lineRule="auto"/>
        <w:rPr>
          <w:i w:val="0"/>
          <w:szCs w:val="28"/>
        </w:rPr>
      </w:pPr>
      <w:r w:rsidRPr="00F815E7">
        <w:rPr>
          <w:i w:val="0"/>
          <w:szCs w:val="28"/>
        </w:rPr>
        <w:t>«Трудные вопросы русского языка» (8 класс</w:t>
      </w:r>
      <w:r w:rsidRPr="00F815E7">
        <w:rPr>
          <w:b/>
          <w:i w:val="0"/>
          <w:szCs w:val="28"/>
        </w:rPr>
        <w:t>)</w:t>
      </w:r>
    </w:p>
    <w:p w:rsidR="0025288D" w:rsidRPr="00F815E7" w:rsidRDefault="0025288D" w:rsidP="0025288D">
      <w:pPr>
        <w:pStyle w:val="ac"/>
        <w:numPr>
          <w:ilvl w:val="0"/>
          <w:numId w:val="20"/>
        </w:numPr>
        <w:spacing w:line="276" w:lineRule="auto"/>
        <w:rPr>
          <w:i w:val="0"/>
          <w:szCs w:val="28"/>
        </w:rPr>
      </w:pPr>
      <w:r w:rsidRPr="00F815E7">
        <w:rPr>
          <w:i w:val="0"/>
          <w:szCs w:val="28"/>
        </w:rPr>
        <w:t>«Практическое обществознание» (9 класс)</w:t>
      </w:r>
    </w:p>
    <w:p w:rsidR="0025288D" w:rsidRPr="00F815E7" w:rsidRDefault="0025288D" w:rsidP="0025288D">
      <w:pPr>
        <w:pStyle w:val="ac"/>
        <w:numPr>
          <w:ilvl w:val="0"/>
          <w:numId w:val="20"/>
        </w:numPr>
        <w:spacing w:line="276" w:lineRule="auto"/>
        <w:rPr>
          <w:i w:val="0"/>
          <w:szCs w:val="28"/>
        </w:rPr>
      </w:pPr>
      <w:r w:rsidRPr="00F815E7">
        <w:rPr>
          <w:i w:val="0"/>
          <w:szCs w:val="28"/>
        </w:rPr>
        <w:t>«Практикум по решению текстовых задач по физике» (9 класс)</w:t>
      </w:r>
    </w:p>
    <w:p w:rsidR="0025288D" w:rsidRPr="00F815E7" w:rsidRDefault="0025288D" w:rsidP="0025288D">
      <w:pPr>
        <w:pStyle w:val="ac"/>
        <w:numPr>
          <w:ilvl w:val="0"/>
          <w:numId w:val="20"/>
        </w:numPr>
        <w:spacing w:line="276" w:lineRule="auto"/>
        <w:rPr>
          <w:i w:val="0"/>
          <w:szCs w:val="28"/>
        </w:rPr>
      </w:pPr>
      <w:r w:rsidRPr="00F815E7">
        <w:rPr>
          <w:i w:val="0"/>
          <w:szCs w:val="28"/>
        </w:rPr>
        <w:t>«Избранные вопросы математики» (9 класс)</w:t>
      </w:r>
    </w:p>
    <w:p w:rsidR="0025288D" w:rsidRPr="00F815E7" w:rsidRDefault="0025288D" w:rsidP="0025288D">
      <w:pPr>
        <w:pStyle w:val="ac"/>
        <w:spacing w:line="276" w:lineRule="auto"/>
        <w:ind w:left="720"/>
        <w:rPr>
          <w:i w:val="0"/>
          <w:szCs w:val="28"/>
        </w:rPr>
      </w:pPr>
    </w:p>
    <w:p w:rsidR="0025288D" w:rsidRPr="00F815E7" w:rsidRDefault="0025288D" w:rsidP="0025288D">
      <w:pPr>
        <w:pStyle w:val="ac"/>
        <w:spacing w:line="276" w:lineRule="auto"/>
        <w:ind w:left="720"/>
        <w:rPr>
          <w:i w:val="0"/>
          <w:szCs w:val="28"/>
        </w:rPr>
      </w:pPr>
    </w:p>
    <w:p w:rsidR="0025288D" w:rsidRPr="00F815E7" w:rsidRDefault="0025288D" w:rsidP="0025288D">
      <w:pPr>
        <w:ind w:firstLine="709"/>
        <w:jc w:val="center"/>
        <w:rPr>
          <w:b/>
          <w:sz w:val="28"/>
          <w:szCs w:val="28"/>
          <w:u w:val="single"/>
        </w:rPr>
      </w:pPr>
      <w:r w:rsidRPr="00F815E7">
        <w:rPr>
          <w:b/>
          <w:color w:val="000000"/>
          <w:sz w:val="28"/>
          <w:szCs w:val="28"/>
          <w:u w:val="single"/>
        </w:rPr>
        <w:t>Старшая школа</w:t>
      </w:r>
    </w:p>
    <w:p w:rsidR="0025288D" w:rsidRPr="00F815E7" w:rsidRDefault="0025288D" w:rsidP="0025288D">
      <w:pPr>
        <w:ind w:firstLine="720"/>
        <w:jc w:val="both"/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25288D" w:rsidRPr="00F815E7" w:rsidRDefault="0025288D" w:rsidP="0025288D">
      <w:pPr>
        <w:pStyle w:val="ac"/>
        <w:ind w:firstLine="540"/>
        <w:jc w:val="both"/>
        <w:rPr>
          <w:i w:val="0"/>
          <w:szCs w:val="28"/>
        </w:rPr>
      </w:pPr>
      <w:r w:rsidRPr="00F815E7">
        <w:rPr>
          <w:i w:val="0"/>
          <w:szCs w:val="28"/>
        </w:rP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«Астрономия», «Основы безопасности жизнедеятельности», а также интегрированные учебные предметы.</w:t>
      </w:r>
    </w:p>
    <w:p w:rsidR="0025288D" w:rsidRPr="00F815E7" w:rsidRDefault="0025288D" w:rsidP="0025288D">
      <w:pPr>
        <w:pStyle w:val="ac"/>
        <w:ind w:firstLine="540"/>
        <w:jc w:val="both"/>
        <w:rPr>
          <w:i w:val="0"/>
          <w:szCs w:val="28"/>
        </w:rPr>
      </w:pPr>
      <w:r w:rsidRPr="00F815E7">
        <w:rPr>
          <w:i w:val="0"/>
          <w:szCs w:val="28"/>
        </w:rPr>
        <w:t>Учебные предметы «Астрономия» и «Естествознание» представлены только на базовом уровне. По выбору образовательного учреждения учебный предмет Естествознание может изучаться вместо учебных предметов базового уровня Физика, Химия и Биология.</w:t>
      </w:r>
    </w:p>
    <w:p w:rsidR="0025288D" w:rsidRPr="00F815E7" w:rsidRDefault="0025288D" w:rsidP="0025288D">
      <w:pPr>
        <w:pStyle w:val="ac"/>
        <w:ind w:firstLine="540"/>
        <w:jc w:val="both"/>
        <w:rPr>
          <w:i w:val="0"/>
          <w:szCs w:val="28"/>
        </w:rPr>
      </w:pPr>
      <w:proofErr w:type="gramStart"/>
      <w:r w:rsidRPr="00F815E7">
        <w:rPr>
          <w:i w:val="0"/>
          <w:szCs w:val="28"/>
        </w:rPr>
        <w:t>«Обществознание» (включая экономику и право),  предмет  «Естествознание» заменен учебными предметами «Биология» (1 час), «Химия» (1 час), «Физика» (1 час)</w:t>
      </w:r>
      <w:proofErr w:type="gramEnd"/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 и «Геометрия».</w:t>
      </w:r>
    </w:p>
    <w:p w:rsidR="0025288D" w:rsidRPr="00F815E7" w:rsidRDefault="0025288D" w:rsidP="0025288D">
      <w:pPr>
        <w:ind w:firstLine="540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Обязательный учебный предмет «Физическая культура» изучается в объеме  3 часа в неделю.</w:t>
      </w:r>
    </w:p>
    <w:p w:rsidR="0025288D" w:rsidRPr="00F815E7" w:rsidRDefault="0025288D" w:rsidP="0025288D">
      <w:pPr>
        <w:pStyle w:val="ac"/>
        <w:ind w:firstLine="540"/>
        <w:jc w:val="both"/>
        <w:rPr>
          <w:i w:val="0"/>
          <w:szCs w:val="28"/>
        </w:rPr>
      </w:pPr>
      <w:r w:rsidRPr="00F815E7">
        <w:rPr>
          <w:i w:val="0"/>
          <w:szCs w:val="28"/>
        </w:rPr>
        <w:t xml:space="preserve">Общеобразовательный уровень подготовки обучающихся на старшей ступени </w:t>
      </w:r>
      <w:proofErr w:type="gramStart"/>
      <w:r w:rsidRPr="00F815E7">
        <w:rPr>
          <w:i w:val="0"/>
          <w:szCs w:val="28"/>
        </w:rPr>
        <w:t>составляют</w:t>
      </w:r>
      <w:proofErr w:type="gramEnd"/>
      <w:r w:rsidRPr="00F815E7">
        <w:rPr>
          <w:i w:val="0"/>
          <w:szCs w:val="28"/>
        </w:rPr>
        <w:t xml:space="preserve"> 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компонента. </w:t>
      </w:r>
    </w:p>
    <w:p w:rsidR="0025288D" w:rsidRPr="00F815E7" w:rsidRDefault="0025288D" w:rsidP="0025288D">
      <w:pPr>
        <w:ind w:firstLine="720"/>
        <w:jc w:val="both"/>
        <w:rPr>
          <w:sz w:val="28"/>
          <w:szCs w:val="28"/>
        </w:rPr>
      </w:pPr>
      <w:r w:rsidRPr="00F815E7">
        <w:rPr>
          <w:sz w:val="28"/>
          <w:szCs w:val="28"/>
        </w:rPr>
        <w:lastRenderedPageBreak/>
        <w:t>Данный учебный план образовательного учреждения  составлен для универсального (непрофильного) обучения.</w:t>
      </w:r>
    </w:p>
    <w:p w:rsidR="0025288D" w:rsidRPr="00F815E7" w:rsidRDefault="0025288D" w:rsidP="0025288D">
      <w:pPr>
        <w:ind w:firstLine="720"/>
        <w:jc w:val="both"/>
        <w:rPr>
          <w:sz w:val="28"/>
          <w:szCs w:val="28"/>
        </w:rPr>
      </w:pPr>
      <w:r w:rsidRPr="00F815E7">
        <w:rPr>
          <w:i/>
          <w:sz w:val="28"/>
          <w:szCs w:val="28"/>
        </w:rPr>
        <w:t xml:space="preserve">  Продолжительность учебного года   34 </w:t>
      </w:r>
      <w:proofErr w:type="gramStart"/>
      <w:r w:rsidRPr="00F815E7">
        <w:rPr>
          <w:i/>
          <w:sz w:val="28"/>
          <w:szCs w:val="28"/>
        </w:rPr>
        <w:t>учебных</w:t>
      </w:r>
      <w:proofErr w:type="gramEnd"/>
      <w:r w:rsidRPr="00F815E7">
        <w:rPr>
          <w:i/>
          <w:sz w:val="28"/>
          <w:szCs w:val="28"/>
        </w:rPr>
        <w:t xml:space="preserve">  недели без учёта итоговой аттестации.  Аудиторная  учебная нагрузка-34 часа (5-дневная учебная неделя).</w:t>
      </w:r>
    </w:p>
    <w:p w:rsidR="0025288D" w:rsidRPr="00F815E7" w:rsidRDefault="0025288D" w:rsidP="0025288D">
      <w:pPr>
        <w:pStyle w:val="ac"/>
        <w:ind w:firstLine="720"/>
        <w:rPr>
          <w:i w:val="0"/>
          <w:szCs w:val="28"/>
        </w:rPr>
      </w:pPr>
      <w:r w:rsidRPr="00F815E7">
        <w:rPr>
          <w:i w:val="0"/>
          <w:szCs w:val="28"/>
        </w:rPr>
        <w:t xml:space="preserve">По решению  образовательного учреждения были добавлены дополнительные часы на изучение  русского языка и алгебры (10-11 классы). Предмет «Искусство» (МХК) перенесен в раздел «Компонент образовательного учреждения». А так же </w:t>
      </w:r>
      <w:proofErr w:type="gramStart"/>
      <w:r w:rsidRPr="00F815E7">
        <w:rPr>
          <w:i w:val="0"/>
          <w:szCs w:val="28"/>
        </w:rPr>
        <w:t>введены</w:t>
      </w:r>
      <w:proofErr w:type="gramEnd"/>
      <w:r w:rsidRPr="00F815E7">
        <w:rPr>
          <w:i w:val="0"/>
          <w:szCs w:val="28"/>
        </w:rPr>
        <w:t xml:space="preserve"> элективный курс:</w:t>
      </w:r>
    </w:p>
    <w:p w:rsidR="0025288D" w:rsidRPr="00F815E7" w:rsidRDefault="0025288D" w:rsidP="0025288D">
      <w:pPr>
        <w:pStyle w:val="ac"/>
        <w:numPr>
          <w:ilvl w:val="0"/>
          <w:numId w:val="21"/>
        </w:numPr>
        <w:rPr>
          <w:i w:val="0"/>
          <w:szCs w:val="28"/>
        </w:rPr>
      </w:pPr>
      <w:r w:rsidRPr="00F815E7">
        <w:rPr>
          <w:i w:val="0"/>
          <w:szCs w:val="28"/>
        </w:rPr>
        <w:t xml:space="preserve"> «Трудные вопросы истории» (11 класс)</w:t>
      </w:r>
    </w:p>
    <w:p w:rsidR="00D16392" w:rsidRPr="00F815E7" w:rsidRDefault="00D16392" w:rsidP="00F815E7">
      <w:pPr>
        <w:pStyle w:val="1"/>
        <w:ind w:firstLine="708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Количество часов, отведённых на каждый учебный предмет, соответствует требованиям государственных программ.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План соответствует санитарно – гигиеническим нормам нагрузки </w:t>
      </w:r>
      <w:proofErr w:type="gramStart"/>
      <w:r w:rsidRPr="00F815E7">
        <w:rPr>
          <w:sz w:val="28"/>
          <w:szCs w:val="28"/>
        </w:rPr>
        <w:t>обучающихся</w:t>
      </w:r>
      <w:proofErr w:type="gramEnd"/>
      <w:r w:rsidRPr="00F815E7">
        <w:rPr>
          <w:sz w:val="28"/>
          <w:szCs w:val="28"/>
        </w:rPr>
        <w:t>.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Программно – методическое обеспечение образовательного процесса позволяет в достаточном объёме реализовать учебный план. На основании анализа реестра </w:t>
      </w:r>
      <w:proofErr w:type="spellStart"/>
      <w:r w:rsidRPr="00F815E7">
        <w:rPr>
          <w:sz w:val="28"/>
          <w:szCs w:val="28"/>
        </w:rPr>
        <w:t>учебно</w:t>
      </w:r>
      <w:proofErr w:type="spellEnd"/>
      <w:r w:rsidRPr="00F815E7">
        <w:rPr>
          <w:sz w:val="28"/>
          <w:szCs w:val="28"/>
        </w:rPr>
        <w:t xml:space="preserve"> – методического обеспечения образовательного процесса и календарно – тематического планирования  можно сделать следующие выводы: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Учебные программы обеспечены </w:t>
      </w:r>
      <w:proofErr w:type="spellStart"/>
      <w:r w:rsidRPr="00F815E7">
        <w:rPr>
          <w:sz w:val="28"/>
          <w:szCs w:val="28"/>
        </w:rPr>
        <w:t>учебно</w:t>
      </w:r>
      <w:proofErr w:type="spellEnd"/>
      <w:r w:rsidRPr="00F815E7">
        <w:rPr>
          <w:sz w:val="28"/>
          <w:szCs w:val="28"/>
        </w:rPr>
        <w:t xml:space="preserve">  –  методическим материалом;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Используются государственные образовательные программы для общеобразовательных учреждений, рекомендованные Министерством образования  России, адаптированные к условиям школы;</w:t>
      </w:r>
    </w:p>
    <w:p w:rsidR="00D16392" w:rsidRPr="00F815E7" w:rsidRDefault="00D16392" w:rsidP="00D16392">
      <w:pPr>
        <w:pStyle w:val="1"/>
        <w:ind w:firstLine="426"/>
        <w:jc w:val="both"/>
        <w:rPr>
          <w:sz w:val="28"/>
          <w:szCs w:val="28"/>
        </w:rPr>
      </w:pPr>
      <w:r w:rsidRPr="00F815E7">
        <w:rPr>
          <w:sz w:val="28"/>
          <w:szCs w:val="28"/>
        </w:rPr>
        <w:t>Учителя работают в соответствии  с разработанными рабочими программами.  Программы по всем предметам учебного плана реализуются в полном объёме;</w:t>
      </w:r>
    </w:p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Проверка выполнения учебных программ и календарно – тематических планов осуществляется как регулярной самопроверкой каждого учителя, так  и администрацией, </w:t>
      </w:r>
      <w:proofErr w:type="gramStart"/>
      <w:r w:rsidRPr="00F815E7">
        <w:rPr>
          <w:sz w:val="28"/>
          <w:szCs w:val="28"/>
        </w:rPr>
        <w:t>согласно  графика</w:t>
      </w:r>
      <w:proofErr w:type="gramEnd"/>
      <w:r w:rsidRPr="00F815E7">
        <w:rPr>
          <w:sz w:val="28"/>
          <w:szCs w:val="28"/>
        </w:rPr>
        <w:t xml:space="preserve"> контроля.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</w:rPr>
      </w:pPr>
      <w:r w:rsidRPr="00F815E7">
        <w:rPr>
          <w:b/>
          <w:i/>
          <w:sz w:val="28"/>
          <w:szCs w:val="28"/>
        </w:rPr>
        <w:t>Информация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</w:rPr>
      </w:pPr>
      <w:r w:rsidRPr="00F815E7">
        <w:rPr>
          <w:b/>
          <w:i/>
          <w:sz w:val="28"/>
          <w:szCs w:val="28"/>
        </w:rPr>
        <w:t>о результатах  государственной (итоговой) аттестации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</w:rPr>
      </w:pPr>
      <w:r w:rsidRPr="00F815E7">
        <w:rPr>
          <w:b/>
          <w:i/>
          <w:sz w:val="28"/>
          <w:szCs w:val="28"/>
        </w:rPr>
        <w:t xml:space="preserve"> в 9 классе в 2018 году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  <w:u w:val="single"/>
        </w:rPr>
      </w:pPr>
      <w:r w:rsidRPr="00F815E7">
        <w:rPr>
          <w:b/>
          <w:i/>
          <w:sz w:val="28"/>
          <w:szCs w:val="28"/>
          <w:u w:val="single"/>
        </w:rPr>
        <w:t xml:space="preserve">МБОУ  </w:t>
      </w:r>
      <w:proofErr w:type="spellStart"/>
      <w:r w:rsidRPr="00F815E7">
        <w:rPr>
          <w:b/>
          <w:i/>
          <w:sz w:val="28"/>
          <w:szCs w:val="28"/>
          <w:u w:val="single"/>
        </w:rPr>
        <w:t>Греково-Степановская</w:t>
      </w:r>
      <w:proofErr w:type="spellEnd"/>
      <w:r w:rsidRPr="00F815E7">
        <w:rPr>
          <w:b/>
          <w:i/>
          <w:sz w:val="28"/>
          <w:szCs w:val="28"/>
          <w:u w:val="single"/>
        </w:rPr>
        <w:t xml:space="preserve">  СОШ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1.Общие статданные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27"/>
        <w:gridCol w:w="776"/>
        <w:gridCol w:w="636"/>
        <w:gridCol w:w="594"/>
        <w:gridCol w:w="2132"/>
        <w:gridCol w:w="776"/>
        <w:gridCol w:w="636"/>
      </w:tblGrid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Сведения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Кол-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Сведения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Кол-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 списку на 23.05.18 г.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Оставлены</w:t>
            </w:r>
            <w:proofErr w:type="gramEnd"/>
            <w:r w:rsidRPr="00F815E7">
              <w:rPr>
                <w:sz w:val="28"/>
                <w:szCs w:val="28"/>
              </w:rPr>
              <w:t xml:space="preserve"> на повторную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аттестацию (осень)  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Допущены</w:t>
            </w:r>
            <w:proofErr w:type="gramEnd"/>
            <w:r w:rsidRPr="00F815E7">
              <w:rPr>
                <w:sz w:val="28"/>
                <w:szCs w:val="28"/>
              </w:rPr>
              <w:t xml:space="preserve"> к экзамену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Допущены с одной «2»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Оставлены</w:t>
            </w:r>
            <w:proofErr w:type="gramEnd"/>
            <w:r w:rsidRPr="00F815E7">
              <w:rPr>
                <w:sz w:val="28"/>
                <w:szCs w:val="28"/>
              </w:rPr>
              <w:t xml:space="preserve"> по заявлению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родителей на 2 год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Не </w:t>
            </w:r>
            <w:proofErr w:type="gramStart"/>
            <w:r w:rsidRPr="00F815E7">
              <w:rPr>
                <w:sz w:val="28"/>
                <w:szCs w:val="28"/>
              </w:rPr>
              <w:t>допущены</w:t>
            </w:r>
            <w:proofErr w:type="gramEnd"/>
            <w:r w:rsidRPr="00F815E7">
              <w:rPr>
                <w:sz w:val="28"/>
                <w:szCs w:val="28"/>
              </w:rPr>
              <w:t xml:space="preserve"> к экзаменам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Оставлены</w:t>
            </w:r>
            <w:proofErr w:type="gramEnd"/>
            <w:r w:rsidRPr="00F815E7">
              <w:rPr>
                <w:sz w:val="28"/>
                <w:szCs w:val="28"/>
              </w:rPr>
              <w:t xml:space="preserve"> на второй год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Окончили со </w:t>
            </w:r>
            <w:r w:rsidRPr="00F815E7">
              <w:rPr>
                <w:sz w:val="28"/>
                <w:szCs w:val="28"/>
              </w:rPr>
              <w:lastRenderedPageBreak/>
              <w:t>справкой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Прошли аттестацию без «2»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Получили аттестаты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обычного образца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 т.ч. в особой обстановке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Не прошли аттестацию по болезни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Получили аттестаты 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 отличием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Получили неудовлетворительные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Отметки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</w:tbl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841"/>
        <w:gridCol w:w="426"/>
        <w:gridCol w:w="567"/>
        <w:gridCol w:w="425"/>
        <w:gridCol w:w="469"/>
        <w:gridCol w:w="414"/>
        <w:gridCol w:w="534"/>
        <w:gridCol w:w="616"/>
        <w:gridCol w:w="377"/>
        <w:gridCol w:w="425"/>
        <w:gridCol w:w="469"/>
        <w:gridCol w:w="415"/>
        <w:gridCol w:w="621"/>
        <w:gridCol w:w="743"/>
        <w:gridCol w:w="613"/>
        <w:gridCol w:w="660"/>
        <w:gridCol w:w="555"/>
      </w:tblGrid>
      <w:tr w:rsidR="00D16392" w:rsidRPr="00F815E7" w:rsidTr="0025288D">
        <w:tc>
          <w:tcPr>
            <w:tcW w:w="401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1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Предмет</w:t>
            </w:r>
          </w:p>
        </w:tc>
        <w:tc>
          <w:tcPr>
            <w:tcW w:w="426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409" w:type="dxa"/>
            <w:gridSpan w:val="5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Итоги года</w:t>
            </w:r>
          </w:p>
        </w:tc>
        <w:tc>
          <w:tcPr>
            <w:tcW w:w="2923" w:type="dxa"/>
            <w:gridSpan w:val="6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Итоги экзамена</w:t>
            </w:r>
          </w:p>
        </w:tc>
        <w:tc>
          <w:tcPr>
            <w:tcW w:w="743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Сравнит.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анализ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+, - в %</w:t>
            </w:r>
          </w:p>
        </w:tc>
        <w:tc>
          <w:tcPr>
            <w:tcW w:w="613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Подтв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%,чел.</w:t>
            </w:r>
          </w:p>
        </w:tc>
        <w:tc>
          <w:tcPr>
            <w:tcW w:w="660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Улучш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 чел.</w:t>
            </w:r>
          </w:p>
        </w:tc>
        <w:tc>
          <w:tcPr>
            <w:tcW w:w="555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Ухуд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 чел</w:t>
            </w:r>
          </w:p>
        </w:tc>
      </w:tr>
      <w:tr w:rsidR="00D16392" w:rsidRPr="00F815E7" w:rsidTr="0025288D">
        <w:tc>
          <w:tcPr>
            <w:tcW w:w="401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Освоен.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станд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На «4-5»</w:t>
            </w:r>
          </w:p>
        </w:tc>
        <w:tc>
          <w:tcPr>
            <w:tcW w:w="534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Средний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балл</w:t>
            </w:r>
          </w:p>
        </w:tc>
        <w:tc>
          <w:tcPr>
            <w:tcW w:w="993" w:type="dxa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Освоен.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станд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На «4-5»</w:t>
            </w:r>
          </w:p>
        </w:tc>
        <w:tc>
          <w:tcPr>
            <w:tcW w:w="1036" w:type="dxa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Средний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Балл</w:t>
            </w:r>
          </w:p>
        </w:tc>
        <w:tc>
          <w:tcPr>
            <w:tcW w:w="74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401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</w:t>
            </w:r>
          </w:p>
        </w:tc>
        <w:tc>
          <w:tcPr>
            <w:tcW w:w="534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37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Чел.</w:t>
            </w:r>
          </w:p>
        </w:tc>
        <w:tc>
          <w:tcPr>
            <w:tcW w:w="41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 б.с.</w:t>
            </w:r>
          </w:p>
        </w:tc>
        <w:tc>
          <w:tcPr>
            <w:tcW w:w="62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100б.с.</w:t>
            </w:r>
          </w:p>
        </w:tc>
        <w:tc>
          <w:tcPr>
            <w:tcW w:w="74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40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84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2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56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55</w:t>
            </w:r>
          </w:p>
        </w:tc>
        <w:tc>
          <w:tcPr>
            <w:tcW w:w="41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3,6</w:t>
            </w:r>
          </w:p>
        </w:tc>
        <w:tc>
          <w:tcPr>
            <w:tcW w:w="61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377" w:type="dxa"/>
          </w:tcPr>
          <w:p w:rsidR="00D16392" w:rsidRPr="00F815E7" w:rsidRDefault="00F717F2" w:rsidP="0025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55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3,2</w:t>
            </w:r>
          </w:p>
        </w:tc>
        <w:tc>
          <w:tcPr>
            <w:tcW w:w="62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14,8</w:t>
            </w:r>
          </w:p>
        </w:tc>
        <w:tc>
          <w:tcPr>
            <w:tcW w:w="74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-11</w:t>
            </w:r>
          </w:p>
        </w:tc>
        <w:tc>
          <w:tcPr>
            <w:tcW w:w="61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66, 6</w:t>
            </w:r>
          </w:p>
        </w:tc>
        <w:tc>
          <w:tcPr>
            <w:tcW w:w="660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11, 1</w:t>
            </w:r>
          </w:p>
        </w:tc>
        <w:tc>
          <w:tcPr>
            <w:tcW w:w="55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22, 2</w:t>
            </w:r>
          </w:p>
        </w:tc>
      </w:tr>
      <w:tr w:rsidR="00D16392" w:rsidRPr="00F815E7" w:rsidTr="0025288D">
        <w:tc>
          <w:tcPr>
            <w:tcW w:w="40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</w:t>
            </w:r>
          </w:p>
        </w:tc>
        <w:tc>
          <w:tcPr>
            <w:tcW w:w="84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56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66</w:t>
            </w:r>
          </w:p>
        </w:tc>
        <w:tc>
          <w:tcPr>
            <w:tcW w:w="41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37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77</w:t>
            </w:r>
          </w:p>
        </w:tc>
        <w:tc>
          <w:tcPr>
            <w:tcW w:w="46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4,3</w:t>
            </w:r>
          </w:p>
        </w:tc>
        <w:tc>
          <w:tcPr>
            <w:tcW w:w="621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D16392" w:rsidRPr="00F815E7" w:rsidRDefault="00D16392" w:rsidP="0025288D">
            <w:pPr>
              <w:rPr>
                <w:sz w:val="28"/>
                <w:szCs w:val="28"/>
                <w:vertAlign w:val="subscript"/>
              </w:rPr>
            </w:pPr>
            <w:r w:rsidRPr="00F815E7">
              <w:rPr>
                <w:sz w:val="28"/>
                <w:szCs w:val="28"/>
                <w:vertAlign w:val="subscript"/>
              </w:rPr>
              <w:t>+ 7</w:t>
            </w:r>
          </w:p>
        </w:tc>
        <w:tc>
          <w:tcPr>
            <w:tcW w:w="61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77, 7</w:t>
            </w:r>
          </w:p>
        </w:tc>
        <w:tc>
          <w:tcPr>
            <w:tcW w:w="660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22,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</w:tbl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3.Итоги экзаменов 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32"/>
        <w:gridCol w:w="862"/>
        <w:gridCol w:w="721"/>
        <w:gridCol w:w="600"/>
        <w:gridCol w:w="1101"/>
        <w:gridCol w:w="1342"/>
        <w:gridCol w:w="1295"/>
        <w:gridCol w:w="1297"/>
      </w:tblGrid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Предмет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Форма</w:t>
            </w:r>
          </w:p>
        </w:tc>
        <w:tc>
          <w:tcPr>
            <w:tcW w:w="1321" w:type="dxa"/>
            <w:gridSpan w:val="2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Выбрали предмет</w:t>
            </w:r>
          </w:p>
        </w:tc>
        <w:tc>
          <w:tcPr>
            <w:tcW w:w="5035" w:type="dxa"/>
            <w:gridSpan w:val="4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Итоги экзаменов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Колич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Сред</w:t>
            </w:r>
            <w:proofErr w:type="gramStart"/>
            <w:r w:rsidRPr="00F815E7">
              <w:rPr>
                <w:sz w:val="28"/>
                <w:szCs w:val="28"/>
              </w:rPr>
              <w:t>.б</w:t>
            </w:r>
            <w:proofErr w:type="gramEnd"/>
            <w:r w:rsidRPr="00F815E7">
              <w:rPr>
                <w:sz w:val="28"/>
                <w:szCs w:val="28"/>
              </w:rPr>
              <w:t>алл</w:t>
            </w:r>
            <w:proofErr w:type="spellEnd"/>
            <w:r w:rsidRPr="00F815E7">
              <w:rPr>
                <w:sz w:val="28"/>
                <w:szCs w:val="28"/>
              </w:rPr>
              <w:t>;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 б система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Подтверд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Отметки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%,чел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Улучшили,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%,чел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Ухудшили,</w:t>
            </w:r>
          </w:p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%,чел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33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3,6 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66, 2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33, 1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География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33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3,6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66, 2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33, 1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88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4,7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50 ,4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50 ,4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История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</w:tr>
      <w:tr w:rsidR="00D16392" w:rsidRPr="00F815E7" w:rsidTr="0025288D">
        <w:tc>
          <w:tcPr>
            <w:tcW w:w="5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2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ОГЭ</w:t>
            </w:r>
          </w:p>
        </w:tc>
        <w:tc>
          <w:tcPr>
            <w:tcW w:w="72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33</w:t>
            </w:r>
          </w:p>
        </w:tc>
        <w:tc>
          <w:tcPr>
            <w:tcW w:w="1101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3,6</w:t>
            </w:r>
          </w:p>
        </w:tc>
        <w:tc>
          <w:tcPr>
            <w:tcW w:w="1342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D16392" w:rsidRPr="00F815E7" w:rsidRDefault="00D16392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100, 3</w:t>
            </w:r>
          </w:p>
        </w:tc>
      </w:tr>
    </w:tbl>
    <w:p w:rsidR="00D16392" w:rsidRPr="00F815E7" w:rsidRDefault="00D16392" w:rsidP="00D16392">
      <w:pPr>
        <w:jc w:val="center"/>
        <w:rPr>
          <w:sz w:val="28"/>
          <w:szCs w:val="28"/>
        </w:rPr>
      </w:pPr>
    </w:p>
    <w:p w:rsidR="00D16392" w:rsidRPr="00F815E7" w:rsidRDefault="00D16392" w:rsidP="00D16392">
      <w:pPr>
        <w:jc w:val="right"/>
        <w:rPr>
          <w:sz w:val="28"/>
          <w:szCs w:val="28"/>
        </w:rPr>
      </w:pPr>
      <w:r w:rsidRPr="00F815E7">
        <w:rPr>
          <w:sz w:val="28"/>
          <w:szCs w:val="28"/>
        </w:rPr>
        <w:lastRenderedPageBreak/>
        <w:t>Директор школы</w:t>
      </w:r>
    </w:p>
    <w:p w:rsidR="00D16392" w:rsidRPr="00F815E7" w:rsidRDefault="00D16392" w:rsidP="00D16392">
      <w:pPr>
        <w:jc w:val="right"/>
        <w:rPr>
          <w:sz w:val="28"/>
          <w:szCs w:val="28"/>
        </w:rPr>
      </w:pPr>
      <w:r w:rsidRPr="00F815E7">
        <w:rPr>
          <w:sz w:val="28"/>
          <w:szCs w:val="28"/>
        </w:rPr>
        <w:t>__________Е.Г. Пащенко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  <w:u w:val="single"/>
        </w:rPr>
      </w:pPr>
    </w:p>
    <w:p w:rsidR="00D16392" w:rsidRPr="00F815E7" w:rsidRDefault="00D16392" w:rsidP="00D16392">
      <w:pPr>
        <w:jc w:val="center"/>
        <w:rPr>
          <w:b/>
          <w:i/>
          <w:sz w:val="28"/>
          <w:szCs w:val="28"/>
          <w:u w:val="single"/>
        </w:rPr>
      </w:pPr>
      <w:r w:rsidRPr="00F815E7">
        <w:rPr>
          <w:b/>
          <w:i/>
          <w:sz w:val="28"/>
          <w:szCs w:val="28"/>
          <w:u w:val="single"/>
        </w:rPr>
        <w:t>Информация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  <w:u w:val="single"/>
        </w:rPr>
      </w:pPr>
      <w:r w:rsidRPr="00F815E7">
        <w:rPr>
          <w:b/>
          <w:i/>
          <w:sz w:val="28"/>
          <w:szCs w:val="28"/>
          <w:u w:val="single"/>
        </w:rPr>
        <w:t>о результатах  государственной (итоговой) аттестации в 11 классе в 2018 году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  <w:u w:val="single"/>
        </w:rPr>
      </w:pPr>
      <w:r w:rsidRPr="00F815E7">
        <w:rPr>
          <w:b/>
          <w:i/>
          <w:sz w:val="28"/>
          <w:szCs w:val="28"/>
          <w:u w:val="single"/>
        </w:rPr>
        <w:t xml:space="preserve">МБОУ  </w:t>
      </w:r>
      <w:proofErr w:type="spellStart"/>
      <w:r w:rsidRPr="00F815E7">
        <w:rPr>
          <w:b/>
          <w:i/>
          <w:sz w:val="28"/>
          <w:szCs w:val="28"/>
          <w:u w:val="single"/>
        </w:rPr>
        <w:t>Греково-Степановской</w:t>
      </w:r>
      <w:proofErr w:type="spellEnd"/>
      <w:r w:rsidRPr="00F815E7">
        <w:rPr>
          <w:b/>
          <w:i/>
          <w:sz w:val="28"/>
          <w:szCs w:val="28"/>
          <w:u w:val="single"/>
        </w:rPr>
        <w:t xml:space="preserve">  СОШ</w:t>
      </w:r>
    </w:p>
    <w:p w:rsidR="00D16392" w:rsidRPr="00F815E7" w:rsidRDefault="00D16392" w:rsidP="00D16392">
      <w:pPr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  <w:u w:val="single"/>
        </w:rPr>
        <w:t>1.Общие статданные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29"/>
        <w:gridCol w:w="776"/>
        <w:gridCol w:w="636"/>
        <w:gridCol w:w="594"/>
        <w:gridCol w:w="3530"/>
        <w:gridCol w:w="776"/>
        <w:gridCol w:w="636"/>
      </w:tblGrid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Сведения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Кол-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8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Сведения</w:t>
            </w:r>
          </w:p>
        </w:tc>
        <w:tc>
          <w:tcPr>
            <w:tcW w:w="67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Кол-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во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 списку на 01.09.14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Прошли аттестацию 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  особой обстановке</w:t>
            </w:r>
          </w:p>
        </w:tc>
        <w:tc>
          <w:tcPr>
            <w:tcW w:w="673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 списку на 25.05.13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Выбыли в вечернюю школу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Не прошли аттестацию по болезни</w:t>
            </w:r>
          </w:p>
        </w:tc>
        <w:tc>
          <w:tcPr>
            <w:tcW w:w="67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Допущены</w:t>
            </w:r>
            <w:proofErr w:type="gramEnd"/>
            <w:r w:rsidRPr="00F815E7">
              <w:rPr>
                <w:sz w:val="28"/>
                <w:szCs w:val="28"/>
              </w:rPr>
              <w:t xml:space="preserve"> к экзамену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Получили  аттестаты </w:t>
            </w:r>
            <w:proofErr w:type="gramStart"/>
            <w:r w:rsidRPr="00F815E7">
              <w:rPr>
                <w:sz w:val="28"/>
                <w:szCs w:val="28"/>
              </w:rPr>
              <w:t>обычного</w:t>
            </w:r>
            <w:proofErr w:type="gramEnd"/>
            <w:r w:rsidRPr="00F815E7">
              <w:rPr>
                <w:sz w:val="28"/>
                <w:szCs w:val="28"/>
              </w:rPr>
              <w:t xml:space="preserve"> обр.</w:t>
            </w:r>
          </w:p>
        </w:tc>
        <w:tc>
          <w:tcPr>
            <w:tcW w:w="67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Не </w:t>
            </w:r>
            <w:proofErr w:type="gramStart"/>
            <w:r w:rsidRPr="00F815E7">
              <w:rPr>
                <w:sz w:val="28"/>
                <w:szCs w:val="28"/>
              </w:rPr>
              <w:t>допущены</w:t>
            </w:r>
            <w:proofErr w:type="gramEnd"/>
            <w:r w:rsidRPr="00F815E7">
              <w:rPr>
                <w:sz w:val="28"/>
                <w:szCs w:val="28"/>
              </w:rPr>
              <w:t xml:space="preserve"> к экзамену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11.</w:t>
            </w:r>
          </w:p>
        </w:tc>
        <w:tc>
          <w:tcPr>
            <w:tcW w:w="3728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Награждены</w:t>
            </w:r>
            <w:proofErr w:type="gramEnd"/>
            <w:r w:rsidRPr="00F815E7">
              <w:rPr>
                <w:sz w:val="28"/>
                <w:szCs w:val="28"/>
              </w:rPr>
              <w:t xml:space="preserve"> золотой медалью</w:t>
            </w:r>
          </w:p>
        </w:tc>
        <w:tc>
          <w:tcPr>
            <w:tcW w:w="67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Прошли аттестацию без «2»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12.</w:t>
            </w:r>
          </w:p>
        </w:tc>
        <w:tc>
          <w:tcPr>
            <w:tcW w:w="3728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Награждены</w:t>
            </w:r>
            <w:proofErr w:type="gramEnd"/>
            <w:r w:rsidRPr="00F815E7">
              <w:rPr>
                <w:sz w:val="28"/>
                <w:szCs w:val="28"/>
              </w:rPr>
              <w:t xml:space="preserve"> серебряной  медалью</w:t>
            </w:r>
          </w:p>
        </w:tc>
        <w:tc>
          <w:tcPr>
            <w:tcW w:w="673" w:type="dxa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rPr>
          <w:trHeight w:val="322"/>
        </w:trPr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Получили баллы ниже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Минимального на   ЕГЭ</w:t>
            </w:r>
            <w:proofErr w:type="gramEnd"/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rPr>
          <w:trHeight w:val="269"/>
        </w:trPr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</w:t>
            </w:r>
          </w:p>
        </w:tc>
        <w:tc>
          <w:tcPr>
            <w:tcW w:w="3728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Не получили аттестат</w:t>
            </w:r>
          </w:p>
        </w:tc>
        <w:tc>
          <w:tcPr>
            <w:tcW w:w="673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</w:tbl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br w:type="textWrapping" w:clear="all"/>
      </w:r>
    </w:p>
    <w:p w:rsidR="00D16392" w:rsidRPr="00F815E7" w:rsidRDefault="00D16392" w:rsidP="00D16392">
      <w:pPr>
        <w:rPr>
          <w:b/>
          <w:sz w:val="28"/>
          <w:szCs w:val="28"/>
          <w:u w:val="single"/>
        </w:rPr>
      </w:pPr>
    </w:p>
    <w:p w:rsidR="00D16392" w:rsidRPr="00F815E7" w:rsidRDefault="00D16392" w:rsidP="00D16392">
      <w:pPr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  <w:u w:val="single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707"/>
        <w:gridCol w:w="593"/>
        <w:gridCol w:w="579"/>
        <w:gridCol w:w="946"/>
        <w:gridCol w:w="593"/>
        <w:gridCol w:w="579"/>
        <w:gridCol w:w="946"/>
        <w:gridCol w:w="654"/>
        <w:gridCol w:w="639"/>
        <w:gridCol w:w="943"/>
        <w:gridCol w:w="836"/>
      </w:tblGrid>
      <w:tr w:rsidR="00D16392" w:rsidRPr="00F815E7" w:rsidTr="0025288D"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Итоги года</w:t>
            </w:r>
          </w:p>
        </w:tc>
        <w:tc>
          <w:tcPr>
            <w:tcW w:w="0" w:type="auto"/>
            <w:gridSpan w:val="3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Итоги </w:t>
            </w:r>
            <w:proofErr w:type="spellStart"/>
            <w:r w:rsidRPr="00F815E7">
              <w:rPr>
                <w:sz w:val="28"/>
                <w:szCs w:val="28"/>
              </w:rPr>
              <w:t>экзам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Сравнит.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Анализ по освоению стандарта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Подтв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%,чел.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Ухуд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%, чел</w:t>
            </w:r>
          </w:p>
        </w:tc>
      </w:tr>
      <w:tr w:rsidR="00D16392" w:rsidRPr="00F815E7" w:rsidTr="0025288D"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Освоен.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станд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Средн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балл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Освоен.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станд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Средн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балл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чел</w:t>
            </w: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-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Математика 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 xml:space="preserve">(базовый </w:t>
            </w:r>
            <w:proofErr w:type="gramEnd"/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уровень)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4,8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28, 2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76,2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-</w:t>
            </w:r>
          </w:p>
        </w:tc>
      </w:tr>
    </w:tbl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b/>
          <w:sz w:val="28"/>
          <w:szCs w:val="28"/>
          <w:u w:val="single"/>
        </w:rPr>
      </w:pPr>
    </w:p>
    <w:p w:rsidR="00D16392" w:rsidRPr="00F815E7" w:rsidRDefault="00D16392" w:rsidP="00D16392">
      <w:pPr>
        <w:rPr>
          <w:b/>
          <w:sz w:val="28"/>
          <w:szCs w:val="28"/>
          <w:u w:val="single"/>
        </w:rPr>
      </w:pPr>
      <w:r w:rsidRPr="00F815E7">
        <w:rPr>
          <w:b/>
          <w:sz w:val="28"/>
          <w:szCs w:val="28"/>
          <w:u w:val="single"/>
        </w:rPr>
        <w:t xml:space="preserve">3. Итоги экзаменов по выбору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29"/>
        <w:gridCol w:w="1048"/>
        <w:gridCol w:w="496"/>
        <w:gridCol w:w="1539"/>
        <w:gridCol w:w="1736"/>
        <w:gridCol w:w="1647"/>
      </w:tblGrid>
      <w:tr w:rsidR="00D16392" w:rsidRPr="00F815E7" w:rsidTr="0025288D"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/</w:t>
            </w:r>
            <w:proofErr w:type="spellStart"/>
            <w:r w:rsidRPr="00F815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Выбрали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gridSpan w:val="3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Итоги экзаменов</w:t>
            </w:r>
          </w:p>
        </w:tc>
      </w:tr>
      <w:tr w:rsidR="00D16392" w:rsidRPr="00F815E7" w:rsidTr="0025288D"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Освоение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стандартов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Средний бал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примечание</w:t>
            </w: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</w:tbl>
    <w:p w:rsidR="00D16392" w:rsidRPr="00F815E7" w:rsidRDefault="00D16392" w:rsidP="00D16392">
      <w:pPr>
        <w:pStyle w:val="1"/>
        <w:ind w:firstLine="567"/>
        <w:jc w:val="both"/>
        <w:rPr>
          <w:sz w:val="28"/>
          <w:szCs w:val="28"/>
        </w:rPr>
      </w:pPr>
    </w:p>
    <w:p w:rsidR="00D16392" w:rsidRPr="00F815E7" w:rsidRDefault="00D16392" w:rsidP="00D16392">
      <w:pPr>
        <w:pStyle w:val="1"/>
        <w:rPr>
          <w:sz w:val="28"/>
          <w:szCs w:val="28"/>
        </w:rPr>
      </w:pPr>
    </w:p>
    <w:p w:rsidR="00D16392" w:rsidRPr="00F815E7" w:rsidRDefault="00D16392" w:rsidP="00D16392">
      <w:pPr>
        <w:pStyle w:val="1"/>
        <w:rPr>
          <w:sz w:val="28"/>
          <w:szCs w:val="28"/>
        </w:rPr>
      </w:pPr>
    </w:p>
    <w:p w:rsidR="00D16392" w:rsidRPr="00FF7D0A" w:rsidRDefault="00D16392" w:rsidP="00D16392">
      <w:pPr>
        <w:pStyle w:val="1"/>
        <w:rPr>
          <w:b/>
          <w:i/>
          <w:sz w:val="32"/>
          <w:szCs w:val="32"/>
          <w:u w:val="single"/>
        </w:rPr>
      </w:pPr>
      <w:r w:rsidRPr="00FF7D0A">
        <w:rPr>
          <w:b/>
          <w:sz w:val="32"/>
          <w:szCs w:val="32"/>
          <w:u w:val="single"/>
        </w:rPr>
        <w:t xml:space="preserve">6. </w:t>
      </w:r>
      <w:r w:rsidRPr="00FF7D0A">
        <w:rPr>
          <w:b/>
          <w:i/>
          <w:sz w:val="32"/>
          <w:szCs w:val="32"/>
          <w:u w:val="single"/>
        </w:rPr>
        <w:t>Анализ  воспитательной  работы</w:t>
      </w:r>
      <w:r w:rsidR="00FF7D0A" w:rsidRPr="00FF7D0A">
        <w:rPr>
          <w:b/>
          <w:i/>
          <w:sz w:val="32"/>
          <w:szCs w:val="32"/>
          <w:u w:val="single"/>
        </w:rPr>
        <w:t xml:space="preserve"> за 2017-2018 учебный го</w:t>
      </w:r>
      <w:r w:rsidRPr="00FF7D0A">
        <w:rPr>
          <w:b/>
          <w:i/>
          <w:sz w:val="32"/>
          <w:szCs w:val="32"/>
          <w:u w:val="single"/>
        </w:rPr>
        <w:t>д.</w:t>
      </w:r>
    </w:p>
    <w:p w:rsidR="00D16392" w:rsidRPr="00F815E7" w:rsidRDefault="00D16392" w:rsidP="00D16392">
      <w:pPr>
        <w:shd w:val="clear" w:color="auto" w:fill="FFFFFF"/>
        <w:autoSpaceDE w:val="0"/>
        <w:autoSpaceDN w:val="0"/>
        <w:adjustRightInd w:val="0"/>
        <w:spacing w:before="120"/>
        <w:ind w:left="-142"/>
        <w:rPr>
          <w:b/>
          <w:bCs/>
          <w:kern w:val="36"/>
          <w:sz w:val="28"/>
          <w:szCs w:val="28"/>
          <w:u w:val="single"/>
        </w:rPr>
      </w:pPr>
      <w:r w:rsidRPr="00F815E7">
        <w:rPr>
          <w:bCs/>
          <w:kern w:val="36"/>
          <w:sz w:val="28"/>
          <w:szCs w:val="28"/>
        </w:rPr>
        <w:t>1.Воспитание культурного человека, гармонически развитой, психически физически здоровой  личности  с устойчивым нравственным поведением, имеющей  активную жизненную позицию и ответственность за свой свободный выбор и способную выполнять систему социальных ролей.</w:t>
      </w:r>
    </w:p>
    <w:p w:rsidR="00D16392" w:rsidRPr="00F815E7" w:rsidRDefault="00D16392" w:rsidP="00D16392">
      <w:pPr>
        <w:spacing w:before="100" w:beforeAutospacing="1" w:line="276" w:lineRule="auto"/>
        <w:ind w:left="-142"/>
        <w:rPr>
          <w:sz w:val="28"/>
          <w:szCs w:val="28"/>
        </w:rPr>
      </w:pPr>
      <w:r w:rsidRPr="00F815E7">
        <w:rPr>
          <w:sz w:val="28"/>
          <w:szCs w:val="28"/>
        </w:rPr>
        <w:t>2.Создание оптимальных условий для формирования социально зрелой личности ориентированной на гуманистические ценности в выборе решений, готовой к самореализации в различных сферах жизнедеятельности в условиях постоянно меняющегося мира.</w:t>
      </w:r>
    </w:p>
    <w:p w:rsidR="00D16392" w:rsidRPr="00F815E7" w:rsidRDefault="00D16392" w:rsidP="00D16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Формировать сознательное отношение к здоровому образу жизни.</w:t>
      </w:r>
    </w:p>
    <w:p w:rsidR="00D16392" w:rsidRPr="00F815E7" w:rsidRDefault="00D16392" w:rsidP="00D16392">
      <w:pPr>
        <w:shd w:val="clear" w:color="auto" w:fill="FFFFFF"/>
        <w:autoSpaceDE w:val="0"/>
        <w:autoSpaceDN w:val="0"/>
        <w:adjustRightInd w:val="0"/>
        <w:spacing w:line="244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Воспитывать гражданина, патриота.</w:t>
      </w:r>
    </w:p>
    <w:p w:rsidR="00D16392" w:rsidRPr="00F815E7" w:rsidRDefault="00D16392" w:rsidP="00D16392">
      <w:pPr>
        <w:shd w:val="clear" w:color="auto" w:fill="FFFFFF"/>
        <w:autoSpaceDE w:val="0"/>
        <w:autoSpaceDN w:val="0"/>
        <w:adjustRightInd w:val="0"/>
        <w:spacing w:line="244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Способствовать сплочению детского коллектива.</w:t>
      </w:r>
    </w:p>
    <w:p w:rsidR="00D16392" w:rsidRPr="00F815E7" w:rsidRDefault="00D16392" w:rsidP="00D163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4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 xml:space="preserve">Создавать условия для духовно-нравственного развития </w:t>
      </w:r>
      <w:r w:rsidRPr="00F815E7">
        <w:rPr>
          <w:rFonts w:eastAsia="Calibri"/>
          <w:color w:val="000000"/>
          <w:sz w:val="28"/>
          <w:szCs w:val="28"/>
          <w:lang w:eastAsia="en-US"/>
        </w:rPr>
        <w:t>через систему            урочной и внеурочной деятельности.</w:t>
      </w:r>
    </w:p>
    <w:p w:rsidR="00D16392" w:rsidRPr="00F815E7" w:rsidRDefault="00D16392" w:rsidP="00D16392">
      <w:pPr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Развивать творческую активность учащихся.</w:t>
      </w:r>
    </w:p>
    <w:p w:rsidR="00D16392" w:rsidRPr="00F815E7" w:rsidRDefault="00D16392" w:rsidP="00D16392">
      <w:pPr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Совершенствовать работу школьного самоуправления.</w:t>
      </w:r>
    </w:p>
    <w:p w:rsidR="00D16392" w:rsidRPr="00F815E7" w:rsidRDefault="00D16392" w:rsidP="00D16392">
      <w:pPr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Создавать условия организации работы дополнительного образования.</w:t>
      </w:r>
    </w:p>
    <w:p w:rsidR="00D16392" w:rsidRPr="00F815E7" w:rsidRDefault="00D16392" w:rsidP="00D16392">
      <w:pPr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Повышать профессиональное мастерство классных руководителей.</w:t>
      </w:r>
    </w:p>
    <w:p w:rsidR="00D16392" w:rsidRPr="00F815E7" w:rsidRDefault="00D16392" w:rsidP="00D16392">
      <w:pPr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Совершенствовать работу с родителями.</w:t>
      </w:r>
    </w:p>
    <w:p w:rsidR="00D16392" w:rsidRPr="00F815E7" w:rsidRDefault="00D16392" w:rsidP="00D16392">
      <w:pPr>
        <w:jc w:val="center"/>
        <w:rPr>
          <w:rFonts w:eastAsia="Calibri"/>
          <w:sz w:val="28"/>
          <w:szCs w:val="28"/>
          <w:lang w:eastAsia="en-US"/>
        </w:rPr>
      </w:pPr>
    </w:p>
    <w:p w:rsidR="00D16392" w:rsidRPr="00F815E7" w:rsidRDefault="00D16392" w:rsidP="00D16392">
      <w:pPr>
        <w:spacing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  <w:r w:rsidRPr="00F815E7">
        <w:rPr>
          <w:rFonts w:eastAsia="Calibri"/>
          <w:b/>
          <w:i/>
          <w:color w:val="C00000"/>
          <w:sz w:val="28"/>
          <w:szCs w:val="28"/>
          <w:lang w:eastAsia="en-US"/>
        </w:rPr>
        <w:t>В прошедшем учебном году проводились традиционные мероприятия:</w:t>
      </w:r>
    </w:p>
    <w:p w:rsidR="00D16392" w:rsidRPr="00F815E7" w:rsidRDefault="00D16392" w:rsidP="00D16392">
      <w:pPr>
        <w:numPr>
          <w:ilvl w:val="0"/>
          <w:numId w:val="3"/>
        </w:numPr>
        <w:tabs>
          <w:tab w:val="left" w:pos="4125"/>
        </w:tabs>
        <w:spacing w:line="276" w:lineRule="auto"/>
        <w:ind w:left="-142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015"/>
        <w:gridCol w:w="1826"/>
        <w:gridCol w:w="1486"/>
        <w:gridCol w:w="2071"/>
      </w:tblGrid>
      <w:tr w:rsidR="00D16392" w:rsidRPr="00F815E7" w:rsidTr="0025288D">
        <w:tc>
          <w:tcPr>
            <w:tcW w:w="185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январь</w:t>
            </w:r>
          </w:p>
        </w:tc>
      </w:tr>
      <w:tr w:rsidR="00D16392" w:rsidRPr="00F815E7" w:rsidTr="0025288D">
        <w:tc>
          <w:tcPr>
            <w:tcW w:w="185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Праздник «День знаний».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Поход.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«День учителя».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День самоуправления.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День пожилых людей.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День матери. 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Уроки толерантности.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День рождения школы.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Новогодние ёлки.  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Уроки доброты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</w:tr>
      <w:tr w:rsidR="00D16392" w:rsidRPr="00F815E7" w:rsidTr="0025288D">
        <w:trPr>
          <w:trHeight w:val="429"/>
        </w:trPr>
        <w:tc>
          <w:tcPr>
            <w:tcW w:w="185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F815E7">
              <w:rPr>
                <w:b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F815E7">
              <w:rPr>
                <w:b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F815E7">
              <w:rPr>
                <w:b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F815E7">
              <w:rPr>
                <w:b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F815E7">
              <w:rPr>
                <w:b/>
                <w:color w:val="7030A0"/>
                <w:sz w:val="28"/>
                <w:szCs w:val="28"/>
              </w:rPr>
              <w:t>ИЮНЬ</w:t>
            </w:r>
          </w:p>
        </w:tc>
      </w:tr>
      <w:tr w:rsidR="00D16392" w:rsidRPr="00F815E7" w:rsidTr="0025288D">
        <w:tc>
          <w:tcPr>
            <w:tcW w:w="185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День </w:t>
            </w:r>
            <w:proofErr w:type="spellStart"/>
            <w:r w:rsidRPr="00F815E7">
              <w:rPr>
                <w:sz w:val="28"/>
                <w:szCs w:val="28"/>
              </w:rPr>
              <w:t>защитникаОтечества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Конкурс «Лучшая кормушка»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Общероссийский конкурс «От поколения к поколению»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« 8 марта-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женский день».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Гагаринские</w:t>
            </w:r>
            <w:proofErr w:type="spellEnd"/>
            <w:r w:rsidRPr="00F815E7">
              <w:rPr>
                <w:sz w:val="28"/>
                <w:szCs w:val="28"/>
              </w:rPr>
              <w:t xml:space="preserve"> уроки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Экологические субботники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Митинг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и праздник 9 мая.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«Салют, Победа!»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Последний звонок.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Праздник «Прощание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с начальной школой»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Сдача норм ГТО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Урок мужества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Акция: «Читаем детям о войне</w:t>
            </w:r>
          </w:p>
        </w:tc>
        <w:tc>
          <w:tcPr>
            <w:tcW w:w="0" w:type="auto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Летний оздоровительный лагерь</w:t>
            </w:r>
          </w:p>
        </w:tc>
      </w:tr>
    </w:tbl>
    <w:p w:rsidR="00D16392" w:rsidRPr="00F815E7" w:rsidRDefault="00D16392" w:rsidP="00D16392">
      <w:pPr>
        <w:tabs>
          <w:tab w:val="left" w:pos="4125"/>
        </w:tabs>
        <w:rPr>
          <w:sz w:val="28"/>
          <w:szCs w:val="28"/>
        </w:rPr>
      </w:pPr>
    </w:p>
    <w:p w:rsidR="00D16392" w:rsidRPr="00F815E7" w:rsidRDefault="00D16392" w:rsidP="00D16392">
      <w:pPr>
        <w:tabs>
          <w:tab w:val="left" w:pos="4125"/>
        </w:tabs>
        <w:rPr>
          <w:b/>
          <w:sz w:val="28"/>
          <w:szCs w:val="28"/>
        </w:rPr>
      </w:pPr>
    </w:p>
    <w:p w:rsidR="00D16392" w:rsidRPr="00F815E7" w:rsidRDefault="00D16392" w:rsidP="00D16392">
      <w:pPr>
        <w:rPr>
          <w:b/>
          <w:color w:val="215868"/>
          <w:sz w:val="28"/>
          <w:szCs w:val="28"/>
          <w:u w:val="single"/>
        </w:rPr>
      </w:pPr>
    </w:p>
    <w:p w:rsidR="00D16392" w:rsidRPr="00F815E7" w:rsidRDefault="00D16392" w:rsidP="00D16392">
      <w:pPr>
        <w:rPr>
          <w:b/>
          <w:color w:val="215868"/>
          <w:sz w:val="28"/>
          <w:szCs w:val="28"/>
          <w:u w:val="single"/>
        </w:rPr>
      </w:pPr>
    </w:p>
    <w:p w:rsidR="00D16392" w:rsidRPr="00F815E7" w:rsidRDefault="00D16392" w:rsidP="00D16392">
      <w:pPr>
        <w:rPr>
          <w:b/>
          <w:sz w:val="28"/>
          <w:szCs w:val="28"/>
        </w:rPr>
      </w:pPr>
      <w:r w:rsidRPr="00F815E7">
        <w:rPr>
          <w:b/>
          <w:sz w:val="28"/>
          <w:szCs w:val="28"/>
        </w:rPr>
        <w:lastRenderedPageBreak/>
        <w:t>В течение 2017-2018 учебного года проводились предметные недели и тематические декады, единые уроки: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F815E7">
        <w:rPr>
          <w:sz w:val="28"/>
          <w:szCs w:val="28"/>
        </w:rPr>
        <w:t>Литературны</w:t>
      </w:r>
      <w:proofErr w:type="spellEnd"/>
      <w:r w:rsidRPr="00F815E7">
        <w:rPr>
          <w:sz w:val="28"/>
          <w:szCs w:val="28"/>
        </w:rPr>
        <w:t xml:space="preserve"> конкурс «Живая классика»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 w:rsidRPr="00F815E7">
        <w:rPr>
          <w:sz w:val="28"/>
          <w:szCs w:val="28"/>
        </w:rPr>
        <w:t>Акция «Свеча памяти»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 w:rsidRPr="00F815E7">
        <w:rPr>
          <w:sz w:val="28"/>
          <w:szCs w:val="28"/>
        </w:rPr>
        <w:t>Урок мужества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F815E7">
        <w:rPr>
          <w:sz w:val="28"/>
          <w:szCs w:val="28"/>
        </w:rPr>
        <w:t>Профориентационная</w:t>
      </w:r>
      <w:proofErr w:type="spellEnd"/>
      <w:r w:rsidRPr="00F815E7">
        <w:rPr>
          <w:sz w:val="28"/>
          <w:szCs w:val="28"/>
        </w:rPr>
        <w:t xml:space="preserve"> декада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 xml:space="preserve">Всемирный день защиты прав потребителей 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Всероссийская акция «Покормите птиц»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 xml:space="preserve">Месячник «Организация правильного питания в образовательных организациях» (по отдельному плану) 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 xml:space="preserve">Предпринимательский </w:t>
      </w:r>
      <w:proofErr w:type="spellStart"/>
      <w:r w:rsidRPr="00F815E7">
        <w:rPr>
          <w:rFonts w:eastAsia="Calibri"/>
          <w:sz w:val="28"/>
          <w:szCs w:val="28"/>
          <w:lang w:eastAsia="en-US"/>
        </w:rPr>
        <w:t>квест</w:t>
      </w:r>
      <w:proofErr w:type="spellEnd"/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Международный месячник школьных библиотек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815E7">
        <w:rPr>
          <w:sz w:val="28"/>
          <w:szCs w:val="28"/>
        </w:rPr>
        <w:t>Неделя детской и юношеской книги</w:t>
      </w:r>
    </w:p>
    <w:p w:rsidR="00D16392" w:rsidRPr="00F815E7" w:rsidRDefault="00D16392" w:rsidP="00D1639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815E7">
        <w:rPr>
          <w:sz w:val="28"/>
          <w:szCs w:val="28"/>
        </w:rPr>
        <w:t>Неделя музыки для детей и юношества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Неделя безопасности</w:t>
      </w:r>
    </w:p>
    <w:p w:rsidR="00D16392" w:rsidRPr="00F815E7" w:rsidRDefault="00D16392" w:rsidP="00D163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Акция «Помоги ветерану»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По рекомендации МО РФ  (</w:t>
      </w:r>
      <w:hyperlink r:id="rId5" w:tgtFrame="_blank" w:history="1">
        <w:r w:rsidRPr="00F815E7">
          <w:rPr>
            <w:color w:val="0000FF"/>
            <w:sz w:val="28"/>
            <w:szCs w:val="28"/>
            <w:u w:val="single"/>
          </w:rPr>
          <w:t>письмо Министерства образования и науки РФ от 2 июня 2017 г. N ТС-134/08 "О календаре образовательных событий на 2017/18 учебный год"</w:t>
        </w:r>
      </w:hyperlink>
      <w:r w:rsidRPr="00F815E7">
        <w:rPr>
          <w:sz w:val="28"/>
          <w:szCs w:val="28"/>
        </w:rPr>
        <w:t>) в 2017-2018 учебном году были проведены следующие тематические уроки: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815E7">
        <w:rPr>
          <w:sz w:val="28"/>
          <w:szCs w:val="28"/>
        </w:rPr>
        <w:t>Международный день распространения грамотности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6" w:history="1">
        <w:r w:rsidR="00D16392" w:rsidRPr="00F815E7">
          <w:rPr>
            <w:color w:val="0000FF"/>
            <w:sz w:val="28"/>
            <w:szCs w:val="28"/>
            <w:u w:val="single"/>
          </w:rPr>
          <w:t>День гражданской обороны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7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пожилых людей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8" w:history="1">
        <w:r w:rsidR="00D16392" w:rsidRPr="00F815E7">
          <w:rPr>
            <w:color w:val="0000FF"/>
            <w:sz w:val="28"/>
            <w:szCs w:val="28"/>
            <w:u w:val="single"/>
          </w:rPr>
          <w:t>60 лет со дня запуска первого искусственного спутника Земли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9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учителя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0" w:history="1">
        <w:r w:rsidR="00D16392" w:rsidRPr="00F815E7">
          <w:rPr>
            <w:color w:val="0000FF"/>
            <w:sz w:val="28"/>
            <w:szCs w:val="28"/>
            <w:u w:val="single"/>
          </w:rPr>
          <w:t>Всероссийский урок Экология и энергосбережение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1" w:history="1">
        <w:r w:rsidR="00D16392" w:rsidRPr="00F815E7">
          <w:rPr>
            <w:color w:val="0000FF"/>
            <w:sz w:val="28"/>
            <w:szCs w:val="28"/>
            <w:u w:val="single"/>
          </w:rPr>
          <w:t>Всероссийский урок безопасности школьников в сети Интернет и мероприятий проекта 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2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толерантности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D16392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815E7">
        <w:rPr>
          <w:sz w:val="28"/>
          <w:szCs w:val="28"/>
        </w:rPr>
        <w:t>День матери в России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3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инвалидов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4" w:history="1">
        <w:r w:rsidR="00D16392" w:rsidRPr="00F815E7">
          <w:rPr>
            <w:color w:val="0000FF"/>
            <w:sz w:val="28"/>
            <w:szCs w:val="28"/>
            <w:u w:val="single"/>
          </w:rPr>
          <w:t>День Неизвестного Солдата</w:t>
        </w:r>
      </w:hyperlink>
      <w:r w:rsidR="00D16392" w:rsidRPr="00F815E7">
        <w:rPr>
          <w:sz w:val="28"/>
          <w:szCs w:val="28"/>
        </w:rPr>
        <w:t>  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5" w:history="1">
        <w:r w:rsidR="00D16392" w:rsidRPr="00F815E7">
          <w:rPr>
            <w:color w:val="0000FF"/>
            <w:sz w:val="28"/>
            <w:szCs w:val="28"/>
            <w:u w:val="single"/>
          </w:rPr>
          <w:t>Всероссийская акция Час кода. Тематический урок информатики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6" w:history="1">
        <w:r w:rsidR="00D16392" w:rsidRPr="00F815E7">
          <w:rPr>
            <w:color w:val="0000FF"/>
            <w:sz w:val="28"/>
            <w:szCs w:val="28"/>
            <w:u w:val="single"/>
          </w:rPr>
          <w:t>День Неизвестного Солдата и День Героев Отечества</w:t>
        </w:r>
      </w:hyperlink>
      <w:r w:rsidR="00D16392" w:rsidRPr="00F815E7">
        <w:rPr>
          <w:sz w:val="28"/>
          <w:szCs w:val="28"/>
        </w:rPr>
        <w:t>    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7" w:history="1">
        <w:r w:rsidR="00D16392" w:rsidRPr="00F815E7">
          <w:rPr>
            <w:color w:val="0000FF"/>
            <w:sz w:val="28"/>
            <w:szCs w:val="28"/>
            <w:u w:val="single"/>
          </w:rPr>
          <w:t>Единый урок прав человека</w:t>
        </w:r>
      </w:hyperlink>
      <w:r w:rsidR="00D16392" w:rsidRPr="00F815E7">
        <w:rPr>
          <w:sz w:val="28"/>
          <w:szCs w:val="28"/>
        </w:rPr>
        <w:t>    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18" w:history="1">
        <w:r w:rsidR="00D16392" w:rsidRPr="00F815E7">
          <w:rPr>
            <w:color w:val="0000FF"/>
            <w:sz w:val="28"/>
            <w:szCs w:val="28"/>
            <w:u w:val="single"/>
          </w:rPr>
          <w:t>День Конституции Российской Федерации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D16392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F815E7">
        <w:rPr>
          <w:sz w:val="28"/>
          <w:szCs w:val="28"/>
        </w:rPr>
        <w:t>Д</w:t>
      </w:r>
      <w:hyperlink r:id="rId19" w:history="1">
        <w:r w:rsidRPr="00F815E7">
          <w:rPr>
            <w:color w:val="0000FF"/>
            <w:sz w:val="28"/>
            <w:szCs w:val="28"/>
            <w:u w:val="single"/>
            <w:shd w:val="clear" w:color="auto" w:fill="FAFAFA"/>
          </w:rPr>
          <w:t>ень</w:t>
        </w:r>
        <w:proofErr w:type="gramEnd"/>
        <w:r w:rsidRPr="00F815E7">
          <w:rPr>
            <w:color w:val="0000FF"/>
            <w:sz w:val="28"/>
            <w:szCs w:val="28"/>
            <w:u w:val="single"/>
            <w:shd w:val="clear" w:color="auto" w:fill="FAFAFA"/>
          </w:rPr>
          <w:t xml:space="preserve"> разгрома советскими войсками немецко-фашистских войск в Сталинградской битве </w:t>
        </w:r>
      </w:hyperlink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0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родного языка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1" w:history="1">
        <w:r w:rsidR="00D16392" w:rsidRPr="00F815E7">
          <w:rPr>
            <w:color w:val="0000FF"/>
            <w:sz w:val="28"/>
            <w:szCs w:val="28"/>
            <w:u w:val="single"/>
          </w:rPr>
          <w:t>День защитника Отечества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2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день борьбы с наркоманией и наркобизнесом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3" w:history="1">
        <w:r w:rsidR="00D16392" w:rsidRPr="00F815E7">
          <w:rPr>
            <w:color w:val="0000FF"/>
            <w:sz w:val="28"/>
            <w:szCs w:val="28"/>
            <w:u w:val="single"/>
          </w:rPr>
          <w:t>Международный женский день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4" w:history="1">
        <w:r w:rsidR="00D16392" w:rsidRPr="00F815E7">
          <w:rPr>
            <w:color w:val="0000FF"/>
            <w:sz w:val="28"/>
            <w:szCs w:val="28"/>
            <w:u w:val="single"/>
          </w:rPr>
          <w:t>День воссоединения Крыма с Россией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5" w:history="1">
        <w:r w:rsidR="00D16392" w:rsidRPr="00F815E7">
          <w:rPr>
            <w:color w:val="0000FF"/>
            <w:sz w:val="28"/>
            <w:szCs w:val="28"/>
            <w:u w:val="single"/>
          </w:rPr>
          <w:t xml:space="preserve">День космонавтики. </w:t>
        </w:r>
        <w:proofErr w:type="spellStart"/>
        <w:r w:rsidR="00D16392" w:rsidRPr="00F815E7">
          <w:rPr>
            <w:color w:val="0000FF"/>
            <w:sz w:val="28"/>
            <w:szCs w:val="28"/>
            <w:u w:val="single"/>
          </w:rPr>
          <w:t>Гагаринский</w:t>
        </w:r>
        <w:proofErr w:type="spellEnd"/>
        <w:r w:rsidR="00D16392" w:rsidRPr="00F815E7">
          <w:rPr>
            <w:color w:val="0000FF"/>
            <w:sz w:val="28"/>
            <w:szCs w:val="28"/>
            <w:u w:val="single"/>
          </w:rPr>
          <w:t xml:space="preserve"> урок Космос - это мы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D16392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F815E7">
        <w:rPr>
          <w:sz w:val="28"/>
          <w:szCs w:val="28"/>
        </w:rPr>
        <w:t>Д</w:t>
      </w:r>
      <w:hyperlink r:id="rId26" w:history="1">
        <w:r w:rsidRPr="00F815E7">
          <w:rPr>
            <w:color w:val="0000FF"/>
            <w:sz w:val="28"/>
            <w:szCs w:val="28"/>
            <w:u w:val="single"/>
          </w:rPr>
          <w:t>ень</w:t>
        </w:r>
        <w:proofErr w:type="gramEnd"/>
        <w:r w:rsidRPr="00F815E7">
          <w:rPr>
            <w:color w:val="0000FF"/>
            <w:sz w:val="28"/>
            <w:szCs w:val="28"/>
            <w:u w:val="single"/>
          </w:rPr>
          <w:t xml:space="preserve"> Победы советского народа в Великой Отечественной войне 1941 - 1945 годов</w:t>
        </w:r>
      </w:hyperlink>
      <w:r w:rsidRPr="00F815E7">
        <w:rPr>
          <w:sz w:val="28"/>
          <w:szCs w:val="28"/>
        </w:rPr>
        <w:t> </w:t>
      </w:r>
    </w:p>
    <w:p w:rsidR="00D16392" w:rsidRPr="00F815E7" w:rsidRDefault="001D54AF" w:rsidP="00D1639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hyperlink r:id="rId27" w:history="1">
        <w:r w:rsidR="00D16392" w:rsidRPr="00F815E7">
          <w:rPr>
            <w:color w:val="0000FF"/>
            <w:sz w:val="28"/>
            <w:szCs w:val="28"/>
            <w:u w:val="single"/>
          </w:rPr>
          <w:t>День славянской письменности и культуры</w:t>
        </w:r>
      </w:hyperlink>
      <w:r w:rsidR="00D16392" w:rsidRPr="00F815E7">
        <w:rPr>
          <w:sz w:val="28"/>
          <w:szCs w:val="28"/>
        </w:rPr>
        <w:t> </w:t>
      </w:r>
    </w:p>
    <w:p w:rsidR="00D16392" w:rsidRPr="00F815E7" w:rsidRDefault="00D16392" w:rsidP="00D16392">
      <w:pPr>
        <w:spacing w:before="100" w:beforeAutospacing="1" w:after="100" w:afterAutospacing="1"/>
        <w:rPr>
          <w:sz w:val="28"/>
          <w:szCs w:val="28"/>
        </w:rPr>
      </w:pPr>
      <w:r w:rsidRPr="00F815E7">
        <w:rPr>
          <w:sz w:val="28"/>
          <w:szCs w:val="28"/>
        </w:rPr>
        <w:t xml:space="preserve">Педагогами школы в воспитательной работе за основу взята концепция воспитания Е.В. </w:t>
      </w:r>
      <w:proofErr w:type="spellStart"/>
      <w:r w:rsidRPr="00F815E7">
        <w:rPr>
          <w:sz w:val="28"/>
          <w:szCs w:val="28"/>
        </w:rPr>
        <w:t>Бондаревской</w:t>
      </w:r>
      <w:proofErr w:type="spellEnd"/>
      <w:r w:rsidRPr="00F815E7">
        <w:rPr>
          <w:sz w:val="28"/>
          <w:szCs w:val="28"/>
        </w:rPr>
        <w:t xml:space="preserve">, используют материалы этической грамматики А. </w:t>
      </w:r>
      <w:proofErr w:type="spellStart"/>
      <w:r w:rsidRPr="00F815E7">
        <w:rPr>
          <w:sz w:val="28"/>
          <w:szCs w:val="28"/>
        </w:rPr>
        <w:t>Шемшуриной</w:t>
      </w:r>
      <w:proofErr w:type="spellEnd"/>
      <w:r w:rsidRPr="00F815E7">
        <w:rPr>
          <w:sz w:val="28"/>
          <w:szCs w:val="28"/>
        </w:rPr>
        <w:t xml:space="preserve"> и курс «Этика и психология семейной жизни»</w:t>
      </w:r>
    </w:p>
    <w:p w:rsidR="00D16392" w:rsidRPr="00F815E7" w:rsidRDefault="00D16392" w:rsidP="00D16392">
      <w:pPr>
        <w:tabs>
          <w:tab w:val="left" w:pos="7185"/>
        </w:tabs>
        <w:rPr>
          <w:b/>
          <w:bCs/>
          <w:sz w:val="28"/>
          <w:szCs w:val="28"/>
        </w:rPr>
      </w:pPr>
      <w:r w:rsidRPr="00F815E7">
        <w:rPr>
          <w:b/>
          <w:bCs/>
          <w:sz w:val="28"/>
          <w:szCs w:val="28"/>
          <w:u w:val="single"/>
        </w:rPr>
        <w:t>Основные направления воспитательной деятельности</w:t>
      </w:r>
    </w:p>
    <w:p w:rsidR="00D16392" w:rsidRPr="00F815E7" w:rsidRDefault="00D16392" w:rsidP="00D16392">
      <w:pPr>
        <w:ind w:left="-142" w:right="566"/>
        <w:rPr>
          <w:b/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1.«</w:t>
      </w:r>
      <w:proofErr w:type="spellStart"/>
      <w:r w:rsidRPr="00F815E7">
        <w:rPr>
          <w:sz w:val="28"/>
          <w:szCs w:val="28"/>
        </w:rPr>
        <w:t>Я-Сфера</w:t>
      </w:r>
      <w:proofErr w:type="spellEnd"/>
      <w:proofErr w:type="gramStart"/>
      <w:r w:rsidRPr="00F815E7">
        <w:rPr>
          <w:sz w:val="28"/>
          <w:szCs w:val="28"/>
        </w:rPr>
        <w:t>»(</w:t>
      </w:r>
      <w:proofErr w:type="gramEnd"/>
      <w:r w:rsidRPr="00F815E7">
        <w:rPr>
          <w:sz w:val="28"/>
          <w:szCs w:val="28"/>
        </w:rPr>
        <w:t>нравственное, духовное, семейное, интеллектуальное) –предполагает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семьёй,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акций милосердия, формирование толерантного отношения к людям другой национальности.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2.«Моя Родина» (патриотическое, гражданское и трудовое) </w:t>
      </w:r>
      <w:proofErr w:type="gramStart"/>
      <w:r w:rsidRPr="00F815E7">
        <w:rPr>
          <w:sz w:val="28"/>
          <w:szCs w:val="28"/>
        </w:rPr>
        <w:t>–п</w:t>
      </w:r>
      <w:proofErr w:type="gramEnd"/>
      <w:r w:rsidRPr="00F815E7">
        <w:rPr>
          <w:sz w:val="28"/>
          <w:szCs w:val="28"/>
        </w:rPr>
        <w:t xml:space="preserve">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</w:t>
      </w:r>
      <w:proofErr w:type="spellStart"/>
      <w:r w:rsidRPr="00F815E7">
        <w:rPr>
          <w:sz w:val="28"/>
          <w:szCs w:val="28"/>
        </w:rPr>
        <w:t>чувств,участие</w:t>
      </w:r>
      <w:proofErr w:type="spellEnd"/>
      <w:r w:rsidRPr="00F815E7">
        <w:rPr>
          <w:sz w:val="28"/>
          <w:szCs w:val="28"/>
        </w:rPr>
        <w:t xml:space="preserve"> в управлении воспитательным процессом членов детского самоуправления, организацию трудовой и </w:t>
      </w:r>
      <w:proofErr w:type="spellStart"/>
      <w:r w:rsidRPr="00F815E7">
        <w:rPr>
          <w:sz w:val="28"/>
          <w:szCs w:val="28"/>
        </w:rPr>
        <w:t>профориентационной</w:t>
      </w:r>
      <w:proofErr w:type="spellEnd"/>
      <w:r w:rsidRPr="00F815E7">
        <w:rPr>
          <w:sz w:val="28"/>
          <w:szCs w:val="28"/>
        </w:rPr>
        <w:t xml:space="preserve"> деятельности обучаемых, воспитание трудолюбия, культуры труда, экономическое просвещение подростков.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3.«За здоровый образ жизни</w:t>
      </w:r>
      <w:proofErr w:type="gramStart"/>
      <w:r w:rsidRPr="00F815E7">
        <w:rPr>
          <w:sz w:val="28"/>
          <w:szCs w:val="28"/>
        </w:rPr>
        <w:t>»(</w:t>
      </w:r>
      <w:proofErr w:type="gramEnd"/>
      <w:r w:rsidRPr="00F815E7">
        <w:rPr>
          <w:sz w:val="28"/>
          <w:szCs w:val="28"/>
        </w:rPr>
        <w:t xml:space="preserve">физическое и экологическое воспитание) – предполагает организацию </w:t>
      </w:r>
      <w:proofErr w:type="spellStart"/>
      <w:r w:rsidRPr="00F815E7">
        <w:rPr>
          <w:sz w:val="28"/>
          <w:szCs w:val="28"/>
        </w:rPr>
        <w:t>природосообразной</w:t>
      </w:r>
      <w:proofErr w:type="spellEnd"/>
      <w:r w:rsidRPr="00F815E7">
        <w:rPr>
          <w:sz w:val="28"/>
          <w:szCs w:val="28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F815E7">
        <w:rPr>
          <w:sz w:val="28"/>
          <w:szCs w:val="28"/>
        </w:rPr>
        <w:t>психоактивных</w:t>
      </w:r>
      <w:proofErr w:type="spellEnd"/>
      <w:r w:rsidRPr="00F815E7">
        <w:rPr>
          <w:sz w:val="28"/>
          <w:szCs w:val="28"/>
        </w:rPr>
        <w:t xml:space="preserve"> веществ, организация, спортивной работы, воспитание гармонично развитой личности, знание ПДД и соблюдение правил БДД, выполнение требований, инструкций по ГО </w:t>
      </w:r>
      <w:proofErr w:type="spellStart"/>
      <w:r w:rsidRPr="00F815E7">
        <w:rPr>
          <w:sz w:val="28"/>
          <w:szCs w:val="28"/>
        </w:rPr>
        <w:t>иЧС</w:t>
      </w:r>
      <w:proofErr w:type="spellEnd"/>
      <w:r w:rsidRPr="00F815E7">
        <w:rPr>
          <w:sz w:val="28"/>
          <w:szCs w:val="28"/>
        </w:rPr>
        <w:t>, выполнение правил ТБ в учебное и внеурочное время.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4.«Мир прекрасног</w:t>
      </w:r>
      <w:proofErr w:type="gramStart"/>
      <w:r w:rsidRPr="00F815E7">
        <w:rPr>
          <w:sz w:val="28"/>
          <w:szCs w:val="28"/>
        </w:rPr>
        <w:t>о(</w:t>
      </w:r>
      <w:proofErr w:type="gramEnd"/>
      <w:r w:rsidRPr="00F815E7">
        <w:rPr>
          <w:sz w:val="28"/>
          <w:szCs w:val="28"/>
        </w:rPr>
        <w:t xml:space="preserve">художественно-эстетическое) –предполагаеторганизациюдеятельностипоразвитиюэстетическоговкуса, творческихспособностейизадатковнаосновеприобщенияквыдающимсяхудожественныхценностейотечественнойимировойкультуры, формирование </w:t>
      </w:r>
      <w:r w:rsidRPr="00F815E7">
        <w:rPr>
          <w:sz w:val="28"/>
          <w:szCs w:val="28"/>
        </w:rPr>
        <w:lastRenderedPageBreak/>
        <w:t>способностей восприятия и понимания прекрасного,   обогащение духовного мира детей средствами искусства и непосредственного участия в творческой деятельности.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Подводя итоги воспитательной работы за 2017-2018учебный год, следует отметить, что весь педагогический коллектив школы в своей деятельности руководствовался всем вышеперечисленным, и была проведена большая работа по многим направлениям. Проводились занятия МО классных руководителей</w:t>
      </w:r>
      <w:proofErr w:type="gramStart"/>
      <w:r w:rsidRPr="00F815E7">
        <w:rPr>
          <w:sz w:val="28"/>
          <w:szCs w:val="28"/>
        </w:rPr>
        <w:t>.</w:t>
      </w:r>
      <w:proofErr w:type="gramEnd"/>
      <w:r w:rsidRPr="00F815E7">
        <w:rPr>
          <w:sz w:val="28"/>
          <w:szCs w:val="28"/>
        </w:rPr>
        <w:t xml:space="preserve"> (</w:t>
      </w:r>
      <w:proofErr w:type="gramStart"/>
      <w:r w:rsidRPr="00F815E7">
        <w:rPr>
          <w:sz w:val="28"/>
          <w:szCs w:val="28"/>
        </w:rPr>
        <w:t>р</w:t>
      </w:r>
      <w:proofErr w:type="gramEnd"/>
      <w:r w:rsidRPr="00F815E7">
        <w:rPr>
          <w:sz w:val="28"/>
          <w:szCs w:val="28"/>
        </w:rPr>
        <w:t xml:space="preserve">ук. </w:t>
      </w:r>
      <w:proofErr w:type="spellStart"/>
      <w:r w:rsidRPr="00F815E7">
        <w:rPr>
          <w:sz w:val="28"/>
          <w:szCs w:val="28"/>
        </w:rPr>
        <w:t>Можин</w:t>
      </w:r>
      <w:proofErr w:type="spellEnd"/>
      <w:r w:rsidRPr="00F815E7">
        <w:rPr>
          <w:sz w:val="28"/>
          <w:szCs w:val="28"/>
        </w:rPr>
        <w:t xml:space="preserve"> Т.А.)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Совершенствовалась деятельность школьной организации «Ступени», работал актив школы, проводились шефские и экологические рейды, тематические и итоговые линейки.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Проходили занятия </w:t>
      </w:r>
      <w:proofErr w:type="gramStart"/>
      <w:r w:rsidRPr="00F815E7">
        <w:rPr>
          <w:sz w:val="28"/>
          <w:szCs w:val="28"/>
        </w:rPr>
        <w:t>по</w:t>
      </w:r>
      <w:proofErr w:type="gramEnd"/>
      <w:r w:rsidRPr="00F815E7">
        <w:rPr>
          <w:sz w:val="28"/>
          <w:szCs w:val="28"/>
        </w:rPr>
        <w:t xml:space="preserve">: 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 xml:space="preserve">ПДД и БДД (руководитель </w:t>
      </w:r>
      <w:proofErr w:type="spellStart"/>
      <w:r w:rsidRPr="00F815E7">
        <w:rPr>
          <w:i/>
          <w:sz w:val="28"/>
          <w:szCs w:val="28"/>
        </w:rPr>
        <w:t>Лесникова</w:t>
      </w:r>
      <w:proofErr w:type="spellEnd"/>
      <w:r w:rsidRPr="00F815E7">
        <w:rPr>
          <w:i/>
          <w:sz w:val="28"/>
          <w:szCs w:val="28"/>
        </w:rPr>
        <w:t xml:space="preserve"> О.А.), 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 xml:space="preserve">ГО и ЧС (руководитель </w:t>
      </w:r>
      <w:proofErr w:type="spellStart"/>
      <w:r w:rsidRPr="00F815E7">
        <w:rPr>
          <w:i/>
          <w:sz w:val="28"/>
          <w:szCs w:val="28"/>
        </w:rPr>
        <w:t>Беденко</w:t>
      </w:r>
      <w:proofErr w:type="spellEnd"/>
      <w:r w:rsidRPr="00F815E7">
        <w:rPr>
          <w:i/>
          <w:sz w:val="28"/>
          <w:szCs w:val="28"/>
        </w:rPr>
        <w:t xml:space="preserve"> Г.М.),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>ЗОЖ (классные руководители</w:t>
      </w:r>
      <w:proofErr w:type="gramStart"/>
      <w:r w:rsidRPr="00F815E7">
        <w:rPr>
          <w:i/>
          <w:sz w:val="28"/>
          <w:szCs w:val="28"/>
        </w:rPr>
        <w:t xml:space="preserve"> )</w:t>
      </w:r>
      <w:proofErr w:type="gramEnd"/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>Профориентации  (руководитель Киселева О.А.)</w:t>
      </w:r>
    </w:p>
    <w:p w:rsidR="00D16392" w:rsidRPr="00F815E7" w:rsidRDefault="00D16392" w:rsidP="00D16392">
      <w:pPr>
        <w:rPr>
          <w:i/>
          <w:sz w:val="28"/>
          <w:szCs w:val="28"/>
        </w:rPr>
      </w:pP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 xml:space="preserve">Большая спортивная работа была организована учителем физкультуры </w:t>
      </w:r>
      <w:proofErr w:type="spellStart"/>
      <w:r w:rsidRPr="00F815E7">
        <w:rPr>
          <w:i/>
          <w:sz w:val="28"/>
          <w:szCs w:val="28"/>
        </w:rPr>
        <w:t>БеденкоГ.М</w:t>
      </w:r>
      <w:proofErr w:type="spellEnd"/>
      <w:r w:rsidRPr="00F815E7">
        <w:rPr>
          <w:i/>
          <w:sz w:val="28"/>
          <w:szCs w:val="28"/>
        </w:rPr>
        <w:t>..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>Дети принимали активное участие в спортивных соревнованиях: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>Месячник спортивно-массовой работы.</w:t>
      </w:r>
    </w:p>
    <w:p w:rsidR="00D16392" w:rsidRPr="00F815E7" w:rsidRDefault="00D16392" w:rsidP="00D16392">
      <w:pPr>
        <w:rPr>
          <w:rFonts w:eastAsia="Calibri"/>
          <w:i/>
          <w:color w:val="0F243E"/>
          <w:sz w:val="28"/>
          <w:szCs w:val="28"/>
        </w:rPr>
      </w:pPr>
      <w:r w:rsidRPr="00F815E7">
        <w:rPr>
          <w:i/>
          <w:sz w:val="28"/>
          <w:szCs w:val="28"/>
        </w:rPr>
        <w:t>Президентские соревнования.</w:t>
      </w:r>
    </w:p>
    <w:p w:rsidR="00D16392" w:rsidRPr="00F815E7" w:rsidRDefault="00D16392" w:rsidP="00D16392">
      <w:pPr>
        <w:rPr>
          <w:i/>
          <w:sz w:val="28"/>
          <w:szCs w:val="28"/>
        </w:rPr>
      </w:pPr>
      <w:r w:rsidRPr="00F815E7">
        <w:rPr>
          <w:i/>
          <w:sz w:val="28"/>
          <w:szCs w:val="28"/>
        </w:rPr>
        <w:t>Легкоатлетическая эстафета и др.</w:t>
      </w:r>
    </w:p>
    <w:p w:rsidR="00D16392" w:rsidRPr="00F815E7" w:rsidRDefault="00D16392" w:rsidP="00D16392">
      <w:pPr>
        <w:rPr>
          <w:b/>
          <w:i/>
          <w:sz w:val="28"/>
          <w:szCs w:val="28"/>
          <w:u w:val="single"/>
        </w:rPr>
      </w:pPr>
    </w:p>
    <w:p w:rsidR="00D16392" w:rsidRPr="00F815E7" w:rsidRDefault="00D16392" w:rsidP="00D16392">
      <w:pPr>
        <w:rPr>
          <w:b/>
          <w:sz w:val="28"/>
          <w:szCs w:val="28"/>
        </w:rPr>
      </w:pPr>
      <w:r w:rsidRPr="00F815E7">
        <w:rPr>
          <w:b/>
          <w:i/>
          <w:sz w:val="28"/>
          <w:szCs w:val="28"/>
          <w:u w:val="single"/>
        </w:rPr>
        <w:t>Спортивные секции и клубы: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0"/>
        <w:gridCol w:w="2402"/>
        <w:gridCol w:w="2403"/>
      </w:tblGrid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Вид дополнительного образования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День, время работы</w:t>
            </w:r>
          </w:p>
        </w:tc>
      </w:tr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Секция «Волейбол»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F815E7">
              <w:rPr>
                <w:b/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Вторник  </w:t>
            </w:r>
          </w:p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16.00-17.30</w:t>
            </w:r>
          </w:p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Четверг </w:t>
            </w:r>
          </w:p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16.00-17.30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Спортивный клуб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F815E7">
              <w:rPr>
                <w:b/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Суббота </w:t>
            </w:r>
          </w:p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12.00-15.00</w:t>
            </w:r>
          </w:p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Кружок «Юные краеведы»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7-9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Пащенко М.И.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Понедельник-среда</w:t>
            </w:r>
          </w:p>
        </w:tc>
      </w:tr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815E7">
              <w:rPr>
                <w:b/>
                <w:sz w:val="28"/>
                <w:szCs w:val="28"/>
              </w:rPr>
              <w:t>Фотокружок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«Мир в объективе»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Плешакова Л.И.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Понедельник - среда</w:t>
            </w:r>
          </w:p>
        </w:tc>
      </w:tr>
      <w:tr w:rsidR="00D16392" w:rsidRPr="00F815E7" w:rsidTr="0025288D"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Танцевальный кружок «Горошинки»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Егорова Р.Н.</w:t>
            </w:r>
          </w:p>
        </w:tc>
        <w:tc>
          <w:tcPr>
            <w:tcW w:w="2428" w:type="dxa"/>
            <w:shd w:val="clear" w:color="auto" w:fill="auto"/>
          </w:tcPr>
          <w:p w:rsidR="00D16392" w:rsidRPr="00F815E7" w:rsidRDefault="00D16392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Вторник-пятница</w:t>
            </w:r>
          </w:p>
        </w:tc>
      </w:tr>
    </w:tbl>
    <w:p w:rsidR="00D16392" w:rsidRPr="00F815E7" w:rsidRDefault="00D16392" w:rsidP="00D16392">
      <w:pPr>
        <w:tabs>
          <w:tab w:val="left" w:pos="2760"/>
        </w:tabs>
        <w:jc w:val="center"/>
        <w:rPr>
          <w:b/>
          <w:i/>
          <w:color w:val="C00000"/>
          <w:sz w:val="28"/>
          <w:szCs w:val="28"/>
        </w:rPr>
      </w:pPr>
    </w:p>
    <w:p w:rsidR="00D16392" w:rsidRPr="00F815E7" w:rsidRDefault="00D16392" w:rsidP="00D16392">
      <w:pPr>
        <w:jc w:val="center"/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Кроме этого, </w:t>
      </w:r>
      <w:proofErr w:type="spellStart"/>
      <w:r w:rsidRPr="00F815E7">
        <w:rPr>
          <w:sz w:val="28"/>
          <w:szCs w:val="28"/>
        </w:rPr>
        <w:t>педколлектив</w:t>
      </w:r>
      <w:proofErr w:type="spellEnd"/>
      <w:r w:rsidRPr="00F815E7">
        <w:rPr>
          <w:sz w:val="28"/>
          <w:szCs w:val="28"/>
        </w:rPr>
        <w:t xml:space="preserve"> работал в тесном контакте с родителями: общешкольные и классные родительские собрания, посещение семей, семейные праздники и индивидуальная работа.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Но необходимо улучшить деятельность школьного родительского комитета.</w:t>
      </w:r>
    </w:p>
    <w:p w:rsidR="00D16392" w:rsidRPr="00F815E7" w:rsidRDefault="00D16392" w:rsidP="00D16392">
      <w:pPr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F815E7">
        <w:rPr>
          <w:sz w:val="28"/>
          <w:szCs w:val="28"/>
        </w:rPr>
        <w:t>Следует особо отметить  работу школьного психолога Киселевой О.А. Она оказывала</w:t>
      </w:r>
      <w:proofErr w:type="gramEnd"/>
      <w:r w:rsidRPr="00F815E7">
        <w:rPr>
          <w:sz w:val="28"/>
          <w:szCs w:val="28"/>
        </w:rPr>
        <w:t xml:space="preserve"> психологическую помощь, поддержку всем участникам образовательного процесса.</w:t>
      </w: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В организационно-методическом плане деятельность школьного педагога-психолога строилась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 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F815E7">
        <w:rPr>
          <w:rFonts w:eastAsia="Calibri"/>
          <w:kern w:val="1"/>
          <w:sz w:val="28"/>
          <w:szCs w:val="28"/>
          <w:lang w:eastAsia="ar-SA"/>
        </w:rPr>
        <w:t xml:space="preserve">Основная </w:t>
      </w:r>
      <w:r w:rsidRPr="00F815E7">
        <w:rPr>
          <w:rFonts w:eastAsia="Calibri"/>
          <w:b/>
          <w:bCs/>
          <w:kern w:val="1"/>
          <w:sz w:val="28"/>
          <w:szCs w:val="28"/>
          <w:lang w:eastAsia="ar-SA"/>
        </w:rPr>
        <w:t xml:space="preserve">цель деятельности </w:t>
      </w:r>
      <w:r w:rsidRPr="00F815E7">
        <w:rPr>
          <w:rFonts w:eastAsia="Calibri"/>
          <w:kern w:val="1"/>
          <w:sz w:val="28"/>
          <w:szCs w:val="28"/>
          <w:lang w:eastAsia="ar-SA"/>
        </w:rPr>
        <w:t>педагога-психолога –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  <w:t>Консультативное направление.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Консультирование ориентировалось на клинически здоровую личность, имеющую в повседневной школьной жизни психологические трудности и проблемы, предъявляющую жалобы невротического характера.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В течение года консультации велись по следующим направлениям: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- с учащимися, родителями и учителями 1-х, 5-х, 10-х классов по предупреждению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дезадаптации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- с родителями будущих первоклассников по проблемам готовности к школе;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- по запросам учителей, родителей, администрации.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С педагогами и родителями проводились информационные беседы-справки по итогам проведенных психологических исследований.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i/>
          <w:kern w:val="1"/>
          <w:sz w:val="28"/>
          <w:szCs w:val="28"/>
          <w:lang w:eastAsia="ar-SA"/>
        </w:rPr>
        <w:t>Выводы.</w:t>
      </w: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В этом учебном году удалось мотивировать ребят к серьёзной работе над собой, что подразумевало несколько встреч.</w:t>
      </w:r>
    </w:p>
    <w:p w:rsidR="00D16392" w:rsidRPr="00F815E7" w:rsidRDefault="00D16392" w:rsidP="00D16392">
      <w:pPr>
        <w:suppressAutoHyphens/>
        <w:spacing w:line="276" w:lineRule="auto"/>
        <w:jc w:val="both"/>
        <w:rPr>
          <w:rFonts w:eastAsia="Arial Unicode MS"/>
          <w:b/>
          <w:i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suppressAutoHyphens/>
        <w:spacing w:after="120" w:line="276" w:lineRule="auto"/>
        <w:jc w:val="both"/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  <w:t>Диагностическое направление.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</w:t>
      </w:r>
      <w:r w:rsidRPr="00F815E7">
        <w:rPr>
          <w:rFonts w:eastAsia="Arial Unicode MS"/>
          <w:kern w:val="1"/>
          <w:sz w:val="28"/>
          <w:szCs w:val="28"/>
          <w:lang w:eastAsia="ar-SA"/>
        </w:rPr>
        <w:lastRenderedPageBreak/>
        <w:t>эмоционального благополучия, профессиональных задатков, уровней школьной подготовленности, отклонений в психическом развитии и др.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В рамках проведения групповой диагностики проводилось следующее тестирование: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Диагностика школьной мотивации (Н. Г.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Лускановой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>, рисунок «Что мне нравится в школе», «Домики»)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100" w:lineRule="atLeast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Диагностика 4-х классов (методики «Общая осведомленность», «Смысловая память», «Устойчивость внимания», «Классификация»)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Диагностика готовности к обучению (методики «Графический диктант», «Рисунок человека», «Первая буква», «Образец и правило»)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Диагностика уровня тревожности (тест школьной тревожности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Филлипса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, «Шкала социально-ситуационной тревоги»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Кондаша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Социометрия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Диагностика профессиональных интересов и склонностей (методики «ДДО» Е.А. Климова, «Тип профессии</w:t>
      </w:r>
      <w:proofErr w:type="gramStart"/>
      <w:r w:rsidRPr="00F815E7">
        <w:rPr>
          <w:rFonts w:eastAsia="Arial Unicode MS"/>
          <w:kern w:val="1"/>
          <w:sz w:val="28"/>
          <w:szCs w:val="28"/>
          <w:lang w:eastAsia="ar-SA"/>
        </w:rPr>
        <w:t>»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Г</w:t>
      </w:r>
      <w:proofErr w:type="gramEnd"/>
      <w:r w:rsidRPr="00F815E7">
        <w:rPr>
          <w:rFonts w:eastAsia="Arial Unicode MS"/>
          <w:kern w:val="1"/>
          <w:sz w:val="28"/>
          <w:szCs w:val="28"/>
          <w:lang w:eastAsia="ar-SA"/>
        </w:rPr>
        <w:t>олланд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, «Мотивы выбора», «КОС»  и др.) 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4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Диагностика самооценки (методики «Лесенка», «Самооценка»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Дембо-Рубинштейна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>.)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4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Диагностика личностной сферы («ДДО», «Несуществующее животное», «Моя семья», Цветовой тест </w:t>
      </w:r>
      <w:proofErr w:type="spellStart"/>
      <w:r w:rsidRPr="00F815E7">
        <w:rPr>
          <w:rFonts w:eastAsia="Arial Unicode MS"/>
          <w:kern w:val="1"/>
          <w:sz w:val="28"/>
          <w:szCs w:val="28"/>
          <w:lang w:eastAsia="ar-SA"/>
        </w:rPr>
        <w:t>Люшера</w:t>
      </w:r>
      <w:proofErr w:type="spellEnd"/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и др.)</w:t>
      </w:r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F815E7">
        <w:rPr>
          <w:rFonts w:eastAsia="Arial Unicode MS"/>
          <w:kern w:val="1"/>
          <w:sz w:val="28"/>
          <w:szCs w:val="28"/>
          <w:lang w:eastAsia="ar-SA"/>
        </w:rPr>
        <w:t>Диагностика познавательных процессов (методики «Корректурная проба», «10 слов», «Исключи лишнее», «Обобщение», «Простые аналогии», «Существенные признаки», «Смысловая память» и т.д.).</w:t>
      </w:r>
      <w:proofErr w:type="gramEnd"/>
    </w:p>
    <w:p w:rsidR="00D16392" w:rsidRPr="00F815E7" w:rsidRDefault="00D16392" w:rsidP="00D16392">
      <w:pPr>
        <w:numPr>
          <w:ilvl w:val="0"/>
          <w:numId w:val="1"/>
        </w:numPr>
        <w:tabs>
          <w:tab w:val="num" w:pos="720"/>
        </w:tabs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Анкетирование:</w:t>
      </w:r>
    </w:p>
    <w:p w:rsidR="00D16392" w:rsidRPr="00F815E7" w:rsidRDefault="00D16392" w:rsidP="00D1639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«Стиль общения родителей и детей»,</w:t>
      </w:r>
    </w:p>
    <w:p w:rsidR="00D16392" w:rsidRPr="00F815E7" w:rsidRDefault="00D16392" w:rsidP="00D1639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«Адаптация в 5-ом классе»,</w:t>
      </w:r>
    </w:p>
    <w:p w:rsidR="00D16392" w:rsidRPr="00F815E7" w:rsidRDefault="00D16392" w:rsidP="00D1639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Анкета «Профессиональные намерения старшеклассников»,</w:t>
      </w:r>
    </w:p>
    <w:p w:rsidR="00D16392" w:rsidRPr="00F815E7" w:rsidRDefault="00D16392" w:rsidP="00D16392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Анкета «Отношение к вредным привычкам».</w:t>
      </w: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  <w:t>Коррекционно-развивающее направление.</w:t>
      </w:r>
    </w:p>
    <w:p w:rsidR="00D16392" w:rsidRPr="00F815E7" w:rsidRDefault="00D16392" w:rsidP="00D16392">
      <w:pPr>
        <w:suppressAutoHyphens/>
        <w:spacing w:after="200"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За прошедший период проводилась индивидуальная развивающая работа с </w:t>
      </w:r>
      <w:proofErr w:type="gramStart"/>
      <w:r w:rsidRPr="00F815E7">
        <w:rPr>
          <w:rFonts w:eastAsia="Arial Unicode MS"/>
          <w:kern w:val="1"/>
          <w:sz w:val="28"/>
          <w:szCs w:val="28"/>
          <w:lang w:eastAsia="ar-SA"/>
        </w:rPr>
        <w:t>обучающимися</w:t>
      </w:r>
      <w:proofErr w:type="gramEnd"/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школы,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</w:p>
    <w:p w:rsidR="00D16392" w:rsidRPr="00F815E7" w:rsidRDefault="00D16392" w:rsidP="00D16392">
      <w:pPr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Основная тематика индивидуальных коррекционно-развивающих занятий: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развитие познавательных процессов;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коррекция эмоционального состояния;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работа со стрессовыми состояниями;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работа с агрессией;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работа со страхами;</w:t>
      </w:r>
    </w:p>
    <w:p w:rsidR="00D16392" w:rsidRPr="00F815E7" w:rsidRDefault="00D16392" w:rsidP="00D1639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развитие уверенности в себе, повышение самооценки.</w:t>
      </w:r>
    </w:p>
    <w:p w:rsidR="00D16392" w:rsidRPr="00F815E7" w:rsidRDefault="00D16392" w:rsidP="00D16392">
      <w:pPr>
        <w:suppressAutoHyphens/>
        <w:spacing w:after="200" w:line="276" w:lineRule="auto"/>
        <w:ind w:firstLine="36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В рамках </w:t>
      </w:r>
      <w:r w:rsidRPr="00F815E7">
        <w:rPr>
          <w:rFonts w:eastAsia="Calibri"/>
          <w:kern w:val="1"/>
          <w:sz w:val="28"/>
          <w:szCs w:val="28"/>
          <w:lang w:eastAsia="ar-SA"/>
        </w:rPr>
        <w:t>психологического сопровождения учащихся 1-6-ых</w:t>
      </w: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были проведены групповые коррекционно-развивающие занятия по программам: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«Мой мир» (1-ый класс);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«Психологическая азбука» (2-ой класс);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«Профессия – школьник» (3-й класс);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«Учись учиться» (4-ый класс);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«Понимаю себя, принимаю других» (5 класс);</w:t>
      </w:r>
    </w:p>
    <w:p w:rsidR="00D16392" w:rsidRPr="00F815E7" w:rsidRDefault="00D16392" w:rsidP="00D1639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«Я в мире» (6 класс).</w:t>
      </w:r>
    </w:p>
    <w:p w:rsidR="00D16392" w:rsidRPr="00F815E7" w:rsidRDefault="00D16392" w:rsidP="00D16392">
      <w:pPr>
        <w:suppressAutoHyphens/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color w:val="00B05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color w:val="00B050"/>
          <w:kern w:val="1"/>
          <w:sz w:val="28"/>
          <w:szCs w:val="28"/>
          <w:lang w:eastAsia="ar-SA"/>
        </w:rPr>
        <w:t>Просветительская и профилактическая деятельность</w:t>
      </w:r>
      <w:r w:rsidRPr="00F815E7">
        <w:rPr>
          <w:rFonts w:eastAsia="Arial Unicode MS"/>
          <w:color w:val="00B050"/>
          <w:kern w:val="1"/>
          <w:sz w:val="28"/>
          <w:szCs w:val="28"/>
          <w:lang w:eastAsia="ar-SA"/>
        </w:rPr>
        <w:t>.</w:t>
      </w: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Данное направление деятельности реализовывалось в следующих формах.</w:t>
      </w:r>
    </w:p>
    <w:p w:rsidR="00D16392" w:rsidRPr="00F815E7" w:rsidRDefault="00D16392" w:rsidP="00D16392">
      <w:pPr>
        <w:suppressAutoHyphens/>
        <w:spacing w:after="200" w:line="276" w:lineRule="auto"/>
        <w:ind w:left="765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Проведение тематических классных часов, тренингов для обучающихся школы, родителей и педагогов. Цель данных мероприятий - познакомить  с актуальными для каждого возраста проблемами в интерактивной форме, дать возможность путем рефлексивного анализа расширить представления о себе и </w:t>
      </w:r>
      <w:r w:rsidRPr="00F815E7">
        <w:rPr>
          <w:rFonts w:eastAsia="Arial Unicode MS"/>
          <w:kern w:val="1"/>
          <w:sz w:val="28"/>
          <w:szCs w:val="28"/>
          <w:lang w:eastAsia="ar-SA"/>
        </w:rPr>
        <w:lastRenderedPageBreak/>
        <w:t>сформировать активную позицию в отношении возможности преодоления имеющихся трудностей.</w:t>
      </w: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bCs/>
          <w:kern w:val="1"/>
          <w:sz w:val="28"/>
          <w:szCs w:val="28"/>
          <w:lang w:eastAsia="ar-SA"/>
        </w:rPr>
        <w:t xml:space="preserve">Основные темы классных часов: </w:t>
      </w:r>
    </w:p>
    <w:p w:rsidR="00D16392" w:rsidRPr="00F815E7" w:rsidRDefault="00D16392" w:rsidP="00D1639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  Что нужно знать о молодежной субкультуре?</w:t>
      </w:r>
    </w:p>
    <w:p w:rsidR="00D16392" w:rsidRPr="00F815E7" w:rsidRDefault="00D16392" w:rsidP="00D1639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    Причины детской жестокости.</w:t>
      </w:r>
    </w:p>
    <w:p w:rsidR="00D16392" w:rsidRPr="00F815E7" w:rsidRDefault="00D16392" w:rsidP="00D1639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    Испытание одиночеством.</w:t>
      </w:r>
    </w:p>
    <w:p w:rsidR="00D16392" w:rsidRPr="00F815E7" w:rsidRDefault="00D16392" w:rsidP="00D16392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    Легко ли быть молодым</w:t>
      </w: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Исследование направленности интересов.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Психологическая подготовка к экзаменам.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Развитие познавательных процессов в начальных классах.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Профилактика ПАВ.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Наш класс.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Доброе слово.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Жить здорово</w:t>
      </w:r>
      <w:proofErr w:type="gramStart"/>
      <w:r w:rsidRPr="00F815E7">
        <w:rPr>
          <w:rFonts w:eastAsia="Arial Unicode MS"/>
          <w:kern w:val="1"/>
          <w:sz w:val="28"/>
          <w:szCs w:val="28"/>
          <w:lang w:eastAsia="ar-SA"/>
        </w:rPr>
        <w:t>!(</w:t>
      </w:r>
      <w:proofErr w:type="gramEnd"/>
      <w:r w:rsidRPr="00F815E7">
        <w:rPr>
          <w:rFonts w:eastAsia="Arial Unicode MS"/>
          <w:kern w:val="1"/>
          <w:sz w:val="28"/>
          <w:szCs w:val="28"/>
          <w:lang w:eastAsia="ar-SA"/>
        </w:rPr>
        <w:t>профилактика суицидального поведения)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Интернет – зависимости.</w:t>
      </w:r>
    </w:p>
    <w:p w:rsidR="00D16392" w:rsidRPr="00F815E7" w:rsidRDefault="00D16392" w:rsidP="00D16392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Гигиена работы в сети Интернет.</w:t>
      </w:r>
    </w:p>
    <w:p w:rsidR="00D16392" w:rsidRPr="00F815E7" w:rsidRDefault="00D16392" w:rsidP="00D16392">
      <w:pPr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Выступления на родительских собраниях. Всего было проведено 7 занятий для родителей учащихся 1-3,5, 8, 9, 10-11 классов. Темы проведенных выступлений: выступление на родительском собрании будущих первоклассников «У порога школы», «Адаптация первоклассника к школе. Результаты диагностики», «Особенности адаптации учащихся в 5-ом классе», «Учимся понимать своего ребенка-подростка», «Первоклассники. Итоги года», «Внимание! Опасные группы в Интернет!» </w:t>
      </w:r>
    </w:p>
    <w:p w:rsidR="00D16392" w:rsidRPr="00F815E7" w:rsidRDefault="00D16392" w:rsidP="00D16392">
      <w:pPr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>В целом все выступления прошли успешно, были получены положительные отзывы от классных руководителей, родителей.</w:t>
      </w:r>
    </w:p>
    <w:p w:rsidR="00D16392" w:rsidRPr="00F815E7" w:rsidRDefault="00D16392" w:rsidP="00D16392">
      <w:pPr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F815E7">
        <w:rPr>
          <w:rFonts w:eastAsia="Arial Unicode MS"/>
          <w:b/>
          <w:kern w:val="1"/>
          <w:sz w:val="28"/>
          <w:szCs w:val="28"/>
          <w:lang w:eastAsia="ar-SA"/>
        </w:rPr>
        <w:t xml:space="preserve">Продолжена работа Службы примирения «Доверие». </w:t>
      </w:r>
      <w:r w:rsidRPr="00F815E7">
        <w:rPr>
          <w:rFonts w:eastAsia="Arial Unicode MS"/>
          <w:kern w:val="1"/>
          <w:sz w:val="28"/>
          <w:szCs w:val="28"/>
          <w:lang w:eastAsia="ar-SA"/>
        </w:rPr>
        <w:t>Результатом деятельности стало разрешение 12 конфликтных ситуаций и заключения актов примирения между участниками.</w:t>
      </w:r>
    </w:p>
    <w:p w:rsidR="00D16392" w:rsidRPr="00F815E7" w:rsidRDefault="00D16392" w:rsidP="00D16392">
      <w:pPr>
        <w:shd w:val="clear" w:color="auto" w:fill="FFFFFF"/>
        <w:suppressAutoHyphens/>
        <w:spacing w:before="28" w:after="28" w:line="250" w:lineRule="atLeast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color w:val="000000"/>
          <w:kern w:val="1"/>
          <w:sz w:val="28"/>
          <w:szCs w:val="28"/>
          <w:lang w:eastAsia="ar-SA"/>
        </w:rPr>
        <w:lastRenderedPageBreak/>
        <w:t>Также в этом году были положительно разрешены конфликты на почве противоправных действий учеников (4 случая).</w:t>
      </w:r>
      <w:r w:rsidRPr="00F815E7">
        <w:rPr>
          <w:rFonts w:eastAsia="Arial Unicode MS"/>
          <w:color w:val="000000"/>
          <w:kern w:val="1"/>
          <w:sz w:val="28"/>
          <w:szCs w:val="28"/>
          <w:lang w:eastAsia="ar-SA"/>
        </w:rPr>
        <w:br/>
        <w:t xml:space="preserve">Школьная служба примирения разработала и подготовила занятия о дружбе для учащихся 1-3, 2 и 5-6 классов. Занятия помогают младшим школьникам задуматься о том, что такое дружба, каким мы хотим видеть хорошего друга, как самому быть надежным другом. Как важно не только подружится, но и сохранить отношения! </w:t>
      </w:r>
    </w:p>
    <w:p w:rsidR="00D16392" w:rsidRPr="00F815E7" w:rsidRDefault="00D16392" w:rsidP="00D16392">
      <w:pPr>
        <w:shd w:val="clear" w:color="auto" w:fill="FFFFFF"/>
        <w:suppressAutoHyphens/>
        <w:spacing w:line="250" w:lineRule="atLeast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F815E7">
        <w:rPr>
          <w:rFonts w:eastAsia="Arial Unicode MS"/>
          <w:color w:val="484C51"/>
          <w:kern w:val="1"/>
          <w:sz w:val="28"/>
          <w:szCs w:val="28"/>
          <w:lang w:eastAsia="ar-SA"/>
        </w:rPr>
        <w:t xml:space="preserve"> </w:t>
      </w:r>
      <w:r w:rsidRPr="00F815E7">
        <w:rPr>
          <w:rFonts w:eastAsia="Arial Unicode MS"/>
          <w:color w:val="000000"/>
          <w:kern w:val="1"/>
          <w:sz w:val="28"/>
          <w:szCs w:val="28"/>
          <w:lang w:eastAsia="ar-SA"/>
        </w:rPr>
        <w:t>Был проведен урок «Время доверять» о  едином  телефоне Доверия.</w:t>
      </w:r>
    </w:p>
    <w:p w:rsidR="00D16392" w:rsidRPr="00F815E7" w:rsidRDefault="00D16392" w:rsidP="00D16392">
      <w:pPr>
        <w:suppressAutoHyphens/>
        <w:spacing w:after="200" w:line="276" w:lineRule="auto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 Был проведен </w:t>
      </w:r>
      <w:r w:rsidRPr="00F815E7">
        <w:rPr>
          <w:rFonts w:eastAsia="Arial Unicode MS"/>
          <w:b/>
          <w:bCs/>
          <w:kern w:val="1"/>
          <w:sz w:val="28"/>
          <w:szCs w:val="28"/>
          <w:lang w:eastAsia="ar-SA"/>
        </w:rPr>
        <w:t>«День доброты»</w:t>
      </w:r>
      <w:r w:rsidRPr="00F815E7">
        <w:rPr>
          <w:rFonts w:eastAsia="Arial Unicode MS"/>
          <w:kern w:val="1"/>
          <w:sz w:val="28"/>
          <w:szCs w:val="28"/>
          <w:lang w:eastAsia="ar-SA"/>
        </w:rPr>
        <w:t xml:space="preserve"> (</w:t>
      </w:r>
      <w:r w:rsidRPr="00F815E7">
        <w:rPr>
          <w:rFonts w:eastAsia="Arial Unicode MS"/>
          <w:bCs/>
          <w:kern w:val="1"/>
          <w:sz w:val="28"/>
          <w:szCs w:val="28"/>
          <w:lang w:eastAsia="ar-SA"/>
        </w:rPr>
        <w:t>создать  позитивную эмблему класса, пожелание или  добрый смайлик)</w:t>
      </w:r>
    </w:p>
    <w:p w:rsidR="00D16392" w:rsidRPr="00F815E7" w:rsidRDefault="00D16392" w:rsidP="00D16392">
      <w:pPr>
        <w:suppressAutoHyphens/>
        <w:spacing w:after="200" w:line="276" w:lineRule="auto"/>
        <w:rPr>
          <w:rFonts w:eastAsia="Calibri"/>
          <w:b/>
          <w:kern w:val="1"/>
          <w:sz w:val="28"/>
          <w:szCs w:val="28"/>
          <w:lang w:eastAsia="ar-SA"/>
        </w:rPr>
      </w:pPr>
      <w:r w:rsidRPr="00F815E7">
        <w:rPr>
          <w:rFonts w:eastAsia="Calibri"/>
          <w:b/>
          <w:kern w:val="1"/>
          <w:sz w:val="28"/>
          <w:szCs w:val="28"/>
          <w:lang w:eastAsia="ar-SA"/>
        </w:rPr>
        <w:t>В марте 2018 г. в школе прошла «Неделя психологии», в рамках которой прошли акции: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kern w:val="1"/>
          <w:sz w:val="28"/>
          <w:szCs w:val="28"/>
          <w:lang w:eastAsia="ar-SA"/>
        </w:rPr>
        <w:t>«Радуга настроения»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kern w:val="1"/>
          <w:sz w:val="28"/>
          <w:szCs w:val="28"/>
          <w:lang w:eastAsia="ar-SA"/>
        </w:rPr>
        <w:t>«Психологический забор»</w:t>
      </w:r>
    </w:p>
    <w:p w:rsidR="00D16392" w:rsidRPr="00F815E7" w:rsidRDefault="00D16392" w:rsidP="00D16392">
      <w:pPr>
        <w:suppressAutoHyphens/>
        <w:spacing w:line="100" w:lineRule="atLeast"/>
        <w:rPr>
          <w:rFonts w:eastAsia="Calibri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Calibri"/>
          <w:b/>
          <w:i/>
          <w:kern w:val="1"/>
          <w:sz w:val="28"/>
          <w:szCs w:val="28"/>
          <w:lang w:eastAsia="ar-SA"/>
        </w:rPr>
        <w:t>Акция «Следопыт -2018»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kern w:val="1"/>
          <w:sz w:val="28"/>
          <w:szCs w:val="28"/>
          <w:lang w:eastAsia="ar-SA"/>
        </w:rPr>
        <w:t>«Доброты в мире должно быть больше!»</w:t>
      </w:r>
    </w:p>
    <w:p w:rsidR="00D16392" w:rsidRPr="00F815E7" w:rsidRDefault="00D16392" w:rsidP="00D16392">
      <w:pPr>
        <w:suppressAutoHyphens/>
        <w:spacing w:line="100" w:lineRule="atLeast"/>
        <w:rPr>
          <w:rFonts w:eastAsia="Calibri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Calibri"/>
          <w:b/>
          <w:i/>
          <w:kern w:val="1"/>
          <w:sz w:val="28"/>
          <w:szCs w:val="28"/>
          <w:lang w:eastAsia="ar-SA"/>
        </w:rPr>
        <w:t>Акция «Ларец радости или пожелания Доброго Ослика»</w:t>
      </w:r>
    </w:p>
    <w:p w:rsidR="00D16392" w:rsidRPr="00F815E7" w:rsidRDefault="00D16392" w:rsidP="00D16392">
      <w:pPr>
        <w:suppressAutoHyphens/>
        <w:spacing w:line="100" w:lineRule="atLeast"/>
        <w:rPr>
          <w:b/>
          <w:i/>
          <w:kern w:val="1"/>
          <w:sz w:val="28"/>
          <w:szCs w:val="28"/>
          <w:lang w:eastAsia="ar-SA"/>
        </w:rPr>
      </w:pPr>
      <w:r w:rsidRPr="00F815E7">
        <w:rPr>
          <w:b/>
          <w:i/>
          <w:kern w:val="1"/>
          <w:sz w:val="28"/>
          <w:szCs w:val="28"/>
          <w:lang w:eastAsia="ar-SA"/>
        </w:rPr>
        <w:t xml:space="preserve">  «</w:t>
      </w:r>
      <w:proofErr w:type="spellStart"/>
      <w:r w:rsidRPr="00F815E7">
        <w:rPr>
          <w:b/>
          <w:i/>
          <w:kern w:val="1"/>
          <w:sz w:val="28"/>
          <w:szCs w:val="28"/>
          <w:lang w:eastAsia="ar-SA"/>
        </w:rPr>
        <w:t>Винни-Пух</w:t>
      </w:r>
      <w:proofErr w:type="spellEnd"/>
      <w:r w:rsidRPr="00F815E7">
        <w:rPr>
          <w:b/>
          <w:i/>
          <w:kern w:val="1"/>
          <w:sz w:val="28"/>
          <w:szCs w:val="28"/>
          <w:lang w:eastAsia="ar-SA"/>
        </w:rPr>
        <w:t xml:space="preserve"> и все-все-все».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kern w:val="1"/>
          <w:sz w:val="28"/>
          <w:szCs w:val="28"/>
          <w:lang w:eastAsia="ar-SA"/>
        </w:rPr>
        <w:t>Классная ромашка.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815E7">
        <w:rPr>
          <w:rFonts w:eastAsia="Arial Unicode MS"/>
          <w:b/>
          <w:i/>
          <w:kern w:val="1"/>
          <w:sz w:val="28"/>
          <w:szCs w:val="28"/>
          <w:lang w:eastAsia="ar-SA"/>
        </w:rPr>
        <w:t xml:space="preserve"> «Психологический кросс»</w:t>
      </w:r>
    </w:p>
    <w:p w:rsidR="00D16392" w:rsidRPr="00F815E7" w:rsidRDefault="00D16392" w:rsidP="00D16392">
      <w:pPr>
        <w:suppressAutoHyphens/>
        <w:spacing w:line="100" w:lineRule="atLeast"/>
        <w:rPr>
          <w:b/>
          <w:i/>
          <w:kern w:val="1"/>
          <w:sz w:val="28"/>
          <w:szCs w:val="28"/>
          <w:lang w:eastAsia="ar-SA"/>
        </w:rPr>
      </w:pPr>
      <w:r w:rsidRPr="00F815E7">
        <w:rPr>
          <w:b/>
          <w:i/>
          <w:kern w:val="1"/>
          <w:sz w:val="28"/>
          <w:szCs w:val="28"/>
          <w:lang w:eastAsia="ar-SA"/>
        </w:rPr>
        <w:t>«По следам недели Психологии»-   презентация</w:t>
      </w:r>
    </w:p>
    <w:p w:rsidR="00D16392" w:rsidRPr="00F815E7" w:rsidRDefault="00D16392" w:rsidP="00D16392">
      <w:pPr>
        <w:suppressAutoHyphens/>
        <w:spacing w:line="100" w:lineRule="atLeast"/>
        <w:rPr>
          <w:rFonts w:eastAsia="Arial Unicode MS"/>
          <w:kern w:val="1"/>
          <w:sz w:val="28"/>
          <w:szCs w:val="28"/>
          <w:lang w:eastAsia="ar-SA"/>
        </w:rPr>
      </w:pPr>
    </w:p>
    <w:p w:rsidR="00D16392" w:rsidRPr="00F815E7" w:rsidRDefault="00D16392" w:rsidP="00D16392">
      <w:pPr>
        <w:rPr>
          <w:b/>
          <w:i/>
          <w:sz w:val="28"/>
          <w:szCs w:val="28"/>
        </w:rPr>
      </w:pPr>
      <w:r w:rsidRPr="00F815E7">
        <w:rPr>
          <w:b/>
          <w:i/>
          <w:sz w:val="28"/>
          <w:szCs w:val="28"/>
        </w:rPr>
        <w:t>Проделанная работа  в рамках направления  ЗОЖ</w:t>
      </w:r>
    </w:p>
    <w:p w:rsidR="00D16392" w:rsidRPr="00F815E7" w:rsidRDefault="00D16392" w:rsidP="00D1639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276"/>
        <w:gridCol w:w="2517"/>
      </w:tblGrid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r w:rsidRPr="00F815E7">
              <w:rPr>
                <w:b/>
                <w:i/>
                <w:sz w:val="28"/>
                <w:szCs w:val="28"/>
              </w:rPr>
              <w:t>№</w:t>
            </w:r>
          </w:p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815E7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F815E7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r w:rsidRPr="00F815E7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r w:rsidRPr="00F815E7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r w:rsidRPr="00F815E7">
              <w:rPr>
                <w:b/>
                <w:i/>
                <w:sz w:val="28"/>
                <w:szCs w:val="28"/>
              </w:rPr>
              <w:t>Ответствен</w:t>
            </w:r>
          </w:p>
          <w:p w:rsidR="00D16392" w:rsidRPr="00F815E7" w:rsidRDefault="00D16392" w:rsidP="0025288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815E7">
              <w:rPr>
                <w:b/>
                <w:i/>
                <w:sz w:val="28"/>
                <w:szCs w:val="28"/>
              </w:rPr>
              <w:t>ные</w:t>
            </w:r>
            <w:proofErr w:type="spellEnd"/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Классные часы по ЗОЖ согласно планам классных руководителей.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Классные руководители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Конкурс рисунков и плакатов «Мы за здоровое питание»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1-7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Г.Н.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Занятие с учениками основной и старшей школы «Профилактика ПАВ: признаки зависимости у подростков»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Вожатая Гнездилова Е.Е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Информационное утро «Твоё здоровье. Табак и ты»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Отв. по ЗОЖ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Плешакова Л.И.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Тренинговые</w:t>
            </w:r>
            <w:proofErr w:type="spellEnd"/>
            <w:r w:rsidRPr="00F815E7">
              <w:rPr>
                <w:sz w:val="28"/>
                <w:szCs w:val="28"/>
              </w:rPr>
              <w:t xml:space="preserve"> занятия «Обучение жизненно важным навыкам»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Классные</w:t>
            </w:r>
            <w:proofErr w:type="gramEnd"/>
            <w:r w:rsidRPr="00F815E7">
              <w:rPr>
                <w:sz w:val="28"/>
                <w:szCs w:val="28"/>
              </w:rPr>
              <w:t xml:space="preserve"> рук.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Киселева О.А.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Классные часы по ЗОЖ 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«Скажи «Нет!» вредным привычкам»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1-4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Классные руководители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Акция по профилактике </w:t>
            </w:r>
            <w:proofErr w:type="spellStart"/>
            <w:r w:rsidRPr="00F815E7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Г.Н.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Гнездилова Е.Е.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Месячник «Здоровое питание в общеобразовательных учреждениях </w:t>
            </w:r>
            <w:proofErr w:type="spellStart"/>
            <w:r w:rsidRPr="00F815E7">
              <w:rPr>
                <w:sz w:val="28"/>
                <w:szCs w:val="28"/>
              </w:rPr>
              <w:t>Чертковского</w:t>
            </w:r>
            <w:proofErr w:type="spellEnd"/>
            <w:r w:rsidRPr="00F815E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1-11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Г.Н.</w:t>
            </w:r>
          </w:p>
        </w:tc>
      </w:tr>
      <w:tr w:rsidR="00D16392" w:rsidRPr="00F815E7" w:rsidTr="0025288D">
        <w:tc>
          <w:tcPr>
            <w:tcW w:w="709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Тренинговые</w:t>
            </w:r>
            <w:proofErr w:type="spellEnd"/>
            <w:r w:rsidRPr="00F815E7">
              <w:rPr>
                <w:sz w:val="28"/>
                <w:szCs w:val="28"/>
              </w:rPr>
              <w:t xml:space="preserve"> занятия: «Путешествие в страну здоровья»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276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1-4</w:t>
            </w:r>
          </w:p>
        </w:tc>
        <w:tc>
          <w:tcPr>
            <w:tcW w:w="2517" w:type="dxa"/>
          </w:tcPr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Г.Н.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ГнездиловаЕ.Е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D16392" w:rsidRPr="00F815E7" w:rsidRDefault="00D16392" w:rsidP="0025288D">
            <w:pPr>
              <w:rPr>
                <w:sz w:val="28"/>
                <w:szCs w:val="28"/>
              </w:rPr>
            </w:pPr>
          </w:p>
        </w:tc>
      </w:tr>
    </w:tbl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 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</w:t>
      </w:r>
    </w:p>
    <w:p w:rsidR="00D16392" w:rsidRPr="00F815E7" w:rsidRDefault="00D16392" w:rsidP="00D16392">
      <w:pPr>
        <w:rPr>
          <w:b/>
          <w:sz w:val="28"/>
          <w:szCs w:val="28"/>
        </w:rPr>
      </w:pPr>
      <w:r w:rsidRPr="00F815E7">
        <w:rPr>
          <w:b/>
          <w:sz w:val="28"/>
          <w:szCs w:val="28"/>
        </w:rPr>
        <w:t xml:space="preserve"> РАБОТА СОВЕТА ПРОФИЛАКТИКИ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В профилактике вовлечения несовершеннолетних в совершение антиобщественных действий особо важны нравственно - воспитательные меры. Особое значение имеют мероприятия связанные с профилактикой пьянства, токсикомании, бродяжничества, формированием у несовершеннолетних широкого круга позитивных потребностей и интересов.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В  МБОУ </w:t>
      </w:r>
      <w:proofErr w:type="spellStart"/>
      <w:r w:rsidRPr="00F815E7">
        <w:rPr>
          <w:sz w:val="28"/>
          <w:szCs w:val="28"/>
        </w:rPr>
        <w:t>Греково-Степановской</w:t>
      </w:r>
      <w:proofErr w:type="spellEnd"/>
      <w:r w:rsidRPr="00F815E7">
        <w:rPr>
          <w:sz w:val="28"/>
          <w:szCs w:val="28"/>
        </w:rPr>
        <w:t xml:space="preserve"> СОШ  проводятся мероприятия по предупреждению фактов вовлечения несовершеннолетних в антиобщественные действия, связанные с деятельностью радикально настроенных группировок.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numPr>
          <w:ilvl w:val="0"/>
          <w:numId w:val="6"/>
        </w:numPr>
        <w:rPr>
          <w:sz w:val="28"/>
          <w:szCs w:val="28"/>
        </w:rPr>
      </w:pPr>
      <w:r w:rsidRPr="00F815E7">
        <w:rPr>
          <w:sz w:val="28"/>
          <w:szCs w:val="28"/>
        </w:rPr>
        <w:t>Проводился мониторинг по выявлению группы риска среди учеников и семей учащихся.</w:t>
      </w:r>
    </w:p>
    <w:p w:rsidR="00D16392" w:rsidRPr="00F815E7" w:rsidRDefault="00D16392" w:rsidP="00D16392">
      <w:pPr>
        <w:numPr>
          <w:ilvl w:val="0"/>
          <w:numId w:val="6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 xml:space="preserve">Согласно данным мониторинга были составлены списки учащихся группы риска и по заявления </w:t>
      </w:r>
      <w:proofErr w:type="spellStart"/>
      <w:r w:rsidRPr="00F815E7">
        <w:rPr>
          <w:rFonts w:eastAsia="Calibri"/>
          <w:sz w:val="28"/>
          <w:szCs w:val="28"/>
          <w:lang w:eastAsia="en-US"/>
        </w:rPr>
        <w:t>кл</w:t>
      </w:r>
      <w:proofErr w:type="spellEnd"/>
      <w:r w:rsidRPr="00F815E7">
        <w:rPr>
          <w:rFonts w:eastAsia="Calibri"/>
          <w:sz w:val="28"/>
          <w:szCs w:val="28"/>
          <w:lang w:eastAsia="en-US"/>
        </w:rPr>
        <w:t>. руководителей эти дети были поставлены на ВШУ.</w:t>
      </w:r>
    </w:p>
    <w:p w:rsidR="00D16392" w:rsidRPr="00F815E7" w:rsidRDefault="00D16392" w:rsidP="00D16392">
      <w:pPr>
        <w:numPr>
          <w:ilvl w:val="0"/>
          <w:numId w:val="6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815E7">
        <w:rPr>
          <w:rFonts w:eastAsia="Calibri"/>
          <w:sz w:val="28"/>
          <w:szCs w:val="28"/>
          <w:lang w:eastAsia="en-US"/>
        </w:rPr>
        <w:t>Были составлены и реализованы общешкольные и индивидуальные планы работы с учениками группы риска.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color w:val="000000"/>
          <w:sz w:val="28"/>
          <w:szCs w:val="28"/>
        </w:rPr>
      </w:pPr>
      <w:r w:rsidRPr="00F815E7">
        <w:rPr>
          <w:b/>
          <w:sz w:val="28"/>
          <w:szCs w:val="28"/>
        </w:rPr>
        <w:t xml:space="preserve"> </w:t>
      </w:r>
      <w:r w:rsidRPr="00F815E7">
        <w:rPr>
          <w:color w:val="000000"/>
          <w:sz w:val="28"/>
          <w:szCs w:val="28"/>
        </w:rPr>
        <w:t>Школа осуществляет:</w:t>
      </w:r>
    </w:p>
    <w:p w:rsidR="00D16392" w:rsidRPr="00F815E7" w:rsidRDefault="00D16392" w:rsidP="00D16392">
      <w:pPr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       -  меры по профилактике безнадзорности и правонарушений несовершеннолетних, и организуют в отношении несовершеннолетних индивидуальную профилактическую работу;</w:t>
      </w:r>
    </w:p>
    <w:p w:rsidR="00D16392" w:rsidRPr="00F815E7" w:rsidRDefault="00D16392" w:rsidP="00D16392">
      <w:pPr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       -участвует в организации во внеурочное время досуга и временной трудовой занятости несовершеннолетних обучающихся;</w:t>
      </w:r>
    </w:p>
    <w:p w:rsidR="00D16392" w:rsidRPr="00F815E7" w:rsidRDefault="00D16392" w:rsidP="00D16392">
      <w:pPr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      -организует и осуществляет научно-методическое обеспечение образования, оказывает социально-педагогическую поддержку и психологическую помощь несовершеннолетним обучающимся;</w:t>
      </w:r>
    </w:p>
    <w:p w:rsidR="00D16392" w:rsidRPr="00F815E7" w:rsidRDefault="00D16392" w:rsidP="00D16392">
      <w:pPr>
        <w:rPr>
          <w:color w:val="000000"/>
          <w:sz w:val="28"/>
          <w:szCs w:val="28"/>
        </w:rPr>
      </w:pPr>
      <w:r w:rsidRPr="00F815E7">
        <w:rPr>
          <w:color w:val="000000"/>
          <w:sz w:val="28"/>
          <w:szCs w:val="28"/>
        </w:rPr>
        <w:t xml:space="preserve">      -выявляет несовершеннолетних, находящихся в социально опасном положении.</w:t>
      </w:r>
    </w:p>
    <w:p w:rsidR="00D16392" w:rsidRPr="00F815E7" w:rsidRDefault="00D16392" w:rsidP="00D16392">
      <w:pPr>
        <w:rPr>
          <w:color w:val="000000"/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     В школе  проводится коррекционно-реабилитационная работа с трудновоспитуемыми детьми  в целях  оказания  им  оперативной  социально-педагогической помощи.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   -Проводится целенаправленная работа по выявлению не обучающихся и возвращению их в образовательное учреждение. В школе ведётся </w:t>
      </w:r>
      <w:r w:rsidRPr="00F815E7">
        <w:rPr>
          <w:sz w:val="28"/>
          <w:szCs w:val="28"/>
        </w:rPr>
        <w:lastRenderedPageBreak/>
        <w:t xml:space="preserve">ежедневный </w:t>
      </w:r>
      <w:proofErr w:type="gramStart"/>
      <w:r w:rsidRPr="00F815E7">
        <w:rPr>
          <w:sz w:val="28"/>
          <w:szCs w:val="28"/>
        </w:rPr>
        <w:t>контроль за</w:t>
      </w:r>
      <w:proofErr w:type="gramEnd"/>
      <w:r w:rsidRPr="00F815E7">
        <w:rPr>
          <w:sz w:val="28"/>
          <w:szCs w:val="28"/>
        </w:rPr>
        <w:t xml:space="preserve"> посещаемостью занятий,  также принимаются меры по недопущению фактов обучения детей в сомнительных духовных образовательных организациях.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  -Проводятся  беседы с учащимися о реакционной сущности и общественной опасности экстремизма и терроризма. Классные руководители регулярно проводят беседы, направленные на исключение случаев национальной вражды, воспитания в духе толерантности. 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В  течение учебного года проводились мероприятия по антитеррористической защите, учебные тренировки на случай чрезвычайных ситуаций, мероприятия по противодействию терроризму и экстремизму, учебные тренировки по эвакуации  учащихся,  учителей и персонала из здания школы.  Проводилось три внеплановых эвакуации. 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В классах был проведён  Единый классный час на тему «Терроризм – угроза обществу», линейка памяти, посвящённая трагическим событиям в Беслане, был организован просмотр презентаций  «Внимание! Террор!»,  «Самодельные взрывчатые вещества», «Общие правила безопасности». 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Состоялась беседа спасателей </w:t>
      </w:r>
      <w:proofErr w:type="spellStart"/>
      <w:proofErr w:type="gramStart"/>
      <w:r w:rsidRPr="00F815E7">
        <w:rPr>
          <w:sz w:val="28"/>
          <w:szCs w:val="28"/>
        </w:rPr>
        <w:t>Алексеево</w:t>
      </w:r>
      <w:proofErr w:type="spellEnd"/>
      <w:r w:rsidRPr="00F815E7">
        <w:rPr>
          <w:sz w:val="28"/>
          <w:szCs w:val="28"/>
        </w:rPr>
        <w:t>- Лозовского</w:t>
      </w:r>
      <w:proofErr w:type="gramEnd"/>
      <w:r w:rsidRPr="00F815E7">
        <w:rPr>
          <w:sz w:val="28"/>
          <w:szCs w:val="28"/>
        </w:rPr>
        <w:t xml:space="preserve"> поисково-спасательного отряда </w:t>
      </w:r>
      <w:proofErr w:type="spellStart"/>
      <w:r w:rsidRPr="00F815E7">
        <w:rPr>
          <w:sz w:val="28"/>
          <w:szCs w:val="28"/>
        </w:rPr>
        <w:t>Породина</w:t>
      </w:r>
      <w:proofErr w:type="spellEnd"/>
      <w:r w:rsidRPr="00F815E7">
        <w:rPr>
          <w:sz w:val="28"/>
          <w:szCs w:val="28"/>
        </w:rPr>
        <w:t xml:space="preserve"> Александра Евгеньевича  с учащимися 5-11 классов на тему «Профилактика экстремизма и </w:t>
      </w:r>
      <w:proofErr w:type="spellStart"/>
      <w:r w:rsidRPr="00F815E7">
        <w:rPr>
          <w:sz w:val="28"/>
          <w:szCs w:val="28"/>
        </w:rPr>
        <w:t>ассоциального</w:t>
      </w:r>
      <w:proofErr w:type="spellEnd"/>
      <w:r w:rsidRPr="00F815E7">
        <w:rPr>
          <w:sz w:val="28"/>
          <w:szCs w:val="28"/>
        </w:rPr>
        <w:t xml:space="preserve"> поведения среди учащихся 5-11 классов».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Проведён родительский всеобуч «Причины проявления экстремизма, в том числе терроризма в межнациональных отношениях».</w:t>
      </w: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    Спортивно-массовая работа проводилась в соответствии с планом физкультурно-оздоровительной и спортивно-массовой работы.  В течение учебного года  по субботам проводились занятия «Спортивного клуба», где обучающиеся по своему желанию занимались  бадминтоном, настольным теннисом,  волейболом, футболом, баскетболом, играли в шашки и шахматы, занимались в тренажёрном зале.  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Проводились соревнования по различным видам спорта между классами. Самыми активными были учащиеся 7 и 8 классов. Проведён спортивный праздник, посвящённый Дню рождения школы, в программе которого были выступления с лентами, с мячами, с обручами, гимнастические и акробатические номера, соревнования «Весёлые старты».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>К 73 годовщине Великой Победы были организованы акции «Свеча памяти», «Бессмертный полк», «Окажи помощь ветерану», а также ученики школы приняли участие в торжественном митинге, посвященном Дню Победы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t xml:space="preserve">Продолжается работа по внедрению комплекса ГТО. Был организован просмотр презентации «ГТО – </w:t>
      </w:r>
      <w:proofErr w:type="spellStart"/>
      <w:r w:rsidRPr="00F815E7">
        <w:rPr>
          <w:sz w:val="28"/>
          <w:szCs w:val="28"/>
        </w:rPr>
        <w:t>вчера</w:t>
      </w:r>
      <w:proofErr w:type="gramStart"/>
      <w:r w:rsidRPr="00F815E7">
        <w:rPr>
          <w:sz w:val="28"/>
          <w:szCs w:val="28"/>
        </w:rPr>
        <w:t>,с</w:t>
      </w:r>
      <w:proofErr w:type="gramEnd"/>
      <w:r w:rsidRPr="00F815E7">
        <w:rPr>
          <w:sz w:val="28"/>
          <w:szCs w:val="28"/>
        </w:rPr>
        <w:t>егодня,завтра</w:t>
      </w:r>
      <w:proofErr w:type="spellEnd"/>
      <w:r w:rsidRPr="00F815E7">
        <w:rPr>
          <w:sz w:val="28"/>
          <w:szCs w:val="28"/>
        </w:rPr>
        <w:t xml:space="preserve">», сделан информационный стенд «Комплекс ГТО». Нормы ГТО в этом году сдали 13 человек. Бронзовые знаки ГТО получили 4 человека, </w:t>
      </w:r>
      <w:proofErr w:type="spellStart"/>
      <w:r w:rsidRPr="00F815E7">
        <w:rPr>
          <w:sz w:val="28"/>
          <w:szCs w:val="28"/>
        </w:rPr>
        <w:t>серебрянные</w:t>
      </w:r>
      <w:proofErr w:type="spellEnd"/>
      <w:r w:rsidRPr="00F815E7">
        <w:rPr>
          <w:sz w:val="28"/>
          <w:szCs w:val="28"/>
        </w:rPr>
        <w:t xml:space="preserve"> 6 человек, золотые  3 человека.</w:t>
      </w:r>
    </w:p>
    <w:p w:rsidR="00D16392" w:rsidRPr="00F815E7" w:rsidRDefault="00D16392" w:rsidP="00D16392">
      <w:pPr>
        <w:rPr>
          <w:sz w:val="28"/>
          <w:szCs w:val="28"/>
        </w:rPr>
      </w:pPr>
      <w:r w:rsidRPr="00F815E7">
        <w:rPr>
          <w:sz w:val="28"/>
          <w:szCs w:val="28"/>
        </w:rPr>
        <w:lastRenderedPageBreak/>
        <w:t xml:space="preserve">Принимали участие в районных «Президентских состязаниях», соревнованиях по лёгкой атлетике, эстафете, посвящённой 73-летию Победы. </w:t>
      </w:r>
    </w:p>
    <w:p w:rsidR="00D16392" w:rsidRPr="00F815E7" w:rsidRDefault="00D16392" w:rsidP="00D16392">
      <w:pPr>
        <w:pStyle w:val="1"/>
        <w:jc w:val="both"/>
        <w:rPr>
          <w:sz w:val="28"/>
          <w:szCs w:val="28"/>
        </w:rPr>
      </w:pPr>
      <w:r w:rsidRPr="00F815E7">
        <w:rPr>
          <w:sz w:val="28"/>
          <w:szCs w:val="28"/>
        </w:rPr>
        <w:t xml:space="preserve"> </w:t>
      </w:r>
    </w:p>
    <w:p w:rsidR="0025288D" w:rsidRPr="00F815E7" w:rsidRDefault="00D16392" w:rsidP="0025288D">
      <w:pPr>
        <w:pStyle w:val="1"/>
        <w:jc w:val="center"/>
        <w:rPr>
          <w:sz w:val="28"/>
          <w:szCs w:val="28"/>
        </w:rPr>
      </w:pPr>
      <w:r w:rsidRPr="00F815E7">
        <w:rPr>
          <w:sz w:val="28"/>
          <w:szCs w:val="28"/>
        </w:rPr>
        <w:t>УЧАСТИЕ В КОНКУРСАХ.</w:t>
      </w:r>
    </w:p>
    <w:p w:rsidR="0025288D" w:rsidRPr="00F815E7" w:rsidRDefault="0025288D" w:rsidP="0025288D">
      <w:pPr>
        <w:pStyle w:val="1"/>
        <w:jc w:val="center"/>
        <w:rPr>
          <w:sz w:val="28"/>
          <w:szCs w:val="28"/>
        </w:rPr>
      </w:pP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>Участие обучающихся в предметных олимпиадах и конкурсах</w:t>
      </w: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E7"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25288D" w:rsidRPr="00F815E7" w:rsidRDefault="0025288D" w:rsidP="0025288D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6257"/>
        <w:gridCol w:w="3314"/>
      </w:tblGrid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  <w:u w:val="single"/>
              </w:rPr>
              <w:t>Лесникова</w:t>
            </w:r>
            <w:proofErr w:type="spellEnd"/>
            <w:r w:rsidRPr="00F815E7">
              <w:rPr>
                <w:b/>
                <w:sz w:val="28"/>
                <w:szCs w:val="28"/>
                <w:u w:val="single"/>
              </w:rPr>
              <w:t xml:space="preserve"> О.А.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 Старт» по окружающему миру.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Медведева Дарья I место;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Алиса II место;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Пархоменко Алена III место.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немецкому языку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Симонов А. I место;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Бортников В. II место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« Музыка 4 класс»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Лесников А.,  призер 2 степени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« Музыка 2 класс»</w:t>
            </w:r>
          </w:p>
        </w:tc>
        <w:tc>
          <w:tcPr>
            <w:tcW w:w="3063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Алиса II место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« Немецкий язык 10 класс»</w:t>
            </w:r>
          </w:p>
        </w:tc>
        <w:tc>
          <w:tcPr>
            <w:tcW w:w="3063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 1 место;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Симонов А. 2 место;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Озерова П. 2 место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Круговорот знаний» по окружающему миру</w:t>
            </w:r>
          </w:p>
        </w:tc>
        <w:tc>
          <w:tcPr>
            <w:tcW w:w="3063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Долгополов Е. 1 место,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Безденежных Э. 2 </w:t>
            </w:r>
            <w:proofErr w:type="spellStart"/>
            <w:proofErr w:type="gramStart"/>
            <w:r w:rsidRPr="00F815E7">
              <w:rPr>
                <w:sz w:val="28"/>
                <w:szCs w:val="28"/>
              </w:rPr>
              <w:t>ме-сто</w:t>
            </w:r>
            <w:proofErr w:type="spellEnd"/>
            <w:proofErr w:type="gramEnd"/>
            <w:r w:rsidRPr="00F815E7">
              <w:rPr>
                <w:sz w:val="28"/>
                <w:szCs w:val="28"/>
              </w:rPr>
              <w:t>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Пархоменко А. </w:t>
            </w:r>
            <w:proofErr w:type="spellStart"/>
            <w:proofErr w:type="gramStart"/>
            <w:r w:rsidRPr="00F815E7">
              <w:rPr>
                <w:sz w:val="28"/>
                <w:szCs w:val="28"/>
              </w:rPr>
              <w:t>участ-ник</w:t>
            </w:r>
            <w:proofErr w:type="spellEnd"/>
            <w:proofErr w:type="gramEnd"/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 по окружающему миру</w:t>
            </w:r>
          </w:p>
        </w:tc>
        <w:tc>
          <w:tcPr>
            <w:tcW w:w="3063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Михалева А. 1 место,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 1 место,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Лесников А. 2 место,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Титов В. 2 место.</w:t>
            </w:r>
          </w:p>
        </w:tc>
      </w:tr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>Киселева О.А.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по русскому языку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победители -3, призеры-2; по литературе: победители -2, призеры-3.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Муниципальный этап: участник -1</w:t>
            </w:r>
          </w:p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«Моя страна </w:t>
            </w: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оссия» по теме «Профессии будущего»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 место в школьном этапе, 3 </w:t>
            </w:r>
            <w:r w:rsidRPr="00F815E7">
              <w:rPr>
                <w:sz w:val="28"/>
                <w:szCs w:val="28"/>
              </w:rPr>
              <w:lastRenderedPageBreak/>
              <w:t>место в муниципальном этапе (</w:t>
            </w: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Т.)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олимпиада по русскому языку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Азъ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». Весна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литературе «Логос». Весна -3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школьный этап -2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районный этап -1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10456" w:type="dxa"/>
            <w:gridSpan w:val="2"/>
            <w:vAlign w:val="center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>Учитель Егорова Р.Н.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 Мир  вокруг нас. Домашние животные»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26.10.2017г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1степени – 3 чел. (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</w:t>
            </w:r>
            <w:proofErr w:type="gramStart"/>
            <w:r w:rsidRPr="00F815E7">
              <w:rPr>
                <w:sz w:val="28"/>
                <w:szCs w:val="28"/>
              </w:rPr>
              <w:t>Голубев</w:t>
            </w:r>
            <w:proofErr w:type="gramEnd"/>
            <w:r w:rsidRPr="00F815E7">
              <w:rPr>
                <w:sz w:val="28"/>
                <w:szCs w:val="28"/>
              </w:rPr>
              <w:t xml:space="preserve"> а Д.,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Лопаткин Н).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2.Международный дистанционный конкурс « Старт»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2017г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2 степени – 5 чел. </w:t>
            </w:r>
            <w:proofErr w:type="gramStart"/>
            <w:r w:rsidRPr="00F815E7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Е., </w:t>
            </w: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Д.,Лопаткин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Н.,Гнездилова</w:t>
            </w:r>
            <w:proofErr w:type="spellEnd"/>
            <w:r w:rsidRPr="00F815E7">
              <w:rPr>
                <w:sz w:val="28"/>
                <w:szCs w:val="28"/>
              </w:rPr>
              <w:t xml:space="preserve"> Я.,  </w:t>
            </w: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Т)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3. Открытая </w:t>
            </w:r>
            <w:proofErr w:type="spellStart"/>
            <w:r w:rsidRPr="00F815E7">
              <w:rPr>
                <w:sz w:val="28"/>
                <w:szCs w:val="28"/>
              </w:rPr>
              <w:t>всероссий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ская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интелектуа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льная</w:t>
            </w:r>
            <w:proofErr w:type="spellEnd"/>
            <w:r w:rsidRPr="00F815E7">
              <w:rPr>
                <w:sz w:val="28"/>
                <w:szCs w:val="28"/>
              </w:rPr>
              <w:t xml:space="preserve"> олимпиада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 Наше наследие»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2017г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участника – 4 чел.( </w:t>
            </w: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Е,Кобцева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Т</w:t>
            </w:r>
            <w:proofErr w:type="gramEnd"/>
            <w:r w:rsidRPr="00F815E7">
              <w:rPr>
                <w:sz w:val="28"/>
                <w:szCs w:val="28"/>
              </w:rPr>
              <w:t>, Гнездилова Я,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Лопаткин Н.)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4.Всероссийский конкурс по математике « Потомки Пифагора»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Ноябрь 2017г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2 степени 2 чел ( </w:t>
            </w: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Д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5.Дистанционная олимпиада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 Эрудит»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9.02.2018г</w:t>
            </w:r>
          </w:p>
          <w:p w:rsidR="0025288D" w:rsidRPr="00F815E7" w:rsidRDefault="0025288D" w:rsidP="0025288D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Диплом 1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u w:val="single"/>
              </w:rPr>
              <w:t>степени</w:t>
            </w:r>
            <w:r w:rsidRPr="00F815E7">
              <w:rPr>
                <w:sz w:val="28"/>
                <w:szCs w:val="28"/>
              </w:rPr>
              <w:t xml:space="preserve"> – 2 </w:t>
            </w:r>
            <w:proofErr w:type="spellStart"/>
            <w:r w:rsidRPr="00F815E7">
              <w:rPr>
                <w:sz w:val="28"/>
                <w:szCs w:val="28"/>
              </w:rPr>
              <w:t>чел</w:t>
            </w:r>
            <w:proofErr w:type="gramStart"/>
            <w:r w:rsidRPr="00F815E7">
              <w:rPr>
                <w:sz w:val="28"/>
                <w:szCs w:val="28"/>
              </w:rPr>
              <w:t>.Г</w:t>
            </w:r>
            <w:proofErr w:type="gramEnd"/>
            <w:r w:rsidRPr="00F815E7">
              <w:rPr>
                <w:sz w:val="28"/>
                <w:szCs w:val="28"/>
              </w:rPr>
              <w:t>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Д,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Диплом 2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u w:val="single"/>
              </w:rPr>
              <w:t>степени</w:t>
            </w:r>
            <w:r w:rsidRPr="00F815E7">
              <w:rPr>
                <w:sz w:val="28"/>
                <w:szCs w:val="28"/>
              </w:rPr>
              <w:t xml:space="preserve"> – 3 чел. (</w:t>
            </w: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Е</w:t>
            </w:r>
            <w:proofErr w:type="gramStart"/>
            <w:r w:rsidRPr="00F815E7">
              <w:rPr>
                <w:sz w:val="28"/>
                <w:szCs w:val="28"/>
              </w:rPr>
              <w:t>,Г</w:t>
            </w:r>
            <w:proofErr w:type="gramEnd"/>
            <w:r w:rsidRPr="00F815E7">
              <w:rPr>
                <w:sz w:val="28"/>
                <w:szCs w:val="28"/>
              </w:rPr>
              <w:t>нездилова</w:t>
            </w:r>
            <w:proofErr w:type="spellEnd"/>
            <w:r w:rsidRPr="00F815E7">
              <w:rPr>
                <w:sz w:val="28"/>
                <w:szCs w:val="28"/>
              </w:rPr>
              <w:t>, Лопаткин Н.)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 xml:space="preserve">Диплом 3 степени- </w:t>
            </w:r>
            <w:r w:rsidRPr="00F815E7">
              <w:rPr>
                <w:sz w:val="28"/>
                <w:szCs w:val="28"/>
              </w:rPr>
              <w:t xml:space="preserve">1 чел </w:t>
            </w:r>
            <w:proofErr w:type="gramStart"/>
            <w:r w:rsidRPr="00F815E7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Т)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участника – </w:t>
            </w:r>
            <w:r w:rsidRPr="00F815E7">
              <w:rPr>
                <w:sz w:val="28"/>
                <w:szCs w:val="28"/>
              </w:rPr>
              <w:lastRenderedPageBreak/>
              <w:t xml:space="preserve">1 чел ( </w:t>
            </w:r>
            <w:proofErr w:type="spellStart"/>
            <w:r w:rsidRPr="00F815E7">
              <w:rPr>
                <w:sz w:val="28"/>
                <w:szCs w:val="28"/>
              </w:rPr>
              <w:t>Анголенко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А</w:t>
            </w:r>
            <w:proofErr w:type="gram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6.Международный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конкурс «Круговорот знаний»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19.02.2018г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Диплом 1 степени</w:t>
            </w:r>
            <w:r w:rsidRPr="00F815E7">
              <w:rPr>
                <w:sz w:val="28"/>
                <w:szCs w:val="28"/>
              </w:rPr>
              <w:t>- 3 чел. (</w:t>
            </w: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Д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Гнездилова Я.)</w:t>
            </w:r>
            <w:r w:rsidRPr="00F815E7">
              <w:rPr>
                <w:sz w:val="28"/>
                <w:szCs w:val="28"/>
                <w:u w:val="single"/>
              </w:rPr>
              <w:t>Диплом 2 степени</w:t>
            </w:r>
            <w:r w:rsidRPr="00F815E7">
              <w:rPr>
                <w:sz w:val="28"/>
                <w:szCs w:val="28"/>
              </w:rPr>
              <w:t xml:space="preserve"> – 1 чел. (</w:t>
            </w: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Е.)</w:t>
            </w:r>
            <w:r w:rsidRPr="00F815E7">
              <w:rPr>
                <w:sz w:val="28"/>
                <w:szCs w:val="28"/>
                <w:u w:val="single"/>
              </w:rPr>
              <w:t>Диплом 3 степени</w:t>
            </w:r>
            <w:r w:rsidRPr="00F815E7">
              <w:rPr>
                <w:sz w:val="28"/>
                <w:szCs w:val="28"/>
              </w:rPr>
              <w:t>- 1 чел. (Лопаткин Н)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7.Международная олимпиада «Зимний фестиваль знаний» 28.02.2018г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степени- 3 чел</w:t>
            </w:r>
            <w:proofErr w:type="gramStart"/>
            <w:r w:rsidRPr="00F815E7">
              <w:rPr>
                <w:sz w:val="28"/>
                <w:szCs w:val="28"/>
              </w:rPr>
              <w:t>.(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Е.,Голубева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Д,Лопаткин</w:t>
            </w:r>
            <w:proofErr w:type="spellEnd"/>
            <w:r w:rsidRPr="00F815E7">
              <w:rPr>
                <w:sz w:val="28"/>
                <w:szCs w:val="28"/>
              </w:rPr>
              <w:t xml:space="preserve"> Н)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8.Международная олимпиада «Весенний  фестиваль знаний»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15.03.2018г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степени- 2 чел</w:t>
            </w:r>
            <w:proofErr w:type="gramStart"/>
            <w:r w:rsidRPr="00F815E7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 Гнездилова Я)            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9.Всероссийский конкурс-игра по русскому языку « Журавлик</w:t>
            </w:r>
            <w:proofErr w:type="gramStart"/>
            <w:r w:rsidRPr="00F815E7">
              <w:rPr>
                <w:sz w:val="28"/>
                <w:szCs w:val="28"/>
              </w:rPr>
              <w:t>»М</w:t>
            </w:r>
            <w:proofErr w:type="gramEnd"/>
            <w:r w:rsidRPr="00F815E7">
              <w:rPr>
                <w:sz w:val="28"/>
                <w:szCs w:val="28"/>
              </w:rPr>
              <w:t>арт 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степени- 2 че</w:t>
            </w:r>
            <w:proofErr w:type="gramStart"/>
            <w:r w:rsidRPr="00F815E7">
              <w:rPr>
                <w:sz w:val="28"/>
                <w:szCs w:val="28"/>
              </w:rPr>
              <w:t>л(</w:t>
            </w:r>
            <w:proofErr w:type="spellStart"/>
            <w:proofErr w:type="gramEnd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Д,Таранова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 (</w:t>
            </w: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Е.,Гнездилова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Я</w:t>
            </w:r>
            <w:proofErr w:type="gramStart"/>
            <w:r w:rsidRPr="00F815E7">
              <w:rPr>
                <w:sz w:val="28"/>
                <w:szCs w:val="28"/>
              </w:rPr>
              <w:t>,Л</w:t>
            </w:r>
            <w:proofErr w:type="gramEnd"/>
            <w:r w:rsidRPr="00F815E7">
              <w:rPr>
                <w:sz w:val="28"/>
                <w:szCs w:val="28"/>
              </w:rPr>
              <w:t>опаткин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Н,Кобцева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Т-4 чел.)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10. </w:t>
            </w:r>
            <w:proofErr w:type="spellStart"/>
            <w:r w:rsidRPr="00F815E7">
              <w:rPr>
                <w:sz w:val="28"/>
                <w:szCs w:val="28"/>
              </w:rPr>
              <w:t>Онлайн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gramStart"/>
            <w:r w:rsidRPr="00F815E7">
              <w:rPr>
                <w:sz w:val="28"/>
                <w:szCs w:val="28"/>
              </w:rPr>
              <w:t>–о</w:t>
            </w:r>
            <w:proofErr w:type="gramEnd"/>
            <w:r w:rsidRPr="00F815E7">
              <w:rPr>
                <w:sz w:val="28"/>
                <w:szCs w:val="28"/>
              </w:rPr>
              <w:t>лимпиада « Математическое путешествие»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18.05.2018г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степени- 3 чел</w:t>
            </w:r>
            <w:proofErr w:type="gramStart"/>
            <w:r w:rsidRPr="00F815E7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Гнездилова Я, </w:t>
            </w:r>
            <w:proofErr w:type="spellStart"/>
            <w:r w:rsidRPr="00F815E7">
              <w:rPr>
                <w:sz w:val="28"/>
                <w:szCs w:val="28"/>
              </w:rPr>
              <w:t>ГолубеваД</w:t>
            </w:r>
            <w:proofErr w:type="spellEnd"/>
            <w:r w:rsidRPr="00F815E7">
              <w:rPr>
                <w:sz w:val="28"/>
                <w:szCs w:val="28"/>
              </w:rPr>
              <w:t xml:space="preserve">, Лопаткин Н)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10456" w:type="dxa"/>
            <w:gridSpan w:val="2"/>
            <w:vAlign w:val="center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Плешакова Л.И.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26.10.2017- Всероссийский конкурс «Мир вокруг нас. Домашние животные». 2, 4 класс, сайт «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marafon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right="-108"/>
              <w:rPr>
                <w:rFonts w:eastAsiaTheme="minorEastAsia"/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Пархоменко А., Медведева Д. -  сертификат участника, </w:t>
            </w:r>
            <w:proofErr w:type="spellStart"/>
            <w:r w:rsidRPr="00F815E7">
              <w:rPr>
                <w:rFonts w:eastAsiaTheme="minorEastAsia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eastAsiaTheme="minorEastAsia"/>
                <w:sz w:val="28"/>
                <w:szCs w:val="28"/>
              </w:rPr>
              <w:t xml:space="preserve"> А.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Лесников А. , Титов В.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Долгополов Е.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29.11.2017 -Международный дистанционный конкурс «Старт».  4 класс, сайт «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-</w:t>
            </w:r>
            <w:r w:rsidRPr="00F815E7">
              <w:rPr>
                <w:sz w:val="28"/>
                <w:szCs w:val="28"/>
                <w:lang w:val="en-US"/>
              </w:rPr>
              <w:t>start</w:t>
            </w:r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right="-108"/>
              <w:rPr>
                <w:rFonts w:eastAsiaTheme="minorEastAsia"/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Медведева Д.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Пархоменко А.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Титов </w:t>
            </w:r>
            <w:r w:rsidRPr="00F815E7">
              <w:rPr>
                <w:rFonts w:eastAsiaTheme="minorEastAsia"/>
                <w:sz w:val="28"/>
                <w:szCs w:val="28"/>
              </w:rPr>
              <w:lastRenderedPageBreak/>
              <w:t xml:space="preserve">В.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</w:t>
            </w:r>
          </w:p>
          <w:p w:rsidR="0025288D" w:rsidRPr="00F815E7" w:rsidRDefault="0025288D" w:rsidP="0025288D">
            <w:pPr>
              <w:ind w:right="-108"/>
              <w:rPr>
                <w:rFonts w:eastAsiaTheme="minorEastAsia"/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Лесников А.-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13-25.11.2017 - Всероссийский конкур</w:t>
            </w:r>
            <w:proofErr w:type="gramStart"/>
            <w:r w:rsidRPr="00F815E7">
              <w:rPr>
                <w:sz w:val="28"/>
                <w:szCs w:val="28"/>
              </w:rPr>
              <w:t>с-</w:t>
            </w:r>
            <w:proofErr w:type="gramEnd"/>
            <w:r w:rsidRPr="00F815E7">
              <w:rPr>
                <w:sz w:val="28"/>
                <w:szCs w:val="28"/>
              </w:rPr>
              <w:t xml:space="preserve"> игра по математике «Потоки Пифагора». 2, 6 классы. (</w:t>
            </w:r>
            <w:proofErr w:type="spellStart"/>
            <w:r w:rsidRPr="00F815E7">
              <w:rPr>
                <w:sz w:val="28"/>
                <w:szCs w:val="28"/>
              </w:rPr>
              <w:t>Знаника</w:t>
            </w:r>
            <w:proofErr w:type="spellEnd"/>
            <w:r w:rsidRPr="00F815E7">
              <w:rPr>
                <w:sz w:val="28"/>
                <w:szCs w:val="28"/>
              </w:rPr>
              <w:t xml:space="preserve">. </w:t>
            </w:r>
            <w:r w:rsidRPr="00F815E7">
              <w:rPr>
                <w:rFonts w:eastAsia="Calibri"/>
                <w:sz w:val="28"/>
                <w:szCs w:val="28"/>
              </w:rPr>
              <w:t>http://znanika.ru</w:t>
            </w:r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Theme="minorEastAsia"/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Долгополов Е.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</w:t>
            </w:r>
            <w:proofErr w:type="spellStart"/>
            <w:r w:rsidRPr="00F815E7">
              <w:rPr>
                <w:rFonts w:eastAsiaTheme="minorEastAsia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eastAsiaTheme="minorEastAsia"/>
                <w:sz w:val="28"/>
                <w:szCs w:val="28"/>
              </w:rPr>
              <w:t xml:space="preserve"> А.-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Михалева А. - 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степени, Родионов А.,  Мещерякова А.-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rFonts w:eastAsiaTheme="minorEastAsia"/>
                <w:sz w:val="28"/>
                <w:szCs w:val="28"/>
              </w:rPr>
              <w:t xml:space="preserve">Диплом  </w:t>
            </w:r>
            <w:r w:rsidRPr="00F815E7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F815E7">
              <w:rPr>
                <w:rFonts w:eastAsiaTheme="minorEastAsia"/>
                <w:sz w:val="28"/>
                <w:szCs w:val="28"/>
              </w:rPr>
              <w:t xml:space="preserve"> степени.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02.02.2018- Международный конкурс-марафон для начальной школы «</w:t>
            </w:r>
            <w:proofErr w:type="spellStart"/>
            <w:r w:rsidRPr="00F815E7">
              <w:rPr>
                <w:sz w:val="28"/>
                <w:szCs w:val="28"/>
              </w:rPr>
              <w:t>Марафоша</w:t>
            </w:r>
            <w:proofErr w:type="spellEnd"/>
            <w:r w:rsidRPr="00F815E7">
              <w:rPr>
                <w:sz w:val="28"/>
                <w:szCs w:val="28"/>
              </w:rPr>
              <w:t xml:space="preserve">» </w:t>
            </w:r>
            <w:proofErr w:type="gramStart"/>
            <w:r w:rsidRPr="00F815E7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F815E7">
              <w:rPr>
                <w:sz w:val="28"/>
                <w:szCs w:val="28"/>
              </w:rPr>
              <w:t>сезон 2018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2, 4 классы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6 чел. 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победителя  1 место - Лесников А., Долгополов Е.,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Безденежных Э.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лауреата 2,3  место </w:t>
            </w:r>
            <w:proofErr w:type="gramStart"/>
            <w:r w:rsidRPr="00F815E7">
              <w:rPr>
                <w:sz w:val="28"/>
                <w:szCs w:val="28"/>
              </w:rPr>
              <w:t>–П</w:t>
            </w:r>
            <w:proofErr w:type="gramEnd"/>
            <w:r w:rsidRPr="00F815E7">
              <w:rPr>
                <w:sz w:val="28"/>
                <w:szCs w:val="28"/>
              </w:rPr>
              <w:t>архоменко А., Титов В., Михалева А.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26.02.2018 - Международный конкурс  «Круговорот знаний» по математике 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 класс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 чел. 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Пархоменко А. - Диплом 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степени, 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Титов </w:t>
            </w:r>
            <w:proofErr w:type="spellStart"/>
            <w:r w:rsidRPr="00F815E7">
              <w:rPr>
                <w:sz w:val="28"/>
                <w:szCs w:val="28"/>
              </w:rPr>
              <w:t>В.-Диплом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степени,  Лесников А. - сертификат участника.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16.03.2018 - Международный конкурс «</w:t>
            </w:r>
            <w:proofErr w:type="spellStart"/>
            <w:r w:rsidRPr="00F815E7">
              <w:rPr>
                <w:sz w:val="28"/>
                <w:szCs w:val="28"/>
              </w:rPr>
              <w:t>Познайка</w:t>
            </w:r>
            <w:proofErr w:type="spellEnd"/>
            <w:r w:rsidRPr="00F815E7">
              <w:rPr>
                <w:sz w:val="28"/>
                <w:szCs w:val="28"/>
              </w:rPr>
              <w:t xml:space="preserve">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urokinachalki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2,4 классы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 чел.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Титов В. - Диплом 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степени,  Диплом 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степени-   </w:t>
            </w:r>
          </w:p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Лесников А., Пархоменко А., Долгополов Е.,   Диплом 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степени - Безденежных Э., Михалева А.,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ind w:right="-139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19.03.2018 - Всероссийский конкур</w:t>
            </w:r>
            <w:proofErr w:type="gramStart"/>
            <w:r w:rsidRPr="00F815E7">
              <w:rPr>
                <w:sz w:val="28"/>
                <w:szCs w:val="28"/>
              </w:rPr>
              <w:t>с-</w:t>
            </w:r>
            <w:proofErr w:type="gramEnd"/>
            <w:r w:rsidRPr="00F815E7">
              <w:rPr>
                <w:sz w:val="28"/>
                <w:szCs w:val="28"/>
              </w:rPr>
              <w:t xml:space="preserve"> игра по русскому языку«Журавлик». (</w:t>
            </w:r>
            <w:proofErr w:type="spellStart"/>
            <w:r w:rsidRPr="00F815E7">
              <w:rPr>
                <w:sz w:val="28"/>
                <w:szCs w:val="28"/>
              </w:rPr>
              <w:t>Знаника</w:t>
            </w:r>
            <w:proofErr w:type="spellEnd"/>
            <w:r w:rsidRPr="00F815E7">
              <w:rPr>
                <w:sz w:val="28"/>
                <w:szCs w:val="28"/>
              </w:rPr>
              <w:t xml:space="preserve">. </w:t>
            </w:r>
            <w:r w:rsidRPr="00F815E7">
              <w:rPr>
                <w:rFonts w:eastAsia="Calibri"/>
                <w:sz w:val="28"/>
                <w:szCs w:val="28"/>
              </w:rPr>
              <w:t>http://znanika.ru</w:t>
            </w:r>
            <w:r w:rsidRPr="00F815E7">
              <w:rPr>
                <w:sz w:val="28"/>
                <w:szCs w:val="28"/>
              </w:rPr>
              <w:t>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2, 4 классы.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 чел.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 </w:t>
            </w:r>
            <w:proofErr w:type="gramStart"/>
            <w:r w:rsidRPr="00F815E7">
              <w:rPr>
                <w:sz w:val="28"/>
                <w:szCs w:val="28"/>
              </w:rPr>
              <w:t>–Т</w:t>
            </w:r>
            <w:proofErr w:type="gramEnd"/>
            <w:r w:rsidRPr="00F815E7">
              <w:rPr>
                <w:sz w:val="28"/>
                <w:szCs w:val="28"/>
              </w:rPr>
              <w:t xml:space="preserve">итов В., Лесников А.,  Диплом 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степени -Михалева А. , Пархоменко А., Долгополов Е.,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Безденежных Э.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lastRenderedPageBreak/>
              <w:t>Учитель Алексеева Т.А.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1.Всероссийская олимпиада школьников (1тур) 20 человек.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 призёра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К., Овечкина </w:t>
            </w:r>
            <w:proofErr w:type="spellStart"/>
            <w:r w:rsidRPr="00F815E7">
              <w:rPr>
                <w:sz w:val="28"/>
                <w:szCs w:val="28"/>
              </w:rPr>
              <w:t>Е.,Лубяная</w:t>
            </w:r>
            <w:proofErr w:type="spellEnd"/>
            <w:r w:rsidRPr="00F815E7">
              <w:rPr>
                <w:sz w:val="28"/>
                <w:szCs w:val="28"/>
              </w:rPr>
              <w:t xml:space="preserve"> А.)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jc w:val="both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2.Квест по английскому языку, образовательный центр «Лучшее решение», 2.11.2017г.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К)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(победитель)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работе сайта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(англ</w:t>
            </w: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зык) :8чел.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Лубяная А.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Грамоты 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9. Викторина по английскому языку «Рождество», </w:t>
            </w:r>
            <w:proofErr w:type="spellStart"/>
            <w:r w:rsidRPr="00F815E7">
              <w:rPr>
                <w:sz w:val="28"/>
                <w:szCs w:val="28"/>
              </w:rPr>
              <w:t>ЯКласс</w:t>
            </w:r>
            <w:proofErr w:type="spellEnd"/>
            <w:r w:rsidRPr="00F815E7">
              <w:rPr>
                <w:sz w:val="28"/>
                <w:szCs w:val="28"/>
              </w:rPr>
              <w:t>, 9.01.2018г.: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Овечкина Е.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Корнев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Зубченко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Стоколосова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Мещерякова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Родионов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Грамоты 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10.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по английскому языку. Образовательный  Центр «Лучшее решение», 26.02.18г.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Чередниченко И.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Родионов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Озорнин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 Лубяная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Родионова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sz w:val="28"/>
                <w:szCs w:val="28"/>
              </w:rPr>
              <w:t xml:space="preserve"> Ю.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Мрыхина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11.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«ЗОЖ». Образовательный  Центр «Лучшее решение», 21.02.18г. 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Участников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(4)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победителей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(8)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«Эра динозавров». Образовательный  Центр «Лучшее решение», 21.02.18г. 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13.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про животных. Образовательный  Центр «Лучшее решение», 21.02.18г</w:t>
            </w:r>
            <w:proofErr w:type="gramStart"/>
            <w:r w:rsidRPr="00F815E7">
              <w:rPr>
                <w:sz w:val="28"/>
                <w:szCs w:val="28"/>
              </w:rPr>
              <w:t>.Б</w:t>
            </w:r>
            <w:proofErr w:type="gramEnd"/>
            <w:r w:rsidRPr="00F815E7">
              <w:rPr>
                <w:sz w:val="28"/>
                <w:szCs w:val="28"/>
              </w:rPr>
              <w:t>иганашвили К.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14.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«Интересно</w:t>
            </w:r>
            <w:proofErr w:type="gramStart"/>
            <w:r w:rsidRPr="00F815E7">
              <w:rPr>
                <w:sz w:val="28"/>
                <w:szCs w:val="28"/>
              </w:rPr>
              <w:t>е-</w:t>
            </w:r>
            <w:proofErr w:type="gramEnd"/>
            <w:r w:rsidRPr="00F815E7">
              <w:rPr>
                <w:sz w:val="28"/>
                <w:szCs w:val="28"/>
              </w:rPr>
              <w:t xml:space="preserve"> рядом». Образовательный  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15.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«Чудеса в природе». Образовательный  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16.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«Рекорды животного мира». Образовательный  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17.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«В гостях у лесной феи». Образовательный  </w:t>
            </w:r>
            <w:r w:rsidRPr="00F815E7">
              <w:rPr>
                <w:sz w:val="28"/>
                <w:szCs w:val="28"/>
              </w:rPr>
              <w:lastRenderedPageBreak/>
              <w:t xml:space="preserve">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18. </w:t>
            </w:r>
            <w:proofErr w:type="gramStart"/>
            <w:r w:rsidRPr="00F815E7">
              <w:rPr>
                <w:sz w:val="28"/>
                <w:szCs w:val="28"/>
              </w:rPr>
              <w:t>Математический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«Задачи из жизни». Образовательный  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19.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</w:t>
            </w:r>
            <w:proofErr w:type="spellStart"/>
            <w:r w:rsidRPr="00F815E7">
              <w:rPr>
                <w:sz w:val="28"/>
                <w:szCs w:val="28"/>
              </w:rPr>
              <w:t>Глаголика</w:t>
            </w:r>
            <w:proofErr w:type="spellEnd"/>
            <w:r w:rsidRPr="00F815E7">
              <w:rPr>
                <w:sz w:val="28"/>
                <w:szCs w:val="28"/>
              </w:rPr>
              <w:t xml:space="preserve">». Образовательный  Центр «Лучшее решение», 20.02.18г.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20.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</w:t>
            </w:r>
            <w:proofErr w:type="spellStart"/>
            <w:r w:rsidRPr="00F815E7">
              <w:rPr>
                <w:sz w:val="28"/>
                <w:szCs w:val="28"/>
              </w:rPr>
              <w:t>БиоМир</w:t>
            </w:r>
            <w:proofErr w:type="spellEnd"/>
            <w:r w:rsidRPr="00F815E7">
              <w:rPr>
                <w:sz w:val="28"/>
                <w:szCs w:val="28"/>
              </w:rPr>
              <w:t>». Образовательный  Центр «Лучшее решение», 20.02.18г.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21. </w:t>
            </w:r>
            <w:proofErr w:type="gramStart"/>
            <w:r w:rsidRPr="00F815E7">
              <w:rPr>
                <w:sz w:val="28"/>
                <w:szCs w:val="28"/>
              </w:rPr>
              <w:t>Математический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«Задачи из жизни». Образовательный  Центр «Лучшее решение», 16.02.18г.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22.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 «Экономика для детей». Образовательный  Центр «Лучшее решение», 16.02.18г.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23. Международная олимпиада по английскому языку. </w:t>
            </w:r>
            <w:proofErr w:type="spellStart"/>
            <w:r w:rsidRPr="00F815E7">
              <w:rPr>
                <w:sz w:val="28"/>
                <w:szCs w:val="28"/>
              </w:rPr>
              <w:t>Инфоурок</w:t>
            </w:r>
            <w:proofErr w:type="spellEnd"/>
            <w:r w:rsidRPr="00F815E7">
              <w:rPr>
                <w:sz w:val="28"/>
                <w:szCs w:val="28"/>
              </w:rPr>
              <w:t>, 25-30.01.2018г.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Д.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Овечкина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Плешаков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Сазонов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Корнев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Гнездилова Я.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Чередниченко И.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Мещерякова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Мрыхина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Александренко</w:t>
            </w:r>
            <w:proofErr w:type="spellEnd"/>
            <w:r w:rsidRPr="00F815E7">
              <w:rPr>
                <w:sz w:val="28"/>
                <w:szCs w:val="28"/>
              </w:rPr>
              <w:t xml:space="preserve"> М.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Чирков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sz w:val="28"/>
                <w:szCs w:val="28"/>
              </w:rPr>
              <w:t xml:space="preserve"> Ю.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Морскова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Озорнин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Участия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(17)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24.Международная  олимпиада по ОБЖ «Искра».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Центр образования Клевер, 17.02.2018г.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Чередниченко И.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Участия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(8)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25. </w:t>
            </w:r>
            <w:proofErr w:type="spellStart"/>
            <w:r w:rsidRPr="00F815E7">
              <w:rPr>
                <w:sz w:val="28"/>
                <w:szCs w:val="28"/>
              </w:rPr>
              <w:t>Медународная</w:t>
            </w:r>
            <w:proofErr w:type="spellEnd"/>
            <w:r w:rsidRPr="00F815E7">
              <w:rPr>
                <w:sz w:val="28"/>
                <w:szCs w:val="28"/>
              </w:rPr>
              <w:t xml:space="preserve"> олимпиада «</w:t>
            </w:r>
            <w:r w:rsidRPr="00F815E7">
              <w:rPr>
                <w:sz w:val="28"/>
                <w:szCs w:val="28"/>
                <w:lang w:val="en-US"/>
              </w:rPr>
              <w:t>Big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Ben</w:t>
            </w:r>
            <w:r w:rsidRPr="00F815E7">
              <w:rPr>
                <w:sz w:val="28"/>
                <w:szCs w:val="28"/>
              </w:rPr>
              <w:t>», Центр образования Клевер, 18.02.2018г.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Л.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Родионова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Лубяная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Мещерякова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Чередниченко И.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Александренко</w:t>
            </w:r>
            <w:proofErr w:type="spellEnd"/>
            <w:r w:rsidRPr="00F815E7">
              <w:rPr>
                <w:sz w:val="28"/>
                <w:szCs w:val="28"/>
              </w:rPr>
              <w:t xml:space="preserve"> М.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Чирков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sz w:val="28"/>
                <w:szCs w:val="28"/>
              </w:rPr>
              <w:t xml:space="preserve"> Ю.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Бакалов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Овечкина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Корнев В.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Морскова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Участия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(20)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26. </w:t>
            </w:r>
            <w:proofErr w:type="spellStart"/>
            <w:r w:rsidRPr="00F815E7">
              <w:rPr>
                <w:sz w:val="28"/>
                <w:szCs w:val="28"/>
              </w:rPr>
              <w:t>Медународная</w:t>
            </w:r>
            <w:proofErr w:type="spellEnd"/>
            <w:r w:rsidRPr="00F815E7">
              <w:rPr>
                <w:sz w:val="28"/>
                <w:szCs w:val="28"/>
              </w:rPr>
              <w:t xml:space="preserve"> олимпиада «</w:t>
            </w:r>
            <w:r w:rsidRPr="00F815E7">
              <w:rPr>
                <w:sz w:val="28"/>
                <w:szCs w:val="28"/>
                <w:lang w:val="en-US"/>
              </w:rPr>
              <w:t>Teddy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BEAR</w:t>
            </w:r>
            <w:r w:rsidRPr="00F815E7">
              <w:rPr>
                <w:sz w:val="28"/>
                <w:szCs w:val="28"/>
              </w:rPr>
              <w:t>», Центр образования Клевер, 19.02.2018г.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Д.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Михалева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Гнездилова Я.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Участия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(6)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27. Всероссийская олимпиада по английскому языку «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teach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English</w:t>
            </w:r>
            <w:r w:rsidRPr="00F815E7">
              <w:rPr>
                <w:sz w:val="28"/>
                <w:szCs w:val="28"/>
              </w:rPr>
              <w:t>». Издание «Слово педагога», 5.01.2018г.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28.Всероссийский конкурс творческих проектов по английскому языку. Образовательный портал «Завуч», 2.012018г.</w:t>
            </w: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29. Викторина «День Защитника Отечества»,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, февраль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Чередниченко И.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Сертификаты участников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30. Викторина «Сталинградская битва»,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, февраль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30. Викторина «Сталинградская битва»,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, февраль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31.Медународная олимпиада по английскому языку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compedu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sz w:val="28"/>
                <w:szCs w:val="28"/>
              </w:rPr>
              <w:t>, январь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Д.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Сылка</w:t>
            </w:r>
            <w:proofErr w:type="spellEnd"/>
            <w:r w:rsidRPr="00F815E7">
              <w:rPr>
                <w:sz w:val="28"/>
                <w:szCs w:val="28"/>
              </w:rPr>
              <w:t xml:space="preserve"> Е.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Гнездилова Я.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Лопаткин Н.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3м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 участников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32.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физическая культура, апрель 2018г.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33. Международный конкурс «От теории к практике»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F815E7">
              <w:rPr>
                <w:sz w:val="28"/>
                <w:szCs w:val="28"/>
              </w:rPr>
              <w:t>-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praktiki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sz w:val="28"/>
                <w:szCs w:val="28"/>
              </w:rPr>
              <w:t>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место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34. Международный конкурс «Интернет и Я», </w:t>
            </w:r>
            <w:proofErr w:type="spellStart"/>
            <w:r w:rsidRPr="00F815E7">
              <w:rPr>
                <w:sz w:val="28"/>
                <w:szCs w:val="28"/>
              </w:rPr>
              <w:t>амай</w:t>
            </w:r>
            <w:proofErr w:type="spellEnd"/>
            <w:r w:rsidRPr="00F815E7">
              <w:rPr>
                <w:sz w:val="28"/>
                <w:szCs w:val="28"/>
              </w:rPr>
              <w:t xml:space="preserve">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 2 м, сертификат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35.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география,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м, сертификат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36.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«День космонавтики», апрель 2018г.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37.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математика,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38. Международный конкурс по английскому языку «</w:t>
            </w:r>
            <w:r w:rsidRPr="00F815E7">
              <w:rPr>
                <w:sz w:val="28"/>
                <w:szCs w:val="28"/>
                <w:lang w:val="en-US"/>
              </w:rPr>
              <w:t>Big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Ben</w:t>
            </w:r>
            <w:r w:rsidRPr="00F815E7">
              <w:rPr>
                <w:sz w:val="28"/>
                <w:szCs w:val="28"/>
              </w:rPr>
              <w:t>», май 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39.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математика,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ind w:left="-16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40.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День космонавтики,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41.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информатика,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А</w:t>
            </w:r>
            <w:proofErr w:type="gramEnd"/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42.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Русская литература,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43.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Английский язык,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44. Международный конкурс «Сила знаний» от проекта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info</w:t>
            </w:r>
            <w:r w:rsidRPr="00F815E7">
              <w:rPr>
                <w:sz w:val="28"/>
                <w:szCs w:val="28"/>
              </w:rPr>
              <w:t>, Биология,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45.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конкурс «Алфавит» от проекта «Уроки русского языка»</w:t>
            </w:r>
            <w:proofErr w:type="gramStart"/>
            <w:r w:rsidRPr="00F815E7">
              <w:rPr>
                <w:sz w:val="28"/>
                <w:szCs w:val="28"/>
              </w:rPr>
              <w:t xml:space="preserve"> ,</w:t>
            </w:r>
            <w:proofErr w:type="gramEnd"/>
            <w:r w:rsidRPr="00F815E7">
              <w:rPr>
                <w:sz w:val="28"/>
                <w:szCs w:val="28"/>
              </w:rPr>
              <w:t>Русский язык,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46. Международный конкурс  «Алфавит» от проекта «Уроки русского языка», Русская литература, апрель 2018г.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spacing w:after="200" w:line="276" w:lineRule="auto"/>
              <w:ind w:left="-39"/>
              <w:contextualSpacing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spacing w:after="200" w:line="276" w:lineRule="auto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1.Озерова Полина районный легкоатлетический кросс сентябрь 2017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 место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2.Районное спортивно-массовое мероприятие «Самый спортивный детский коллектив»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сентябрь 2017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 Районные соревнования по волейболу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4.Бортников Вениамин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дистанционный конкурс «Старт»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F815E7">
              <w:rPr>
                <w:sz w:val="28"/>
                <w:szCs w:val="28"/>
              </w:rPr>
              <w:t>Кондарюк</w:t>
            </w:r>
            <w:proofErr w:type="spellEnd"/>
            <w:r w:rsidRPr="00F815E7">
              <w:rPr>
                <w:sz w:val="28"/>
                <w:szCs w:val="28"/>
              </w:rPr>
              <w:t xml:space="preserve"> Никита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дистанционный конкурс «Старт»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6.Симонов Александр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дистанционный конкурс «Старт»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1.Участие в районном Фестивале ГТО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 человек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 </w:t>
            </w:r>
            <w:proofErr w:type="spellStart"/>
            <w:r w:rsidRPr="00F815E7">
              <w:rPr>
                <w:sz w:val="28"/>
                <w:szCs w:val="28"/>
              </w:rPr>
              <w:t>чел</w:t>
            </w:r>
            <w:proofErr w:type="gramStart"/>
            <w:r w:rsidRPr="00F815E7">
              <w:rPr>
                <w:sz w:val="28"/>
                <w:szCs w:val="28"/>
              </w:rPr>
              <w:t>.-</w:t>
            </w:r>
            <w:proofErr w:type="gramEnd"/>
            <w:r w:rsidRPr="00F815E7">
              <w:rPr>
                <w:sz w:val="28"/>
                <w:szCs w:val="28"/>
              </w:rPr>
              <w:t>золотой</w:t>
            </w:r>
            <w:proofErr w:type="spellEnd"/>
            <w:r w:rsidRPr="00F815E7">
              <w:rPr>
                <w:sz w:val="28"/>
                <w:szCs w:val="28"/>
              </w:rPr>
              <w:t xml:space="preserve"> значок;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6 </w:t>
            </w:r>
            <w:proofErr w:type="spellStart"/>
            <w:r w:rsidRPr="00F815E7">
              <w:rPr>
                <w:sz w:val="28"/>
                <w:szCs w:val="28"/>
              </w:rPr>
              <w:t>чел</w:t>
            </w:r>
            <w:proofErr w:type="gramStart"/>
            <w:r w:rsidRPr="00F815E7">
              <w:rPr>
                <w:sz w:val="28"/>
                <w:szCs w:val="28"/>
              </w:rPr>
              <w:t>.-</w:t>
            </w:r>
            <w:proofErr w:type="gramEnd"/>
            <w:r w:rsidRPr="00F815E7">
              <w:rPr>
                <w:sz w:val="28"/>
                <w:szCs w:val="28"/>
              </w:rPr>
              <w:t>серебряныйзначок</w:t>
            </w:r>
            <w:proofErr w:type="spellEnd"/>
            <w:r w:rsidRPr="00F815E7">
              <w:rPr>
                <w:sz w:val="28"/>
                <w:szCs w:val="28"/>
              </w:rPr>
              <w:t>;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 </w:t>
            </w:r>
            <w:proofErr w:type="spellStart"/>
            <w:r w:rsidRPr="00F815E7">
              <w:rPr>
                <w:sz w:val="28"/>
                <w:szCs w:val="28"/>
              </w:rPr>
              <w:t>чел</w:t>
            </w:r>
            <w:proofErr w:type="gramStart"/>
            <w:r w:rsidRPr="00F815E7">
              <w:rPr>
                <w:sz w:val="28"/>
                <w:szCs w:val="28"/>
              </w:rPr>
              <w:t>.-</w:t>
            </w:r>
            <w:proofErr w:type="gramEnd"/>
            <w:r w:rsidRPr="00F815E7">
              <w:rPr>
                <w:sz w:val="28"/>
                <w:szCs w:val="28"/>
              </w:rPr>
              <w:t>бронзовый</w:t>
            </w:r>
            <w:proofErr w:type="spellEnd"/>
            <w:r w:rsidRPr="00F815E7">
              <w:rPr>
                <w:sz w:val="28"/>
                <w:szCs w:val="28"/>
              </w:rPr>
              <w:t xml:space="preserve"> значок.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2.Районные «Президентские состязания»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 чел.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участие</w:t>
            </w:r>
          </w:p>
        </w:tc>
      </w:tr>
      <w:tr w:rsidR="0025288D" w:rsidRPr="00F815E7" w:rsidTr="0025288D"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3.Районные соревнования по настольному теннису и шахматам.</w:t>
            </w:r>
          </w:p>
          <w:p w:rsidR="0025288D" w:rsidRPr="00F815E7" w:rsidRDefault="0025288D" w:rsidP="0025288D">
            <w:pPr>
              <w:ind w:left="-39"/>
              <w:contextualSpacing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 чел.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участие</w:t>
            </w:r>
          </w:p>
        </w:tc>
      </w:tr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Гнездилова Е.Е.</w:t>
            </w:r>
          </w:p>
        </w:tc>
      </w:tr>
      <w:tr w:rsidR="0025288D" w:rsidRPr="00F815E7" w:rsidTr="0025288D">
        <w:trPr>
          <w:trHeight w:val="2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1.Международный дистанционный конкурс по биологии «Старт»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Алёна  11 из 15 б. сертификат участника.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Кирилл 12 из 15  б. сертификат участника.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Вадим 10 из 15б. сертификат участника.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2.Международная олимпиада от проекта </w:t>
            </w:r>
            <w:proofErr w:type="spellStart"/>
            <w:r w:rsidRPr="00F815E7">
              <w:rPr>
                <w:rFonts w:eastAsia="Calibri"/>
                <w:sz w:val="28"/>
                <w:szCs w:val="28"/>
                <w:lang w:val="en-US"/>
              </w:rPr>
              <w:t>compedu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F815E7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«Зимний фестиваль знаний 2018»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1.Диплом победителя 1 степени Мещерякова Анастасия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2.Диплом победителя 1 степени 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Мрыхина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Виктория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3.Диплом призёра 2 степени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Сумская 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елизавета</w:t>
            </w:r>
            <w:proofErr w:type="spellEnd"/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4. Диплом призёра 2 степени 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Юлия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5. Диплом призёра 2 степени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lastRenderedPageBreak/>
              <w:t>Морскова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Карина</w:t>
            </w:r>
            <w:proofErr w:type="spellEnd"/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2"/>
        </w:trPr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Г.Н.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Активист детского объединения «Ступени»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Ростовская региональная детско-молодежная общественная организация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</w:t>
            </w:r>
            <w:proofErr w:type="gramStart"/>
            <w:r w:rsidRPr="00F815E7">
              <w:rPr>
                <w:sz w:val="28"/>
                <w:szCs w:val="28"/>
              </w:rPr>
              <w:t>а-</w:t>
            </w:r>
            <w:proofErr w:type="gramEnd"/>
            <w:r w:rsidRPr="00F815E7">
              <w:rPr>
                <w:sz w:val="28"/>
                <w:szCs w:val="28"/>
              </w:rPr>
              <w:t xml:space="preserve"> Лубяная А.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Областная программа деятельности «Содружество детей и молодежи Дона» «Продвижение»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Победители </w:t>
            </w:r>
            <w:proofErr w:type="gramStart"/>
            <w:r w:rsidRPr="00F815E7">
              <w:rPr>
                <w:sz w:val="28"/>
                <w:szCs w:val="28"/>
              </w:rPr>
              <w:t>муниципального</w:t>
            </w:r>
            <w:proofErr w:type="gramEnd"/>
            <w:r w:rsidRPr="00F815E7">
              <w:rPr>
                <w:sz w:val="28"/>
                <w:szCs w:val="28"/>
              </w:rPr>
              <w:t xml:space="preserve"> тура-Киселев Д. 1 место,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 1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К.-участник</w:t>
            </w:r>
            <w:proofErr w:type="spellEnd"/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конкурс-акция «Пёс счастья»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Елизавета-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>Х Всероссийская викторина «ЗНАНИО»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04.12.17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3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Районная акция «Чистая планета»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д</w:t>
            </w:r>
            <w:proofErr w:type="spellEnd"/>
            <w:r w:rsidRPr="00F815E7">
              <w:rPr>
                <w:sz w:val="28"/>
                <w:szCs w:val="28"/>
              </w:rPr>
              <w:t>/о «Ступени»- 1 место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Всероссийская олимпиада школьников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</w:t>
            </w:r>
            <w:r w:rsidRPr="00F815E7">
              <w:rPr>
                <w:sz w:val="28"/>
                <w:szCs w:val="28"/>
                <w:u w:val="single"/>
              </w:rPr>
              <w:t>школьный тур</w:t>
            </w:r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Технология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5кл-11кл: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победители- 4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призёр- 13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Муниципальный тур</w:t>
            </w:r>
            <w:r w:rsidRPr="00F815E7">
              <w:rPr>
                <w:sz w:val="28"/>
                <w:szCs w:val="28"/>
              </w:rPr>
              <w:t xml:space="preserve"> Общероссийской олимпиады школьников «Основы православной культуры»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Участники-9 ч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Школьный тур</w:t>
            </w:r>
            <w:r w:rsidRPr="00F815E7">
              <w:rPr>
                <w:sz w:val="28"/>
                <w:szCs w:val="28"/>
              </w:rPr>
              <w:t xml:space="preserve"> Общероссийской олимпиады школьников «Основы православной культуры»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-8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степени-1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степени-2</w:t>
            </w:r>
          </w:p>
        </w:tc>
      </w:tr>
      <w:tr w:rsidR="0025288D" w:rsidRPr="00F815E7" w:rsidTr="0025288D">
        <w:trPr>
          <w:trHeight w:val="39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Школьный тур</w:t>
            </w:r>
            <w:r w:rsidRPr="00F815E7">
              <w:rPr>
                <w:sz w:val="28"/>
                <w:szCs w:val="28"/>
              </w:rPr>
              <w:t xml:space="preserve"> ОВИО  «Наше наследие» среди 5-11 классов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степени-Позднова</w:t>
            </w:r>
            <w:proofErr w:type="gramStart"/>
            <w:r w:rsidRPr="00F815E7">
              <w:rPr>
                <w:sz w:val="28"/>
                <w:szCs w:val="28"/>
              </w:rPr>
              <w:t xml:space="preserve"> Т</w:t>
            </w:r>
            <w:proofErr w:type="gram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-7ч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u w:val="single"/>
              </w:rPr>
              <w:t>Школьный тур</w:t>
            </w:r>
            <w:r w:rsidRPr="00F815E7">
              <w:rPr>
                <w:sz w:val="28"/>
                <w:szCs w:val="28"/>
              </w:rPr>
              <w:t xml:space="preserve"> ОВИО  «Наше наследие» среди 1- 4 классов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-7ч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степени-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Долгополов Егор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Районная экологическая акция «Чистая планета»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Районная благотворительная  акция «Удели внимание ветерану»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территориальных отделений ДМОО «Дружба»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 «Продвижение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02.02.18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Киселев Д.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Областной конкурс «Содружества детей и молодежи Дона» «Продвижение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«</w:t>
            </w:r>
            <w:proofErr w:type="gramStart"/>
            <w:r w:rsidRPr="00F815E7">
              <w:rPr>
                <w:sz w:val="28"/>
                <w:szCs w:val="28"/>
              </w:rPr>
              <w:t>Мой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народ-моя</w:t>
            </w:r>
            <w:proofErr w:type="spellEnd"/>
            <w:r w:rsidRPr="00F815E7">
              <w:rPr>
                <w:sz w:val="28"/>
                <w:szCs w:val="28"/>
              </w:rPr>
              <w:t xml:space="preserve"> история»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</w:tc>
      </w:tr>
      <w:tr w:rsidR="0025288D" w:rsidRPr="00F815E7" w:rsidTr="0025288D">
        <w:trPr>
          <w:trHeight w:val="33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«Детство без границ»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«Моя любимая игрушка», 2018г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</w:tc>
      </w:tr>
      <w:tr w:rsidR="0025288D" w:rsidRPr="00F815E7" w:rsidTr="0025288D">
        <w:trPr>
          <w:trHeight w:val="4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«Детство без границ» «Экология: что может сделать каждый», 2018г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Лубяная А.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«Детство без границ»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«Моя любимая игрушка», 2018г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F815E7">
              <w:rPr>
                <w:sz w:val="28"/>
                <w:szCs w:val="28"/>
              </w:rPr>
              <w:t>Чертковского</w:t>
            </w:r>
            <w:proofErr w:type="spellEnd"/>
            <w:r w:rsidRPr="00F815E7">
              <w:rPr>
                <w:sz w:val="28"/>
                <w:szCs w:val="28"/>
              </w:rPr>
              <w:t xml:space="preserve"> района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F815E7">
              <w:rPr>
                <w:sz w:val="28"/>
                <w:szCs w:val="28"/>
              </w:rPr>
              <w:t>общ</w:t>
            </w:r>
            <w:proofErr w:type="gramStart"/>
            <w:r w:rsidRPr="00F815E7">
              <w:rPr>
                <w:sz w:val="28"/>
                <w:szCs w:val="28"/>
              </w:rPr>
              <w:t>.ж</w:t>
            </w:r>
            <w:proofErr w:type="gramEnd"/>
            <w:r w:rsidRPr="00F815E7">
              <w:rPr>
                <w:sz w:val="28"/>
                <w:szCs w:val="28"/>
              </w:rPr>
              <w:t>изни</w:t>
            </w:r>
            <w:proofErr w:type="spellEnd"/>
            <w:r w:rsidRPr="00F815E7">
              <w:rPr>
                <w:sz w:val="28"/>
                <w:szCs w:val="28"/>
              </w:rPr>
              <w:t xml:space="preserve"> школы…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04.05.18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Благодарственное письмо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Лубяная А.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Региональный социально-экологический конкурс «Год экологии на Дону»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Киселев Д.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рисунков «Дети за ЗОЖ»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E7">
              <w:rPr>
                <w:rStyle w:val="ab"/>
                <w:sz w:val="28"/>
                <w:szCs w:val="28"/>
              </w:rPr>
              <w:t>Епархиальный (региональный) конкурс творческих художественных работ</w:t>
            </w:r>
          </w:p>
          <w:p w:rsidR="0025288D" w:rsidRPr="00F815E7" w:rsidRDefault="0025288D" w:rsidP="0025288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E7">
              <w:rPr>
                <w:rStyle w:val="ab"/>
                <w:sz w:val="28"/>
                <w:szCs w:val="28"/>
              </w:rPr>
              <w:t>"Мама – мой ангел!"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?-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Зубченко</w:t>
            </w:r>
            <w:proofErr w:type="spellEnd"/>
            <w:r w:rsidRPr="00F815E7">
              <w:rPr>
                <w:sz w:val="28"/>
                <w:szCs w:val="28"/>
              </w:rPr>
              <w:t xml:space="preserve"> Е.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Озерова П.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Областная акция весна 2018 «Сдай макулатуру!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Спаси дерево!»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Благодарность ОУ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олимпиада по технологии (девочки) 28.02.18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КОМПЭДУ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-9;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призёра 3 место-1 Овечкина Е.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Можин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Т.В.</w:t>
            </w:r>
          </w:p>
        </w:tc>
      </w:tr>
      <w:tr w:rsidR="0025288D" w:rsidRPr="00F815E7" w:rsidTr="0025288D">
        <w:trPr>
          <w:trHeight w:val="2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Школьный тур Всероссийской олимпиады школьников по истории 5-11 классы.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А.- 5лас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призёр)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-Позднова Т.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7клас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-Овечкина Е.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8клас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-Лубяная А.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9лас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призёр)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-Киселев Д.-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11клас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победитель),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Школьный тур Всероссийской олимпиады школьников по истории 5-11 классы.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А.- 5лас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К.- 5клас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 xml:space="preserve"> призёр)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Т.-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5клас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 xml:space="preserve"> призёр)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Стоколосова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6клас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Мещерякова А.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6клас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 xml:space="preserve"> призёр)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Ю.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7клас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победитель)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Т.-10клас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с(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призёр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Районный  тур Всероссийской олимпиады школьников по истории 11 класс.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Киселев Данил-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Призёр.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Международный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Дистанционный конкурс «Старт» по истории России.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Л.-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II степени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815E7">
              <w:rPr>
                <w:rFonts w:eastAsia="Calibri"/>
                <w:sz w:val="28"/>
                <w:szCs w:val="28"/>
              </w:rPr>
              <w:t>Лубяная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А.-сертификат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участника.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Родионова 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А.-сертификат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участника.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Международная олимпиада по истории «Назад в прошлое». Весна.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Киселев Д.-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сертификат.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Олимпиада «Зима-2018» от проекта «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Инфоурок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>» по истории России.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Киселев Д.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Диплом I степени; 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Овечкина Е.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 степени;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Лубяная А.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II степени;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Л.-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II степени;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lastRenderedPageBreak/>
              <w:t>Позднова Т.-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II степени;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III степени;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2"/>
        </w:trPr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Киселева Л.А.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Межпредметная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онлайн-олимпиада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Учи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у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- 4.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Похвальная грамота - 3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Международный конкурс по математике «Умный Я».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– I место (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К).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– III место (</w:t>
            </w: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Виолетта</w:t>
            </w:r>
            <w:proofErr w:type="spell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Алёна)</w:t>
            </w: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42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Олимпиада </w:t>
            </w:r>
            <w:proofErr w:type="spellStart"/>
            <w:r w:rsidRPr="00F815E7">
              <w:rPr>
                <w:sz w:val="28"/>
                <w:szCs w:val="28"/>
              </w:rPr>
              <w:t>Учи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у</w:t>
            </w:r>
            <w:proofErr w:type="spellEnd"/>
            <w:r w:rsidRPr="00F815E7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победителя – </w:t>
            </w:r>
            <w:proofErr w:type="spellStart"/>
            <w:r w:rsidRPr="00F815E7">
              <w:rPr>
                <w:sz w:val="28"/>
                <w:szCs w:val="28"/>
              </w:rPr>
              <w:t>Радионова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Похвальная грамота – 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К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Кобцев</w:t>
            </w:r>
            <w:proofErr w:type="spellEnd"/>
            <w:r w:rsidRPr="00F815E7">
              <w:rPr>
                <w:sz w:val="28"/>
                <w:szCs w:val="28"/>
              </w:rPr>
              <w:t xml:space="preserve"> М.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– </w:t>
            </w: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Всероссийский конкурс-игра по математике «Потомки Пифагора»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II степени – </w:t>
            </w: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Т., </w:t>
            </w:r>
            <w:proofErr w:type="spellStart"/>
            <w:r w:rsidRPr="00F815E7">
              <w:rPr>
                <w:sz w:val="28"/>
                <w:szCs w:val="28"/>
              </w:rPr>
              <w:t>Мрыхина</w:t>
            </w:r>
            <w:proofErr w:type="spellEnd"/>
            <w:r w:rsidRPr="00F815E7">
              <w:rPr>
                <w:sz w:val="28"/>
                <w:szCs w:val="28"/>
              </w:rPr>
              <w:t xml:space="preserve"> 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III степени – 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К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В, </w:t>
            </w:r>
            <w:proofErr w:type="spellStart"/>
            <w:r w:rsidRPr="00F815E7">
              <w:rPr>
                <w:sz w:val="28"/>
                <w:szCs w:val="28"/>
              </w:rPr>
              <w:t>Александренко</w:t>
            </w:r>
            <w:proofErr w:type="spellEnd"/>
            <w:r w:rsidRPr="00F815E7">
              <w:rPr>
                <w:sz w:val="28"/>
                <w:szCs w:val="28"/>
              </w:rPr>
              <w:t xml:space="preserve"> А, </w:t>
            </w: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В, Медведев Д, </w:t>
            </w:r>
            <w:proofErr w:type="spellStart"/>
            <w:r w:rsidRPr="00F815E7">
              <w:rPr>
                <w:sz w:val="28"/>
                <w:szCs w:val="28"/>
              </w:rPr>
              <w:t>Ситалов</w:t>
            </w:r>
            <w:proofErr w:type="spellEnd"/>
            <w:r w:rsidRPr="00F815E7">
              <w:rPr>
                <w:sz w:val="28"/>
                <w:szCs w:val="28"/>
              </w:rPr>
              <w:t xml:space="preserve"> В,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А, Ященко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Похвальные грамоты - </w:t>
            </w: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Л, Лубяная</w:t>
            </w:r>
            <w:proofErr w:type="gramStart"/>
            <w:r w:rsidRPr="00F815E7">
              <w:rPr>
                <w:sz w:val="28"/>
                <w:szCs w:val="28"/>
              </w:rPr>
              <w:t xml:space="preserve"> А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Маёренко</w:t>
            </w:r>
            <w:proofErr w:type="spellEnd"/>
            <w:r w:rsidRPr="00F815E7">
              <w:rPr>
                <w:sz w:val="28"/>
                <w:szCs w:val="28"/>
              </w:rPr>
              <w:t xml:space="preserve"> В, </w:t>
            </w:r>
            <w:proofErr w:type="spellStart"/>
            <w:r w:rsidRPr="00F815E7">
              <w:rPr>
                <w:sz w:val="28"/>
                <w:szCs w:val="28"/>
              </w:rPr>
              <w:t>Морсова</w:t>
            </w:r>
            <w:proofErr w:type="spellEnd"/>
            <w:r w:rsidRPr="00F815E7">
              <w:rPr>
                <w:sz w:val="28"/>
                <w:szCs w:val="28"/>
              </w:rPr>
              <w:t xml:space="preserve"> К, Озеров К, Разумная Л, </w:t>
            </w:r>
            <w:proofErr w:type="spellStart"/>
            <w:r w:rsidRPr="00F815E7">
              <w:rPr>
                <w:sz w:val="28"/>
                <w:szCs w:val="28"/>
              </w:rPr>
              <w:t>Родиогнова</w:t>
            </w:r>
            <w:proofErr w:type="spellEnd"/>
            <w:r w:rsidRPr="00F815E7">
              <w:rPr>
                <w:sz w:val="28"/>
                <w:szCs w:val="28"/>
              </w:rPr>
              <w:t xml:space="preserve"> А, Сумская Е, Чередниченко И, </w:t>
            </w: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V Олимпиада по математике «Плюс» -  12 участников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  4 человека.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Похвальная грамота – 3 </w:t>
            </w:r>
            <w:r w:rsidRPr="00F815E7">
              <w:rPr>
                <w:sz w:val="28"/>
                <w:szCs w:val="28"/>
              </w:rPr>
              <w:lastRenderedPageBreak/>
              <w:t>человека.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победителя – 5 человек.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Межпредметная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онлайн-олимпиада</w:t>
            </w:r>
            <w:proofErr w:type="spellEnd"/>
            <w:r w:rsidRPr="00F815E7">
              <w:rPr>
                <w:sz w:val="28"/>
                <w:szCs w:val="28"/>
              </w:rPr>
              <w:t xml:space="preserve"> «</w:t>
            </w:r>
            <w:proofErr w:type="spellStart"/>
            <w:r w:rsidRPr="00F815E7">
              <w:rPr>
                <w:sz w:val="28"/>
                <w:szCs w:val="28"/>
              </w:rPr>
              <w:t>Фоксфорда</w:t>
            </w:r>
            <w:proofErr w:type="spellEnd"/>
            <w:r w:rsidRPr="00F815E7">
              <w:rPr>
                <w:sz w:val="28"/>
                <w:szCs w:val="28"/>
              </w:rPr>
              <w:t xml:space="preserve">». Сезон VIII 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Грамоты - 10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Международный конкурс «Круговорот знаний»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– I место (</w:t>
            </w: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В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Т., </w:t>
            </w: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А.).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– II место (</w:t>
            </w: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К)</w:t>
            </w:r>
          </w:p>
        </w:tc>
      </w:tr>
      <w:tr w:rsidR="0025288D" w:rsidRPr="00F815E7" w:rsidTr="0025288D">
        <w:trPr>
          <w:trHeight w:val="38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олимпиада проекта КОМПЭДУ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I степени (Позднова Т).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II степени: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К</w:t>
            </w:r>
            <w:proofErr w:type="gramEnd"/>
            <w:r w:rsidRPr="00F815E7">
              <w:rPr>
                <w:sz w:val="28"/>
                <w:szCs w:val="28"/>
              </w:rPr>
              <w:t>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sz w:val="28"/>
                <w:szCs w:val="28"/>
              </w:rPr>
              <w:t xml:space="preserve"> В.,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sz w:val="28"/>
                <w:szCs w:val="28"/>
              </w:rPr>
              <w:t xml:space="preserve"> В.,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Мрыхина</w:t>
            </w:r>
            <w:proofErr w:type="spellEnd"/>
            <w:r w:rsidRPr="00F815E7">
              <w:rPr>
                <w:sz w:val="28"/>
                <w:szCs w:val="28"/>
              </w:rPr>
              <w:t xml:space="preserve"> В..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Сертификаты участника: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sz w:val="28"/>
                <w:szCs w:val="28"/>
              </w:rPr>
              <w:t xml:space="preserve"> А.,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 К., Чередниченко И.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олимпиада по математике «Клевер» 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- 33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Международный конкурс просветительно-творческих проектов учащихся «Поколений совершений – 2018»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- 2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Всероссийская неделя мониторинга по математике</w:t>
            </w: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 - 13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54"/>
        </w:trPr>
        <w:tc>
          <w:tcPr>
            <w:tcW w:w="10456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F815E7">
              <w:rPr>
                <w:b/>
                <w:sz w:val="28"/>
                <w:szCs w:val="28"/>
              </w:rPr>
              <w:t>Лубяная</w:t>
            </w:r>
            <w:proofErr w:type="gramEnd"/>
            <w:r w:rsidRPr="00F815E7"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25288D" w:rsidRPr="00F815E7" w:rsidTr="0025288D">
        <w:trPr>
          <w:trHeight w:val="54"/>
        </w:trPr>
        <w:tc>
          <w:tcPr>
            <w:tcW w:w="739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Международный конкурс  «Мир практики» от проекта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Mir</w:t>
            </w:r>
            <w:r w:rsidRPr="00F815E7">
              <w:rPr>
                <w:sz w:val="28"/>
                <w:szCs w:val="28"/>
              </w:rPr>
              <w:t>-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praktiki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Свидетельство об </w:t>
            </w:r>
            <w:proofErr w:type="spellStart"/>
            <w:r w:rsidRPr="00F815E7">
              <w:rPr>
                <w:sz w:val="28"/>
                <w:szCs w:val="28"/>
              </w:rPr>
              <w:t>участиии</w:t>
            </w:r>
            <w:proofErr w:type="spellEnd"/>
            <w:r w:rsidRPr="00F815E7">
              <w:rPr>
                <w:sz w:val="28"/>
                <w:szCs w:val="28"/>
              </w:rPr>
              <w:t xml:space="preserve"> в Международном конкурсе «Мир практики» от проекта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Mir-praktiki.ru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Ь за </w:t>
            </w:r>
            <w:proofErr w:type="spellStart"/>
            <w:r w:rsidRPr="00F815E7">
              <w:rPr>
                <w:sz w:val="28"/>
                <w:szCs w:val="28"/>
              </w:rPr>
              <w:t>подгоповку</w:t>
            </w:r>
            <w:proofErr w:type="spellEnd"/>
            <w:r w:rsidRPr="00F815E7">
              <w:rPr>
                <w:sz w:val="28"/>
                <w:szCs w:val="28"/>
              </w:rPr>
              <w:t xml:space="preserve"> учащихся, ставших победителями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(3 место)AO-136932533.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15.03.2018</w:t>
            </w:r>
            <w:r w:rsidRPr="00F815E7">
              <w:rPr>
                <w:sz w:val="28"/>
                <w:szCs w:val="28"/>
              </w:rPr>
              <w:tab/>
            </w:r>
          </w:p>
        </w:tc>
      </w:tr>
    </w:tbl>
    <w:p w:rsidR="0025288D" w:rsidRPr="00F815E7" w:rsidRDefault="0025288D" w:rsidP="0025288D">
      <w:pPr>
        <w:rPr>
          <w:sz w:val="28"/>
          <w:szCs w:val="28"/>
        </w:rPr>
      </w:pP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5E7">
        <w:rPr>
          <w:rFonts w:ascii="Times New Roman" w:hAnsi="Times New Roman" w:cs="Times New Roman"/>
          <w:b/>
          <w:sz w:val="28"/>
          <w:szCs w:val="28"/>
        </w:rPr>
        <w:lastRenderedPageBreak/>
        <w:t>Участие обучающихся в творческих конкурсах</w:t>
      </w:r>
      <w:proofErr w:type="gramEnd"/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E7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364"/>
        <w:gridCol w:w="3207"/>
      </w:tblGrid>
      <w:tr w:rsidR="0025288D" w:rsidRPr="00F815E7" w:rsidTr="0025288D">
        <w:tc>
          <w:tcPr>
            <w:tcW w:w="9571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  <w:u w:val="single"/>
              </w:rPr>
              <w:t>Лесникова</w:t>
            </w:r>
            <w:proofErr w:type="spellEnd"/>
            <w:r w:rsidRPr="00F815E7">
              <w:rPr>
                <w:b/>
                <w:sz w:val="28"/>
                <w:szCs w:val="28"/>
                <w:u w:val="single"/>
              </w:rPr>
              <w:t xml:space="preserve"> О.А.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областного смотра готовности отрядов ЮИД в конкурсе «Безопасный путь в школу»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конкурс,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45-летию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со-здания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отрядов юных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инспек-торов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«ЮИД – вчера, сегодня,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зав-тра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Лямзенко</w:t>
            </w:r>
            <w:proofErr w:type="spellEnd"/>
            <w:r w:rsidRPr="00F815E7">
              <w:rPr>
                <w:sz w:val="28"/>
                <w:szCs w:val="28"/>
              </w:rPr>
              <w:t xml:space="preserve"> Ю.</w:t>
            </w:r>
          </w:p>
        </w:tc>
      </w:tr>
      <w:tr w:rsidR="0025288D" w:rsidRPr="00F815E7" w:rsidTr="0025288D">
        <w:tc>
          <w:tcPr>
            <w:tcW w:w="9571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>Киселева О.А.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чтецов «Живая классика» 5 -школьный этап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9571" w:type="dxa"/>
            <w:gridSpan w:val="2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  <w:u w:val="single"/>
              </w:rPr>
              <w:t>Учитель Егорова Р.Н.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Всероссийский конкурс </w:t>
            </w:r>
            <w:proofErr w:type="spellStart"/>
            <w:r w:rsidRPr="00F815E7">
              <w:rPr>
                <w:sz w:val="28"/>
                <w:szCs w:val="28"/>
              </w:rPr>
              <w:t>детско</w:t>
            </w:r>
            <w:proofErr w:type="spellEnd"/>
            <w:r w:rsidRPr="00F815E7">
              <w:rPr>
                <w:sz w:val="28"/>
                <w:szCs w:val="28"/>
              </w:rPr>
              <w:t xml:space="preserve"> – юношеского творчества по ПБ «Неопалимая купина»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16.04.2018г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 (</w:t>
            </w:r>
            <w:proofErr w:type="spellStart"/>
            <w:r w:rsidRPr="00F815E7">
              <w:rPr>
                <w:sz w:val="28"/>
                <w:szCs w:val="28"/>
              </w:rPr>
              <w:t>Кобцева</w:t>
            </w:r>
            <w:proofErr w:type="spellEnd"/>
            <w:proofErr w:type="gramStart"/>
            <w:r w:rsidRPr="00F815E7">
              <w:rPr>
                <w:sz w:val="28"/>
                <w:szCs w:val="28"/>
              </w:rPr>
              <w:t xml:space="preserve"> Т</w:t>
            </w:r>
            <w:proofErr w:type="gramEnd"/>
            <w:r w:rsidRPr="00F815E7">
              <w:rPr>
                <w:sz w:val="28"/>
                <w:szCs w:val="28"/>
              </w:rPr>
              <w:t xml:space="preserve">, </w:t>
            </w:r>
            <w:proofErr w:type="spellStart"/>
            <w:r w:rsidRPr="00F815E7">
              <w:rPr>
                <w:sz w:val="28"/>
                <w:szCs w:val="28"/>
              </w:rPr>
              <w:t>Голубева</w:t>
            </w:r>
            <w:proofErr w:type="spellEnd"/>
            <w:r w:rsidRPr="00F815E7">
              <w:rPr>
                <w:sz w:val="28"/>
                <w:szCs w:val="28"/>
              </w:rPr>
              <w:t xml:space="preserve">  Д)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9571" w:type="dxa"/>
            <w:gridSpan w:val="2"/>
            <w:vAlign w:val="center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Плешакова Л.И.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29.11.2017 - Всероссийский конкурс «Творчество А.С.Пушкина».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2, 4 класс, сайт «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marafon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Пархоменко А. - Диплом 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степени, Медведева Д. -  Диплом 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А.- Диплом 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степени, Михалева А. -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сентябрь 2017- Региональный социально-экологический конкурс «Год экологии на Дону»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К.,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Мещерякова 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03.12.2017 – Всероссийский конкурс для детей и молодёжи «Творчество и интеллект»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Береснева</w:t>
            </w:r>
            <w:proofErr w:type="spellEnd"/>
            <w:r w:rsidRPr="00F815E7">
              <w:rPr>
                <w:sz w:val="28"/>
                <w:szCs w:val="28"/>
              </w:rPr>
              <w:t xml:space="preserve"> Т. – диплом участника № </w:t>
            </w:r>
            <w:r w:rsidRPr="00F815E7">
              <w:rPr>
                <w:sz w:val="28"/>
                <w:szCs w:val="28"/>
                <w:lang w:val="en-US"/>
              </w:rPr>
              <w:t>APR</w:t>
            </w:r>
            <w:r w:rsidRPr="00F815E7">
              <w:rPr>
                <w:sz w:val="28"/>
                <w:szCs w:val="28"/>
              </w:rPr>
              <w:t xml:space="preserve"> 817-21789,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Стоколосова</w:t>
            </w:r>
            <w:proofErr w:type="spellEnd"/>
            <w:r w:rsidRPr="00F815E7">
              <w:rPr>
                <w:sz w:val="28"/>
                <w:szCs w:val="28"/>
              </w:rPr>
              <w:t xml:space="preserve"> А.-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участника № </w:t>
            </w:r>
            <w:r w:rsidRPr="00F815E7">
              <w:rPr>
                <w:sz w:val="28"/>
                <w:szCs w:val="28"/>
                <w:lang w:val="en-US"/>
              </w:rPr>
              <w:t>APR</w:t>
            </w:r>
            <w:r w:rsidRPr="00F815E7">
              <w:rPr>
                <w:sz w:val="28"/>
                <w:szCs w:val="28"/>
              </w:rPr>
              <w:t xml:space="preserve"> 817-21791,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А.- диплом участника № </w:t>
            </w:r>
            <w:r w:rsidRPr="00F815E7">
              <w:rPr>
                <w:sz w:val="28"/>
                <w:szCs w:val="28"/>
                <w:lang w:val="en-US"/>
              </w:rPr>
              <w:t>APR</w:t>
            </w:r>
            <w:r w:rsidRPr="00F815E7">
              <w:rPr>
                <w:sz w:val="28"/>
                <w:szCs w:val="28"/>
              </w:rPr>
              <w:t xml:space="preserve"> 817-21785.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 чел.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сентябрь 2017- Региональный социально-экологический конкурс «Год экологии на Дону»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lastRenderedPageBreak/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К.- Диплом победителя,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место. </w:t>
            </w:r>
            <w:proofErr w:type="spellStart"/>
            <w:r w:rsidRPr="00F815E7">
              <w:rPr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sz w:val="28"/>
                <w:szCs w:val="28"/>
              </w:rPr>
              <w:t xml:space="preserve"> А.,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Мещерякова А.</w:t>
            </w:r>
          </w:p>
        </w:tc>
      </w:tr>
      <w:tr w:rsidR="0025288D" w:rsidRPr="00F815E7" w:rsidTr="0025288D">
        <w:tc>
          <w:tcPr>
            <w:tcW w:w="9571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lastRenderedPageBreak/>
              <w:t>Учитель Алексеева Т.А.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ДРП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», ноябрь 2017 г.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  <w:proofErr w:type="gramEnd"/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Дипломы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ДРП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», ноябрь 2017 г.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компьюторной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графики, ДРП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», ноябрь 2017 г (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фотографий, ДРП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», ноябрь 2017 г.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Блиц-конкурс</w:t>
            </w:r>
            <w:proofErr w:type="spellEnd"/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«Кулинарное искусство», ДРП «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», ноябрь 2017 г. (Озеров К.)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8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«Зелёная планета» от проекта «Экология России», май, 2018г.</w:t>
            </w:r>
          </w:p>
          <w:p w:rsidR="0025288D" w:rsidRPr="00F815E7" w:rsidRDefault="0025288D" w:rsidP="0025288D">
            <w:pPr>
              <w:pStyle w:val="a8"/>
              <w:tabs>
                <w:tab w:val="left" w:pos="5313"/>
              </w:tabs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5288D" w:rsidRPr="00F815E7" w:rsidRDefault="0025288D" w:rsidP="0025288D">
            <w:pPr>
              <w:pStyle w:val="a8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5288D" w:rsidRPr="00F815E7" w:rsidRDefault="0025288D" w:rsidP="0025288D">
            <w:pPr>
              <w:pStyle w:val="a8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</w:t>
            </w:r>
          </w:p>
        </w:tc>
      </w:tr>
      <w:tr w:rsidR="0025288D" w:rsidRPr="00F815E7" w:rsidTr="0025288D">
        <w:tc>
          <w:tcPr>
            <w:tcW w:w="9571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Г.Н.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Активист детского объединения «Ступени»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Ростовская региональная детско-молодежная общественная организация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</w:t>
            </w:r>
            <w:proofErr w:type="gramStart"/>
            <w:r w:rsidRPr="00F815E7">
              <w:rPr>
                <w:sz w:val="28"/>
                <w:szCs w:val="28"/>
              </w:rPr>
              <w:t>а-</w:t>
            </w:r>
            <w:proofErr w:type="gramEnd"/>
            <w:r w:rsidRPr="00F815E7">
              <w:rPr>
                <w:sz w:val="28"/>
                <w:szCs w:val="28"/>
              </w:rPr>
              <w:t xml:space="preserve"> Лубяная 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Областная программа деятельности «Содружество детей и молодежи Дона» «Продвижение»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Победители </w:t>
            </w:r>
            <w:proofErr w:type="gramStart"/>
            <w:r w:rsidRPr="00F815E7">
              <w:rPr>
                <w:sz w:val="28"/>
                <w:szCs w:val="28"/>
              </w:rPr>
              <w:t>муниципального</w:t>
            </w:r>
            <w:proofErr w:type="gramEnd"/>
            <w:r w:rsidRPr="00F815E7">
              <w:rPr>
                <w:sz w:val="28"/>
                <w:szCs w:val="28"/>
              </w:rPr>
              <w:t xml:space="preserve"> тура-Киселев Д. 1 место,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 1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К.-участник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Областной конкурс-акция «Пёс счастья»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Елизавета-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Районная акция «Чистая планета»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д</w:t>
            </w:r>
            <w:proofErr w:type="spellEnd"/>
            <w:r w:rsidRPr="00F815E7">
              <w:rPr>
                <w:sz w:val="28"/>
                <w:szCs w:val="28"/>
              </w:rPr>
              <w:t>/о «Ступени»- 1 место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Районная экологическая акция «Чистая планета»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Районная благотворительная  акция «Удели внимание ветерану»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территориальных отделений ДМОО «Дружба»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 «Продвижение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Киселев Д.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 «Продвижение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«</w:t>
            </w:r>
            <w:proofErr w:type="gramStart"/>
            <w:r w:rsidRPr="00F815E7">
              <w:rPr>
                <w:sz w:val="28"/>
                <w:szCs w:val="28"/>
              </w:rPr>
              <w:t>Мой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народ-моя</w:t>
            </w:r>
            <w:proofErr w:type="spellEnd"/>
            <w:r w:rsidRPr="00F815E7">
              <w:rPr>
                <w:sz w:val="28"/>
                <w:szCs w:val="28"/>
              </w:rPr>
              <w:t xml:space="preserve"> история»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Оверченко</w:t>
            </w:r>
            <w:proofErr w:type="spellEnd"/>
            <w:r w:rsidRPr="00F815E7">
              <w:rPr>
                <w:sz w:val="28"/>
                <w:szCs w:val="28"/>
              </w:rPr>
              <w:t xml:space="preserve"> Т.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«Детство без границ»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«Моя любимая игрушка», 2018г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«Детство без границ» «Экология: что может сделать каждый», 2018г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Лубяная 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Областной конкурс «Содружества детей и молодежи Дона»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«Детство без границ»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«Моя любимая игрушка», 2018г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F815E7">
              <w:rPr>
                <w:sz w:val="28"/>
                <w:szCs w:val="28"/>
              </w:rPr>
              <w:t>Чертковского</w:t>
            </w:r>
            <w:proofErr w:type="spellEnd"/>
            <w:r w:rsidRPr="00F815E7">
              <w:rPr>
                <w:sz w:val="28"/>
                <w:szCs w:val="28"/>
              </w:rPr>
              <w:t xml:space="preserve"> района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F815E7">
              <w:rPr>
                <w:sz w:val="28"/>
                <w:szCs w:val="28"/>
              </w:rPr>
              <w:t>общ</w:t>
            </w:r>
            <w:proofErr w:type="gramStart"/>
            <w:r w:rsidRPr="00F815E7">
              <w:rPr>
                <w:sz w:val="28"/>
                <w:szCs w:val="28"/>
              </w:rPr>
              <w:t>.ж</w:t>
            </w:r>
            <w:proofErr w:type="gramEnd"/>
            <w:r w:rsidRPr="00F815E7">
              <w:rPr>
                <w:sz w:val="28"/>
                <w:szCs w:val="28"/>
              </w:rPr>
              <w:t>изни</w:t>
            </w:r>
            <w:proofErr w:type="spellEnd"/>
            <w:r w:rsidRPr="00F815E7">
              <w:rPr>
                <w:sz w:val="28"/>
                <w:szCs w:val="28"/>
              </w:rPr>
              <w:t xml:space="preserve"> школы…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04.05.18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Благодарственное письмо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Лубяная А.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Региональный социально-экологический конкурс «Год экологии на Дону»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Киселев Д.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Грамота за участие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Сумская Е.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Районный конкурс ДПТ «Весна в родном краю»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26.04.18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sz w:val="28"/>
                <w:szCs w:val="28"/>
              </w:rPr>
              <w:t xml:space="preserve"> К.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Районный конкурс рисунков «Дети за ЗОЖ»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Грамота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Позднова Т.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rStyle w:val="ab"/>
                <w:sz w:val="28"/>
                <w:szCs w:val="28"/>
              </w:rPr>
              <w:t>Епархиальный (региональный) конкурс творческих художественных работ</w:t>
            </w:r>
          </w:p>
          <w:p w:rsidR="0025288D" w:rsidRPr="00F815E7" w:rsidRDefault="0025288D" w:rsidP="0025288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rStyle w:val="ab"/>
                <w:sz w:val="28"/>
                <w:szCs w:val="28"/>
              </w:rPr>
              <w:t>"Мама – мой ангел!"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?-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Зубченко</w:t>
            </w:r>
            <w:proofErr w:type="spellEnd"/>
            <w:r w:rsidRPr="00F815E7">
              <w:rPr>
                <w:sz w:val="28"/>
                <w:szCs w:val="28"/>
              </w:rPr>
              <w:t xml:space="preserve"> Е.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Озерова П.</w:t>
            </w:r>
          </w:p>
        </w:tc>
      </w:tr>
      <w:tr w:rsidR="0025288D" w:rsidRPr="00F815E7" w:rsidTr="0025288D">
        <w:tc>
          <w:tcPr>
            <w:tcW w:w="6364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Областная акция весна 2018 «Сдай макулатуру!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Спаси дерево!»</w:t>
            </w:r>
          </w:p>
        </w:tc>
        <w:tc>
          <w:tcPr>
            <w:tcW w:w="3207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Благодарность ОУ</w:t>
            </w:r>
          </w:p>
        </w:tc>
      </w:tr>
    </w:tbl>
    <w:p w:rsidR="0025288D" w:rsidRPr="00F815E7" w:rsidRDefault="0025288D" w:rsidP="0025288D">
      <w:pPr>
        <w:rPr>
          <w:sz w:val="28"/>
          <w:szCs w:val="28"/>
        </w:rPr>
      </w:pP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E7">
        <w:rPr>
          <w:rFonts w:ascii="Times New Roman" w:hAnsi="Times New Roman" w:cs="Times New Roman"/>
          <w:b/>
          <w:sz w:val="28"/>
          <w:szCs w:val="28"/>
        </w:rPr>
        <w:t>Участие педагогов в профессиональных олимпиадах и конкурсах</w:t>
      </w: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E7">
        <w:rPr>
          <w:rFonts w:ascii="Times New Roman" w:hAnsi="Times New Roman" w:cs="Times New Roman"/>
          <w:b/>
          <w:sz w:val="28"/>
          <w:szCs w:val="28"/>
        </w:rPr>
        <w:t xml:space="preserve">2017-2018 учебный год </w:t>
      </w:r>
    </w:p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324" w:type="dxa"/>
        <w:tblLook w:val="04A0"/>
      </w:tblPr>
      <w:tblGrid>
        <w:gridCol w:w="6982"/>
        <w:gridCol w:w="2535"/>
        <w:gridCol w:w="5807"/>
      </w:tblGrid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>Лесникова</w:t>
            </w:r>
            <w:proofErr w:type="spellEnd"/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Название, вид конкурса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  <w:vAlign w:val="center"/>
          </w:tcPr>
          <w:p w:rsidR="0025288D" w:rsidRPr="00F815E7" w:rsidRDefault="0025288D" w:rsidP="0025288D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конкурс,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45-летию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со-здания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отрядов юных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инспек-торов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«ЮИД – вчера, сегодня,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зав-тра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     3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 Современные методы самостоятельной работы»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 Интерне</w:t>
            </w:r>
            <w:proofErr w:type="gram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для всех и каждого: необходимые ресурсы для педагогов и детей»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 Активные методы обучения»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gramStart"/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>Лубяная</w:t>
            </w:r>
            <w:proofErr w:type="gramEnd"/>
            <w:r w:rsidRPr="00F8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Проект «Формирование 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умений на уроках окружающего мира. Системная подготовка к ВПР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Проект «Русский язык. Правописание буквосочетаний с шипящими звуками»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участник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«Требования ФГОС к системе начального общего образования»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«Федеральный закон «Об образовании в РФ»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 место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Блиц-олимпиада «Взаимодействие учителя и учащихся в процессе обучения»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 место 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тестирование 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« Использование </w:t>
            </w: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88D" w:rsidRPr="00F815E7" w:rsidRDefault="0025288D" w:rsidP="0025288D">
            <w:pPr>
              <w:pStyle w:val="a8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815E7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технологий в педагогической деятельности»</w:t>
            </w:r>
          </w:p>
        </w:tc>
        <w:tc>
          <w:tcPr>
            <w:tcW w:w="2289" w:type="dxa"/>
            <w:vAlign w:val="center"/>
          </w:tcPr>
          <w:p w:rsidR="0025288D" w:rsidRPr="00F815E7" w:rsidRDefault="0025288D" w:rsidP="0025288D">
            <w:pPr>
              <w:ind w:left="720"/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  <w:vAlign w:val="center"/>
          </w:tcPr>
          <w:p w:rsidR="0025288D" w:rsidRPr="00F815E7" w:rsidRDefault="0025288D" w:rsidP="0025288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Киселева О.А.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E7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«Учитель года -2018» в номинации «Учитель»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(диплом 2 степени, победитель в номинации «Индивидуальный стиль»)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Егорова Р.Н.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1.Международ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 Образование детей с особыми образовательными потребностями»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05.09.17г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1.Диплом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 степени 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2. </w:t>
            </w:r>
            <w:proofErr w:type="spellStart"/>
            <w:r w:rsidRPr="00F815E7">
              <w:rPr>
                <w:sz w:val="28"/>
                <w:szCs w:val="28"/>
              </w:rPr>
              <w:t>Международ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Федеральная целевая программа « </w:t>
            </w:r>
            <w:proofErr w:type="gramStart"/>
            <w:r w:rsidRPr="00F815E7">
              <w:rPr>
                <w:sz w:val="28"/>
                <w:szCs w:val="28"/>
              </w:rPr>
              <w:t xml:space="preserve">( </w:t>
            </w:r>
            <w:proofErr w:type="gramEnd"/>
            <w:r w:rsidRPr="00F815E7">
              <w:rPr>
                <w:sz w:val="28"/>
                <w:szCs w:val="28"/>
              </w:rPr>
              <w:t>Русский язык на 2016 – 2020 г»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05.09. 2017г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2. Диплом 3степени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3. </w:t>
            </w:r>
            <w:proofErr w:type="spellStart"/>
            <w:r w:rsidRPr="00F815E7">
              <w:rPr>
                <w:sz w:val="28"/>
                <w:szCs w:val="28"/>
              </w:rPr>
              <w:t>Международ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Безопасное поведение детей и подростков на дорогах»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05.09.2017г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3. Диплом 2 степени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4.Образовательный портал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 </w:t>
            </w:r>
            <w:proofErr w:type="spellStart"/>
            <w:r w:rsidRPr="00F815E7">
              <w:rPr>
                <w:sz w:val="28"/>
                <w:szCs w:val="28"/>
              </w:rPr>
              <w:t>Знанио</w:t>
            </w:r>
            <w:proofErr w:type="spellEnd"/>
            <w:r w:rsidRPr="00F815E7">
              <w:rPr>
                <w:sz w:val="28"/>
                <w:szCs w:val="28"/>
              </w:rPr>
              <w:t>».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Педтестирова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ние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02.09.2017г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4.Сертифи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кат отличия 1 степени.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5. Портал «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  <w:proofErr w:type="spellStart"/>
            <w:r w:rsidRPr="00F815E7">
              <w:rPr>
                <w:sz w:val="28"/>
                <w:szCs w:val="28"/>
              </w:rPr>
              <w:t>Всерос</w:t>
            </w:r>
            <w:proofErr w:type="spellEnd"/>
            <w:r w:rsidRPr="00F815E7">
              <w:rPr>
                <w:sz w:val="28"/>
                <w:szCs w:val="28"/>
              </w:rPr>
              <w:t>-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сийское</w:t>
            </w:r>
            <w:proofErr w:type="spellEnd"/>
            <w:r w:rsidRPr="00F815E7">
              <w:rPr>
                <w:sz w:val="28"/>
                <w:szCs w:val="28"/>
              </w:rPr>
              <w:t xml:space="preserve"> тестирование педагогов»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 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6.Портал «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»  Участие в неделе безопасности.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6.Диплом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7. Портал «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»  Права человека.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 Диплом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8. </w:t>
            </w:r>
            <w:proofErr w:type="spellStart"/>
            <w:r w:rsidRPr="00F815E7">
              <w:rPr>
                <w:sz w:val="28"/>
                <w:szCs w:val="28"/>
              </w:rPr>
              <w:t>Международ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«Современная образовательная среда»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30.12.2017г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 Диплом 2 степени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9. </w:t>
            </w:r>
            <w:proofErr w:type="spellStart"/>
            <w:r w:rsidRPr="00F815E7">
              <w:rPr>
                <w:sz w:val="28"/>
                <w:szCs w:val="28"/>
              </w:rPr>
              <w:t>Международ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«Проектная деятельность учащихся»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30.12.2017г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9. Диплом 2 степени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 участие в Общероссийском проекте «Школа цифрового века»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2017 – 2018 </w:t>
            </w:r>
            <w:proofErr w:type="spellStart"/>
            <w:r w:rsidRPr="00F815E7">
              <w:rPr>
                <w:sz w:val="28"/>
                <w:szCs w:val="28"/>
              </w:rPr>
              <w:t>уч</w:t>
            </w:r>
            <w:proofErr w:type="gramStart"/>
            <w:r w:rsidRPr="00F815E7">
              <w:rPr>
                <w:sz w:val="28"/>
                <w:szCs w:val="28"/>
              </w:rPr>
              <w:t>.г</w:t>
            </w:r>
            <w:proofErr w:type="gramEnd"/>
            <w:r w:rsidRPr="00F815E7">
              <w:rPr>
                <w:sz w:val="28"/>
                <w:szCs w:val="28"/>
              </w:rPr>
              <w:t>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 Диплом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 Учитель цифрового века 2017 -2018 </w:t>
            </w:r>
            <w:proofErr w:type="spellStart"/>
            <w:r w:rsidRPr="00F815E7">
              <w:rPr>
                <w:sz w:val="28"/>
                <w:szCs w:val="28"/>
              </w:rPr>
              <w:t>уч</w:t>
            </w:r>
            <w:proofErr w:type="spellEnd"/>
            <w:r w:rsidRPr="00F815E7">
              <w:rPr>
                <w:sz w:val="28"/>
                <w:szCs w:val="28"/>
              </w:rPr>
              <w:t>. год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1.Проект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net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« Олимпиада «ИКТ-компетентность современного учителя»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26.01.2018г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2.Международ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ФГОС НОО. Требования к результатам освоения ООП НОО»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14.02.18г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1.Диплом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1 степени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2. Диплом 2 степени 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3.Международ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Современные способы самостоятельной работы»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14.02.18г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 Диплом 2 степени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4.Международ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  <w:r w:rsidRPr="00F815E7">
              <w:rPr>
                <w:sz w:val="28"/>
                <w:szCs w:val="28"/>
              </w:rPr>
              <w:t>-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Активные методы обучения»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14.02.18г</w:t>
            </w:r>
          </w:p>
          <w:p w:rsidR="0025288D" w:rsidRPr="00F815E7" w:rsidRDefault="0025288D" w:rsidP="002528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 Диплом 2 степени</w:t>
            </w:r>
          </w:p>
          <w:p w:rsidR="0025288D" w:rsidRPr="00F815E7" w:rsidRDefault="0025288D" w:rsidP="0025288D">
            <w:pPr>
              <w:jc w:val="center"/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5. </w:t>
            </w:r>
            <w:proofErr w:type="spellStart"/>
            <w:r w:rsidRPr="00F815E7">
              <w:rPr>
                <w:sz w:val="28"/>
                <w:szCs w:val="28"/>
              </w:rPr>
              <w:t>Международ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</w:t>
            </w:r>
            <w:proofErr w:type="spellStart"/>
            <w:r w:rsidRPr="00F815E7">
              <w:rPr>
                <w:sz w:val="28"/>
                <w:szCs w:val="28"/>
              </w:rPr>
              <w:t>профессиональ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ная</w:t>
            </w:r>
            <w:proofErr w:type="spellEnd"/>
            <w:r w:rsidRPr="00F815E7">
              <w:rPr>
                <w:sz w:val="28"/>
                <w:szCs w:val="28"/>
              </w:rPr>
              <w:t xml:space="preserve">  олимпиада для работников </w:t>
            </w:r>
            <w:proofErr w:type="spellStart"/>
            <w:r w:rsidRPr="00F815E7">
              <w:rPr>
                <w:sz w:val="28"/>
                <w:szCs w:val="28"/>
              </w:rPr>
              <w:t>образователь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ных</w:t>
            </w:r>
            <w:proofErr w:type="spellEnd"/>
            <w:r w:rsidRPr="00F815E7">
              <w:rPr>
                <w:sz w:val="28"/>
                <w:szCs w:val="28"/>
              </w:rPr>
              <w:t xml:space="preserve"> организаций « Модернизация педагогического образования»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28.02.2018г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5.Диплом 2степени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6.Всероссийский педагогический конкурс « Педагогика 21в: опыт, достижения, методика»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24.01.2018г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 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 Участие в Общероссийском проекте «Школа цифрового века»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2017 – 2018 </w:t>
            </w:r>
            <w:proofErr w:type="spellStart"/>
            <w:r w:rsidRPr="00F815E7">
              <w:rPr>
                <w:sz w:val="28"/>
                <w:szCs w:val="28"/>
              </w:rPr>
              <w:t>уч</w:t>
            </w:r>
            <w:proofErr w:type="gramStart"/>
            <w:r w:rsidRPr="00F815E7">
              <w:rPr>
                <w:sz w:val="28"/>
                <w:szCs w:val="28"/>
              </w:rPr>
              <w:t>.г</w:t>
            </w:r>
            <w:proofErr w:type="gramEnd"/>
            <w:r w:rsidRPr="00F815E7">
              <w:rPr>
                <w:sz w:val="28"/>
                <w:szCs w:val="28"/>
              </w:rPr>
              <w:t>од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 Учитель цифрового века 2017 -2018 </w:t>
            </w:r>
            <w:proofErr w:type="spellStart"/>
            <w:r w:rsidRPr="00F815E7">
              <w:rPr>
                <w:sz w:val="28"/>
                <w:szCs w:val="28"/>
              </w:rPr>
              <w:t>уч</w:t>
            </w:r>
            <w:proofErr w:type="spellEnd"/>
            <w:r w:rsidRPr="00F815E7">
              <w:rPr>
                <w:sz w:val="28"/>
                <w:szCs w:val="28"/>
              </w:rPr>
              <w:t>. год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Плешакова Л.И.</w:t>
            </w:r>
          </w:p>
        </w:tc>
      </w:tr>
      <w:tr w:rsidR="0025288D" w:rsidRPr="00F815E7" w:rsidTr="0025288D">
        <w:trPr>
          <w:gridAfter w:val="1"/>
          <w:wAfter w:w="6002" w:type="dxa"/>
          <w:trHeight w:val="4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Участие в Общероссийском проекте «Школа цифрового века»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 1.08.2017 по 31.07.2018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«Учитель цифрового века»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2.09.2017 - участие в педагогическом </w:t>
            </w:r>
            <w:proofErr w:type="spellStart"/>
            <w:r w:rsidRPr="00F815E7">
              <w:rPr>
                <w:sz w:val="28"/>
                <w:szCs w:val="28"/>
              </w:rPr>
              <w:t>медианаре</w:t>
            </w:r>
            <w:proofErr w:type="spellEnd"/>
            <w:r w:rsidRPr="00F815E7">
              <w:rPr>
                <w:sz w:val="28"/>
                <w:szCs w:val="28"/>
              </w:rPr>
              <w:t xml:space="preserve"> на тему «Успешный учитель – успешный ученик» (форум «</w:t>
            </w:r>
            <w:proofErr w:type="spellStart"/>
            <w:r w:rsidRPr="00F815E7">
              <w:rPr>
                <w:sz w:val="28"/>
                <w:szCs w:val="28"/>
              </w:rPr>
              <w:t>Знанио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Свидетельство участника МН – 10038677/36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2.09.2017 – </w:t>
            </w:r>
            <w:proofErr w:type="spellStart"/>
            <w:r w:rsidRPr="00F815E7">
              <w:rPr>
                <w:sz w:val="28"/>
                <w:szCs w:val="28"/>
              </w:rPr>
              <w:t>пед</w:t>
            </w:r>
            <w:proofErr w:type="gramStart"/>
            <w:r w:rsidRPr="00F815E7">
              <w:rPr>
                <w:sz w:val="28"/>
                <w:szCs w:val="28"/>
              </w:rPr>
              <w:t>.т</w:t>
            </w:r>
            <w:proofErr w:type="gramEnd"/>
            <w:r w:rsidRPr="00F815E7">
              <w:rPr>
                <w:sz w:val="28"/>
                <w:szCs w:val="28"/>
              </w:rPr>
              <w:t>естирование</w:t>
            </w:r>
            <w:proofErr w:type="spellEnd"/>
            <w:r w:rsidRPr="00F815E7">
              <w:rPr>
                <w:sz w:val="28"/>
                <w:szCs w:val="28"/>
              </w:rPr>
              <w:t xml:space="preserve"> «Педагогическая деятельность: сущность, структура, функции» (форум «</w:t>
            </w:r>
            <w:proofErr w:type="spellStart"/>
            <w:r w:rsidRPr="00F815E7">
              <w:rPr>
                <w:sz w:val="28"/>
                <w:szCs w:val="28"/>
              </w:rPr>
              <w:t>Знанио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отличия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</w:t>
            </w:r>
            <w:proofErr w:type="gramStart"/>
            <w:r w:rsidRPr="00F815E7">
              <w:rPr>
                <w:sz w:val="28"/>
                <w:szCs w:val="28"/>
              </w:rPr>
              <w:t>ПТ</w:t>
            </w:r>
            <w:proofErr w:type="gramEnd"/>
            <w:r w:rsidRPr="00F815E7">
              <w:rPr>
                <w:sz w:val="28"/>
                <w:szCs w:val="28"/>
              </w:rPr>
              <w:t xml:space="preserve"> – 162264/43)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04.09.2017- Международная профессиональная олимпиада для работников образовательных организаций и студентов педагогических специальностей «Медиация как метод управления конфликтами» (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ind w:left="-109"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 (37484Ф1.Б.2017.4)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13.10.17 - Международная олимпиада для учителей «Современные образовательные технологии» от проекта «Мега-Талант»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призёра 3 место (№ 1272/382195)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22.09.2017 - Международная профессиональная олимпиада для работников образовательных организаций и студентов педагогических специальностей «Приобщение детей к культурному наследию»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ind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(39334Ф1.Б.2017.4)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22.09.2017 - Международная профессиональная олимпиада для работников образовательных организаций и студентов педагогических специальностей «Безопасное поведение детей и подростков на дорогах»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(39280Ф1.Б.2017.4)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03.12.2017 - Международная профессиональная олимпиада для работников образовательных организаций и студентов педагогических специальностей «Проектная деятельность учащихся»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степени (49946Ф1.Б.2017.1)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08.12.2017 - Международная профессиональная олимпиада для работников образовательных организаций и студентов педагогических специальностей «Педагог - организатор: трудовые функции и особенности работы»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(51487Ф1.Б.2017.1)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08.12.2017 - Международная профессиональная олимпиада для работников образовательных организаций и студентов педагогических специальностей «Современная образовательная среда»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 (51464Ф1.Б.2017.1)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19.10.2017 –Всероссийское тестирование педагогов на знание Федерального </w:t>
            </w:r>
            <w:proofErr w:type="spellStart"/>
            <w:r w:rsidRPr="00F815E7">
              <w:rPr>
                <w:sz w:val="28"/>
                <w:szCs w:val="28"/>
              </w:rPr>
              <w:t>государственногостандарта</w:t>
            </w:r>
            <w:proofErr w:type="spellEnd"/>
            <w:r w:rsidRPr="00F815E7">
              <w:rPr>
                <w:sz w:val="28"/>
                <w:szCs w:val="28"/>
              </w:rPr>
              <w:t xml:space="preserve"> начального общего образования ФГОС НОО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участника (портал </w:t>
            </w:r>
            <w:proofErr w:type="spellStart"/>
            <w:r w:rsidRPr="00F815E7">
              <w:rPr>
                <w:sz w:val="28"/>
                <w:szCs w:val="28"/>
              </w:rPr>
              <w:t>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19.10.2017 –Всероссийское тестирование учителей начальных классов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участника (портал </w:t>
            </w:r>
            <w:proofErr w:type="spellStart"/>
            <w:r w:rsidRPr="00F815E7">
              <w:rPr>
                <w:sz w:val="28"/>
                <w:szCs w:val="28"/>
              </w:rPr>
              <w:t>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 – Всероссийское тестирование на знание основ прав человека в рамках Единого урока по правам человека 2017 года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участника (портал </w:t>
            </w:r>
            <w:proofErr w:type="spellStart"/>
            <w:r w:rsidRPr="00F815E7">
              <w:rPr>
                <w:sz w:val="28"/>
                <w:szCs w:val="28"/>
              </w:rPr>
              <w:t>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Декабрь 2017 – Единый урок «Права человека»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участника (портал </w:t>
            </w:r>
            <w:proofErr w:type="spellStart"/>
            <w:r w:rsidRPr="00F815E7">
              <w:rPr>
                <w:sz w:val="28"/>
                <w:szCs w:val="28"/>
              </w:rPr>
              <w:lastRenderedPageBreak/>
              <w:t>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Участие в Общероссийском проекте «Школа цифрового века»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 1.08.2017 по 31.07.2018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«Учитель цифрового века»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24.01.2018 - участие в олимпиаде «ИК</w:t>
            </w:r>
            <w:proofErr w:type="gramStart"/>
            <w:r w:rsidRPr="00F815E7">
              <w:rPr>
                <w:sz w:val="28"/>
                <w:szCs w:val="28"/>
              </w:rPr>
              <w:t>Т-</w:t>
            </w:r>
            <w:proofErr w:type="gramEnd"/>
            <w:r w:rsidRPr="00F815E7">
              <w:rPr>
                <w:sz w:val="28"/>
                <w:szCs w:val="28"/>
              </w:rPr>
              <w:t xml:space="preserve"> компетентность современного учителя», сайт «</w:t>
            </w:r>
            <w:r w:rsidRPr="00F815E7">
              <w:rPr>
                <w:sz w:val="28"/>
                <w:szCs w:val="28"/>
                <w:lang w:val="en-US"/>
              </w:rPr>
              <w:t>VIDEOUROKI</w:t>
            </w:r>
            <w:r w:rsidRPr="00F815E7">
              <w:rPr>
                <w:sz w:val="28"/>
                <w:szCs w:val="28"/>
              </w:rPr>
              <w:t>.</w:t>
            </w:r>
            <w:r w:rsidRPr="00F815E7">
              <w:rPr>
                <w:sz w:val="28"/>
                <w:szCs w:val="28"/>
                <w:lang w:val="en-US"/>
              </w:rPr>
              <w:t>NET</w:t>
            </w:r>
            <w:r w:rsidRPr="00F815E7">
              <w:rPr>
                <w:sz w:val="28"/>
                <w:szCs w:val="28"/>
              </w:rPr>
              <w:t>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победителя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степени,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D</w:t>
            </w:r>
            <w:r w:rsidRPr="00F815E7">
              <w:rPr>
                <w:sz w:val="28"/>
                <w:szCs w:val="28"/>
              </w:rPr>
              <w:t>№ 46937704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12.01.2018 – </w:t>
            </w:r>
          </w:p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«Интернет-пространство для всех и каждого: необходимые ресурсы для педагогов и детей» (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(57661Ф1.Б.2018.1)</w:t>
            </w:r>
          </w:p>
        </w:tc>
      </w:tr>
      <w:tr w:rsidR="0025288D" w:rsidRPr="00F815E7" w:rsidTr="0025288D">
        <w:trPr>
          <w:gridAfter w:val="1"/>
          <w:wAfter w:w="6002" w:type="dxa"/>
          <w:trHeight w:val="25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12.01.2018 – </w:t>
            </w:r>
          </w:p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«Активные методы обучения» (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ind w:left="-109" w:right="-108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 (77031Ф1.Б.2018.1)</w:t>
            </w:r>
          </w:p>
        </w:tc>
      </w:tr>
      <w:tr w:rsidR="0025288D" w:rsidRPr="00F815E7" w:rsidTr="0025288D">
        <w:trPr>
          <w:gridAfter w:val="1"/>
          <w:wAfter w:w="6002" w:type="dxa"/>
          <w:trHeight w:val="93"/>
        </w:trPr>
        <w:tc>
          <w:tcPr>
            <w:tcW w:w="7033" w:type="dxa"/>
          </w:tcPr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16.02.2018 – </w:t>
            </w:r>
          </w:p>
          <w:p w:rsidR="0025288D" w:rsidRPr="00F815E7" w:rsidRDefault="0025288D" w:rsidP="0025288D">
            <w:pPr>
              <w:ind w:left="-108" w:right="-107"/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«Особенности написания научной статьи педагогическими работниками: важные и значимые акценты» (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призёра 3 место (№ 1272/382195)</w:t>
            </w: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Алексеева Т.А.</w:t>
            </w:r>
          </w:p>
        </w:tc>
      </w:tr>
      <w:tr w:rsidR="0025288D" w:rsidRPr="00F815E7" w:rsidTr="0025288D">
        <w:trPr>
          <w:gridAfter w:val="1"/>
          <w:wAfter w:w="6002" w:type="dxa"/>
          <w:trHeight w:val="4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1.Всероссийский конкурс «Повышение эффективности уроков: организация рефлексии на уроках английского языка», 25.08.2017г.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 2 место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2.Педагогическое тестирование «Педагогическая деятельность; сущность, структура, функции», 2.09.2017г.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2 степени.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 Конкурс «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Международный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F815E7">
              <w:rPr>
                <w:sz w:val="28"/>
                <w:szCs w:val="28"/>
              </w:rPr>
              <w:t>Сетевичок</w:t>
            </w:r>
            <w:proofErr w:type="spellEnd"/>
            <w:r w:rsidRPr="00F815E7">
              <w:rPr>
                <w:sz w:val="28"/>
                <w:szCs w:val="28"/>
              </w:rPr>
              <w:t>», октябрь 2017г.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Благодарность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4.Тестирование по предмету  «Иностранный язык», 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 xml:space="preserve"> октябрь 2017г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5. Тестирование на знание законов и нормативных актов различного уровня в сфере образования, портал </w:t>
            </w:r>
            <w:proofErr w:type="spellStart"/>
            <w:r w:rsidRPr="00F815E7">
              <w:rPr>
                <w:sz w:val="28"/>
                <w:szCs w:val="28"/>
              </w:rPr>
              <w:t>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  <w:r w:rsidRPr="00F815E7">
              <w:rPr>
                <w:sz w:val="28"/>
                <w:szCs w:val="28"/>
              </w:rPr>
              <w:t>, октябрь 2017г.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 Тест  Современные подходы к обучению на основе ФГОС», образовательный центр «Лучшее решение», 3.11.2017г.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 победителя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7.Международная профессиональная олимпиада «Медиация как метод управления конфликтами», ООО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»,1.11.2017г.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 7.Международная профессиональная олимпиада «Глобальное образование», ООО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»,1.11.2017г.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9. Тестирование на знание основ компьютерной </w:t>
            </w:r>
            <w:proofErr w:type="spellStart"/>
            <w:r w:rsidRPr="00F815E7">
              <w:rPr>
                <w:sz w:val="28"/>
                <w:szCs w:val="28"/>
              </w:rPr>
              <w:t>граммотности</w:t>
            </w:r>
            <w:proofErr w:type="spellEnd"/>
            <w:r w:rsidRPr="00F815E7">
              <w:rPr>
                <w:sz w:val="28"/>
                <w:szCs w:val="28"/>
              </w:rPr>
              <w:t>, портал 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Ф,18.11.2017г.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 Тестирование на знание ФГОС ООО, портал 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Ф,18.11.2017г.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11. Тестирование на знание психолого-педагогических основ обучения и воспитания, портал Единыйурок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Ф,18.11.2017г.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59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12.Международный творческий конкурс эссе. Образовательный проект «Завуч»,20.12.2017г.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 Всероссийский  конкурс «Лучший учитель». Образовательный проект «Завуч»,21.12.2017г.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14. Международный творческий конкурс  методических разработок «Профи педагог». Образовательный проект «Завуч»,20.01.2018г.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15. Международный творческий конкурс  методических разработок «Педагогическое творчество и мастерство- 2018». «Российское просвещение»,3.03.2018г.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16. Тестирование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«Современные подходы к обучению на основе ФГОС»,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Образовательный  Центр «Лучшее решение», 14.02.18г.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17. Международная  профессиональная олимпиада «Как распознать и предотвратить детский суицид», Портал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», 1.05.18г.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18. </w:t>
            </w:r>
            <w:hyperlink r:id="rId28" w:history="1">
              <w:r w:rsidRPr="00F815E7">
                <w:rPr>
                  <w:sz w:val="28"/>
                  <w:szCs w:val="28"/>
                </w:rPr>
                <w:t>Конкурс «Современный учитель 2018»</w:t>
              </w:r>
            </w:hyperlink>
            <w:r w:rsidRPr="00F815E7">
              <w:rPr>
                <w:sz w:val="28"/>
                <w:szCs w:val="28"/>
              </w:rPr>
              <w:t>, «</w:t>
            </w:r>
            <w:proofErr w:type="spellStart"/>
            <w:r w:rsidRPr="00F815E7">
              <w:rPr>
                <w:sz w:val="28"/>
                <w:szCs w:val="28"/>
              </w:rPr>
              <w:t>Инфоурок</w:t>
            </w:r>
            <w:proofErr w:type="spellEnd"/>
            <w:r w:rsidRPr="00F815E7">
              <w:rPr>
                <w:sz w:val="28"/>
                <w:szCs w:val="28"/>
              </w:rPr>
              <w:t>»,  июнь 2018г.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</w:t>
            </w:r>
          </w:p>
        </w:tc>
      </w:tr>
      <w:tr w:rsidR="0025288D" w:rsidRPr="00F815E7" w:rsidTr="0025288D">
        <w:trPr>
          <w:gridAfter w:val="1"/>
          <w:wAfter w:w="6002" w:type="dxa"/>
          <w:trHeight w:val="58"/>
        </w:trPr>
        <w:tc>
          <w:tcPr>
            <w:tcW w:w="7033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Беденко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Г.М.</w:t>
            </w:r>
          </w:p>
        </w:tc>
      </w:tr>
      <w:tr w:rsidR="0025288D" w:rsidRPr="00F815E7" w:rsidTr="0025288D">
        <w:trPr>
          <w:gridAfter w:val="1"/>
          <w:wAfter w:w="6002" w:type="dxa"/>
          <w:trHeight w:val="4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1.Международный педагогический конкурс «Лучший оригинальный сценарий»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01 сентября 2017 по 10 января 2018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Образовательный портал Продлёнка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2.Педагогическое тестирование: «Педагогическая деятельность: сущность</w:t>
            </w:r>
            <w:proofErr w:type="gramStart"/>
            <w:r w:rsidRPr="00F815E7">
              <w:rPr>
                <w:sz w:val="28"/>
                <w:szCs w:val="28"/>
              </w:rPr>
              <w:t>.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gramStart"/>
            <w:r w:rsidRPr="00F815E7">
              <w:rPr>
                <w:sz w:val="28"/>
                <w:szCs w:val="28"/>
              </w:rPr>
              <w:t>с</w:t>
            </w:r>
            <w:proofErr w:type="gramEnd"/>
            <w:r w:rsidRPr="00F815E7">
              <w:rPr>
                <w:sz w:val="28"/>
                <w:szCs w:val="28"/>
              </w:rPr>
              <w:t xml:space="preserve">труктура, функции»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отличия 3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3.Международная профессиональная олимпиада для работников образовательных организаций «Медиация как метод управления конфликтами»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4.Международная профессиональная олимпиада для работников образовательных организаций «Безопасное поведение детей и подростков на дорогах»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 сентября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5.Международная профессиональная олимпиада для работников образовательных организаций «Концепция развития дополнительного образования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6.Международная профессиональная олимпиада для работников образовательных организаций «Глобальное образование»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7.Международная профессиональная олимпиада для работников образовательных организаций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«Приобщение детей к культурному наследию»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8.Международная профессиональная олимпиада для работников образовательных организаций «Региональный модельный центр дополнительного образования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5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9.Международная профессиональная олимпиада для работников образовательных организаций «Образование детей с </w:t>
            </w:r>
            <w:proofErr w:type="gramStart"/>
            <w:r w:rsidRPr="00F815E7">
              <w:rPr>
                <w:sz w:val="28"/>
                <w:szCs w:val="28"/>
              </w:rPr>
              <w:t>особыми</w:t>
            </w:r>
            <w:proofErr w:type="gramEnd"/>
            <w:r w:rsidRPr="00F815E7">
              <w:rPr>
                <w:sz w:val="28"/>
                <w:szCs w:val="28"/>
              </w:rPr>
              <w:t xml:space="preserve"> образовательными потребностями3 сентября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10.Международная профессиональная олимпиада для работников образовательных организаций «Стратегия развития воспитания в РФ на период до 2025 года»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 сентября 2017 г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4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11.Международная профессиональная олимпиада для работников образовательных организаций </w:t>
            </w:r>
            <w:r w:rsidRPr="00F815E7">
              <w:rPr>
                <w:sz w:val="28"/>
                <w:szCs w:val="28"/>
              </w:rPr>
              <w:lastRenderedPageBreak/>
              <w:t>«Модернизация педагогического образования»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 сентября 2017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15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12.Международная профессиональная олимпиада для работников образовательных организаций «Проектная деятельность учащихся»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 декабря 2017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155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13.Международная профессиональная олимпиада для работников образовательных организаций «Интернет-пространство для всех и каждого: необходимые ресурсы для педагогов и детей»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 декабря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155"/>
        </w:trPr>
        <w:tc>
          <w:tcPr>
            <w:tcW w:w="7033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Гнездилова Е.Е.</w:t>
            </w:r>
          </w:p>
        </w:tc>
      </w:tr>
      <w:tr w:rsidR="0025288D" w:rsidRPr="00F815E7" w:rsidTr="0025288D">
        <w:trPr>
          <w:gridAfter w:val="1"/>
          <w:wAfter w:w="6002" w:type="dxa"/>
          <w:trHeight w:val="2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«Концепция развития дополнительного образования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«Модернизация педагогического образования»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6.09.2017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«Образование детей с особыми образовательными потребностями»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«Медиация как метод управления конфликтами»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Педагогическое тестирование «Педагогическая деятельность: сущность, структура, функции.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3.09.2017</w:t>
            </w:r>
            <w:r w:rsidRPr="00F815E7">
              <w:rPr>
                <w:sz w:val="28"/>
                <w:szCs w:val="28"/>
              </w:rPr>
              <w:br/>
              <w:t>«</w:t>
            </w:r>
            <w:proofErr w:type="spellStart"/>
            <w:r w:rsidRPr="00F815E7">
              <w:rPr>
                <w:sz w:val="28"/>
                <w:szCs w:val="28"/>
              </w:rPr>
              <w:t>Знанио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«Приобщение детей к культурному наследию»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8.09.2017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Всероссийское тестирование «Основы педагогического мастерства»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Сентябрь 2017 </w:t>
            </w:r>
            <w:r w:rsidRPr="00F815E7">
              <w:rPr>
                <w:sz w:val="28"/>
                <w:szCs w:val="28"/>
              </w:rPr>
              <w:br/>
              <w:t>«</w:t>
            </w:r>
            <w:proofErr w:type="spellStart"/>
            <w:r w:rsidRPr="00F815E7">
              <w:rPr>
                <w:sz w:val="28"/>
                <w:szCs w:val="28"/>
              </w:rPr>
              <w:t>Росконкурс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Международная профессиональная олимпиада «Глобальное образование»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5.09.2017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2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«Педагог-организатор: трудовые функции и особенности работы»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24.12.2017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«Современная образовательная среда»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»)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24.12.2017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3 степени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Всероссийская олимпиада «Профессиональные компетенции учителя физической культуры» 30.01.2018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«Портал педагога»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за 1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Всероссийский педагогический конкурс «Педагогика ХХ| века: опыт, достижения, методика» 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15E7">
              <w:rPr>
                <w:rFonts w:eastAsia="Calibri"/>
                <w:sz w:val="28"/>
                <w:szCs w:val="28"/>
              </w:rPr>
              <w:t>АПРель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ассоциация педагогов России</w:t>
            </w:r>
            <w:r w:rsidRPr="00F815E7">
              <w:rPr>
                <w:rFonts w:eastAsia="Calibri"/>
                <w:sz w:val="28"/>
                <w:szCs w:val="28"/>
              </w:rPr>
              <w:br/>
              <w:t>29.01.2018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участника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39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Пятый всероссийский педагогический конкурс «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ФГОСОБРазование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>» конкурс для педагогов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31.01.2018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за 1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Всероссийский педагогический конкурс «Секреты педагогического мастерства»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Евразийский институт развития образования </w:t>
            </w:r>
            <w:proofErr w:type="spellStart"/>
            <w:r w:rsidRPr="00F815E7">
              <w:rPr>
                <w:rFonts w:eastAsia="Calibri"/>
                <w:sz w:val="28"/>
                <w:szCs w:val="28"/>
              </w:rPr>
              <w:t>им</w:t>
            </w:r>
            <w:proofErr w:type="gramStart"/>
            <w:r w:rsidRPr="00F815E7">
              <w:rPr>
                <w:rFonts w:eastAsia="Calibri"/>
                <w:sz w:val="28"/>
                <w:szCs w:val="28"/>
              </w:rPr>
              <w:t>.Я</w:t>
            </w:r>
            <w:proofErr w:type="gramEnd"/>
            <w:r w:rsidRPr="00F815E7">
              <w:rPr>
                <w:rFonts w:eastAsia="Calibri"/>
                <w:sz w:val="28"/>
                <w:szCs w:val="28"/>
              </w:rPr>
              <w:t>нуша</w:t>
            </w:r>
            <w:proofErr w:type="spellEnd"/>
            <w:r w:rsidRPr="00F815E7">
              <w:rPr>
                <w:rFonts w:eastAsia="Calibri"/>
                <w:sz w:val="28"/>
                <w:szCs w:val="28"/>
              </w:rPr>
              <w:t xml:space="preserve"> Корчака </w:t>
            </w:r>
          </w:p>
          <w:p w:rsidR="0025288D" w:rsidRPr="00F815E7" w:rsidRDefault="0025288D" w:rsidP="0025288D">
            <w:pPr>
              <w:rPr>
                <w:rFonts w:eastAsia="Calibri"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06.02.2018</w:t>
            </w:r>
          </w:p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rFonts w:eastAsia="Calibri"/>
                <w:sz w:val="28"/>
                <w:szCs w:val="28"/>
              </w:rPr>
              <w:t>Диплом за 3 место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Можин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Т.В.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Проект «</w:t>
            </w:r>
            <w:proofErr w:type="spellStart"/>
            <w:r w:rsidRPr="00F815E7">
              <w:rPr>
                <w:sz w:val="28"/>
                <w:szCs w:val="28"/>
              </w:rPr>
              <w:t>Инфоурок</w:t>
            </w:r>
            <w:proofErr w:type="spellEnd"/>
            <w:r w:rsidRPr="00F815E7">
              <w:rPr>
                <w:sz w:val="28"/>
                <w:szCs w:val="28"/>
              </w:rPr>
              <w:t>».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Тест. Право в курсе обществознания. Теория и методика преподавания.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I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7033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>Учитель Киселева Л.А.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олимпиада для учителей «Современные образовательные технологии».  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победителя</w:t>
            </w:r>
          </w:p>
        </w:tc>
      </w:tr>
      <w:tr w:rsidR="0025288D" w:rsidRPr="00F815E7" w:rsidTr="0025288D">
        <w:trPr>
          <w:gridAfter w:val="1"/>
          <w:wAfter w:w="6002" w:type="dxa"/>
          <w:trHeight w:val="33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Всероссийское педагогическое тестирование «Педагогическая деятельность: сущность, структура, </w:t>
            </w:r>
            <w:r w:rsidRPr="00F815E7">
              <w:rPr>
                <w:sz w:val="28"/>
                <w:szCs w:val="28"/>
              </w:rPr>
              <w:lastRenderedPageBreak/>
              <w:t>функции». Образовательный форум «</w:t>
            </w:r>
            <w:proofErr w:type="spellStart"/>
            <w:r w:rsidRPr="00F815E7">
              <w:rPr>
                <w:sz w:val="28"/>
                <w:szCs w:val="28"/>
              </w:rPr>
              <w:t>Знанио</w:t>
            </w:r>
            <w:proofErr w:type="spellEnd"/>
            <w:r w:rsidRPr="00F815E7">
              <w:rPr>
                <w:sz w:val="28"/>
                <w:szCs w:val="28"/>
              </w:rPr>
              <w:t>». (3.09.17)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Сертификат отличия I степени</w:t>
            </w:r>
          </w:p>
        </w:tc>
      </w:tr>
      <w:tr w:rsidR="0025288D" w:rsidRPr="00F815E7" w:rsidTr="0025288D">
        <w:trPr>
          <w:trHeight w:val="3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Всероссийский педагогический конкурс «Педагогика XXI века: опыт, достижения, методика».  Номинация «Методическая разработка».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Диплом. 2 место.</w:t>
            </w:r>
          </w:p>
        </w:tc>
        <w:tc>
          <w:tcPr>
            <w:tcW w:w="6002" w:type="dxa"/>
            <w:vMerge w:val="restart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«Обучение праву в школе»</w:t>
            </w:r>
          </w:p>
          <w:p w:rsidR="0025288D" w:rsidRPr="00F815E7" w:rsidRDefault="0025288D" w:rsidP="0025288D">
            <w:pPr>
              <w:pStyle w:val="a8"/>
              <w:ind w:left="175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Портал Единый урок. Всероссийское тестирование педагогов.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 «Информационная компетентность педагога»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 Всероссийское тестирование педагогов.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«Математика»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 Всероссийское тестирование педагогов.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«Информатика и ИКТ»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 Всероссийское тестирование педагогов.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«ФГОС ООО».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Сетевой педагогический турнир «</w:t>
            </w:r>
            <w:proofErr w:type="spellStart"/>
            <w:r w:rsidRPr="00F815E7">
              <w:rPr>
                <w:sz w:val="28"/>
                <w:szCs w:val="28"/>
              </w:rPr>
              <w:t>Сетевичок</w:t>
            </w:r>
            <w:proofErr w:type="spellEnd"/>
            <w:r w:rsidRPr="00F815E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Всероссийский педагогический конкурс «Педагогика XXI века: опыт, достижения, методика».  Номинация «Методическая разработка».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Диплом. 2 место.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1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«Обучение праву в школе»</w:t>
            </w:r>
          </w:p>
          <w:p w:rsidR="0025288D" w:rsidRPr="00F815E7" w:rsidRDefault="0025288D" w:rsidP="0025288D">
            <w:pPr>
              <w:pStyle w:val="a8"/>
              <w:ind w:left="175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Всероссийский педагогический конкурс «Педагогика XXI века: опыт, достижения, методика»   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победителя (II место)</w:t>
            </w:r>
          </w:p>
        </w:tc>
        <w:tc>
          <w:tcPr>
            <w:tcW w:w="6002" w:type="dxa"/>
            <w:vMerge w:val="restart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gramStart"/>
            <w:r w:rsidRPr="00F815E7">
              <w:rPr>
                <w:sz w:val="28"/>
                <w:szCs w:val="28"/>
              </w:rPr>
              <w:t>Математический</w:t>
            </w:r>
            <w:proofErr w:type="gramEnd"/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</w:rPr>
              <w:t>квест</w:t>
            </w:r>
            <w:proofErr w:type="spellEnd"/>
            <w:r w:rsidRPr="00F815E7">
              <w:rPr>
                <w:sz w:val="28"/>
                <w:szCs w:val="28"/>
              </w:rPr>
              <w:t xml:space="preserve"> «Задачи из жизни»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победителя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«Современные методы самостоятельной работы».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степени.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«Проектная деятельность учащихся».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1 степени.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 w:rsidRPr="00F815E7">
              <w:rPr>
                <w:sz w:val="28"/>
                <w:szCs w:val="28"/>
              </w:rPr>
              <w:lastRenderedPageBreak/>
              <w:t>«Интернет пространство для всех и каждого: необходимые ресурсы для педагогов и детей»».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Диплом 1 степени.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 Всероссийская олимпиада «Роль презентаций в изучении новой темы урока математики»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II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Всероссийская олимпиада «Требования </w:t>
            </w:r>
            <w:proofErr w:type="spellStart"/>
            <w:r w:rsidRPr="00F815E7">
              <w:rPr>
                <w:sz w:val="28"/>
                <w:szCs w:val="28"/>
              </w:rPr>
              <w:t>Фгос</w:t>
            </w:r>
            <w:proofErr w:type="spellEnd"/>
            <w:r w:rsidRPr="00F815E7">
              <w:rPr>
                <w:sz w:val="28"/>
                <w:szCs w:val="28"/>
              </w:rPr>
              <w:t xml:space="preserve"> к уроку в школе»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I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Портал Единый урок.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работников, приуроченный к 130 </w:t>
            </w:r>
            <w:proofErr w:type="spellStart"/>
            <w:r w:rsidRPr="00F815E7">
              <w:rPr>
                <w:sz w:val="28"/>
                <w:szCs w:val="28"/>
              </w:rPr>
              <w:t>летию</w:t>
            </w:r>
            <w:proofErr w:type="spellEnd"/>
            <w:r w:rsidRPr="00F815E7">
              <w:rPr>
                <w:sz w:val="28"/>
                <w:szCs w:val="28"/>
              </w:rPr>
              <w:t xml:space="preserve"> рождения А. С. Макаренко.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 w:rsidRPr="00F815E7">
              <w:rPr>
                <w:b/>
                <w:sz w:val="28"/>
                <w:szCs w:val="28"/>
              </w:rPr>
              <w:t>Биганашвили</w:t>
            </w:r>
            <w:proofErr w:type="spellEnd"/>
            <w:r w:rsidRPr="00F815E7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«ФГОС образования обучающихся с умственной отсталостью…» 17.02.18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«ФГОС  НОО..» 15.02.18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«Трудовые функции учителя» 28.02.18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 w:val="restart"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для работников ОО «Как распознать и предотвратить детский суицид…»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07.05.18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«Педагог-организатор</w:t>
            </w:r>
            <w:proofErr w:type="gramStart"/>
            <w:r w:rsidRPr="00F815E7">
              <w:rPr>
                <w:sz w:val="28"/>
                <w:szCs w:val="28"/>
              </w:rPr>
              <w:t xml:space="preserve">..» </w:t>
            </w:r>
            <w:proofErr w:type="gram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23.02.18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для работников ОО «Активные методы обучения»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10.02.18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«Воспитатель – это звучит гордо!»» 10.02.18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717F2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«Современные методы самостоятельной работы»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 11.02.18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  <w:lang w:val="en-US"/>
              </w:rPr>
            </w:pPr>
            <w:r w:rsidRPr="00F815E7">
              <w:rPr>
                <w:sz w:val="28"/>
                <w:szCs w:val="28"/>
              </w:rPr>
              <w:lastRenderedPageBreak/>
              <w:t>Диплом</w:t>
            </w:r>
            <w:r w:rsidRPr="00F815E7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815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815E7">
              <w:rPr>
                <w:sz w:val="28"/>
                <w:szCs w:val="28"/>
                <w:lang w:val="en-US"/>
              </w:rPr>
              <w:t xml:space="preserve"> </w:t>
            </w:r>
            <w:r w:rsidRPr="00F815E7">
              <w:rPr>
                <w:sz w:val="28"/>
                <w:szCs w:val="28"/>
              </w:rPr>
              <w:t>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Международная профессиональная олимпиада для работников ОО «Почтовые программы…» 28.02.18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для работников ОО «Проектная деятельность учащихся»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25.02.18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для работников ОО «Антитеррористическая безопасность в образовательной среде»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02.05.18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«Зачатки криминалистической субкультуры в образовательной организации..» 07.05.18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Международная профессиональная олимпиада для работников ОО «Профилактика детского и юношеского дорожно-транспортного травматизма»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07.05.18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trHeight w:val="20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Международная профессиональная олимпиада для работников ОО «</w:t>
            </w:r>
            <w:proofErr w:type="spellStart"/>
            <w:r w:rsidRPr="00F815E7">
              <w:rPr>
                <w:sz w:val="28"/>
                <w:szCs w:val="28"/>
              </w:rPr>
              <w:t>Кибербуллинг</w:t>
            </w:r>
            <w:proofErr w:type="spellEnd"/>
            <w:r w:rsidRPr="00F815E7">
              <w:rPr>
                <w:sz w:val="28"/>
                <w:szCs w:val="28"/>
              </w:rPr>
              <w:t xml:space="preserve"> в образовательной организации»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07.05.18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6002" w:type="dxa"/>
            <w:vMerge/>
          </w:tcPr>
          <w:p w:rsidR="0025288D" w:rsidRPr="00F815E7" w:rsidRDefault="0025288D" w:rsidP="0025288D">
            <w:pPr>
              <w:rPr>
                <w:b/>
                <w:sz w:val="28"/>
                <w:szCs w:val="28"/>
              </w:rPr>
            </w:pP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Единый урок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Всероссийский конкурс проф</w:t>
            </w:r>
            <w:proofErr w:type="gramStart"/>
            <w:r w:rsidRPr="00F815E7">
              <w:rPr>
                <w:sz w:val="28"/>
                <w:szCs w:val="28"/>
              </w:rPr>
              <w:t>.м</w:t>
            </w:r>
            <w:proofErr w:type="gramEnd"/>
            <w:r w:rsidRPr="00F815E7">
              <w:rPr>
                <w:sz w:val="28"/>
                <w:szCs w:val="28"/>
              </w:rPr>
              <w:t xml:space="preserve">астерства </w:t>
            </w:r>
            <w:proofErr w:type="spellStart"/>
            <w:r w:rsidRPr="00F815E7">
              <w:rPr>
                <w:sz w:val="28"/>
                <w:szCs w:val="28"/>
              </w:rPr>
              <w:t>пед.раб</w:t>
            </w:r>
            <w:proofErr w:type="spellEnd"/>
            <w:r w:rsidRPr="00F815E7">
              <w:rPr>
                <w:sz w:val="28"/>
                <w:szCs w:val="28"/>
              </w:rPr>
              <w:t>., приуроченный к 130-летию рождения А.С.Макаренко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Благодар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ность</w:t>
            </w:r>
            <w:proofErr w:type="spellEnd"/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«Тестирование на знание основ компьютерной грамотности»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19.01.18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Пед</w:t>
            </w:r>
            <w:proofErr w:type="gramStart"/>
            <w:r w:rsidRPr="00F815E7">
              <w:rPr>
                <w:sz w:val="28"/>
                <w:szCs w:val="28"/>
              </w:rPr>
              <w:t>.т</w:t>
            </w:r>
            <w:proofErr w:type="gramEnd"/>
            <w:r w:rsidRPr="00F815E7">
              <w:rPr>
                <w:sz w:val="28"/>
                <w:szCs w:val="28"/>
              </w:rPr>
              <w:t>естирование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«Педагогическая </w:t>
            </w:r>
            <w:proofErr w:type="spellStart"/>
            <w:r w:rsidRPr="00F815E7">
              <w:rPr>
                <w:sz w:val="28"/>
                <w:szCs w:val="28"/>
              </w:rPr>
              <w:t>деятельность</w:t>
            </w:r>
            <w:proofErr w:type="gramStart"/>
            <w:r w:rsidRPr="00F815E7">
              <w:rPr>
                <w:sz w:val="28"/>
                <w:szCs w:val="28"/>
              </w:rPr>
              <w:t>:с</w:t>
            </w:r>
            <w:proofErr w:type="gramEnd"/>
            <w:r w:rsidRPr="00F815E7">
              <w:rPr>
                <w:sz w:val="28"/>
                <w:szCs w:val="28"/>
              </w:rPr>
              <w:t>ущность.структура,функции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03.09.17 «ЗНАНИО»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Сертификат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«Концепция развития дополнительного образования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19.09.17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«Стратегия развития воспитания в РФ на период до 2025 года»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19.09.17  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«Глобальное образование»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20.09.17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«Медиация как метод управления конфликтами»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20.09.17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«Модернизация педагогического образования»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20.09.17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«Безопасное поведение детей и подростков на дорогах»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20.09.17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7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«Образование детей с особыми образовательными потребностями»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21.09.17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8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«Приобщение детей к культурному наследию»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21.09.17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«Региональный модельный центр дополнительного образования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21.09.17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«Проектная деятельность учащихся»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23.12.17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«Педагог-организатор: трудовые функции и особенности работы»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23.12.17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«Интернет – пространство для всех и </w:t>
            </w:r>
            <w:proofErr w:type="spellStart"/>
            <w:r w:rsidRPr="00F815E7">
              <w:rPr>
                <w:sz w:val="28"/>
                <w:szCs w:val="28"/>
              </w:rPr>
              <w:lastRenderedPageBreak/>
              <w:t>каждого</w:t>
            </w:r>
            <w:proofErr w:type="gramStart"/>
            <w:r w:rsidRPr="00F815E7">
              <w:rPr>
                <w:sz w:val="28"/>
                <w:szCs w:val="28"/>
              </w:rPr>
              <w:t>:н</w:t>
            </w:r>
            <w:proofErr w:type="gramEnd"/>
            <w:r w:rsidRPr="00F815E7">
              <w:rPr>
                <w:sz w:val="28"/>
                <w:szCs w:val="28"/>
              </w:rPr>
              <w:t>еобходимые</w:t>
            </w:r>
            <w:proofErr w:type="spellEnd"/>
            <w:r w:rsidRPr="00F815E7">
              <w:rPr>
                <w:sz w:val="28"/>
                <w:szCs w:val="28"/>
              </w:rPr>
              <w:t xml:space="preserve"> ресурсы для педагогов и детей»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23.12.17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«Современная образовательная среда»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ПРОФОЛИМП «</w:t>
            </w:r>
            <w:proofErr w:type="spellStart"/>
            <w:r w:rsidRPr="00F815E7">
              <w:rPr>
                <w:sz w:val="28"/>
                <w:szCs w:val="28"/>
              </w:rPr>
              <w:t>Совушка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23.12.17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Диплом </w:t>
            </w:r>
            <w:r w:rsidRPr="00F815E7">
              <w:rPr>
                <w:sz w:val="28"/>
                <w:szCs w:val="28"/>
                <w:lang w:val="en-US"/>
              </w:rPr>
              <w:t>II</w:t>
            </w:r>
            <w:r w:rsidRPr="00F815E7">
              <w:rPr>
                <w:sz w:val="28"/>
                <w:szCs w:val="28"/>
              </w:rPr>
              <w:t xml:space="preserve"> степени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Тестирование педагога «Информационная компетентность педагога»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Октябрь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  <w:lang w:val="en-US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«Всероссийское тестирование педагога на знание ФГОСООО»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22.10.17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Тестирование на знание психолого-педагогических основ обучения и воспитания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22.10.17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«Всероссийское тестирование педагога по предмету «Труд»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Октябрь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«Всероссийское тестирование педагога по предмету «Мировая художественная культура»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Октябрь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«Всероссийское тестирование педагога по предмету «Музыка»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Портал Единый </w:t>
            </w:r>
            <w:proofErr w:type="spellStart"/>
            <w:r w:rsidRPr="00F815E7">
              <w:rPr>
                <w:sz w:val="28"/>
                <w:szCs w:val="28"/>
              </w:rPr>
              <w:t>урок</w:t>
            </w:r>
            <w:proofErr w:type="gramStart"/>
            <w:r w:rsidRPr="00F815E7">
              <w:rPr>
                <w:sz w:val="28"/>
                <w:szCs w:val="28"/>
              </w:rPr>
              <w:t>.р</w:t>
            </w:r>
            <w:proofErr w:type="gramEnd"/>
            <w:r w:rsidRPr="00F815E7">
              <w:rPr>
                <w:sz w:val="28"/>
                <w:szCs w:val="28"/>
              </w:rPr>
              <w:t>ф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Октябрь 2017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Диплом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«Международная олимпиада для учителей «Современные образовательные технологии </w:t>
            </w:r>
            <w:proofErr w:type="gramStart"/>
            <w:r w:rsidRPr="00F815E7">
              <w:rPr>
                <w:sz w:val="28"/>
                <w:szCs w:val="28"/>
              </w:rPr>
              <w:t>о</w:t>
            </w:r>
            <w:proofErr w:type="gramEnd"/>
            <w:r w:rsidRPr="00F815E7">
              <w:rPr>
                <w:sz w:val="28"/>
                <w:szCs w:val="28"/>
              </w:rPr>
              <w:t xml:space="preserve"> проекта </w:t>
            </w:r>
            <w:r w:rsidRPr="00F815E7">
              <w:rPr>
                <w:sz w:val="28"/>
                <w:szCs w:val="28"/>
                <w:lang w:val="en-US"/>
              </w:rPr>
              <w:t>mega</w:t>
            </w:r>
            <w:r w:rsidRPr="00F815E7">
              <w:rPr>
                <w:sz w:val="28"/>
                <w:szCs w:val="28"/>
              </w:rPr>
              <w:t>-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talant</w:t>
            </w:r>
            <w:proofErr w:type="spellEnd"/>
            <w:r w:rsidRPr="00F815E7">
              <w:rPr>
                <w:sz w:val="28"/>
                <w:szCs w:val="28"/>
              </w:rPr>
              <w:t>.</w:t>
            </w:r>
            <w:proofErr w:type="spellStart"/>
            <w:r w:rsidRPr="00F815E7">
              <w:rPr>
                <w:sz w:val="28"/>
                <w:szCs w:val="28"/>
                <w:lang w:val="en-US"/>
              </w:rPr>
              <w:t>kom</w:t>
            </w:r>
            <w:proofErr w:type="spellEnd"/>
            <w:r w:rsidRPr="00F815E7">
              <w:rPr>
                <w:sz w:val="28"/>
                <w:szCs w:val="28"/>
              </w:rPr>
              <w:t>»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13.10.17</w:t>
            </w: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Сертификат участника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9322" w:type="dxa"/>
            <w:gridSpan w:val="2"/>
          </w:tcPr>
          <w:p w:rsidR="0025288D" w:rsidRPr="00F815E7" w:rsidRDefault="0025288D" w:rsidP="0025288D">
            <w:pPr>
              <w:jc w:val="center"/>
              <w:rPr>
                <w:b/>
                <w:sz w:val="28"/>
                <w:szCs w:val="28"/>
              </w:rPr>
            </w:pPr>
            <w:r w:rsidRPr="00F815E7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F815E7">
              <w:rPr>
                <w:b/>
                <w:sz w:val="28"/>
                <w:szCs w:val="28"/>
              </w:rPr>
              <w:t>Лубяная</w:t>
            </w:r>
            <w:proofErr w:type="gramEnd"/>
            <w:r w:rsidRPr="00F815E7"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25288D" w:rsidRPr="00F815E7" w:rsidTr="0025288D">
        <w:trPr>
          <w:gridAfter w:val="1"/>
          <w:wAfter w:w="6002" w:type="dxa"/>
          <w:trHeight w:val="22"/>
        </w:trPr>
        <w:tc>
          <w:tcPr>
            <w:tcW w:w="7033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Международный конкурс  «Мир практики» от проекта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Mir-praktiki.ru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за участие </w:t>
            </w:r>
            <w:r w:rsidRPr="00F815E7">
              <w:rPr>
                <w:sz w:val="28"/>
                <w:szCs w:val="28"/>
              </w:rPr>
              <w:tab/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1.Благодарность Международный конкурс  «Мир практики» от проекта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Mir-praktiki.ru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lastRenderedPageBreak/>
              <w:t>Ь за участие AO-136932533.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15.03.2018 год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2. Свидетельство об </w:t>
            </w:r>
            <w:proofErr w:type="spellStart"/>
            <w:r w:rsidRPr="00F815E7">
              <w:rPr>
                <w:sz w:val="28"/>
                <w:szCs w:val="28"/>
              </w:rPr>
              <w:t>участиии</w:t>
            </w:r>
            <w:proofErr w:type="spellEnd"/>
            <w:r w:rsidRPr="00F815E7">
              <w:rPr>
                <w:sz w:val="28"/>
                <w:szCs w:val="28"/>
              </w:rPr>
              <w:t xml:space="preserve"> в Международном конкурсе «Мир практики» от проекта 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proofErr w:type="spellStart"/>
            <w:r w:rsidRPr="00F815E7">
              <w:rPr>
                <w:sz w:val="28"/>
                <w:szCs w:val="28"/>
              </w:rPr>
              <w:t>Mir-praktiki.ru</w:t>
            </w:r>
            <w:proofErr w:type="spellEnd"/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 xml:space="preserve">Ь за </w:t>
            </w:r>
            <w:proofErr w:type="spellStart"/>
            <w:r w:rsidRPr="00F815E7">
              <w:rPr>
                <w:sz w:val="28"/>
                <w:szCs w:val="28"/>
              </w:rPr>
              <w:t>подгоповку</w:t>
            </w:r>
            <w:proofErr w:type="spellEnd"/>
            <w:r w:rsidRPr="00F815E7">
              <w:rPr>
                <w:sz w:val="28"/>
                <w:szCs w:val="28"/>
              </w:rPr>
              <w:t xml:space="preserve"> учащихся, ставших победителями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(3 место)AO-136932533.</w:t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  <w:r w:rsidRPr="00F815E7">
              <w:rPr>
                <w:sz w:val="28"/>
                <w:szCs w:val="28"/>
              </w:rPr>
              <w:t>15.03.2018</w:t>
            </w:r>
            <w:r w:rsidRPr="00F815E7">
              <w:rPr>
                <w:sz w:val="28"/>
                <w:szCs w:val="28"/>
              </w:rPr>
              <w:tab/>
            </w:r>
          </w:p>
          <w:p w:rsidR="0025288D" w:rsidRPr="00F815E7" w:rsidRDefault="0025288D" w:rsidP="0025288D">
            <w:pPr>
              <w:rPr>
                <w:sz w:val="28"/>
                <w:szCs w:val="28"/>
              </w:rPr>
            </w:pPr>
          </w:p>
        </w:tc>
      </w:tr>
    </w:tbl>
    <w:p w:rsidR="0025288D" w:rsidRPr="00F815E7" w:rsidRDefault="0025288D" w:rsidP="0025288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8D" w:rsidRPr="00F815E7" w:rsidRDefault="0025288D" w:rsidP="0025288D">
      <w:pPr>
        <w:rPr>
          <w:sz w:val="28"/>
          <w:szCs w:val="28"/>
        </w:rPr>
      </w:pPr>
    </w:p>
    <w:p w:rsidR="00D16392" w:rsidRPr="00F815E7" w:rsidRDefault="00D16392">
      <w:pPr>
        <w:rPr>
          <w:sz w:val="28"/>
          <w:szCs w:val="28"/>
        </w:rPr>
      </w:pPr>
    </w:p>
    <w:sectPr w:rsidR="00D16392" w:rsidRPr="00F815E7" w:rsidSect="000B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35E6EAD"/>
    <w:multiLevelType w:val="hybridMultilevel"/>
    <w:tmpl w:val="824E5C76"/>
    <w:lvl w:ilvl="0" w:tplc="CA06D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A25359"/>
    <w:multiLevelType w:val="hybridMultilevel"/>
    <w:tmpl w:val="91D2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F2CE8"/>
    <w:multiLevelType w:val="hybridMultilevel"/>
    <w:tmpl w:val="863E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7743"/>
    <w:multiLevelType w:val="hybridMultilevel"/>
    <w:tmpl w:val="3716D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F4A40"/>
    <w:multiLevelType w:val="hybridMultilevel"/>
    <w:tmpl w:val="82185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57C71"/>
    <w:multiLevelType w:val="hybridMultilevel"/>
    <w:tmpl w:val="3B7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30DD6"/>
    <w:multiLevelType w:val="hybridMultilevel"/>
    <w:tmpl w:val="C1DA5012"/>
    <w:lvl w:ilvl="0" w:tplc="394EE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2912"/>
    <w:multiLevelType w:val="hybridMultilevel"/>
    <w:tmpl w:val="A5D8DE74"/>
    <w:lvl w:ilvl="0" w:tplc="14FA37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6718"/>
    <w:multiLevelType w:val="hybridMultilevel"/>
    <w:tmpl w:val="6E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371E"/>
    <w:multiLevelType w:val="hybridMultilevel"/>
    <w:tmpl w:val="D81A1432"/>
    <w:lvl w:ilvl="0" w:tplc="D87A76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B5403"/>
    <w:multiLevelType w:val="hybridMultilevel"/>
    <w:tmpl w:val="8A929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DE6FA9"/>
    <w:multiLevelType w:val="multilevel"/>
    <w:tmpl w:val="DE8C44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405E4"/>
    <w:multiLevelType w:val="hybridMultilevel"/>
    <w:tmpl w:val="5604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60712"/>
    <w:multiLevelType w:val="hybridMultilevel"/>
    <w:tmpl w:val="E0E2F462"/>
    <w:lvl w:ilvl="0" w:tplc="8640BB7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A6212"/>
    <w:multiLevelType w:val="hybridMultilevel"/>
    <w:tmpl w:val="48BE3624"/>
    <w:lvl w:ilvl="0" w:tplc="F806A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0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6392"/>
    <w:rsid w:val="000B7474"/>
    <w:rsid w:val="001D54AF"/>
    <w:rsid w:val="0025288D"/>
    <w:rsid w:val="007B6BEB"/>
    <w:rsid w:val="00D16392"/>
    <w:rsid w:val="00F717F2"/>
    <w:rsid w:val="00F815E7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16392"/>
  </w:style>
  <w:style w:type="character" w:customStyle="1" w:styleId="10">
    <w:name w:val="Стиль1 Знак"/>
    <w:link w:val="1"/>
    <w:rsid w:val="00D16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D1639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39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39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16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63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5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5288D"/>
    <w:pPr>
      <w:spacing w:before="100" w:beforeAutospacing="1" w:after="100" w:afterAutospacing="1"/>
    </w:pPr>
  </w:style>
  <w:style w:type="character" w:styleId="ab">
    <w:name w:val="Strong"/>
    <w:qFormat/>
    <w:rsid w:val="0025288D"/>
    <w:rPr>
      <w:b/>
      <w:bCs/>
    </w:rPr>
  </w:style>
  <w:style w:type="character" w:customStyle="1" w:styleId="Zag11">
    <w:name w:val="Zag_11"/>
    <w:rsid w:val="0025288D"/>
  </w:style>
  <w:style w:type="paragraph" w:styleId="ac">
    <w:name w:val="Body Text"/>
    <w:basedOn w:val="a"/>
    <w:link w:val="ad"/>
    <w:unhideWhenUsed/>
    <w:rsid w:val="0025288D"/>
    <w:rPr>
      <w:i/>
      <w:i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25288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28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index.php/kalendar-edinykh-urokov/item/205-60-let-so-dnya-zapuska-pervogo-isskustvennogo-sputnika-zemli" TargetMode="External"/><Relationship Id="rId13" Type="http://schemas.openxmlformats.org/officeDocument/2006/relationships/hyperlink" Target="https://xn--d1abkefqip0a2f.xn--p1ai/index.php/kalendar-edinykh-urokov/item/48-mezhdunarodnyj-den-invalidov" TargetMode="External"/><Relationship Id="rId18" Type="http://schemas.openxmlformats.org/officeDocument/2006/relationships/hyperlink" Target="https://xn--d1abkefqip0a2f.xn--p1ai/index.php/kalendar-edinykh-urokov/item/53-den-konstitutsii-rossijskoj-federatsii" TargetMode="External"/><Relationship Id="rId26" Type="http://schemas.openxmlformats.org/officeDocument/2006/relationships/hyperlink" Target="https://xn--d1abkefqip0a2f.xn--p1ai/index.php/kalendar-edinykh-urokov/item/17-den-pobedy-9-m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d1abkefqip0a2f.xn--p1ai/index.php/kalendar-edinykh-urokov/item/108-den-zashchitnika-otechestva" TargetMode="External"/><Relationship Id="rId7" Type="http://schemas.openxmlformats.org/officeDocument/2006/relationships/hyperlink" Target="https://xn--d1abkefqip0a2f.xn--p1ai/index.php/kalendar-edinykh-urokov/item/204-mezhdunarodnyj-den-pozhilykh-lyudej" TargetMode="External"/><Relationship Id="rId12" Type="http://schemas.openxmlformats.org/officeDocument/2006/relationships/hyperlink" Target="https://xn--d1abkefqip0a2f.xn--p1ai/index.php/kalendar-edinykh-urokov/item/11-mezhdunarodnyj-den-tolerantnosti" TargetMode="External"/><Relationship Id="rId17" Type="http://schemas.openxmlformats.org/officeDocument/2006/relationships/hyperlink" Target="https://xn--d1abkefqip0a2f.xn--p1ai/index.php/edinyj-urok-prav-cheloveka" TargetMode="External"/><Relationship Id="rId25" Type="http://schemas.openxmlformats.org/officeDocument/2006/relationships/hyperlink" Target="https://xn--d1abkefqip0a2f.xn--p1ai/index.php/kalendar-edinykh-urokov/item/147-kosmos-eto-my-gagarinskij-urok-12-apre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d1abkefqip0a2f.xn--p1ai/index.php/kalendar-edinykh-urokov/item/49-den-neizvestnogo-soldata" TargetMode="External"/><Relationship Id="rId20" Type="http://schemas.openxmlformats.org/officeDocument/2006/relationships/hyperlink" Target="https://xn--d1abkefqip0a2f.xn--p1ai/index.php/kalendar-edinykh-urokov/item/107-mezhdunarodnyj-den-rodnogo-yazyk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d1abkefqip0a2f.xn--p1ai/index.php/kalendar-edinykh-urokov/item/8-den-grazhdanskoj-oborony" TargetMode="External"/><Relationship Id="rId11" Type="http://schemas.openxmlformats.org/officeDocument/2006/relationships/hyperlink" Target="https://xn--d1abkefqip0a2f.xn--p1ai/index.php/kalendar-edinykh-urokov/item/7-edinyj-urok-po-bezopasnosti-v-seti-internet" TargetMode="External"/><Relationship Id="rId24" Type="http://schemas.openxmlformats.org/officeDocument/2006/relationships/hyperlink" Target="https://xn--d1abkefqip0a2f.xn--p1ai/index.php/kalendar-edinykh-urokov/item/16-den-vossoedineniya-kryma-s-rossiej" TargetMode="External"/><Relationship Id="rId5" Type="http://schemas.openxmlformats.org/officeDocument/2006/relationships/hyperlink" Target="https://goo.gl/P3X3bo" TargetMode="External"/><Relationship Id="rId15" Type="http://schemas.openxmlformats.org/officeDocument/2006/relationships/hyperlink" Target="https://xn--d1abkefqip0a2f.xn--p1ai/index.php/kalendar-edinykh-urokov/item/51-vserossijskaya-aktsiya-chas-koda-tematicheskij-urok-informatiki" TargetMode="External"/><Relationship Id="rId23" Type="http://schemas.openxmlformats.org/officeDocument/2006/relationships/hyperlink" Target="https://xn--d1abkefqip0a2f.xn--p1ai/index.php/kalendar-edinykh-urokov/item/211-8-marta" TargetMode="External"/><Relationship Id="rId28" Type="http://schemas.openxmlformats.org/officeDocument/2006/relationships/hyperlink" Target="https://infourok.ru/lp/bestTeacher" TargetMode="External"/><Relationship Id="rId10" Type="http://schemas.openxmlformats.org/officeDocument/2006/relationships/hyperlink" Target="https://xn--d1abkefqip0a2f.xn--p1ai/index.php/kalendar-edinykh-urokov/item/207-vserossijskij-urok-ekologiya-i-energosberezhenie" TargetMode="External"/><Relationship Id="rId19" Type="http://schemas.openxmlformats.org/officeDocument/2006/relationships/hyperlink" Target="https://xn--d1abkefqip0a2f.xn--p1ai/index.php/kalendar-edinykh-urokov/item/209-stalingradskaya-bi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kalendar-edinykh-urokov/item/206-mezhdunarodnyj-den-uchitelya" TargetMode="External"/><Relationship Id="rId14" Type="http://schemas.openxmlformats.org/officeDocument/2006/relationships/hyperlink" Target="https://xn--d1abkefqip0a2f.xn--p1ai/index.php/kalendar-edinykh-urokov/item/49-den-neizvestnogo-soldata" TargetMode="External"/><Relationship Id="rId22" Type="http://schemas.openxmlformats.org/officeDocument/2006/relationships/hyperlink" Target="https://xn--d1abkefqip0a2f.xn--p1ai/index.php/kalendar-edinykh-urokov/item/210-mezhdunarodnyj-den-borby-s-narkomaniej-i-narkobiznesom" TargetMode="External"/><Relationship Id="rId27" Type="http://schemas.openxmlformats.org/officeDocument/2006/relationships/hyperlink" Target="https://xn--d1abkefqip0a2f.xn--p1ai/index.php/kalendar-edinykh-urokov/item/214-den-slavyanskoj-pismennosti-i-kultu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12770</Words>
  <Characters>72790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2018-07-09T05:50:00Z</dcterms:created>
  <dcterms:modified xsi:type="dcterms:W3CDTF">2018-07-09T06:19:00Z</dcterms:modified>
</cp:coreProperties>
</file>