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D5" w:rsidRDefault="006154D5" w:rsidP="006154D5">
      <w:pPr>
        <w:spacing w:after="0" w:line="240" w:lineRule="auto"/>
        <w:ind w:left="-142"/>
        <w:jc w:val="center"/>
        <w:rPr>
          <w:rFonts w:ascii="Times New Roman" w:hAnsi="Times New Roman"/>
          <w:b/>
          <w:sz w:val="24"/>
          <w:szCs w:val="24"/>
        </w:rPr>
      </w:pPr>
      <w:bookmarkStart w:id="0" w:name="_Toc116032510"/>
      <w:r w:rsidRPr="006154D5">
        <w:rPr>
          <w:rFonts w:ascii="Times New Roman" w:hAnsi="Times New Roman"/>
          <w:b/>
          <w:noProof/>
          <w:sz w:val="24"/>
          <w:szCs w:val="24"/>
          <w:lang w:eastAsia="ru-RU"/>
        </w:rPr>
        <w:drawing>
          <wp:inline distT="0" distB="0" distL="0" distR="0" wp14:anchorId="7518A03B" wp14:editId="71EC6C32">
            <wp:extent cx="6458055" cy="913035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4598" t="13181" r="35538" b="11756"/>
                    <a:stretch/>
                  </pic:blipFill>
                  <pic:spPr bwMode="auto">
                    <a:xfrm>
                      <a:off x="0" y="0"/>
                      <a:ext cx="6499916" cy="9189535"/>
                    </a:xfrm>
                    <a:prstGeom prst="rect">
                      <a:avLst/>
                    </a:prstGeom>
                    <a:ln>
                      <a:noFill/>
                    </a:ln>
                    <a:extLst>
                      <a:ext uri="{53640926-AAD7-44D8-BBD7-CCE9431645EC}">
                        <a14:shadowObscured xmlns:a14="http://schemas.microsoft.com/office/drawing/2010/main"/>
                      </a:ext>
                    </a:extLst>
                  </pic:spPr>
                </pic:pic>
              </a:graphicData>
            </a:graphic>
          </wp:inline>
        </w:drawing>
      </w:r>
    </w:p>
    <w:p w:rsidR="006154D5" w:rsidRDefault="006154D5" w:rsidP="003324D2">
      <w:pPr>
        <w:spacing w:after="0" w:line="240" w:lineRule="auto"/>
        <w:ind w:left="1080"/>
        <w:jc w:val="center"/>
        <w:rPr>
          <w:rFonts w:ascii="Times New Roman" w:hAnsi="Times New Roman"/>
          <w:b/>
          <w:sz w:val="24"/>
          <w:szCs w:val="24"/>
        </w:rPr>
      </w:pPr>
    </w:p>
    <w:tbl>
      <w:tblPr>
        <w:tblStyle w:val="TableGrid"/>
        <w:tblW w:w="9897" w:type="dxa"/>
        <w:tblInd w:w="-110" w:type="dxa"/>
        <w:tblCellMar>
          <w:top w:w="7" w:type="dxa"/>
          <w:left w:w="110" w:type="dxa"/>
          <w:right w:w="74" w:type="dxa"/>
        </w:tblCellMar>
        <w:tblLook w:val="04A0" w:firstRow="1" w:lastRow="0" w:firstColumn="1" w:lastColumn="0" w:noHBand="0" w:noVBand="1"/>
      </w:tblPr>
      <w:tblGrid>
        <w:gridCol w:w="961"/>
        <w:gridCol w:w="8086"/>
        <w:gridCol w:w="850"/>
      </w:tblGrid>
      <w:tr w:rsidR="00B821DF" w:rsidRPr="00B821DF" w:rsidTr="00B821DF">
        <w:trPr>
          <w:trHeight w:val="681"/>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36"/>
              <w:rPr>
                <w:sz w:val="24"/>
                <w:szCs w:val="24"/>
              </w:rPr>
            </w:pPr>
            <w:r w:rsidRPr="00B821DF">
              <w:rPr>
                <w:b/>
                <w:sz w:val="24"/>
                <w:szCs w:val="24"/>
              </w:rPr>
              <w:lastRenderedPageBreak/>
              <w:t xml:space="preserve">№ </w:t>
            </w:r>
          </w:p>
          <w:p w:rsidR="00B821DF" w:rsidRPr="00B821DF" w:rsidRDefault="00B821DF" w:rsidP="00B821DF">
            <w:pPr>
              <w:spacing w:after="0" w:line="240" w:lineRule="auto"/>
              <w:ind w:right="23"/>
              <w:jc w:val="center"/>
              <w:rPr>
                <w:sz w:val="24"/>
                <w:szCs w:val="24"/>
              </w:rPr>
            </w:pPr>
            <w:r w:rsidRPr="00B821DF">
              <w:rPr>
                <w:b/>
                <w:sz w:val="24"/>
                <w:szCs w:val="24"/>
              </w:rPr>
              <w:t xml:space="preserve">п/п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40"/>
              <w:jc w:val="center"/>
              <w:rPr>
                <w:sz w:val="24"/>
                <w:szCs w:val="24"/>
              </w:rPr>
            </w:pPr>
            <w:r w:rsidRPr="00B821DF">
              <w:rPr>
                <w:b/>
                <w:sz w:val="24"/>
                <w:szCs w:val="24"/>
              </w:rPr>
              <w:t xml:space="preserve">СОДЕРЖАНИЕ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58"/>
              <w:jc w:val="right"/>
              <w:rPr>
                <w:sz w:val="24"/>
                <w:szCs w:val="24"/>
              </w:rPr>
            </w:pPr>
            <w:r w:rsidRPr="00B821DF">
              <w:rPr>
                <w:b/>
                <w:sz w:val="24"/>
                <w:szCs w:val="24"/>
              </w:rPr>
              <w:t xml:space="preserve">Стр. </w:t>
            </w:r>
          </w:p>
        </w:tc>
      </w:tr>
      <w:tr w:rsidR="00B821DF" w:rsidRPr="00B821DF" w:rsidTr="00B821DF">
        <w:trPr>
          <w:trHeight w:val="371"/>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19"/>
              <w:jc w:val="center"/>
              <w:rPr>
                <w:sz w:val="24"/>
                <w:szCs w:val="24"/>
              </w:rPr>
            </w:pPr>
            <w:r w:rsidRPr="00B821DF">
              <w:rPr>
                <w:b/>
                <w:sz w:val="24"/>
                <w:szCs w:val="24"/>
              </w:rPr>
              <w:t xml:space="preserve">I.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b/>
                <w:sz w:val="24"/>
                <w:szCs w:val="24"/>
              </w:rPr>
              <w:t>ЦЕЛЕВОЙ РАЗДЕЛ</w:t>
            </w:r>
            <w:r w:rsidRPr="00B821DF">
              <w:rPr>
                <w:sz w:val="24"/>
                <w:szCs w:val="24"/>
              </w:rPr>
              <w:t xml:space="preserve"> </w:t>
            </w:r>
            <w:r w:rsidRPr="00B821DF">
              <w:rPr>
                <w:b/>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337"/>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1.1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Пояснительная записка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445"/>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96"/>
              <w:rPr>
                <w:sz w:val="24"/>
                <w:szCs w:val="24"/>
              </w:rPr>
            </w:pPr>
            <w:r w:rsidRPr="00B821DF">
              <w:rPr>
                <w:sz w:val="24"/>
                <w:szCs w:val="24"/>
              </w:rPr>
              <w:t xml:space="preserve">1.1.1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Цели реализации ООП ООО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410"/>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96"/>
              <w:rPr>
                <w:sz w:val="24"/>
                <w:szCs w:val="24"/>
              </w:rPr>
            </w:pPr>
            <w:r w:rsidRPr="00B821DF">
              <w:rPr>
                <w:sz w:val="24"/>
                <w:szCs w:val="24"/>
              </w:rPr>
              <w:t xml:space="preserve">1.1.2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Принципы формирования ООП ООО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391"/>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96"/>
              <w:rPr>
                <w:sz w:val="24"/>
                <w:szCs w:val="24"/>
              </w:rPr>
            </w:pPr>
            <w:r w:rsidRPr="00B821DF">
              <w:rPr>
                <w:sz w:val="24"/>
                <w:szCs w:val="24"/>
              </w:rPr>
              <w:t xml:space="preserve">1.1.3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Общая характеристика ООП ООО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357"/>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1.2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Планируемые результаты освоения обучающимися ООП ООО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322"/>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1.3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Система оценки достижения планируемых результатов освоения ООП ООО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288"/>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4"/>
              <w:jc w:val="center"/>
              <w:rPr>
                <w:sz w:val="24"/>
                <w:szCs w:val="24"/>
              </w:rPr>
            </w:pPr>
            <w:r w:rsidRPr="00B821DF">
              <w:rPr>
                <w:b/>
                <w:sz w:val="24"/>
                <w:szCs w:val="24"/>
              </w:rPr>
              <w:t xml:space="preserve">II.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b/>
                <w:sz w:val="24"/>
                <w:szCs w:val="24"/>
              </w:rPr>
              <w:t xml:space="preserve">СОДЕРЖАТЕЛЬНЫЙ РАЗДЕЛ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
              <w:rPr>
                <w:sz w:val="24"/>
                <w:szCs w:val="24"/>
              </w:rPr>
            </w:pPr>
            <w:r w:rsidRPr="00B821DF">
              <w:rPr>
                <w:color w:val="FF0000"/>
                <w:sz w:val="24"/>
                <w:szCs w:val="24"/>
              </w:rPr>
              <w:t xml:space="preserve"> </w:t>
            </w:r>
          </w:p>
        </w:tc>
      </w:tr>
      <w:tr w:rsidR="00B821DF" w:rsidRPr="00B821DF" w:rsidTr="00B821DF">
        <w:trPr>
          <w:trHeight w:val="396"/>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2.1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Федеральная рабочая программа по учебному предмету «Русский язык»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6C10A9">
        <w:trPr>
          <w:trHeight w:val="581"/>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2.2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Федеральная рабочая программа </w:t>
            </w:r>
            <w:r>
              <w:rPr>
                <w:sz w:val="24"/>
                <w:szCs w:val="24"/>
              </w:rPr>
              <w:t>по учебному предмету «Литературное чтение</w:t>
            </w:r>
            <w:r w:rsidRPr="00B821DF">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356"/>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2.3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Федеральная рабочая программа по учебному предмету «Английский язык»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322"/>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2.4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Федеральная рабочая программа по учебному предмету «Математика»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572"/>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2.5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15"/>
              <w:rPr>
                <w:sz w:val="24"/>
                <w:szCs w:val="24"/>
              </w:rPr>
            </w:pPr>
            <w:r w:rsidRPr="00B821DF">
              <w:rPr>
                <w:sz w:val="24"/>
                <w:szCs w:val="24"/>
              </w:rPr>
              <w:t>Федеральная рабочая програм</w:t>
            </w:r>
            <w:r>
              <w:rPr>
                <w:sz w:val="24"/>
                <w:szCs w:val="24"/>
              </w:rPr>
              <w:t>ма по учебному предмету «Окружающий мир</w:t>
            </w:r>
            <w:r w:rsidRPr="00B821DF">
              <w:rPr>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6C10A9">
        <w:trPr>
          <w:trHeight w:val="472"/>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2.6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 Федеральная рабочая программа по учебному предмету «Основы духовно</w:t>
            </w:r>
            <w:r>
              <w:rPr>
                <w:sz w:val="24"/>
                <w:szCs w:val="24"/>
              </w:rPr>
              <w:t>-</w:t>
            </w:r>
            <w:r w:rsidRPr="00B821DF">
              <w:rPr>
                <w:sz w:val="24"/>
                <w:szCs w:val="24"/>
              </w:rPr>
              <w:t>нравственной культуры народов России»</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6C10A9">
        <w:trPr>
          <w:trHeight w:val="471"/>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2.7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 Федеральная рабочая программа по учебному предмету «Изобразительное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6C10A9">
        <w:trPr>
          <w:trHeight w:val="454"/>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2.8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Федеральная рабочая программа по учебному предмету «Музыка»</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6C10A9">
        <w:trPr>
          <w:trHeight w:val="581"/>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1"/>
              <w:jc w:val="center"/>
              <w:rPr>
                <w:sz w:val="24"/>
                <w:szCs w:val="24"/>
              </w:rPr>
            </w:pPr>
            <w:r w:rsidRPr="00B821DF">
              <w:rPr>
                <w:sz w:val="24"/>
                <w:szCs w:val="24"/>
              </w:rPr>
              <w:t xml:space="preserve">2.9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Федеральная рабочая программа по учебному предмету «Технология»</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6C10A9">
        <w:trPr>
          <w:trHeight w:val="576"/>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right="27"/>
              <w:jc w:val="center"/>
              <w:rPr>
                <w:sz w:val="24"/>
                <w:szCs w:val="24"/>
              </w:rPr>
            </w:pPr>
            <w:r w:rsidRPr="00B821DF">
              <w:rPr>
                <w:sz w:val="24"/>
                <w:szCs w:val="24"/>
              </w:rPr>
              <w:t xml:space="preserve">2.10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Федеральная рабочая программа по учебному предмету «Физическая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25"/>
              <w:jc w:val="center"/>
              <w:rPr>
                <w:sz w:val="24"/>
                <w:szCs w:val="24"/>
              </w:rPr>
            </w:pPr>
            <w:r w:rsidRPr="00B821DF">
              <w:rPr>
                <w:color w:val="FF0000"/>
                <w:sz w:val="24"/>
                <w:szCs w:val="24"/>
              </w:rPr>
              <w:t xml:space="preserve"> </w:t>
            </w:r>
          </w:p>
        </w:tc>
      </w:tr>
      <w:tr w:rsidR="00B821DF" w:rsidRPr="00B821DF" w:rsidTr="00B821DF">
        <w:trPr>
          <w:trHeight w:val="409"/>
        </w:trPr>
        <w:tc>
          <w:tcPr>
            <w:tcW w:w="961" w:type="dxa"/>
            <w:vMerge w:val="restart"/>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60"/>
              <w:jc w:val="center"/>
              <w:rPr>
                <w:sz w:val="24"/>
                <w:szCs w:val="24"/>
              </w:rPr>
            </w:pPr>
            <w:r>
              <w:rPr>
                <w:b/>
                <w:sz w:val="24"/>
                <w:szCs w:val="24"/>
              </w:rPr>
              <w:t>2.11</w:t>
            </w:r>
            <w:r w:rsidRPr="00B821DF">
              <w:rPr>
                <w:b/>
                <w:sz w:val="24"/>
                <w:szCs w:val="24"/>
              </w:rPr>
              <w:t xml:space="preserve">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b/>
                <w:sz w:val="24"/>
                <w:szCs w:val="24"/>
              </w:rPr>
              <w:t xml:space="preserve">Программа формирования УУД у обучающихся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431"/>
        </w:trPr>
        <w:tc>
          <w:tcPr>
            <w:tcW w:w="0" w:type="auto"/>
            <w:vMerge/>
            <w:tcBorders>
              <w:top w:val="nil"/>
              <w:left w:val="single" w:sz="4" w:space="0" w:color="000000"/>
              <w:bottom w:val="nil"/>
              <w:right w:val="single" w:sz="4" w:space="0" w:color="000000"/>
            </w:tcBorders>
          </w:tcPr>
          <w:p w:rsidR="00B821DF" w:rsidRPr="00B821DF" w:rsidRDefault="00B821DF" w:rsidP="00B821DF">
            <w:pPr>
              <w:spacing w:after="0" w:line="240" w:lineRule="auto"/>
              <w:rPr>
                <w:sz w:val="24"/>
                <w:szCs w:val="24"/>
              </w:rPr>
            </w:pP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Целевой раздел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297"/>
        </w:trPr>
        <w:tc>
          <w:tcPr>
            <w:tcW w:w="0" w:type="auto"/>
            <w:vMerge/>
            <w:tcBorders>
              <w:top w:val="nil"/>
              <w:left w:val="single" w:sz="4" w:space="0" w:color="000000"/>
              <w:bottom w:val="nil"/>
              <w:right w:val="single" w:sz="4" w:space="0" w:color="000000"/>
            </w:tcBorders>
          </w:tcPr>
          <w:p w:rsidR="00B821DF" w:rsidRPr="00B821DF" w:rsidRDefault="00B821DF" w:rsidP="00B821DF">
            <w:pPr>
              <w:spacing w:after="0" w:line="240" w:lineRule="auto"/>
              <w:rPr>
                <w:sz w:val="24"/>
                <w:szCs w:val="24"/>
              </w:rPr>
            </w:pP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Содержательный раздел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333"/>
        </w:trPr>
        <w:tc>
          <w:tcPr>
            <w:tcW w:w="0" w:type="auto"/>
            <w:vMerge/>
            <w:tcBorders>
              <w:top w:val="nil"/>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Организационны раздел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346"/>
        </w:trPr>
        <w:tc>
          <w:tcPr>
            <w:tcW w:w="961" w:type="dxa"/>
            <w:vMerge w:val="restart"/>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59"/>
              <w:jc w:val="center"/>
              <w:rPr>
                <w:sz w:val="24"/>
                <w:szCs w:val="24"/>
              </w:rPr>
            </w:pPr>
            <w:r>
              <w:rPr>
                <w:b/>
                <w:sz w:val="24"/>
                <w:szCs w:val="24"/>
              </w:rPr>
              <w:t>2.12</w:t>
            </w:r>
            <w:r w:rsidRPr="00B821DF">
              <w:rPr>
                <w:b/>
                <w:sz w:val="24"/>
                <w:szCs w:val="24"/>
              </w:rPr>
              <w:t xml:space="preserve">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b/>
                <w:sz w:val="24"/>
                <w:szCs w:val="24"/>
              </w:rPr>
              <w:t xml:space="preserve">Рабочая программа воспитания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409"/>
        </w:trPr>
        <w:tc>
          <w:tcPr>
            <w:tcW w:w="0" w:type="auto"/>
            <w:vMerge/>
            <w:tcBorders>
              <w:top w:val="nil"/>
              <w:left w:val="single" w:sz="4" w:space="0" w:color="000000"/>
              <w:bottom w:val="nil"/>
              <w:right w:val="single" w:sz="4" w:space="0" w:color="000000"/>
            </w:tcBorders>
          </w:tcPr>
          <w:p w:rsidR="00B821DF" w:rsidRPr="00B821DF" w:rsidRDefault="00B821DF" w:rsidP="00B821DF">
            <w:pPr>
              <w:spacing w:after="0" w:line="240" w:lineRule="auto"/>
              <w:rPr>
                <w:sz w:val="24"/>
                <w:szCs w:val="24"/>
              </w:rPr>
            </w:pP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Целевой раздел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414"/>
        </w:trPr>
        <w:tc>
          <w:tcPr>
            <w:tcW w:w="0" w:type="auto"/>
            <w:vMerge/>
            <w:tcBorders>
              <w:top w:val="nil"/>
              <w:left w:val="single" w:sz="4" w:space="0" w:color="000000"/>
              <w:bottom w:val="nil"/>
              <w:right w:val="single" w:sz="4" w:space="0" w:color="000000"/>
            </w:tcBorders>
          </w:tcPr>
          <w:p w:rsidR="00B821DF" w:rsidRPr="00B821DF" w:rsidRDefault="00B821DF" w:rsidP="00B821DF">
            <w:pPr>
              <w:spacing w:after="0" w:line="240" w:lineRule="auto"/>
              <w:rPr>
                <w:sz w:val="24"/>
                <w:szCs w:val="24"/>
              </w:rPr>
            </w:pP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Содержательный раздел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406"/>
        </w:trPr>
        <w:tc>
          <w:tcPr>
            <w:tcW w:w="0" w:type="auto"/>
            <w:vMerge/>
            <w:tcBorders>
              <w:top w:val="nil"/>
              <w:left w:val="single" w:sz="4" w:space="0" w:color="000000"/>
              <w:bottom w:val="nil"/>
              <w:right w:val="single" w:sz="4" w:space="0" w:color="000000"/>
            </w:tcBorders>
          </w:tcPr>
          <w:p w:rsidR="00B821DF" w:rsidRPr="00B821DF" w:rsidRDefault="00B821DF" w:rsidP="00B821DF">
            <w:pPr>
              <w:spacing w:after="0" w:line="240" w:lineRule="auto"/>
              <w:rPr>
                <w:sz w:val="24"/>
                <w:szCs w:val="24"/>
              </w:rPr>
            </w:pP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Организационный раздел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271"/>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68"/>
              <w:jc w:val="center"/>
              <w:rPr>
                <w:sz w:val="24"/>
                <w:szCs w:val="24"/>
              </w:rPr>
            </w:pPr>
            <w:r w:rsidRPr="00B821DF">
              <w:rPr>
                <w:b/>
                <w:sz w:val="24"/>
                <w:szCs w:val="24"/>
              </w:rPr>
              <w:t xml:space="preserve">III.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b/>
                <w:sz w:val="24"/>
                <w:szCs w:val="24"/>
              </w:rPr>
              <w:t xml:space="preserve">ОРГАНИЗАЦИОННЫЙ РАЗДЕЛ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388"/>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65"/>
              <w:jc w:val="center"/>
              <w:rPr>
                <w:sz w:val="24"/>
                <w:szCs w:val="24"/>
              </w:rPr>
            </w:pPr>
            <w:r w:rsidRPr="00B821DF">
              <w:rPr>
                <w:sz w:val="24"/>
                <w:szCs w:val="24"/>
              </w:rPr>
              <w:t xml:space="preserve">3.1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Учебный план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266"/>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65"/>
              <w:jc w:val="center"/>
              <w:rPr>
                <w:sz w:val="24"/>
                <w:szCs w:val="24"/>
              </w:rPr>
            </w:pPr>
            <w:r w:rsidRPr="00B821DF">
              <w:rPr>
                <w:sz w:val="24"/>
                <w:szCs w:val="24"/>
              </w:rPr>
              <w:t xml:space="preserve">3.2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Календарный учебный график.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413"/>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65"/>
              <w:jc w:val="center"/>
              <w:rPr>
                <w:sz w:val="24"/>
                <w:szCs w:val="24"/>
              </w:rPr>
            </w:pPr>
            <w:r w:rsidRPr="00B821DF">
              <w:rPr>
                <w:sz w:val="24"/>
                <w:szCs w:val="24"/>
              </w:rPr>
              <w:t xml:space="preserve">3.3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План внеурочной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404"/>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65"/>
              <w:jc w:val="center"/>
              <w:rPr>
                <w:sz w:val="24"/>
                <w:szCs w:val="24"/>
              </w:rPr>
            </w:pPr>
            <w:r w:rsidRPr="00B821DF">
              <w:rPr>
                <w:sz w:val="24"/>
                <w:szCs w:val="24"/>
              </w:rPr>
              <w:t xml:space="preserve">3.4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Календарный план воспитательной работы на 2023-2024 учебный год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212"/>
              <w:jc w:val="center"/>
              <w:rPr>
                <w:sz w:val="24"/>
                <w:szCs w:val="24"/>
              </w:rPr>
            </w:pPr>
            <w:r w:rsidRPr="00B821DF">
              <w:rPr>
                <w:color w:val="FF0000"/>
                <w:sz w:val="24"/>
                <w:szCs w:val="24"/>
              </w:rPr>
              <w:t xml:space="preserve"> </w:t>
            </w:r>
          </w:p>
        </w:tc>
      </w:tr>
      <w:tr w:rsidR="00B821DF" w:rsidRPr="00B821DF" w:rsidTr="00B821DF">
        <w:trPr>
          <w:trHeight w:val="410"/>
        </w:trPr>
        <w:tc>
          <w:tcPr>
            <w:tcW w:w="961"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65"/>
              <w:jc w:val="center"/>
              <w:rPr>
                <w:sz w:val="24"/>
                <w:szCs w:val="24"/>
              </w:rPr>
            </w:pPr>
            <w:r w:rsidRPr="00B821DF">
              <w:rPr>
                <w:sz w:val="24"/>
                <w:szCs w:val="24"/>
              </w:rPr>
              <w:t xml:space="preserve">3.5 </w:t>
            </w:r>
          </w:p>
        </w:tc>
        <w:tc>
          <w:tcPr>
            <w:tcW w:w="8086"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rPr>
                <w:sz w:val="24"/>
                <w:szCs w:val="24"/>
              </w:rPr>
            </w:pPr>
            <w:r w:rsidRPr="00B821DF">
              <w:rPr>
                <w:sz w:val="24"/>
                <w:szCs w:val="24"/>
              </w:rPr>
              <w:t xml:space="preserve">Характеристика условий реализации ООП ООО </w:t>
            </w:r>
          </w:p>
        </w:tc>
        <w:tc>
          <w:tcPr>
            <w:tcW w:w="850" w:type="dxa"/>
            <w:tcBorders>
              <w:top w:val="single" w:sz="4" w:space="0" w:color="000000"/>
              <w:left w:val="single" w:sz="4" w:space="0" w:color="000000"/>
              <w:bottom w:val="single" w:sz="4" w:space="0" w:color="000000"/>
              <w:right w:val="single" w:sz="4" w:space="0" w:color="000000"/>
            </w:tcBorders>
          </w:tcPr>
          <w:p w:rsidR="00B821DF" w:rsidRPr="00B821DF" w:rsidRDefault="00B821DF" w:rsidP="00B821DF">
            <w:pPr>
              <w:spacing w:after="0" w:line="240" w:lineRule="auto"/>
              <w:ind w:left="106"/>
              <w:jc w:val="center"/>
              <w:rPr>
                <w:sz w:val="24"/>
                <w:szCs w:val="24"/>
              </w:rPr>
            </w:pPr>
            <w:r w:rsidRPr="00B821DF">
              <w:rPr>
                <w:color w:val="FF0000"/>
                <w:sz w:val="24"/>
                <w:szCs w:val="24"/>
              </w:rPr>
              <w:t xml:space="preserve"> </w:t>
            </w:r>
          </w:p>
        </w:tc>
      </w:tr>
    </w:tbl>
    <w:p w:rsidR="006154D5" w:rsidRDefault="006154D5" w:rsidP="003324D2">
      <w:pPr>
        <w:spacing w:after="0" w:line="240" w:lineRule="auto"/>
        <w:ind w:left="1080"/>
        <w:jc w:val="center"/>
        <w:rPr>
          <w:rFonts w:ascii="Times New Roman" w:hAnsi="Times New Roman"/>
          <w:b/>
          <w:sz w:val="24"/>
          <w:szCs w:val="24"/>
        </w:rPr>
      </w:pPr>
    </w:p>
    <w:p w:rsidR="00B821DF" w:rsidRDefault="00B821DF" w:rsidP="003324D2">
      <w:pPr>
        <w:spacing w:after="0" w:line="240" w:lineRule="auto"/>
        <w:ind w:left="1080"/>
        <w:jc w:val="center"/>
        <w:rPr>
          <w:rFonts w:ascii="Times New Roman" w:hAnsi="Times New Roman"/>
          <w:b/>
          <w:sz w:val="24"/>
          <w:szCs w:val="24"/>
        </w:rPr>
      </w:pPr>
    </w:p>
    <w:p w:rsidR="00DD78E1" w:rsidRPr="003324D2" w:rsidRDefault="00DD78E1" w:rsidP="003324D2">
      <w:pPr>
        <w:spacing w:after="0" w:line="240" w:lineRule="auto"/>
        <w:ind w:left="1080"/>
        <w:jc w:val="center"/>
        <w:rPr>
          <w:rFonts w:ascii="Times New Roman" w:hAnsi="Times New Roman"/>
          <w:b/>
          <w:sz w:val="24"/>
          <w:szCs w:val="24"/>
        </w:rPr>
      </w:pPr>
      <w:r w:rsidRPr="003324D2">
        <w:rPr>
          <w:rFonts w:ascii="Times New Roman" w:hAnsi="Times New Roman"/>
          <w:b/>
          <w:sz w:val="24"/>
          <w:szCs w:val="24"/>
        </w:rPr>
        <w:lastRenderedPageBreak/>
        <w:t>1. ЦЕЛЕВОЙ РАЗДЕЛ</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xml:space="preserve">1.1. Пояснительная записка </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Основная образовательная программа начального общего образования (далее - ООП НОО) Муниципального бюджетного общеобразовательного учреждения Греково-</w:t>
      </w:r>
      <w:r w:rsidR="00AE2DD2" w:rsidRPr="003324D2">
        <w:rPr>
          <w:rFonts w:ascii="Times New Roman" w:hAnsi="Times New Roman"/>
          <w:sz w:val="24"/>
          <w:szCs w:val="24"/>
        </w:rPr>
        <w:t>Степановской</w:t>
      </w:r>
      <w:r w:rsidRPr="003324D2">
        <w:rPr>
          <w:rFonts w:ascii="Times New Roman" w:hAnsi="Times New Roman"/>
          <w:sz w:val="24"/>
          <w:szCs w:val="24"/>
        </w:rPr>
        <w:t xml:space="preserve"> средн</w:t>
      </w:r>
      <w:r w:rsidR="00AE2DD2" w:rsidRPr="003324D2">
        <w:rPr>
          <w:rFonts w:ascii="Times New Roman" w:hAnsi="Times New Roman"/>
          <w:sz w:val="24"/>
          <w:szCs w:val="24"/>
        </w:rPr>
        <w:t>ей</w:t>
      </w:r>
      <w:r w:rsidRPr="003324D2">
        <w:rPr>
          <w:rFonts w:ascii="Times New Roman" w:hAnsi="Times New Roman"/>
          <w:sz w:val="24"/>
          <w:szCs w:val="24"/>
        </w:rPr>
        <w:t xml:space="preserve"> общеобразовательн</w:t>
      </w:r>
      <w:r w:rsidR="00AE2DD2" w:rsidRPr="003324D2">
        <w:rPr>
          <w:rFonts w:ascii="Times New Roman" w:hAnsi="Times New Roman"/>
          <w:sz w:val="24"/>
          <w:szCs w:val="24"/>
        </w:rPr>
        <w:t>ой</w:t>
      </w:r>
      <w:r w:rsidRPr="003324D2">
        <w:rPr>
          <w:rFonts w:ascii="Times New Roman" w:hAnsi="Times New Roman"/>
          <w:sz w:val="24"/>
          <w:szCs w:val="24"/>
        </w:rPr>
        <w:t xml:space="preserve"> </w:t>
      </w:r>
      <w:r w:rsidR="00AE2DD2" w:rsidRPr="003324D2">
        <w:rPr>
          <w:rFonts w:ascii="Times New Roman" w:hAnsi="Times New Roman"/>
          <w:sz w:val="24"/>
          <w:szCs w:val="24"/>
        </w:rPr>
        <w:t>школы</w:t>
      </w:r>
      <w:r w:rsidRPr="003324D2">
        <w:rPr>
          <w:rFonts w:ascii="Times New Roman" w:hAnsi="Times New Roman"/>
          <w:sz w:val="24"/>
          <w:szCs w:val="24"/>
        </w:rPr>
        <w:t xml:space="preserve"> (далее – образовательная организация) разработана в соответствии с федеральным государственным образовательным стандартом начального общего образования (далее - ФГОС НОО) ( https://fgosreestr.ru ) и федеральной основной общеобразо-вательной программой начального общего образования (далее- ФОП НОО). </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Образовательная программа начального общего образования является основным документом, определяющим содержание общего образования, а так же регламентирующим образовательную деятельность Муниципального бюджетного общеобразовательного учреждения Греково-</w:t>
      </w:r>
      <w:r w:rsidR="00AE2DD2" w:rsidRPr="003324D2">
        <w:rPr>
          <w:rFonts w:ascii="Times New Roman" w:hAnsi="Times New Roman"/>
          <w:sz w:val="24"/>
          <w:szCs w:val="24"/>
        </w:rPr>
        <w:t>Степановской</w:t>
      </w:r>
      <w:r w:rsidRPr="003324D2">
        <w:rPr>
          <w:rFonts w:ascii="Times New Roman" w:hAnsi="Times New Roman"/>
          <w:sz w:val="24"/>
          <w:szCs w:val="24"/>
        </w:rPr>
        <w:t xml:space="preserve"> средн</w:t>
      </w:r>
      <w:r w:rsidR="00AE2DD2" w:rsidRPr="003324D2">
        <w:rPr>
          <w:rFonts w:ascii="Times New Roman" w:hAnsi="Times New Roman"/>
          <w:sz w:val="24"/>
          <w:szCs w:val="24"/>
        </w:rPr>
        <w:t>ей</w:t>
      </w:r>
      <w:r w:rsidRPr="003324D2">
        <w:rPr>
          <w:rFonts w:ascii="Times New Roman" w:hAnsi="Times New Roman"/>
          <w:sz w:val="24"/>
          <w:szCs w:val="24"/>
        </w:rPr>
        <w:t xml:space="preserve"> общеобразовательн</w:t>
      </w:r>
      <w:r w:rsidR="00AE2DD2" w:rsidRPr="003324D2">
        <w:rPr>
          <w:rFonts w:ascii="Times New Roman" w:hAnsi="Times New Roman"/>
          <w:sz w:val="24"/>
          <w:szCs w:val="24"/>
        </w:rPr>
        <w:t>ой</w:t>
      </w:r>
      <w:r w:rsidRPr="003324D2">
        <w:rPr>
          <w:rFonts w:ascii="Times New Roman" w:hAnsi="Times New Roman"/>
          <w:sz w:val="24"/>
          <w:szCs w:val="24"/>
        </w:rPr>
        <w:t xml:space="preserve"> </w:t>
      </w:r>
      <w:r w:rsidR="00AE2DD2" w:rsidRPr="003324D2">
        <w:rPr>
          <w:rFonts w:ascii="Times New Roman" w:hAnsi="Times New Roman"/>
          <w:sz w:val="24"/>
          <w:szCs w:val="24"/>
        </w:rPr>
        <w:t>школы</w:t>
      </w:r>
      <w:r w:rsidRPr="003324D2">
        <w:rPr>
          <w:rFonts w:ascii="Times New Roman" w:hAnsi="Times New Roman"/>
          <w:sz w:val="24"/>
          <w:szCs w:val="24"/>
        </w:rPr>
        <w:t xml:space="preserve"> в единстве урочной и внеурочной деятельности, при учѐте установленного ФГОС НОО соотношения обязательной части программы и части, формируемой участниками образовательного процесса. Основная образовательная программа начального общего образования разработана в соответствии с требованиями нормативно-правовых документов и информационнометодических материалов: </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Федеральный закон от 29.12.2012 г. №273-ФЗ «Об образовании в Российской Федерации»;</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xml:space="preserve"> –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xml:space="preserve">– 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xml:space="preserve">– 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xml:space="preserve">– Приказ Минпросвещения России от 31.05.2021 N 286 "Об утверждении федерального государственного образовательного стандарта начального общего образования". </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Приказ Минпросвещения России от 16.11.2022 №992 «Об утверждении федеральной образовательной программы начального общего образования».</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xml:space="preserve"> – 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Письмо Минобрнауки России от 18.08.2017 N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xml:space="preserve"> – Приказ Минобрнауки России от 09.06.2016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D78E1" w:rsidRPr="003324D2" w:rsidRDefault="00DD78E1" w:rsidP="003324D2">
      <w:pPr>
        <w:spacing w:after="0" w:line="240" w:lineRule="auto"/>
        <w:ind w:firstLine="851"/>
        <w:rPr>
          <w:rFonts w:ascii="Times New Roman" w:hAnsi="Times New Roman"/>
          <w:sz w:val="24"/>
          <w:szCs w:val="24"/>
        </w:rPr>
      </w:pPr>
      <w:r w:rsidRPr="003324D2">
        <w:rPr>
          <w:rFonts w:ascii="Times New Roman" w:hAnsi="Times New Roman"/>
          <w:sz w:val="24"/>
          <w:szCs w:val="24"/>
        </w:rPr>
        <w:t xml:space="preserve">– Приказ Минпросвещения России от 20.05.2020 N 254 (ред. от 23.12.2020)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DD78E1" w:rsidRPr="003324D2" w:rsidRDefault="00DD78E1" w:rsidP="003324D2">
      <w:pPr>
        <w:spacing w:after="0" w:line="240" w:lineRule="auto"/>
        <w:ind w:firstLine="851"/>
        <w:rPr>
          <w:rFonts w:ascii="Times New Roman" w:eastAsia="OfficinaSansBoldITC" w:hAnsi="Times New Roman"/>
          <w:b/>
          <w:sz w:val="24"/>
          <w:szCs w:val="24"/>
        </w:rPr>
      </w:pPr>
      <w:r w:rsidRPr="003324D2">
        <w:rPr>
          <w:rFonts w:ascii="Times New Roman" w:hAnsi="Times New Roman"/>
          <w:sz w:val="24"/>
          <w:szCs w:val="24"/>
        </w:rPr>
        <w:t>– Устав МБОУ Греково-</w:t>
      </w:r>
      <w:r w:rsidR="00AE2DD2" w:rsidRPr="003324D2">
        <w:rPr>
          <w:rFonts w:ascii="Times New Roman" w:hAnsi="Times New Roman"/>
          <w:sz w:val="24"/>
          <w:szCs w:val="24"/>
        </w:rPr>
        <w:t>Степановской</w:t>
      </w:r>
      <w:r w:rsidRPr="003324D2">
        <w:rPr>
          <w:rFonts w:ascii="Times New Roman" w:hAnsi="Times New Roman"/>
          <w:sz w:val="24"/>
          <w:szCs w:val="24"/>
        </w:rPr>
        <w:t xml:space="preserve"> СОШ </w:t>
      </w:r>
    </w:p>
    <w:p w:rsidR="00E874C3" w:rsidRPr="003324D2" w:rsidRDefault="00AE2DD2"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1</w:t>
      </w:r>
      <w:r w:rsidR="005F7008" w:rsidRPr="003324D2">
        <w:rPr>
          <w:rFonts w:ascii="Times New Roman" w:eastAsia="SchoolBookSanPin" w:hAnsi="Times New Roman"/>
          <w:bCs/>
          <w:sz w:val="24"/>
          <w:szCs w:val="24"/>
        </w:rPr>
        <w:t>.1</w:t>
      </w:r>
      <w:r w:rsidR="00E874C3" w:rsidRPr="003324D2">
        <w:rPr>
          <w:rFonts w:ascii="Times New Roman" w:eastAsia="SchoolBookSanPin" w:hAnsi="Times New Roman"/>
          <w:bCs/>
          <w:sz w:val="24"/>
          <w:szCs w:val="24"/>
        </w:rPr>
        <w:t>.</w:t>
      </w:r>
      <w:r w:rsidR="005F7008" w:rsidRPr="003324D2">
        <w:rPr>
          <w:rFonts w:ascii="Times New Roman" w:eastAsia="SchoolBookSanPin" w:hAnsi="Times New Roman"/>
          <w:bCs/>
          <w:sz w:val="24"/>
          <w:szCs w:val="24"/>
        </w:rPr>
        <w:t>1.</w:t>
      </w:r>
      <w:r w:rsidR="00E874C3" w:rsidRPr="003324D2">
        <w:rPr>
          <w:rFonts w:ascii="Times New Roman" w:eastAsia="SchoolBookSanPin" w:hAnsi="Times New Roman"/>
          <w:bCs/>
          <w:sz w:val="24"/>
          <w:szCs w:val="24"/>
        </w:rPr>
        <w:t> Целями</w:t>
      </w:r>
      <w:r w:rsidR="00E874C3" w:rsidRPr="003324D2">
        <w:rPr>
          <w:rFonts w:ascii="Times New Roman" w:eastAsia="SchoolBookSanPin" w:hAnsi="Times New Roman"/>
          <w:sz w:val="24"/>
          <w:szCs w:val="24"/>
        </w:rPr>
        <w:t xml:space="preserve"> реализации ФОП НОО являются:</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513394" w:rsidRPr="003324D2" w:rsidRDefault="0051339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развитие единого образовательного пространства Российской Федерации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основе общих принципов формирования содержания обучения и воспитания, организации образовательного процесса;</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 xml:space="preserve">организация </w:t>
      </w:r>
      <w:r w:rsidR="00513394" w:rsidRPr="003324D2">
        <w:rPr>
          <w:rFonts w:ascii="Times New Roman" w:eastAsia="SchoolBookSanPin" w:hAnsi="Times New Roman"/>
          <w:sz w:val="24"/>
          <w:szCs w:val="24"/>
        </w:rPr>
        <w:t xml:space="preserve">образовательного </w:t>
      </w:r>
      <w:r w:rsidRPr="003324D2">
        <w:rPr>
          <w:rFonts w:ascii="Times New Roman" w:eastAsia="SchoolBookSanPin" w:hAnsi="Times New Roman"/>
          <w:sz w:val="24"/>
          <w:szCs w:val="24"/>
        </w:rPr>
        <w:t>процесса с учётом целей, содержания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планируемых результатов начального общего образования, отражённых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ФГОС НОО;</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особом внимании и поддержке.</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 Достижение поставленных целей реализации ФОП НОО предусматривает решение следующих основных задач: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w:t>
      </w:r>
      <w:r w:rsidR="00A7505E" w:rsidRPr="003324D2">
        <w:rPr>
          <w:rFonts w:ascii="Times New Roman" w:eastAsia="SchoolBookSanPin" w:hAnsi="Times New Roman"/>
          <w:sz w:val="24"/>
          <w:szCs w:val="24"/>
        </w:rPr>
        <w:t>хранение и укрепление здоровья;</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обеспечение планируемых результатов по освоению обучающим</w:t>
      </w:r>
      <w:r w:rsidR="00A7505E" w:rsidRPr="003324D2">
        <w:rPr>
          <w:rFonts w:ascii="Times New Roman" w:eastAsia="SchoolBookSanPin" w:hAnsi="Times New Roman"/>
          <w:sz w:val="24"/>
          <w:szCs w:val="24"/>
        </w:rPr>
        <w:t>и</w:t>
      </w:r>
      <w:r w:rsidRPr="003324D2">
        <w:rPr>
          <w:rFonts w:ascii="Times New Roman" w:eastAsia="SchoolBookSanPin" w:hAnsi="Times New Roman"/>
          <w:sz w:val="24"/>
          <w:szCs w:val="24"/>
        </w:rPr>
        <w:t xml:space="preserve">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становление и развитие личности в ее индивидуальности, самобытности, уникальности и неповторимости;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обеспечение преемственности начального общего и основного общего образования;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других, организацию общественно полезной деятельности;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874C3" w:rsidRPr="003324D2" w:rsidRDefault="00AE2DD2"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1.1</w:t>
      </w:r>
      <w:r w:rsidR="00E874C3" w:rsidRPr="003324D2">
        <w:rPr>
          <w:rFonts w:ascii="Times New Roman" w:eastAsia="SchoolBookSanPin" w:hAnsi="Times New Roman"/>
          <w:sz w:val="24"/>
          <w:szCs w:val="24"/>
        </w:rPr>
        <w:t>.</w:t>
      </w:r>
      <w:r w:rsidRPr="003324D2">
        <w:rPr>
          <w:rFonts w:ascii="Times New Roman" w:eastAsia="SchoolBookSanPin" w:hAnsi="Times New Roman"/>
          <w:sz w:val="24"/>
          <w:szCs w:val="24"/>
        </w:rPr>
        <w:t>2.</w:t>
      </w:r>
      <w:r w:rsidR="00E874C3" w:rsidRPr="003324D2">
        <w:rPr>
          <w:rFonts w:ascii="Times New Roman" w:eastAsia="SchoolBookSanPin" w:hAnsi="Times New Roman"/>
          <w:sz w:val="24"/>
          <w:szCs w:val="24"/>
        </w:rPr>
        <w:t xml:space="preserve"> ФОП НОО учитывает следующие </w:t>
      </w:r>
      <w:r w:rsidR="00E874C3" w:rsidRPr="003324D2">
        <w:rPr>
          <w:rFonts w:ascii="Times New Roman" w:eastAsia="SchoolBookSanPin" w:hAnsi="Times New Roman"/>
          <w:bCs/>
          <w:sz w:val="24"/>
          <w:szCs w:val="24"/>
        </w:rPr>
        <w:t>принципы</w:t>
      </w:r>
      <w:r w:rsidR="00E874C3" w:rsidRPr="003324D2">
        <w:rPr>
          <w:rFonts w:ascii="Times New Roman" w:eastAsia="SchoolBookSanPin" w:hAnsi="Times New Roman"/>
          <w:sz w:val="24"/>
          <w:szCs w:val="24"/>
        </w:rPr>
        <w:t>:</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1) принцип учёта ФГОС НОО: ФОП НОО базируется на требованиях, предъявляемых ФГОС НОО к целям, содержанию, планируемым результатам</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условиям обучения </w:t>
      </w:r>
      <w:r w:rsidR="00CF6C89" w:rsidRPr="003324D2">
        <w:rPr>
          <w:rFonts w:ascii="Times New Roman" w:eastAsia="SchoolBookSanPin" w:hAnsi="Times New Roman"/>
          <w:sz w:val="24"/>
          <w:szCs w:val="24"/>
        </w:rPr>
        <w:t>на уровне начального общего образования</w:t>
      </w:r>
      <w:r w:rsidRPr="003324D2">
        <w:rPr>
          <w:rFonts w:ascii="Times New Roman" w:eastAsia="SchoolBookSanPin" w:hAnsi="Times New Roman"/>
          <w:sz w:val="24"/>
          <w:szCs w:val="24"/>
        </w:rPr>
        <w:t xml:space="preserve">;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отражает механизмы реализации данного принципа в учебных планах, планах внеурочной деятельности;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самоконтроль);</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учетом мнения родителей (законных представителей) обучающегося;</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а также успешную адаптацию обучающихся к обучению по образовательным программам основного общего образования, единые подходы между их обучением</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развитием на уровнях начального общего и основного общего образования;</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7) принцип здоровьесбережения: при организации образовательной деятельности не </w:t>
      </w:r>
      <w:r w:rsidRPr="003324D2">
        <w:rPr>
          <w:rFonts w:ascii="Times New Roman" w:eastAsia="SchoolBookSanPin" w:hAnsi="Times New Roman"/>
          <w:sz w:val="24"/>
          <w:szCs w:val="24"/>
        </w:rPr>
        <w:lastRenderedPageBreak/>
        <w:t>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СанПиН 1.2.3685-21 «Гигиенические нормативы и требования к обеспечению безопасности и (или) безвредности для человека фа</w:t>
      </w:r>
      <w:r w:rsidR="0021394B" w:rsidRPr="003324D2">
        <w:rPr>
          <w:rFonts w:ascii="Times New Roman" w:eastAsia="SchoolBookSanPin" w:hAnsi="Times New Roman"/>
          <w:sz w:val="24"/>
          <w:szCs w:val="24"/>
        </w:rPr>
        <w:t>кторов среды обитания», утверждё</w:t>
      </w:r>
      <w:r w:rsidRPr="003324D2">
        <w:rPr>
          <w:rFonts w:ascii="Times New Roman" w:eastAsia="SchoolBookSanPin" w:hAnsi="Times New Roman"/>
          <w:sz w:val="24"/>
          <w:szCs w:val="24"/>
        </w:rPr>
        <w:t>нными постановлением Главного государственного санитарного врача Российской Федерации от 28 января 2021 г. № 2</w:t>
      </w:r>
      <w:r w:rsidRPr="003324D2">
        <w:rPr>
          <w:sz w:val="24"/>
          <w:szCs w:val="24"/>
        </w:rPr>
        <w:t xml:space="preserve"> </w:t>
      </w:r>
      <w:r w:rsidRPr="003324D2">
        <w:rPr>
          <w:rFonts w:ascii="Times New Roman" w:eastAsia="SchoolBookSanPin" w:hAnsi="Times New Roman"/>
          <w:sz w:val="24"/>
          <w:szCs w:val="24"/>
        </w:rPr>
        <w:t>(зарегистрировано Министерством юстиции Российской Федерации 29 января 2021 г., регистрационный № 62296),</w:t>
      </w:r>
      <w:r w:rsidR="00933CAF" w:rsidRPr="003324D2">
        <w:rPr>
          <w:rFonts w:ascii="Times New Roman" w:eastAsia="SchoolBookSanPin" w:hAnsi="Times New Roman"/>
          <w:sz w:val="24"/>
          <w:szCs w:val="24"/>
        </w:rPr>
        <w:t xml:space="preserve"> </w:t>
      </w:r>
      <w:r w:rsidR="00E47939" w:rsidRPr="003324D2">
        <w:rPr>
          <w:rFonts w:ascii="Times New Roman" w:eastAsia="SchoolBookSanPin" w:hAnsi="Times New Roman"/>
          <w:sz w:val="24"/>
          <w:szCs w:val="24"/>
        </w:rPr>
        <w:t>с изменениями, внесенными постановлением Главного государственного санитарного врача Росс</w:t>
      </w:r>
      <w:r w:rsidR="00A7505E" w:rsidRPr="003324D2">
        <w:rPr>
          <w:rFonts w:ascii="Times New Roman" w:eastAsia="SchoolBookSanPin" w:hAnsi="Times New Roman"/>
          <w:sz w:val="24"/>
          <w:szCs w:val="24"/>
        </w:rPr>
        <w:t>и</w:t>
      </w:r>
      <w:r w:rsidR="00E47939" w:rsidRPr="003324D2">
        <w:rPr>
          <w:rFonts w:ascii="Times New Roman" w:eastAsia="SchoolBookSanPin" w:hAnsi="Times New Roman"/>
          <w:sz w:val="24"/>
          <w:szCs w:val="24"/>
        </w:rPr>
        <w:t>йской Федерации от 30 декабря 2022 г. № 24 (зарегистрирован Министерством юстиции Российской Федерации 9 марта 2023</w:t>
      </w:r>
      <w:r w:rsidR="00A7505E" w:rsidRPr="003324D2">
        <w:rPr>
          <w:rFonts w:ascii="Times New Roman" w:eastAsia="SchoolBookSanPin" w:hAnsi="Times New Roman"/>
          <w:sz w:val="24"/>
          <w:szCs w:val="24"/>
        </w:rPr>
        <w:t xml:space="preserve"> г., рег</w:t>
      </w:r>
      <w:r w:rsidR="00E47939" w:rsidRPr="003324D2">
        <w:rPr>
          <w:rFonts w:ascii="Times New Roman" w:eastAsia="SchoolBookSanPin" w:hAnsi="Times New Roman"/>
          <w:sz w:val="24"/>
          <w:szCs w:val="24"/>
        </w:rPr>
        <w:t>и</w:t>
      </w:r>
      <w:r w:rsidR="00A7505E" w:rsidRPr="003324D2">
        <w:rPr>
          <w:rFonts w:ascii="Times New Roman" w:eastAsia="SchoolBookSanPin" w:hAnsi="Times New Roman"/>
          <w:sz w:val="24"/>
          <w:szCs w:val="24"/>
        </w:rPr>
        <w:t>с</w:t>
      </w:r>
      <w:r w:rsidR="00E47939" w:rsidRPr="003324D2">
        <w:rPr>
          <w:rFonts w:ascii="Times New Roman" w:eastAsia="SchoolBookSanPin" w:hAnsi="Times New Roman"/>
          <w:sz w:val="24"/>
          <w:szCs w:val="24"/>
        </w:rPr>
        <w:t xml:space="preserve">трационный № 72558), </w:t>
      </w:r>
      <w:r w:rsidRPr="003324D2">
        <w:rPr>
          <w:rFonts w:ascii="Times New Roman" w:eastAsia="SchoolBookSanPin" w:hAnsi="Times New Roman"/>
          <w:sz w:val="24"/>
          <w:szCs w:val="24"/>
        </w:rPr>
        <w:t>действующими до 1 марта 2027 г.</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(дал</w:t>
      </w:r>
      <w:r w:rsidR="00A7505E" w:rsidRPr="003324D2">
        <w:rPr>
          <w:rFonts w:ascii="Times New Roman" w:eastAsia="SchoolBookSanPin" w:hAnsi="Times New Roman"/>
          <w:sz w:val="24"/>
          <w:szCs w:val="24"/>
        </w:rPr>
        <w:t xml:space="preserve">ее – Гигиенические нормативы), </w:t>
      </w:r>
      <w:r w:rsidRPr="003324D2">
        <w:rPr>
          <w:rFonts w:ascii="Times New Roman" w:eastAsia="SchoolBookSanPin" w:hAnsi="Times New Roman"/>
          <w:sz w:val="24"/>
          <w:szCs w:val="24"/>
        </w:rPr>
        <w:t>и санитарными правилами СП 2.4.3648-20 «Санитарно-эпидемиологические требования к организациям воспитания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обучени</w:t>
      </w:r>
      <w:r w:rsidR="00A7505E" w:rsidRPr="003324D2">
        <w:rPr>
          <w:rFonts w:ascii="Times New Roman" w:eastAsia="SchoolBookSanPin" w:hAnsi="Times New Roman"/>
          <w:sz w:val="24"/>
          <w:szCs w:val="24"/>
        </w:rPr>
        <w:t xml:space="preserve">я, отдыха и оздоровления детей </w:t>
      </w:r>
      <w:r w:rsidRPr="003324D2">
        <w:rPr>
          <w:rFonts w:ascii="Times New Roman" w:eastAsia="SchoolBookSanPin" w:hAnsi="Times New Roman"/>
          <w:sz w:val="24"/>
          <w:szCs w:val="24"/>
        </w:rPr>
        <w:t>и молодежи», утвержд</w:t>
      </w:r>
      <w:r w:rsidR="0021394B" w:rsidRPr="003324D2">
        <w:rPr>
          <w:rFonts w:ascii="Times New Roman" w:eastAsia="SchoolBookSanPin" w:hAnsi="Times New Roman"/>
          <w:sz w:val="24"/>
          <w:szCs w:val="24"/>
        </w:rPr>
        <w:t>ё</w:t>
      </w:r>
      <w:r w:rsidRPr="003324D2">
        <w:rPr>
          <w:rFonts w:ascii="Times New Roman" w:eastAsia="SchoolBookSanPin" w:hAnsi="Times New Roman"/>
          <w:sz w:val="24"/>
          <w:szCs w:val="24"/>
        </w:rPr>
        <w:t>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874C3" w:rsidRPr="003324D2" w:rsidRDefault="00AE2DD2"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1.1.3.</w:t>
      </w:r>
      <w:r w:rsidR="00E874C3" w:rsidRPr="003324D2">
        <w:rPr>
          <w:rFonts w:ascii="Times New Roman" w:eastAsia="SchoolBookSanPin" w:hAnsi="Times New Roman"/>
          <w:sz w:val="24"/>
          <w:szCs w:val="24"/>
        </w:rPr>
        <w:t> ФОП НОО учитывает возрастные и психологические особенности обучающихся. Наиболее адаптивным сроком освоения ООП НОО является четыре года. Общий о</w:t>
      </w:r>
      <w:r w:rsidR="006C4779" w:rsidRPr="003324D2">
        <w:rPr>
          <w:rFonts w:ascii="Times New Roman" w:eastAsia="SchoolBookSanPin" w:hAnsi="Times New Roman"/>
          <w:sz w:val="24"/>
          <w:szCs w:val="24"/>
        </w:rPr>
        <w:t>бъём</w:t>
      </w:r>
      <w:r w:rsidR="00E874C3" w:rsidRPr="003324D2">
        <w:rPr>
          <w:rFonts w:ascii="Times New Roman" w:eastAsia="SchoolBookSanPin" w:hAnsi="Times New Roman"/>
          <w:sz w:val="24"/>
          <w:szCs w:val="24"/>
        </w:rPr>
        <w:t xml:space="preserve"> аудиторной работы обучающихся за четыре учебных года</w:t>
      </w:r>
      <w:r w:rsidR="00933CAF" w:rsidRPr="003324D2">
        <w:rPr>
          <w:rFonts w:ascii="Times New Roman" w:eastAsia="SchoolBookSanPin" w:hAnsi="Times New Roman"/>
          <w:sz w:val="24"/>
          <w:szCs w:val="24"/>
        </w:rPr>
        <w:t xml:space="preserve"> </w:t>
      </w:r>
      <w:r w:rsidR="00E874C3" w:rsidRPr="003324D2">
        <w:rPr>
          <w:rFonts w:ascii="Times New Roman" w:eastAsia="SchoolBookSanPin" w:hAnsi="Times New Roman"/>
          <w:sz w:val="24"/>
          <w:szCs w:val="24"/>
        </w:rPr>
        <w:t>не может составлять менее 2954 академических часов и более 3345 академических часов в соответствии с требованиями к организации образовательного процесса</w:t>
      </w:r>
      <w:r w:rsidR="00933CAF" w:rsidRPr="003324D2">
        <w:rPr>
          <w:rFonts w:ascii="Times New Roman" w:eastAsia="SchoolBookSanPin" w:hAnsi="Times New Roman"/>
          <w:sz w:val="24"/>
          <w:szCs w:val="24"/>
        </w:rPr>
        <w:t xml:space="preserve"> </w:t>
      </w:r>
      <w:r w:rsidR="00E874C3" w:rsidRPr="003324D2">
        <w:rPr>
          <w:rFonts w:ascii="Times New Roman" w:eastAsia="SchoolBookSanPin" w:hAnsi="Times New Roman"/>
          <w:sz w:val="24"/>
          <w:szCs w:val="24"/>
        </w:rPr>
        <w:t>к учебной нагрузке при 5-дневной (или 6-дневной) учебной неделе, предусмотренными Гигиеническими нормативами и Санитарно-</w:t>
      </w:r>
      <w:r w:rsidR="00A7505E" w:rsidRPr="003324D2">
        <w:rPr>
          <w:rFonts w:ascii="Times New Roman" w:eastAsia="SchoolBookSanPin" w:hAnsi="Times New Roman"/>
          <w:sz w:val="24"/>
          <w:szCs w:val="24"/>
        </w:rPr>
        <w:t>эп</w:t>
      </w:r>
      <w:r w:rsidR="00E874C3" w:rsidRPr="003324D2">
        <w:rPr>
          <w:rFonts w:ascii="Times New Roman" w:eastAsia="SchoolBookSanPin" w:hAnsi="Times New Roman"/>
          <w:sz w:val="24"/>
          <w:szCs w:val="24"/>
        </w:rPr>
        <w:t>идемиологическими требованиями.</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hAnsi="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w:t>
      </w:r>
      <w:r w:rsidR="00933CAF" w:rsidRPr="003324D2">
        <w:rPr>
          <w:rFonts w:ascii="Times New Roman" w:hAnsi="Times New Roman"/>
          <w:sz w:val="24"/>
          <w:szCs w:val="24"/>
        </w:rPr>
        <w:t xml:space="preserve"> </w:t>
      </w:r>
      <w:r w:rsidRPr="003324D2">
        <w:rPr>
          <w:rFonts w:ascii="Times New Roman" w:hAnsi="Times New Roman"/>
          <w:sz w:val="24"/>
          <w:szCs w:val="24"/>
        </w:rPr>
        <w:t>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w:t>
      </w:r>
      <w:r w:rsidR="006C4779" w:rsidRPr="003324D2">
        <w:rPr>
          <w:rFonts w:ascii="Times New Roman" w:hAnsi="Times New Roman"/>
          <w:sz w:val="24"/>
          <w:szCs w:val="24"/>
        </w:rPr>
        <w:t>бъём</w:t>
      </w:r>
      <w:r w:rsidRPr="003324D2">
        <w:rPr>
          <w:rFonts w:ascii="Times New Roman" w:hAnsi="Times New Roman"/>
          <w:sz w:val="24"/>
          <w:szCs w:val="24"/>
        </w:rPr>
        <w:t xml:space="preserve"> домашних заданий должны соответствовать требованиям, предусмотренным </w:t>
      </w:r>
      <w:r w:rsidRPr="003324D2">
        <w:rPr>
          <w:rFonts w:ascii="Times New Roman" w:eastAsia="SchoolBookSanPin" w:hAnsi="Times New Roman"/>
          <w:sz w:val="24"/>
          <w:szCs w:val="24"/>
        </w:rPr>
        <w:t>Гигиеническими нормативами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Санитарно-эпидемиологическими требованиями.</w:t>
      </w:r>
    </w:p>
    <w:p w:rsidR="00E874C3" w:rsidRPr="003324D2" w:rsidRDefault="00AE2DD2"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1.2.</w:t>
      </w:r>
      <w:r w:rsidR="00E874C3" w:rsidRPr="003324D2">
        <w:rPr>
          <w:rFonts w:ascii="Times New Roman" w:hAnsi="Times New Roman"/>
          <w:sz w:val="24"/>
          <w:szCs w:val="24"/>
        </w:rPr>
        <w:t>Планируемые результаты освоения ФОП НОО.</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Планируемые результаты освоения ФОП НОО соответствуют современным целям начального общего образования, представленным</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во ФГОС НОО как система личностных, метапредметных и предметных достижений обучающегося. </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Личностные результаты освоения ФОП НОО достигаются в единстве учебной и воспитательной деятельности образовательной организации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саморазвития, формирования внутренней позиции личности.</w:t>
      </w:r>
    </w:p>
    <w:p w:rsidR="00E874C3" w:rsidRPr="003324D2" w:rsidRDefault="00E874C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371E60" w:rsidRPr="003324D2" w:rsidRDefault="00AE2DD2" w:rsidP="003324D2">
      <w:pPr>
        <w:spacing w:after="0" w:line="240" w:lineRule="auto"/>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        1.3</w:t>
      </w:r>
      <w:r w:rsidR="00371E60" w:rsidRPr="003324D2">
        <w:rPr>
          <w:rFonts w:ascii="Times New Roman" w:eastAsia="SchoolBookSanPin" w:hAnsi="Times New Roman"/>
          <w:sz w:val="24"/>
          <w:szCs w:val="24"/>
        </w:rPr>
        <w:t xml:space="preserve"> Система оценки достижения планируемых результатов освоения</w:t>
      </w:r>
      <w:r w:rsidR="00933CAF" w:rsidRPr="003324D2">
        <w:rPr>
          <w:rFonts w:ascii="Times New Roman" w:eastAsia="SchoolBookSanPin" w:hAnsi="Times New Roman"/>
          <w:sz w:val="24"/>
          <w:szCs w:val="24"/>
        </w:rPr>
        <w:t xml:space="preserve"> </w:t>
      </w:r>
      <w:r w:rsidR="00371E60" w:rsidRPr="003324D2">
        <w:rPr>
          <w:rFonts w:ascii="Times New Roman" w:eastAsia="SchoolBookSanPin" w:hAnsi="Times New Roman"/>
          <w:sz w:val="24"/>
          <w:szCs w:val="24"/>
        </w:rPr>
        <w:t>ФОП НОО.</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их достижения.</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 xml:space="preserve"> Система оценки достижения планируемых результатов (далее </w:t>
      </w:r>
      <w:r w:rsidR="00BD2D10"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система оценки) является частью системы оценки и управления качеством образования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образовательной организации и служит основой при разработке образовательной организацией соответствующего локального акта.</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Система оценки призвана способствовать поддержанию единства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всей системы образования, обеспечению преемственности в системе непрерывного образования. Её основными </w:t>
      </w:r>
      <w:r w:rsidRPr="003324D2">
        <w:rPr>
          <w:rFonts w:ascii="Times New Roman" w:eastAsia="SchoolBookSanPin" w:hAnsi="Times New Roman"/>
          <w:bCs/>
          <w:sz w:val="24"/>
          <w:szCs w:val="24"/>
        </w:rPr>
        <w:t xml:space="preserve">функциями </w:t>
      </w:r>
      <w:r w:rsidRPr="003324D2">
        <w:rPr>
          <w:rFonts w:ascii="Times New Roman" w:eastAsia="SchoolBookSanPin" w:hAnsi="Times New Roman"/>
          <w:sz w:val="24"/>
          <w:szCs w:val="24"/>
        </w:rPr>
        <w:t xml:space="preserve">являются: </w:t>
      </w:r>
      <w:r w:rsidRPr="003324D2">
        <w:rPr>
          <w:rFonts w:ascii="Times New Roman" w:eastAsia="SchoolBookSanPin" w:hAnsi="Times New Roman"/>
          <w:bCs/>
          <w:sz w:val="24"/>
          <w:szCs w:val="24"/>
        </w:rPr>
        <w:t xml:space="preserve">ориентация образовательного процесса </w:t>
      </w:r>
      <w:r w:rsidRPr="003324D2">
        <w:rPr>
          <w:rFonts w:ascii="Times New Roman" w:eastAsia="SchoolBookSanPin" w:hAnsi="Times New Roman"/>
          <w:sz w:val="24"/>
          <w:szCs w:val="24"/>
        </w:rPr>
        <w:t>на достижение планируемых результатов освоения ФОП НОО</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обеспечение эффективной </w:t>
      </w:r>
      <w:r w:rsidRPr="003324D2">
        <w:rPr>
          <w:rFonts w:ascii="Times New Roman" w:eastAsia="SchoolBookSanPin" w:hAnsi="Times New Roman"/>
          <w:bCs/>
          <w:sz w:val="24"/>
          <w:szCs w:val="24"/>
        </w:rPr>
        <w:t>обратной связи</w:t>
      </w:r>
      <w:r w:rsidRPr="003324D2">
        <w:rPr>
          <w:rFonts w:ascii="Times New Roman" w:eastAsia="SchoolBookSanPin" w:hAnsi="Times New Roman"/>
          <w:sz w:val="24"/>
          <w:szCs w:val="24"/>
        </w:rPr>
        <w:t xml:space="preserve">, позволяющей осуществлять </w:t>
      </w:r>
      <w:r w:rsidRPr="003324D2">
        <w:rPr>
          <w:rFonts w:ascii="Times New Roman" w:eastAsia="SchoolBookSanPin" w:hAnsi="Times New Roman"/>
          <w:bCs/>
          <w:sz w:val="24"/>
          <w:szCs w:val="24"/>
        </w:rPr>
        <w:t>управление образовательным процессом.</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 Основными направлениями и целями оценочной деятельности</w:t>
      </w:r>
      <w:r w:rsidR="00933CAF"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в образовательной организации являются:</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w:t>
      </w:r>
      <w:r w:rsidR="00A7505E" w:rsidRPr="003324D2">
        <w:rPr>
          <w:rFonts w:ascii="Times New Roman" w:eastAsia="SchoolBookSanPin" w:hAnsi="Times New Roman"/>
          <w:sz w:val="24"/>
          <w:szCs w:val="24"/>
        </w:rPr>
        <w:t>ального и федерального уровней;</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оценка результатов деятельности педагогических работников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как основа аттестационных процедур;</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оценка результатов деятельности образовательной организации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как основа аккредитационных процедур.</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Основным объектом системы оценки</w:t>
      </w:r>
      <w:r w:rsidRPr="003324D2">
        <w:rPr>
          <w:rFonts w:ascii="Times New Roman" w:eastAsia="SchoolBookSanPin" w:hAnsi="Times New Roman"/>
          <w:sz w:val="24"/>
          <w:szCs w:val="24"/>
        </w:rPr>
        <w:t>, её содержательной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критериальной базой выступают требования ФГОС НОО, которые конкретизируются в планируемых результатах</w:t>
      </w:r>
      <w:r w:rsidR="00A7505E" w:rsidRPr="003324D2">
        <w:rPr>
          <w:rFonts w:ascii="Times New Roman" w:eastAsia="SchoolBookSanPin" w:hAnsi="Times New Roman"/>
          <w:sz w:val="24"/>
          <w:szCs w:val="24"/>
        </w:rPr>
        <w:t xml:space="preserve"> освоения обучающимися ФОП НОО.</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Система оценки включает процедуры внутренней и внешней оценки.</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 xml:space="preserve">Внутренняя оценка </w:t>
      </w:r>
      <w:r w:rsidRPr="003324D2">
        <w:rPr>
          <w:rFonts w:ascii="Times New Roman" w:eastAsia="SchoolBookSanPin" w:hAnsi="Times New Roman"/>
          <w:sz w:val="24"/>
          <w:szCs w:val="24"/>
        </w:rPr>
        <w:t>включает:</w:t>
      </w:r>
    </w:p>
    <w:p w:rsidR="00371E60" w:rsidRPr="003324D2" w:rsidRDefault="00371E60" w:rsidP="003324D2">
      <w:pPr>
        <w:tabs>
          <w:tab w:val="left" w:pos="709"/>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стартовую диагностику;</w:t>
      </w:r>
    </w:p>
    <w:p w:rsidR="00371E60" w:rsidRPr="003324D2" w:rsidRDefault="00371E60" w:rsidP="003324D2">
      <w:pPr>
        <w:tabs>
          <w:tab w:val="left" w:pos="709"/>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текущую и тематическую оценк</w:t>
      </w:r>
      <w:r w:rsidR="0086621A" w:rsidRPr="003324D2">
        <w:rPr>
          <w:rFonts w:ascii="Times New Roman" w:eastAsia="SchoolBookSanPin" w:hAnsi="Times New Roman"/>
          <w:sz w:val="24"/>
          <w:szCs w:val="24"/>
        </w:rPr>
        <w:t>и</w:t>
      </w:r>
      <w:r w:rsidRPr="003324D2">
        <w:rPr>
          <w:rFonts w:ascii="Times New Roman" w:eastAsia="SchoolBookSanPin" w:hAnsi="Times New Roman"/>
          <w:sz w:val="24"/>
          <w:szCs w:val="24"/>
        </w:rPr>
        <w:t>;</w:t>
      </w:r>
    </w:p>
    <w:p w:rsidR="00EC70BE" w:rsidRPr="003324D2" w:rsidRDefault="00EC70BE" w:rsidP="003324D2">
      <w:pPr>
        <w:tabs>
          <w:tab w:val="left" w:pos="709"/>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итоговую оценку;</w:t>
      </w:r>
    </w:p>
    <w:p w:rsidR="00EC70BE" w:rsidRPr="003324D2" w:rsidRDefault="00EC70BE" w:rsidP="003324D2">
      <w:pPr>
        <w:tabs>
          <w:tab w:val="left" w:pos="709"/>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промежуточную аттестацию;</w:t>
      </w:r>
    </w:p>
    <w:p w:rsidR="00371E60" w:rsidRPr="003324D2" w:rsidRDefault="00371E60" w:rsidP="003324D2">
      <w:pPr>
        <w:tabs>
          <w:tab w:val="left" w:pos="709"/>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психолого-педагогическое наблюдение;</w:t>
      </w:r>
    </w:p>
    <w:p w:rsidR="00371E60" w:rsidRPr="003324D2" w:rsidRDefault="00371E60" w:rsidP="003324D2">
      <w:pPr>
        <w:tabs>
          <w:tab w:val="left" w:pos="709"/>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внутренний мониторинг образовательных достижений обучающихся.</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Внешняя оценка включает:</w:t>
      </w:r>
    </w:p>
    <w:p w:rsidR="00EC70BE" w:rsidRPr="003324D2" w:rsidRDefault="00EC70BE" w:rsidP="003324D2">
      <w:pPr>
        <w:tabs>
          <w:tab w:val="left" w:pos="709"/>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независимую оценку качества подготовки обучающихся</w:t>
      </w:r>
      <w:r w:rsidRPr="003324D2">
        <w:rPr>
          <w:rStyle w:val="af7"/>
          <w:rFonts w:eastAsia="SchoolBookSanPin"/>
          <w:sz w:val="24"/>
          <w:szCs w:val="24"/>
        </w:rPr>
        <w:footnoteReference w:id="1"/>
      </w:r>
      <w:r w:rsidRPr="003324D2">
        <w:rPr>
          <w:rFonts w:ascii="Times New Roman" w:eastAsia="SchoolBookSanPin" w:hAnsi="Times New Roman"/>
          <w:sz w:val="24"/>
          <w:szCs w:val="24"/>
        </w:rPr>
        <w:t>;</w:t>
      </w:r>
    </w:p>
    <w:p w:rsidR="00EC70BE" w:rsidRPr="003324D2" w:rsidRDefault="00EC70BE" w:rsidP="003324D2">
      <w:pPr>
        <w:tabs>
          <w:tab w:val="left" w:pos="709"/>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итоговую аттестацию.</w:t>
      </w:r>
      <w:r w:rsidRPr="003324D2">
        <w:rPr>
          <w:rStyle w:val="af7"/>
          <w:rFonts w:eastAsia="SchoolBookSanPin"/>
          <w:sz w:val="24"/>
          <w:szCs w:val="24"/>
        </w:rPr>
        <w:footnoteReference w:id="2"/>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 xml:space="preserve"> Системно-деятельностный подход </w:t>
      </w:r>
      <w:r w:rsidRPr="003324D2">
        <w:rPr>
          <w:rFonts w:ascii="Times New Roman" w:eastAsia="SchoolBookSanPin" w:hAnsi="Times New Roman"/>
          <w:sz w:val="24"/>
          <w:szCs w:val="24"/>
        </w:rPr>
        <w:t>к оценке образовательных достижений обучающихся проявляется в оценке способности обучающихся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 xml:space="preserve">Уровневый подход </w:t>
      </w:r>
      <w:r w:rsidRPr="003324D2">
        <w:rPr>
          <w:rFonts w:ascii="Times New Roman" w:eastAsia="SchoolBookSanPin" w:hAnsi="Times New Roman"/>
          <w:sz w:val="24"/>
          <w:szCs w:val="24"/>
        </w:rPr>
        <w:t>к оценке образовательных достижений обучающихся служит основой для организации индивидуальной работы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обучающимися. Он реализуется как по отношению к содержанию оценки,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так и к представлению и интерпретации результатов измерений.</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 xml:space="preserve">Комплексный подход </w:t>
      </w:r>
      <w:r w:rsidRPr="003324D2">
        <w:rPr>
          <w:rFonts w:ascii="Times New Roman" w:eastAsia="SchoolBookSanPin" w:hAnsi="Times New Roman"/>
          <w:sz w:val="24"/>
          <w:szCs w:val="24"/>
        </w:rPr>
        <w:t>к оценке образовательных достижений реализуется через:</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оценку предметных и метапредметных результатов;</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использование комплекса оценочных процедур как основы для оценки динамики индивидуальных образовательных достижений обучающихся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для итоговой оценки; использование контекстной информации (об особенностях обучающихся, условиях и процессе обучения </w:t>
      </w:r>
      <w:r w:rsidR="005D7C98" w:rsidRPr="003324D2">
        <w:rPr>
          <w:rFonts w:ascii="Times New Roman" w:eastAsia="SchoolBookSanPin" w:hAnsi="Times New Roman"/>
          <w:sz w:val="24"/>
          <w:szCs w:val="24"/>
        </w:rPr>
        <w:t>и другие</w:t>
      </w:r>
      <w:r w:rsidRPr="003324D2">
        <w:rPr>
          <w:rFonts w:ascii="Times New Roman" w:eastAsia="SchoolBookSanPin" w:hAnsi="Times New Roman"/>
          <w:sz w:val="24"/>
          <w:szCs w:val="24"/>
        </w:rPr>
        <w:t>) для интерпретации полученных результатов в целях управления качеством образования;</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371E60" w:rsidRPr="003324D2" w:rsidRDefault="00371E60" w:rsidP="003324D2">
      <w:pPr>
        <w:tabs>
          <w:tab w:val="left" w:pos="851"/>
        </w:tabs>
        <w:spacing w:after="0" w:line="240" w:lineRule="auto"/>
        <w:ind w:firstLine="709"/>
        <w:jc w:val="both"/>
        <w:rPr>
          <w:rFonts w:ascii="Times New Roman" w:hAnsi="Times New Roman"/>
          <w:sz w:val="24"/>
          <w:szCs w:val="24"/>
        </w:rPr>
      </w:pPr>
      <w:r w:rsidRPr="003324D2">
        <w:rPr>
          <w:rFonts w:ascii="Times New Roman" w:eastAsia="SchoolBookSanPin" w:hAnsi="Times New Roman"/>
          <w:sz w:val="24"/>
          <w:szCs w:val="24"/>
        </w:rPr>
        <w:t>использование мониторинга динамических показателей освоения умений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знаний, в том числе формируемых с использованием информационно-коммуникационных (цифровых) технологий.</w:t>
      </w:r>
      <w:r w:rsidRPr="003324D2">
        <w:rPr>
          <w:rFonts w:ascii="Times New Roman" w:hAnsi="Times New Roman"/>
          <w:sz w:val="24"/>
          <w:szCs w:val="24"/>
        </w:rPr>
        <w:t xml:space="preserve"> </w:t>
      </w:r>
    </w:p>
    <w:p w:rsidR="00371E60" w:rsidRPr="003324D2" w:rsidRDefault="00371E6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w:t>
      </w:r>
      <w:r w:rsidR="00BD2D10" w:rsidRPr="003324D2">
        <w:rPr>
          <w:rFonts w:ascii="Times New Roman" w:hAnsi="Times New Roman"/>
          <w:sz w:val="24"/>
          <w:szCs w:val="24"/>
        </w:rPr>
        <w:t>ё</w:t>
      </w:r>
      <w:r w:rsidRPr="003324D2">
        <w:rPr>
          <w:rFonts w:ascii="Times New Roman" w:hAnsi="Times New Roman"/>
          <w:sz w:val="24"/>
          <w:szCs w:val="24"/>
        </w:rPr>
        <w:t xml:space="preserve"> вл</w:t>
      </w:r>
      <w:r w:rsidR="00584659" w:rsidRPr="003324D2">
        <w:rPr>
          <w:rFonts w:ascii="Times New Roman" w:hAnsi="Times New Roman"/>
          <w:sz w:val="24"/>
          <w:szCs w:val="24"/>
        </w:rPr>
        <w:t>иянии на коллектив обучающихся.</w:t>
      </w:r>
    </w:p>
    <w:p w:rsidR="00371E60" w:rsidRPr="003324D2" w:rsidRDefault="00371E6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 оценке личностных результатов необходимо соблюдение этических норм и правил взаимодействия с обучающимся с уч</w:t>
      </w:r>
      <w:r w:rsidR="00BD2D10" w:rsidRPr="003324D2">
        <w:rPr>
          <w:rFonts w:ascii="Times New Roman" w:hAnsi="Times New Roman"/>
          <w:sz w:val="24"/>
          <w:szCs w:val="24"/>
        </w:rPr>
        <w:t>ё</w:t>
      </w:r>
      <w:r w:rsidRPr="003324D2">
        <w:rPr>
          <w:rFonts w:ascii="Times New Roman" w:hAnsi="Times New Roman"/>
          <w:sz w:val="24"/>
          <w:szCs w:val="24"/>
        </w:rPr>
        <w:t>том его индивидуально-психоло</w:t>
      </w:r>
      <w:r w:rsidR="00584659" w:rsidRPr="003324D2">
        <w:rPr>
          <w:rFonts w:ascii="Times New Roman" w:hAnsi="Times New Roman"/>
          <w:sz w:val="24"/>
          <w:szCs w:val="24"/>
        </w:rPr>
        <w:t>гических особенностей развития.</w:t>
      </w:r>
    </w:p>
    <w:p w:rsidR="00371E60" w:rsidRPr="003324D2" w:rsidRDefault="00371E6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Личностные достижения обучающихся, освоивших ФОП НОО, включают две группы результатов: </w:t>
      </w:r>
    </w:p>
    <w:p w:rsidR="00371E60" w:rsidRPr="003324D2" w:rsidRDefault="00371E6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основы российской гражданской идентичности, ценностные установки</w:t>
      </w:r>
      <w:r w:rsidR="00933CAF" w:rsidRPr="003324D2">
        <w:rPr>
          <w:rFonts w:ascii="Times New Roman" w:hAnsi="Times New Roman"/>
          <w:sz w:val="24"/>
          <w:szCs w:val="24"/>
        </w:rPr>
        <w:t xml:space="preserve"> </w:t>
      </w:r>
      <w:r w:rsidRPr="003324D2">
        <w:rPr>
          <w:rFonts w:ascii="Times New Roman" w:hAnsi="Times New Roman"/>
          <w:sz w:val="24"/>
          <w:szCs w:val="24"/>
        </w:rPr>
        <w:t xml:space="preserve">и социально значимые качества личности; </w:t>
      </w:r>
    </w:p>
    <w:p w:rsidR="00371E60" w:rsidRPr="003324D2" w:rsidRDefault="00371E6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готовность обучающихся к саморазвитию, мотивация к познанию</w:t>
      </w:r>
      <w:r w:rsidR="00933CAF" w:rsidRPr="003324D2">
        <w:rPr>
          <w:rFonts w:ascii="Times New Roman" w:hAnsi="Times New Roman"/>
          <w:sz w:val="24"/>
          <w:szCs w:val="24"/>
        </w:rPr>
        <w:t xml:space="preserve"> </w:t>
      </w:r>
      <w:r w:rsidRPr="003324D2">
        <w:rPr>
          <w:rFonts w:ascii="Times New Roman" w:hAnsi="Times New Roman"/>
          <w:sz w:val="24"/>
          <w:szCs w:val="24"/>
        </w:rPr>
        <w:t>и обучению, активное участие в социально значимой деятельности.</w:t>
      </w:r>
    </w:p>
    <w:p w:rsidR="00371E60" w:rsidRPr="003324D2" w:rsidRDefault="00371E6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Учитывая особенности групп личностных результатов, </w:t>
      </w:r>
      <w:r w:rsidR="00E47939" w:rsidRPr="003324D2">
        <w:rPr>
          <w:rFonts w:ascii="Times New Roman" w:hAnsi="Times New Roman"/>
          <w:sz w:val="24"/>
          <w:szCs w:val="24"/>
        </w:rPr>
        <w:t xml:space="preserve">учитель </w:t>
      </w:r>
      <w:r w:rsidRPr="003324D2">
        <w:rPr>
          <w:rFonts w:ascii="Times New Roman" w:hAnsi="Times New Roman"/>
          <w:sz w:val="24"/>
          <w:szCs w:val="24"/>
        </w:rPr>
        <w:t xml:space="preserve">может осуществлять оценку </w:t>
      </w:r>
      <w:r w:rsidR="00BD2D10" w:rsidRPr="003324D2">
        <w:rPr>
          <w:rFonts w:ascii="Times New Roman" w:hAnsi="Times New Roman"/>
          <w:sz w:val="24"/>
          <w:szCs w:val="24"/>
        </w:rPr>
        <w:t xml:space="preserve">только </w:t>
      </w:r>
      <w:r w:rsidRPr="003324D2">
        <w:rPr>
          <w:rFonts w:ascii="Times New Roman" w:hAnsi="Times New Roman"/>
          <w:sz w:val="24"/>
          <w:szCs w:val="24"/>
        </w:rPr>
        <w:t xml:space="preserve">следующих качеств: </w:t>
      </w:r>
    </w:p>
    <w:p w:rsidR="00371E60" w:rsidRPr="003324D2" w:rsidRDefault="00371E6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наличие и характеристика мотива познания и учения;</w:t>
      </w:r>
    </w:p>
    <w:p w:rsidR="00371E60" w:rsidRPr="003324D2" w:rsidRDefault="00371E6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наличие умений принимать и удерживать учебную задачу, планировать учебные действия;</w:t>
      </w:r>
    </w:p>
    <w:p w:rsidR="00371E60" w:rsidRPr="003324D2" w:rsidRDefault="00371E6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способность осуществлять самоконтроль и самооценку. </w:t>
      </w:r>
    </w:p>
    <w:p w:rsidR="00371E60" w:rsidRPr="003324D2" w:rsidRDefault="00371E6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Оценка метапредметных результатов проводится с целью определения сформированности:</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познавательных универсальных учебных действий;</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коммуникативных универсальных учебных действий;</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регулятивных универсальных учебных действий.</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w:t>
      </w:r>
      <w:r w:rsidR="00E1224E" w:rsidRPr="003324D2">
        <w:rPr>
          <w:rFonts w:ascii="Times New Roman" w:eastAsia="SchoolBookSanPin" w:hAnsi="Times New Roman"/>
          <w:sz w:val="24"/>
          <w:szCs w:val="24"/>
        </w:rPr>
        <w:t>й</w:t>
      </w:r>
      <w:r w:rsidRPr="003324D2">
        <w:rPr>
          <w:rFonts w:ascii="Times New Roman" w:eastAsia="SchoolBookSanPin" w:hAnsi="Times New Roman"/>
          <w:sz w:val="24"/>
          <w:szCs w:val="24"/>
        </w:rPr>
        <w:t xml:space="preserve"> работать с информацией.</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Овладение базовыми логическими действиями обеспечив</w:t>
      </w:r>
      <w:r w:rsidR="00540DF4" w:rsidRPr="003324D2">
        <w:rPr>
          <w:rFonts w:ascii="Times New Roman" w:eastAsia="SchoolBookSanPin" w:hAnsi="Times New Roman"/>
          <w:sz w:val="24"/>
          <w:szCs w:val="24"/>
        </w:rPr>
        <w:t>ает формирование у обучающихся</w:t>
      </w:r>
      <w:r w:rsidRPr="003324D2">
        <w:rPr>
          <w:rFonts w:ascii="Times New Roman" w:eastAsia="SchoolBookSanPin" w:hAnsi="Times New Roman"/>
          <w:sz w:val="24"/>
          <w:szCs w:val="24"/>
        </w:rPr>
        <w:t xml:space="preserve"> умений:</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объекты, устанавливать основания для сравнения, устанавливать аналогии;</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объединять части объекта (объекты) по определённому признаку;</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находить закономерности и противоречия в рассматриваемых фактах, данных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наблюдениях на основе предложенного </w:t>
      </w:r>
      <w:r w:rsidR="002368E7" w:rsidRPr="003324D2">
        <w:rPr>
          <w:rFonts w:ascii="Times New Roman" w:eastAsia="SchoolBookSanPin" w:hAnsi="Times New Roman"/>
          <w:sz w:val="24"/>
          <w:szCs w:val="24"/>
        </w:rPr>
        <w:t>учителем</w:t>
      </w:r>
      <w:r w:rsidRPr="003324D2">
        <w:rPr>
          <w:rFonts w:ascii="Times New Roman" w:eastAsia="SchoolBookSanPin" w:hAnsi="Times New Roman"/>
          <w:sz w:val="24"/>
          <w:szCs w:val="24"/>
        </w:rPr>
        <w:t xml:space="preserve"> алгоритма;</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выявлять недостаток информации для решения учебной (практической) задачи на основе предложенного алгоритма;</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Овладение базовыми исследовательскими действиями обеспечивает формирование у обучающихся умений:</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определять разрыв между реальным и желательным состоянием объекта (ситуации) на основе предложенных </w:t>
      </w:r>
      <w:r w:rsidR="002368E7" w:rsidRPr="003324D2">
        <w:rPr>
          <w:rFonts w:ascii="Times New Roman" w:eastAsia="SchoolBookSanPin" w:hAnsi="Times New Roman"/>
          <w:sz w:val="24"/>
          <w:szCs w:val="24"/>
        </w:rPr>
        <w:t>учителем</w:t>
      </w:r>
      <w:r w:rsidRPr="003324D2">
        <w:rPr>
          <w:rFonts w:ascii="Times New Roman" w:eastAsia="SchoolBookSanPin" w:hAnsi="Times New Roman"/>
          <w:sz w:val="24"/>
          <w:szCs w:val="24"/>
        </w:rPr>
        <w:t xml:space="preserve"> вопросов;</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 помощью </w:t>
      </w:r>
      <w:r w:rsidR="00E47939" w:rsidRPr="003324D2">
        <w:rPr>
          <w:rFonts w:ascii="Times New Roman" w:eastAsia="SchoolBookSanPin" w:hAnsi="Times New Roman"/>
          <w:sz w:val="24"/>
          <w:szCs w:val="24"/>
        </w:rPr>
        <w:t>учителя</w:t>
      </w:r>
      <w:r w:rsidRPr="003324D2">
        <w:rPr>
          <w:rFonts w:ascii="Times New Roman" w:eastAsia="SchoolBookSanPin" w:hAnsi="Times New Roman"/>
          <w:sz w:val="24"/>
          <w:szCs w:val="24"/>
        </w:rPr>
        <w:t xml:space="preserve"> формулировать цель, планировать изменения объекта, ситуации;</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несколько вариантов решения задачи, выбирать наиболее подходящий (на основе предложенных критериев);</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проводить по предложенному плану опыт, несложное исследование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по установлению особенностей объекта изучения и </w:t>
      </w:r>
      <w:r w:rsidR="0045445B" w:rsidRPr="003324D2">
        <w:rPr>
          <w:rFonts w:ascii="Times New Roman" w:eastAsia="SchoolBookSanPin" w:hAnsi="Times New Roman"/>
          <w:sz w:val="24"/>
          <w:szCs w:val="24"/>
        </w:rPr>
        <w:t>связей между объектами</w:t>
      </w:r>
      <w:r w:rsidR="00933CAF" w:rsidRPr="003324D2">
        <w:rPr>
          <w:rFonts w:ascii="Times New Roman" w:eastAsia="SchoolBookSanPin" w:hAnsi="Times New Roman"/>
          <w:sz w:val="24"/>
          <w:szCs w:val="24"/>
        </w:rPr>
        <w:t xml:space="preserve"> </w:t>
      </w:r>
      <w:r w:rsidR="0045445B" w:rsidRPr="003324D2">
        <w:rPr>
          <w:rFonts w:ascii="Times New Roman" w:eastAsia="SchoolBookSanPin" w:hAnsi="Times New Roman"/>
          <w:sz w:val="24"/>
          <w:szCs w:val="24"/>
        </w:rPr>
        <w:t>(часть –</w:t>
      </w:r>
      <w:r w:rsidRPr="003324D2">
        <w:rPr>
          <w:rFonts w:ascii="Times New Roman" w:eastAsia="SchoolBookSanPin" w:hAnsi="Times New Roman"/>
          <w:sz w:val="24"/>
          <w:szCs w:val="24"/>
        </w:rPr>
        <w:t xml:space="preserve"> целое, причина </w:t>
      </w:r>
      <w:r w:rsidR="0045445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следствие);</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прогнозировать возможное развитие процессов, событий и их последствия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аналогичных или сходных ситуациях</w:t>
      </w:r>
      <w:r w:rsidR="0045445B" w:rsidRPr="003324D2">
        <w:rPr>
          <w:rFonts w:ascii="Times New Roman" w:eastAsia="SchoolBookSanPin" w:hAnsi="Times New Roman"/>
          <w:sz w:val="24"/>
          <w:szCs w:val="24"/>
        </w:rPr>
        <w:t>.</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Работа с информацией как одно из познавательных универсальных учебных действий обеспечивает сформированность у обучающихся умений:</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выбирать источник получения информации;</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достоверную и недостоверную информацию самостоятельно</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или на основании предложенного </w:t>
      </w:r>
      <w:r w:rsidR="002368E7" w:rsidRPr="003324D2">
        <w:rPr>
          <w:rFonts w:ascii="Times New Roman" w:eastAsia="SchoolBookSanPin" w:hAnsi="Times New Roman"/>
          <w:sz w:val="24"/>
          <w:szCs w:val="24"/>
        </w:rPr>
        <w:t>учителем</w:t>
      </w:r>
      <w:r w:rsidRPr="003324D2">
        <w:rPr>
          <w:rFonts w:ascii="Times New Roman" w:eastAsia="SchoolBookSanPin" w:hAnsi="Times New Roman"/>
          <w:sz w:val="24"/>
          <w:szCs w:val="24"/>
        </w:rPr>
        <w:t xml:space="preserve"> способа её проверки;</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w:t>
      </w:r>
      <w:r w:rsidR="0086621A" w:rsidRPr="003324D2">
        <w:rPr>
          <w:rFonts w:ascii="Times New Roman" w:eastAsia="SchoolBookSanPin" w:hAnsi="Times New Roman"/>
          <w:sz w:val="24"/>
          <w:szCs w:val="24"/>
        </w:rPr>
        <w:t xml:space="preserve">в </w:t>
      </w:r>
      <w:r w:rsidRPr="003324D2">
        <w:rPr>
          <w:rFonts w:ascii="Times New Roman" w:eastAsia="SchoolBookSanPin" w:hAnsi="Times New Roman"/>
          <w:sz w:val="24"/>
          <w:szCs w:val="24"/>
        </w:rPr>
        <w:t>информаци</w:t>
      </w:r>
      <w:r w:rsidR="0086621A" w:rsidRPr="003324D2">
        <w:rPr>
          <w:rFonts w:ascii="Times New Roman" w:eastAsia="SchoolBookSanPin" w:hAnsi="Times New Roman"/>
          <w:sz w:val="24"/>
          <w:szCs w:val="24"/>
        </w:rPr>
        <w:t xml:space="preserve">нно-телекоммуникационной сети </w:t>
      </w:r>
      <w:r w:rsidRPr="003324D2">
        <w:rPr>
          <w:rFonts w:ascii="Times New Roman" w:eastAsia="SchoolBookSanPin" w:hAnsi="Times New Roman"/>
          <w:sz w:val="24"/>
          <w:szCs w:val="24"/>
        </w:rPr>
        <w:t>Интернет</w:t>
      </w:r>
      <w:r w:rsidR="00E47939" w:rsidRPr="003324D2">
        <w:rPr>
          <w:rFonts w:ascii="Times New Roman" w:eastAsia="SchoolBookSanPin" w:hAnsi="Times New Roman"/>
          <w:sz w:val="24"/>
          <w:szCs w:val="24"/>
        </w:rPr>
        <w:t xml:space="preserve"> (далее – Интернет)</w:t>
      </w:r>
      <w:r w:rsidRPr="003324D2">
        <w:rPr>
          <w:rFonts w:ascii="Times New Roman" w:eastAsia="SchoolBookSanPin" w:hAnsi="Times New Roman"/>
          <w:sz w:val="24"/>
          <w:szCs w:val="24"/>
        </w:rPr>
        <w:t>;</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самостоятельно создавать схемы, таблицы для представления информации.</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Овладение универсальными учебными коммуникативными действиями предполагает формирование и оценку у обучающихся таких групп умений,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как общение и совместная деятельность.</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Общение как одно из коммуникативных универсальных учебных действий обеспечивает сформированность у обучающихся умений:</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воспринимать и формулировать суждения, выражать эмоции в соответствии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целями и условиями общения в знакомой среде;</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корректно и аргументир</w:t>
      </w:r>
      <w:r w:rsidR="00584659" w:rsidRPr="003324D2">
        <w:rPr>
          <w:rFonts w:ascii="Times New Roman" w:eastAsia="SchoolBookSanPin" w:hAnsi="Times New Roman"/>
          <w:sz w:val="24"/>
          <w:szCs w:val="24"/>
        </w:rPr>
        <w:t>ованно высказывать своё мнение;</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строить речевое высказывание в соответствии с поставленной задачей;</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создавать устные и письменные тексты (описание, рассуждение, повествование);</w:t>
      </w:r>
    </w:p>
    <w:p w:rsidR="00371E60" w:rsidRPr="003324D2" w:rsidRDefault="005D7C98"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подготавливать</w:t>
      </w:r>
      <w:r w:rsidR="00371E60" w:rsidRPr="003324D2">
        <w:rPr>
          <w:rFonts w:ascii="Times New Roman" w:eastAsia="SchoolBookSanPin" w:hAnsi="Times New Roman"/>
          <w:sz w:val="24"/>
          <w:szCs w:val="24"/>
        </w:rPr>
        <w:t xml:space="preserve"> небольшие публичные выступления;</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подбирать иллюстративный материал (рисунки, фото</w:t>
      </w:r>
      <w:r w:rsidR="00B06720" w:rsidRPr="003324D2">
        <w:rPr>
          <w:rFonts w:ascii="Times New Roman" w:eastAsia="SchoolBookSanPin" w:hAnsi="Times New Roman"/>
          <w:sz w:val="24"/>
          <w:szCs w:val="24"/>
        </w:rPr>
        <w:t>, плакаты) к тексту выступления.</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краткосрочные и долгосрочные цели (индивидуальные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учётом участия в коллективных задачах) в стандартной (типовой) ситуации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основе предложенного формата планирования, распределения промежуточных шагов и сроков;</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принимать цель совместной деятельности, коллективно строить действия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её достижению: распределять роли, договариваться, обсуждать процесс</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результат совместной работы; проявлять готовность руководить, выполнять поручения, подчиняться;</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ответственно выполнять свою часть работы;</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оценивать свой вклад в общий результат;</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выполнять совместные проектные задания с </w:t>
      </w:r>
      <w:r w:rsidR="008337AA" w:rsidRPr="003324D2">
        <w:rPr>
          <w:rFonts w:ascii="Times New Roman" w:eastAsia="SchoolBookSanPin" w:hAnsi="Times New Roman"/>
          <w:sz w:val="24"/>
          <w:szCs w:val="24"/>
        </w:rPr>
        <w:t>использованием</w:t>
      </w:r>
      <w:r w:rsidRPr="003324D2">
        <w:rPr>
          <w:rFonts w:ascii="Times New Roman" w:eastAsia="SchoolBookSanPin" w:hAnsi="Times New Roman"/>
          <w:sz w:val="24"/>
          <w:szCs w:val="24"/>
        </w:rPr>
        <w:t xml:space="preserve"> предложенны</w:t>
      </w:r>
      <w:r w:rsidR="008337AA" w:rsidRPr="003324D2">
        <w:rPr>
          <w:rFonts w:ascii="Times New Roman" w:eastAsia="SchoolBookSanPin" w:hAnsi="Times New Roman"/>
          <w:sz w:val="24"/>
          <w:szCs w:val="24"/>
        </w:rPr>
        <w:t>х</w:t>
      </w:r>
      <w:r w:rsidRPr="003324D2">
        <w:rPr>
          <w:rFonts w:ascii="Times New Roman" w:eastAsia="SchoolBookSanPin" w:hAnsi="Times New Roman"/>
          <w:sz w:val="24"/>
          <w:szCs w:val="24"/>
        </w:rPr>
        <w:t xml:space="preserve"> образц</w:t>
      </w:r>
      <w:r w:rsidR="008337AA" w:rsidRPr="003324D2">
        <w:rPr>
          <w:rFonts w:ascii="Times New Roman" w:eastAsia="SchoolBookSanPin" w:hAnsi="Times New Roman"/>
          <w:sz w:val="24"/>
          <w:szCs w:val="24"/>
        </w:rPr>
        <w:t>ов</w:t>
      </w:r>
      <w:r w:rsidRPr="003324D2">
        <w:rPr>
          <w:rFonts w:ascii="Times New Roman" w:eastAsia="SchoolBookSanPin" w:hAnsi="Times New Roman"/>
          <w:sz w:val="24"/>
          <w:szCs w:val="24"/>
        </w:rPr>
        <w:t>.</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w:t>
      </w:r>
      <w:r w:rsidRPr="003324D2">
        <w:rPr>
          <w:rFonts w:ascii="Times New Roman" w:eastAsia="SchoolBookSanPin" w:hAnsi="Times New Roman"/>
          <w:sz w:val="24"/>
          <w:szCs w:val="24"/>
        </w:rPr>
        <w:lastRenderedPageBreak/>
        <w:t>деятельности, корректировать свои учебные действия для преодоления ошибок).</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Оценка достижения метапредметных результатов осуществляется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как </w:t>
      </w:r>
      <w:r w:rsidR="002368E7" w:rsidRPr="003324D2">
        <w:rPr>
          <w:rFonts w:ascii="Times New Roman" w:eastAsia="SchoolBookSanPin" w:hAnsi="Times New Roman"/>
          <w:sz w:val="24"/>
          <w:szCs w:val="24"/>
        </w:rPr>
        <w:t>учителем</w:t>
      </w:r>
      <w:r w:rsidRPr="003324D2">
        <w:rPr>
          <w:rFonts w:ascii="Times New Roman" w:eastAsia="SchoolBookSanPin" w:hAnsi="Times New Roman"/>
          <w:sz w:val="24"/>
          <w:szCs w:val="24"/>
        </w:rPr>
        <w:t xml:space="preserve"> в ходе текущей и промежуточной оценки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по </w:t>
      </w:r>
      <w:r w:rsidR="00B06720" w:rsidRPr="003324D2">
        <w:rPr>
          <w:rFonts w:ascii="Times New Roman" w:eastAsia="SchoolBookSanPin" w:hAnsi="Times New Roman"/>
          <w:sz w:val="24"/>
          <w:szCs w:val="24"/>
        </w:rPr>
        <w:t xml:space="preserve">учебному </w:t>
      </w:r>
      <w:r w:rsidRPr="003324D2">
        <w:rPr>
          <w:rFonts w:ascii="Times New Roman" w:eastAsia="SchoolBookSanPin" w:hAnsi="Times New Roman"/>
          <w:sz w:val="24"/>
          <w:szCs w:val="24"/>
        </w:rPr>
        <w:t>предмету, так и администрацией образовательной организации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sidR="00FA784D" w:rsidRPr="003324D2">
        <w:rPr>
          <w:rFonts w:ascii="Times New Roman" w:eastAsia="SchoolBookSanPin" w:hAnsi="Times New Roman"/>
          <w:sz w:val="24"/>
          <w:szCs w:val="24"/>
        </w:rPr>
        <w:t>и</w:t>
      </w:r>
      <w:r w:rsidRPr="003324D2">
        <w:rPr>
          <w:rFonts w:ascii="Times New Roman" w:eastAsia="SchoolBookSanPin" w:hAnsi="Times New Roman"/>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оценке функциональной грамотности, сформированности регулятивных, коммуникативных и познавательных учебных действий.</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Основным </w:t>
      </w:r>
      <w:r w:rsidRPr="003324D2">
        <w:rPr>
          <w:rFonts w:ascii="Times New Roman" w:eastAsia="SchoolBookSanPin" w:hAnsi="Times New Roman"/>
          <w:bCs/>
          <w:sz w:val="24"/>
          <w:szCs w:val="24"/>
        </w:rPr>
        <w:t xml:space="preserve">предметом </w:t>
      </w:r>
      <w:r w:rsidRPr="003324D2">
        <w:rPr>
          <w:rFonts w:ascii="Times New Roman" w:eastAsia="SchoolBookSanPin" w:hAnsi="Times New Roman"/>
          <w:sz w:val="24"/>
          <w:szCs w:val="24"/>
        </w:rPr>
        <w:t>оценки результатов освоения ООП НОО</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соответствии с требованиями ФГОС НОО является способность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 решению учебно-познавательных и учебно-практических задач, основанных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изучаемом учебном материале и способах действий, в том числе метапредметных (познавательных, регулятивных, коммуникативных) действий.</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Оценка предметных результатов освоения ООП НОО осуществляется </w:t>
      </w:r>
      <w:r w:rsidR="002368E7" w:rsidRPr="003324D2">
        <w:rPr>
          <w:rFonts w:ascii="Times New Roman" w:eastAsia="SchoolBookSanPin" w:hAnsi="Times New Roman"/>
          <w:sz w:val="24"/>
          <w:szCs w:val="24"/>
        </w:rPr>
        <w:t>учителем</w:t>
      </w:r>
      <w:r w:rsidRPr="003324D2">
        <w:rPr>
          <w:rFonts w:ascii="Times New Roman" w:eastAsia="SchoolBookSanPin" w:hAnsi="Times New Roman"/>
          <w:sz w:val="24"/>
          <w:szCs w:val="24"/>
        </w:rPr>
        <w:t xml:space="preserve"> в ходе процедур текущего, тематического, промежуточного и итогового контроля.</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Особенности оценки предметных результатов по отдельному учебному предмету фиксируются в приложении к ООП НОО.</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Описание оценки предметных результатов по отдельному учебному предмету должно включать:</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список итоговых планируемых результатов с указанием этапов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их формирования и способов оценки (например, текущая (тематическая);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устно (письменно), практика);</w:t>
      </w:r>
    </w:p>
    <w:p w:rsidR="00371E60" w:rsidRPr="003324D2" w:rsidRDefault="00371E60"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требования к выставлению отметок за промежуточную аттестацию</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(при необходимости </w:t>
      </w:r>
      <w:r w:rsidR="00B06720"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с учётом степени значимости отметок за отдельные оценочные процедуры);</w:t>
      </w:r>
    </w:p>
    <w:p w:rsidR="00371E60" w:rsidRPr="003324D2" w:rsidRDefault="00371E60" w:rsidP="003324D2">
      <w:pPr>
        <w:tabs>
          <w:tab w:val="left" w:pos="851"/>
        </w:tabs>
        <w:spacing w:after="0" w:line="240" w:lineRule="auto"/>
        <w:ind w:firstLine="709"/>
        <w:jc w:val="both"/>
        <w:rPr>
          <w:rFonts w:ascii="Times New Roman" w:hAnsi="Times New Roman"/>
          <w:sz w:val="24"/>
          <w:szCs w:val="24"/>
        </w:rPr>
      </w:pPr>
      <w:r w:rsidRPr="003324D2">
        <w:rPr>
          <w:rFonts w:ascii="Times New Roman" w:eastAsia="SchoolBookSanPin" w:hAnsi="Times New Roman"/>
          <w:sz w:val="24"/>
          <w:szCs w:val="24"/>
        </w:rPr>
        <w:t>график контрольных мероприятий.</w:t>
      </w:r>
      <w:r w:rsidRPr="003324D2">
        <w:rPr>
          <w:rFonts w:ascii="Times New Roman" w:hAnsi="Times New Roman"/>
          <w:sz w:val="24"/>
          <w:szCs w:val="24"/>
        </w:rPr>
        <w:t xml:space="preserve"> </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 xml:space="preserve">Стартовая диагностика </w:t>
      </w:r>
      <w:r w:rsidRPr="003324D2">
        <w:rPr>
          <w:rFonts w:ascii="Times New Roman" w:eastAsia="SchoolBookSanPin" w:hAnsi="Times New Roman"/>
          <w:sz w:val="24"/>
          <w:szCs w:val="24"/>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 xml:space="preserve">Стартовая диагностика </w:t>
      </w:r>
      <w:r w:rsidRPr="003324D2">
        <w:rPr>
          <w:rFonts w:ascii="Times New Roman" w:eastAsia="SchoolBookSanPin" w:hAnsi="Times New Roman"/>
          <w:sz w:val="24"/>
          <w:szCs w:val="24"/>
        </w:rPr>
        <w:t>проводится в начале 1 класса и выступает</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Стартовая диагностика может проводиться педагогическими работниками с целью оценки готовности к изучению отдельных </w:t>
      </w:r>
      <w:r w:rsidR="00B06720" w:rsidRPr="003324D2">
        <w:rPr>
          <w:rFonts w:ascii="Times New Roman" w:eastAsia="SchoolBookSanPin" w:hAnsi="Times New Roman"/>
          <w:sz w:val="24"/>
          <w:szCs w:val="24"/>
        </w:rPr>
        <w:t xml:space="preserve">учебных </w:t>
      </w:r>
      <w:r w:rsidRPr="003324D2">
        <w:rPr>
          <w:rFonts w:ascii="Times New Roman" w:eastAsia="SchoolBookSanPin" w:hAnsi="Times New Roman"/>
          <w:sz w:val="24"/>
          <w:szCs w:val="24"/>
        </w:rPr>
        <w:t>предметов (разделов). Результаты стартовой диагностики являются основанием</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для корректировки учебных программ и индивидуализации учебного процесса.</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 xml:space="preserve">Текущая оценка </w:t>
      </w:r>
      <w:r w:rsidRPr="003324D2">
        <w:rPr>
          <w:rFonts w:ascii="Times New Roman" w:eastAsia="SchoolBookSanPin" w:hAnsi="Times New Roman"/>
          <w:sz w:val="24"/>
          <w:szCs w:val="24"/>
        </w:rPr>
        <w:t>направлена на оценку индивидуального продвижения обучающегося в освоен</w:t>
      </w:r>
      <w:r w:rsidR="00584659" w:rsidRPr="003324D2">
        <w:rPr>
          <w:rFonts w:ascii="Times New Roman" w:eastAsia="SchoolBookSanPin" w:hAnsi="Times New Roman"/>
          <w:sz w:val="24"/>
          <w:szCs w:val="24"/>
        </w:rPr>
        <w:t>ии программы учебного предмета.</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Текущая оценка может быть </w:t>
      </w:r>
      <w:r w:rsidRPr="003324D2">
        <w:rPr>
          <w:rFonts w:ascii="Times New Roman" w:eastAsia="SchoolBookSanPin" w:hAnsi="Times New Roman"/>
          <w:bCs/>
          <w:sz w:val="24"/>
          <w:szCs w:val="24"/>
        </w:rPr>
        <w:t>формирующей (</w:t>
      </w:r>
      <w:r w:rsidRPr="003324D2">
        <w:rPr>
          <w:rFonts w:ascii="Times New Roman" w:eastAsia="SchoolBookSanPin" w:hAnsi="Times New Roman"/>
          <w:sz w:val="24"/>
          <w:szCs w:val="24"/>
        </w:rPr>
        <w:t>поддерживающей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направляющей усилия обучающегося, включающей его в самостоятельную оценочную деятельность) и </w:t>
      </w:r>
      <w:r w:rsidRPr="003324D2">
        <w:rPr>
          <w:rFonts w:ascii="Times New Roman" w:eastAsia="SchoolBookSanPin" w:hAnsi="Times New Roman"/>
          <w:bCs/>
          <w:sz w:val="24"/>
          <w:szCs w:val="24"/>
        </w:rPr>
        <w:t>диагностической</w:t>
      </w:r>
      <w:r w:rsidRPr="003324D2">
        <w:rPr>
          <w:rFonts w:ascii="Times New Roman" w:eastAsia="SchoolBookSanPin" w:hAnsi="Times New Roman"/>
          <w:sz w:val="24"/>
          <w:szCs w:val="24"/>
        </w:rPr>
        <w:t>, способствующей выявлению</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осознанию </w:t>
      </w:r>
      <w:r w:rsidR="002368E7" w:rsidRPr="003324D2">
        <w:rPr>
          <w:rFonts w:ascii="Times New Roman" w:eastAsia="SchoolBookSanPin" w:hAnsi="Times New Roman"/>
          <w:sz w:val="24"/>
          <w:szCs w:val="24"/>
        </w:rPr>
        <w:t>учителем</w:t>
      </w:r>
      <w:r w:rsidRPr="003324D2">
        <w:rPr>
          <w:rFonts w:ascii="Times New Roman" w:eastAsia="SchoolBookSanPin" w:hAnsi="Times New Roman"/>
          <w:sz w:val="24"/>
          <w:szCs w:val="24"/>
        </w:rPr>
        <w:t xml:space="preserve"> и обучающимся существующих проблем</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обучении.</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w:t>
      </w:r>
      <w:r w:rsidR="001F08E9" w:rsidRPr="003324D2">
        <w:rPr>
          <w:rFonts w:ascii="Times New Roman" w:eastAsia="SchoolBookSanPin" w:hAnsi="Times New Roman"/>
          <w:sz w:val="24"/>
          <w:szCs w:val="24"/>
        </w:rPr>
        <w:t>нировании по учебному предмету.</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Результаты текущей оценки являются основой для индивидуализации учебного процесса.</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Тематическая оценка направлена на оценку уровня достижения обучающимися тематических планируемых результатов по учебному предмету.</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Промежуточная аттестация обучающихся проводится, начиная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со </w:t>
      </w:r>
      <w:r w:rsidR="00AC2A9E" w:rsidRPr="003324D2">
        <w:rPr>
          <w:rFonts w:ascii="Times New Roman" w:eastAsia="SchoolBookSanPin" w:hAnsi="Times New Roman"/>
          <w:sz w:val="24"/>
          <w:szCs w:val="24"/>
        </w:rPr>
        <w:t>2</w:t>
      </w:r>
      <w:r w:rsidRPr="003324D2">
        <w:rPr>
          <w:rFonts w:ascii="Times New Roman" w:eastAsia="SchoolBookSanPin" w:hAnsi="Times New Roman"/>
          <w:sz w:val="24"/>
          <w:szCs w:val="24"/>
        </w:rPr>
        <w:t xml:space="preserve"> класса, в конце каждого учебного периода по каждому изучаемому учебному предмету. </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371E60" w:rsidRPr="003324D2" w:rsidRDefault="00371E6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Итоговая оценка является процедурой внутренней оценки образовательной организации и складывается из результатов накопленной оценки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итоговой работы по</w:t>
      </w:r>
      <w:r w:rsidR="00B06720" w:rsidRPr="003324D2">
        <w:rPr>
          <w:rFonts w:ascii="Times New Roman" w:eastAsia="SchoolBookSanPin" w:hAnsi="Times New Roman"/>
          <w:sz w:val="24"/>
          <w:szCs w:val="24"/>
        </w:rPr>
        <w:t xml:space="preserve"> учебному </w:t>
      </w:r>
      <w:r w:rsidRPr="003324D2">
        <w:rPr>
          <w:rFonts w:ascii="Times New Roman" w:eastAsia="SchoolBookSanPin" w:hAnsi="Times New Roman"/>
          <w:sz w:val="24"/>
          <w:szCs w:val="24"/>
        </w:rPr>
        <w:t xml:space="preserve">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w:t>
      </w:r>
      <w:r w:rsidR="00B06720" w:rsidRPr="003324D2">
        <w:rPr>
          <w:rFonts w:ascii="Times New Roman" w:eastAsia="SchoolBookSanPin" w:hAnsi="Times New Roman"/>
          <w:sz w:val="24"/>
          <w:szCs w:val="24"/>
        </w:rPr>
        <w:t xml:space="preserve">учебного </w:t>
      </w:r>
      <w:r w:rsidRPr="003324D2">
        <w:rPr>
          <w:rFonts w:ascii="Times New Roman" w:eastAsia="SchoolBookSanPin" w:hAnsi="Times New Roman"/>
          <w:sz w:val="24"/>
          <w:szCs w:val="24"/>
        </w:rPr>
        <w:t>предмета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учётом формируемых метапредметных действий.</w:t>
      </w:r>
    </w:p>
    <w:p w:rsidR="003F6C46" w:rsidRPr="003324D2" w:rsidRDefault="003F6C46" w:rsidP="003324D2">
      <w:pPr>
        <w:spacing w:after="0" w:line="240" w:lineRule="auto"/>
        <w:jc w:val="center"/>
        <w:rPr>
          <w:rFonts w:ascii="Times New Roman" w:eastAsia="SchoolBookSanPin" w:hAnsi="Times New Roman"/>
          <w:b/>
          <w:sz w:val="24"/>
          <w:szCs w:val="24"/>
        </w:rPr>
      </w:pPr>
    </w:p>
    <w:p w:rsidR="00E874C3" w:rsidRPr="003324D2" w:rsidRDefault="00AE2DD2" w:rsidP="003324D2">
      <w:pPr>
        <w:spacing w:after="0" w:line="240" w:lineRule="auto"/>
        <w:jc w:val="center"/>
        <w:rPr>
          <w:rFonts w:ascii="Times New Roman" w:eastAsia="SchoolBookSanPin" w:hAnsi="Times New Roman"/>
          <w:b/>
          <w:sz w:val="24"/>
          <w:szCs w:val="24"/>
        </w:rPr>
      </w:pPr>
      <w:r w:rsidRPr="003324D2">
        <w:rPr>
          <w:rFonts w:ascii="Times New Roman" w:eastAsia="SchoolBookSanPin" w:hAnsi="Times New Roman"/>
          <w:b/>
          <w:sz w:val="24"/>
          <w:szCs w:val="24"/>
        </w:rPr>
        <w:t>II</w:t>
      </w:r>
      <w:r w:rsidR="00E874C3" w:rsidRPr="003324D2">
        <w:rPr>
          <w:rFonts w:ascii="Times New Roman" w:eastAsia="SchoolBookSanPin" w:hAnsi="Times New Roman"/>
          <w:b/>
          <w:sz w:val="24"/>
          <w:szCs w:val="24"/>
        </w:rPr>
        <w:t>. Содержательный раздел</w:t>
      </w:r>
    </w:p>
    <w:p w:rsidR="00764573" w:rsidRPr="003324D2" w:rsidRDefault="005F7008" w:rsidP="003324D2">
      <w:pPr>
        <w:pStyle w:val="10"/>
        <w:pBdr>
          <w:bottom w:val="none" w:sz="0" w:space="0" w:color="auto"/>
        </w:pBdr>
        <w:spacing w:before="0" w:line="240" w:lineRule="auto"/>
        <w:ind w:firstLine="708"/>
        <w:jc w:val="both"/>
        <w:rPr>
          <w:sz w:val="24"/>
          <w:szCs w:val="24"/>
        </w:rPr>
      </w:pPr>
      <w:r w:rsidRPr="003324D2">
        <w:rPr>
          <w:rFonts w:eastAsia="SchoolBookSanPin"/>
          <w:sz w:val="24"/>
          <w:szCs w:val="24"/>
        </w:rPr>
        <w:t>2.1</w:t>
      </w:r>
      <w:r w:rsidR="00C252AF" w:rsidRPr="003324D2">
        <w:rPr>
          <w:rFonts w:eastAsia="SchoolBookSanPin"/>
          <w:sz w:val="24"/>
          <w:szCs w:val="24"/>
        </w:rPr>
        <w:t>. </w:t>
      </w:r>
      <w:r w:rsidR="00764573" w:rsidRPr="003324D2">
        <w:rPr>
          <w:rFonts w:eastAsia="SchoolBookSanPin"/>
          <w:sz w:val="24"/>
          <w:szCs w:val="24"/>
        </w:rPr>
        <w:t>Федеральн</w:t>
      </w:r>
      <w:r w:rsidR="00FA765B" w:rsidRPr="003324D2">
        <w:rPr>
          <w:rFonts w:eastAsia="SchoolBookSanPin"/>
          <w:sz w:val="24"/>
          <w:szCs w:val="24"/>
        </w:rPr>
        <w:t>ая</w:t>
      </w:r>
      <w:r w:rsidR="00764573" w:rsidRPr="003324D2">
        <w:rPr>
          <w:rFonts w:eastAsia="SchoolBookSanPin"/>
          <w:sz w:val="24"/>
          <w:szCs w:val="24"/>
        </w:rPr>
        <w:t xml:space="preserve"> рабоч</w:t>
      </w:r>
      <w:r w:rsidR="00FA765B" w:rsidRPr="003324D2">
        <w:rPr>
          <w:rFonts w:eastAsia="SchoolBookSanPin"/>
          <w:sz w:val="24"/>
          <w:szCs w:val="24"/>
        </w:rPr>
        <w:t>ая</w:t>
      </w:r>
      <w:r w:rsidR="00764573" w:rsidRPr="003324D2">
        <w:rPr>
          <w:rFonts w:eastAsia="SchoolBookSanPin"/>
          <w:sz w:val="24"/>
          <w:szCs w:val="24"/>
        </w:rPr>
        <w:t xml:space="preserve"> программ</w:t>
      </w:r>
      <w:r w:rsidR="00FA765B" w:rsidRPr="003324D2">
        <w:rPr>
          <w:rFonts w:eastAsia="SchoolBookSanPin"/>
          <w:sz w:val="24"/>
          <w:szCs w:val="24"/>
        </w:rPr>
        <w:t>а по</w:t>
      </w:r>
      <w:r w:rsidR="00764573" w:rsidRPr="003324D2">
        <w:rPr>
          <w:rFonts w:eastAsia="SchoolBookSanPin"/>
          <w:sz w:val="24"/>
          <w:szCs w:val="24"/>
        </w:rPr>
        <w:t xml:space="preserve"> учебн</w:t>
      </w:r>
      <w:r w:rsidR="00FA765B" w:rsidRPr="003324D2">
        <w:rPr>
          <w:rFonts w:eastAsia="SchoolBookSanPin"/>
          <w:sz w:val="24"/>
          <w:szCs w:val="24"/>
        </w:rPr>
        <w:t>ому</w:t>
      </w:r>
      <w:r w:rsidR="00764573" w:rsidRPr="003324D2">
        <w:rPr>
          <w:rFonts w:eastAsia="SchoolBookSanPin"/>
          <w:sz w:val="24"/>
          <w:szCs w:val="24"/>
        </w:rPr>
        <w:t xml:space="preserve"> предмет</w:t>
      </w:r>
      <w:r w:rsidR="00FA765B" w:rsidRPr="003324D2">
        <w:rPr>
          <w:rFonts w:eastAsia="SchoolBookSanPin"/>
          <w:sz w:val="24"/>
          <w:szCs w:val="24"/>
        </w:rPr>
        <w:t>у «Русский язык»</w:t>
      </w:r>
      <w:r w:rsidR="00F1167D" w:rsidRPr="003324D2">
        <w:rPr>
          <w:rFonts w:eastAsia="SchoolBookSanPin"/>
          <w:sz w:val="24"/>
          <w:szCs w:val="24"/>
        </w:rPr>
        <w:t>.</w:t>
      </w:r>
      <w:r w:rsidR="00764573" w:rsidRPr="003324D2">
        <w:rPr>
          <w:sz w:val="24"/>
          <w:szCs w:val="24"/>
        </w:rPr>
        <w:t xml:space="preserve"> </w:t>
      </w:r>
    </w:p>
    <w:p w:rsidR="00704BEF" w:rsidRPr="003324D2" w:rsidRDefault="00704BEF" w:rsidP="003324D2">
      <w:pPr>
        <w:spacing w:after="0" w:line="240" w:lineRule="auto"/>
        <w:ind w:firstLine="709"/>
        <w:jc w:val="both"/>
        <w:rPr>
          <w:rFonts w:ascii="Times New Roman" w:eastAsia="SchoolBookSanPin" w:hAnsi="Times New Roman"/>
          <w:sz w:val="24"/>
          <w:szCs w:val="24"/>
        </w:rPr>
      </w:pPr>
      <w:bookmarkStart w:id="1" w:name="_Hlk115428603"/>
      <w:bookmarkEnd w:id="0"/>
      <w:r w:rsidRPr="003324D2">
        <w:rPr>
          <w:rFonts w:ascii="Times New Roman" w:eastAsia="SchoolBookSanPin" w:hAnsi="Times New Roman"/>
          <w:sz w:val="24"/>
          <w:szCs w:val="24"/>
        </w:rPr>
        <w:t xml:space="preserve">Федеральная рабочая программа по учебному предмету «Русский язык» (предметная область «Русский язык и литературное чтение») </w:t>
      </w:r>
      <w:r w:rsidR="001D7BA2" w:rsidRPr="003324D2">
        <w:rPr>
          <w:rFonts w:ascii="Times New Roman" w:eastAsia="SchoolBookSanPin" w:hAnsi="Times New Roman"/>
          <w:sz w:val="24"/>
          <w:szCs w:val="24"/>
        </w:rPr>
        <w:t>(далее</w:t>
      </w:r>
      <w:r w:rsidR="00933CAF" w:rsidRPr="003324D2">
        <w:rPr>
          <w:rFonts w:ascii="Times New Roman" w:eastAsia="SchoolBookSanPin" w:hAnsi="Times New Roman"/>
          <w:sz w:val="24"/>
          <w:szCs w:val="24"/>
        </w:rPr>
        <w:t xml:space="preserve"> </w:t>
      </w:r>
      <w:r w:rsidR="001D7BA2" w:rsidRPr="003324D2">
        <w:rPr>
          <w:rFonts w:ascii="Times New Roman" w:eastAsia="SchoolBookSanPin" w:hAnsi="Times New Roman"/>
          <w:sz w:val="24"/>
          <w:szCs w:val="24"/>
        </w:rPr>
        <w:t xml:space="preserve">соответственно – программа по русскому языку, русский язык) </w:t>
      </w:r>
      <w:r w:rsidRPr="003324D2">
        <w:rPr>
          <w:rFonts w:ascii="Times New Roman" w:eastAsia="SchoolBookSanPin" w:hAnsi="Times New Roman"/>
          <w:sz w:val="24"/>
          <w:szCs w:val="24"/>
        </w:rPr>
        <w:t xml:space="preserve">включает пояснительную записку, содержание обучения, планируемые результаты освоения программы </w:t>
      </w:r>
      <w:r w:rsidR="001D7BA2" w:rsidRPr="003324D2">
        <w:rPr>
          <w:rFonts w:ascii="Times New Roman" w:eastAsia="SchoolBookSanPin" w:hAnsi="Times New Roman"/>
          <w:sz w:val="24"/>
          <w:szCs w:val="24"/>
        </w:rPr>
        <w:t>по русскому языку</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Пояснительная записка отражает общие цели и задачи изучения </w:t>
      </w:r>
      <w:r w:rsidR="001D7BA2" w:rsidRPr="003324D2">
        <w:rPr>
          <w:rFonts w:ascii="Times New Roman" w:eastAsia="SchoolBookSanPin" w:hAnsi="Times New Roman"/>
          <w:sz w:val="24"/>
          <w:szCs w:val="24"/>
        </w:rPr>
        <w:t>русского языка</w:t>
      </w:r>
      <w:r w:rsidRPr="003324D2">
        <w:rPr>
          <w:rFonts w:ascii="Times New Roman" w:eastAsia="SchoolBookSanPin" w:hAnsi="Times New Roman"/>
          <w:sz w:val="24"/>
          <w:szCs w:val="24"/>
        </w:rPr>
        <w:t xml:space="preserve">, характеристику психологических предпосылок к его изучению </w:t>
      </w:r>
      <w:r w:rsidR="00DE7B1C" w:rsidRPr="003324D2">
        <w:rPr>
          <w:rFonts w:ascii="Times New Roman" w:eastAsia="SchoolBookSanPin" w:hAnsi="Times New Roman"/>
          <w:sz w:val="24"/>
          <w:szCs w:val="24"/>
        </w:rPr>
        <w:t>обучающимися</w:t>
      </w:r>
      <w:r w:rsidRPr="003324D2">
        <w:rPr>
          <w:rFonts w:ascii="Times New Roman" w:eastAsia="SchoolBookSanPin" w:hAnsi="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D7BA2"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Содержание обучения раскрывает содержательные линии,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которые предлагаются для обязательного изучения в каждом классе </w:t>
      </w:r>
      <w:r w:rsidR="008029B2" w:rsidRPr="003324D2">
        <w:rPr>
          <w:rFonts w:ascii="Times New Roman" w:eastAsia="SchoolBookSanPin" w:hAnsi="Times New Roman"/>
          <w:sz w:val="24"/>
          <w:szCs w:val="24"/>
        </w:rPr>
        <w:t>на уровне начального общего образования</w:t>
      </w:r>
      <w:r w:rsidRPr="003324D2">
        <w:rPr>
          <w:rFonts w:ascii="Times New Roman" w:eastAsia="SchoolBookSanPin" w:hAnsi="Times New Roman"/>
          <w:sz w:val="24"/>
          <w:szCs w:val="24"/>
        </w:rPr>
        <w:t>. Содержание обучения в каждом классе завершается перечнем универсальных учебных действий</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 xml:space="preserve">познавательных, коммуникативных и регулятивных, которые возможно формировать средствами </w:t>
      </w:r>
      <w:r w:rsidR="001F08E9" w:rsidRPr="003324D2">
        <w:rPr>
          <w:rFonts w:ascii="Times New Roman" w:eastAsia="SchoolBookSanPin" w:hAnsi="Times New Roman"/>
          <w:sz w:val="24"/>
          <w:szCs w:val="24"/>
        </w:rPr>
        <w:t xml:space="preserve">русского языка </w:t>
      </w:r>
      <w:r w:rsidRPr="003324D2">
        <w:rPr>
          <w:rFonts w:ascii="Times New Roman" w:eastAsia="SchoolBookSanPin" w:hAnsi="Times New Roman"/>
          <w:sz w:val="24"/>
          <w:szCs w:val="24"/>
        </w:rPr>
        <w:t xml:space="preserve">с учётом возрастных особенностей </w:t>
      </w:r>
      <w:r w:rsidR="00DE7B1C" w:rsidRPr="003324D2">
        <w:rPr>
          <w:rFonts w:ascii="Times New Roman" w:eastAsia="SchoolBookSanPin" w:hAnsi="Times New Roman"/>
          <w:sz w:val="24"/>
          <w:szCs w:val="24"/>
        </w:rPr>
        <w:t>обучающихся на уровне начального общего образования</w:t>
      </w:r>
      <w:r w:rsidR="00AB65AE" w:rsidRPr="003324D2">
        <w:rPr>
          <w:rFonts w:ascii="Times New Roman" w:eastAsia="SchoolBookSanPin" w:hAnsi="Times New Roman"/>
          <w:sz w:val="24"/>
          <w:szCs w:val="24"/>
        </w:rPr>
        <w:t xml:space="preserve">. </w:t>
      </w:r>
    </w:p>
    <w:p w:rsidR="00704BEF" w:rsidRPr="003324D2" w:rsidRDefault="001D7BA2"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w:t>
      </w:r>
      <w:r w:rsidR="00704BEF" w:rsidRPr="003324D2">
        <w:rPr>
          <w:rFonts w:ascii="Times New Roman" w:eastAsia="SchoolBookSanPin" w:hAnsi="Times New Roman"/>
          <w:sz w:val="24"/>
          <w:szCs w:val="24"/>
        </w:rPr>
        <w:t xml:space="preserve">Планируемые результаты </w:t>
      </w:r>
      <w:r w:rsidRPr="003324D2">
        <w:rPr>
          <w:rFonts w:ascii="Times New Roman" w:eastAsia="SchoolBookSanPin" w:hAnsi="Times New Roman"/>
          <w:sz w:val="24"/>
          <w:szCs w:val="24"/>
        </w:rPr>
        <w:t xml:space="preserve">освоения программы по русскому языку </w:t>
      </w:r>
      <w:r w:rsidR="00704BEF" w:rsidRPr="003324D2">
        <w:rPr>
          <w:rFonts w:ascii="Times New Roman" w:eastAsia="SchoolBookSanPin" w:hAnsi="Times New Roman"/>
          <w:sz w:val="24"/>
          <w:szCs w:val="24"/>
        </w:rPr>
        <w:t>включают личностные, метапредметные результаты за весь период обучения</w:t>
      </w:r>
      <w:r w:rsidR="00933CAF" w:rsidRPr="003324D2">
        <w:rPr>
          <w:rFonts w:ascii="Times New Roman" w:eastAsia="SchoolBookSanPin" w:hAnsi="Times New Roman"/>
          <w:sz w:val="24"/>
          <w:szCs w:val="24"/>
        </w:rPr>
        <w:t xml:space="preserve"> </w:t>
      </w:r>
      <w:r w:rsidR="00DE7B1C" w:rsidRPr="003324D2">
        <w:rPr>
          <w:rFonts w:ascii="Times New Roman" w:eastAsia="SchoolBookSanPin" w:hAnsi="Times New Roman"/>
          <w:sz w:val="24"/>
          <w:szCs w:val="24"/>
        </w:rPr>
        <w:t>на уровне начального общего образования</w:t>
      </w:r>
      <w:r w:rsidR="00704BEF" w:rsidRPr="003324D2">
        <w:rPr>
          <w:rFonts w:ascii="Times New Roman" w:eastAsia="SchoolBookSanPin" w:hAnsi="Times New Roman"/>
          <w:sz w:val="24"/>
          <w:szCs w:val="24"/>
        </w:rPr>
        <w:t xml:space="preserve">, а также предметные достижения </w:t>
      </w:r>
      <w:r w:rsidR="00DE7B1C" w:rsidRPr="003324D2">
        <w:rPr>
          <w:rFonts w:ascii="Times New Roman" w:eastAsia="SchoolBookSanPin" w:hAnsi="Times New Roman"/>
          <w:sz w:val="24"/>
          <w:szCs w:val="24"/>
        </w:rPr>
        <w:t>обучающегося</w:t>
      </w:r>
      <w:r w:rsidR="00704BEF" w:rsidRPr="003324D2">
        <w:rPr>
          <w:rFonts w:ascii="Times New Roman" w:eastAsia="SchoolBookSanPin" w:hAnsi="Times New Roman"/>
          <w:sz w:val="24"/>
          <w:szCs w:val="24"/>
        </w:rPr>
        <w:t xml:space="preserve"> за каждый год обучения.</w:t>
      </w:r>
    </w:p>
    <w:p w:rsidR="00704BEF" w:rsidRPr="003324D2" w:rsidRDefault="00460248"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Пояснительная записка</w:t>
      </w:r>
      <w:r w:rsidR="00CB74BE" w:rsidRPr="003324D2">
        <w:rPr>
          <w:rFonts w:ascii="Times New Roman" w:eastAsia="OfficinaSansBoldITC" w:hAnsi="Times New Roman"/>
          <w:sz w:val="24"/>
          <w:szCs w:val="24"/>
        </w:rPr>
        <w:t>.</w:t>
      </w:r>
    </w:p>
    <w:p w:rsidR="00704BEF" w:rsidRPr="003324D2" w:rsidRDefault="001D7BA2"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w:t>
      </w:r>
      <w:r w:rsidR="00704BEF" w:rsidRPr="003324D2">
        <w:rPr>
          <w:rFonts w:ascii="Times New Roman" w:eastAsia="SchoolBookSanPin" w:hAnsi="Times New Roman"/>
          <w:sz w:val="24"/>
          <w:szCs w:val="24"/>
        </w:rPr>
        <w:t xml:space="preserve">рограмма </w:t>
      </w:r>
      <w:r w:rsidRPr="003324D2">
        <w:rPr>
          <w:rFonts w:ascii="Times New Roman" w:eastAsia="SchoolBookSanPin" w:hAnsi="Times New Roman"/>
          <w:sz w:val="24"/>
          <w:szCs w:val="24"/>
        </w:rPr>
        <w:t>по русскому языку</w:t>
      </w:r>
      <w:r w:rsidR="00704BEF" w:rsidRPr="003324D2">
        <w:rPr>
          <w:rFonts w:ascii="Times New Roman" w:eastAsia="SchoolBookSanPin" w:hAnsi="Times New Roman"/>
          <w:sz w:val="24"/>
          <w:szCs w:val="24"/>
        </w:rPr>
        <w:t xml:space="preserve"> на уровне начального общего образования составлена на основе </w:t>
      </w:r>
      <w:r w:rsidR="008029B2" w:rsidRPr="003324D2">
        <w:rPr>
          <w:rFonts w:ascii="Times New Roman" w:eastAsia="SchoolBookSanPin" w:hAnsi="Times New Roman"/>
          <w:sz w:val="24"/>
          <w:szCs w:val="24"/>
        </w:rPr>
        <w:t>т</w:t>
      </w:r>
      <w:r w:rsidR="00704BEF" w:rsidRPr="003324D2">
        <w:rPr>
          <w:rFonts w:ascii="Times New Roman" w:eastAsia="SchoolBookSanPin" w:hAnsi="Times New Roman"/>
          <w:sz w:val="24"/>
          <w:szCs w:val="24"/>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3324D2">
        <w:rPr>
          <w:rFonts w:ascii="Times New Roman" w:eastAsia="SchoolBookSanPin" w:hAnsi="Times New Roman"/>
          <w:sz w:val="24"/>
          <w:szCs w:val="24"/>
        </w:rPr>
        <w:t>ф</w:t>
      </w:r>
      <w:r w:rsidR="00704BEF" w:rsidRPr="003324D2">
        <w:rPr>
          <w:rFonts w:ascii="Times New Roman" w:eastAsia="SchoolBookSanPin" w:hAnsi="Times New Roman"/>
          <w:sz w:val="24"/>
          <w:szCs w:val="24"/>
        </w:rPr>
        <w:t xml:space="preserve">едеральной </w:t>
      </w:r>
      <w:r w:rsidR="00DC2B81" w:rsidRPr="003324D2">
        <w:rPr>
          <w:rFonts w:ascii="Times New Roman" w:eastAsia="SchoolBookSanPin" w:hAnsi="Times New Roman"/>
          <w:sz w:val="24"/>
          <w:szCs w:val="24"/>
        </w:rPr>
        <w:t xml:space="preserve">рабочей </w:t>
      </w:r>
      <w:r w:rsidR="00704BEF" w:rsidRPr="003324D2">
        <w:rPr>
          <w:rFonts w:ascii="Times New Roman" w:eastAsia="SchoolBookSanPin" w:hAnsi="Times New Roman"/>
          <w:sz w:val="24"/>
          <w:szCs w:val="24"/>
        </w:rPr>
        <w:t>программе воспитания.</w:t>
      </w:r>
    </w:p>
    <w:p w:rsidR="001D7BA2" w:rsidRPr="003324D2" w:rsidRDefault="00DE7B1C"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 уровне начального общего образования</w:t>
      </w:r>
      <w:r w:rsidR="008029B2" w:rsidRPr="003324D2">
        <w:rPr>
          <w:rFonts w:ascii="Times New Roman" w:eastAsia="SchoolBookSanPin" w:hAnsi="Times New Roman"/>
          <w:sz w:val="24"/>
          <w:szCs w:val="24"/>
        </w:rPr>
        <w:t xml:space="preserve"> </w:t>
      </w:r>
      <w:r w:rsidR="00704BEF" w:rsidRPr="003324D2">
        <w:rPr>
          <w:rFonts w:ascii="Times New Roman" w:eastAsia="SchoolBookSanPin" w:hAnsi="Times New Roman"/>
          <w:sz w:val="24"/>
          <w:szCs w:val="24"/>
        </w:rPr>
        <w:t xml:space="preserve">изучение русского языка имеет особое значение в развитии </w:t>
      </w:r>
      <w:r w:rsidRPr="003324D2">
        <w:rPr>
          <w:rFonts w:ascii="Times New Roman" w:eastAsia="SchoolBookSanPin" w:hAnsi="Times New Roman"/>
          <w:sz w:val="24"/>
          <w:szCs w:val="24"/>
        </w:rPr>
        <w:t>обучающегося</w:t>
      </w:r>
      <w:r w:rsidR="00704BEF" w:rsidRPr="003324D2">
        <w:rPr>
          <w:rFonts w:ascii="Times New Roman" w:eastAsia="SchoolBookSanPin" w:hAnsi="Times New Roman"/>
          <w:sz w:val="24"/>
          <w:szCs w:val="24"/>
        </w:rPr>
        <w:t xml:space="preserve">. Приобретённые знания, опыт выполнения предметных и универсальных </w:t>
      </w:r>
      <w:r w:rsidR="001D7BA2" w:rsidRPr="003324D2">
        <w:rPr>
          <w:rFonts w:ascii="Times New Roman" w:eastAsia="SchoolBookSanPin" w:hAnsi="Times New Roman"/>
          <w:sz w:val="24"/>
          <w:szCs w:val="24"/>
        </w:rPr>
        <w:t xml:space="preserve">учебных </w:t>
      </w:r>
      <w:r w:rsidR="00704BEF" w:rsidRPr="003324D2">
        <w:rPr>
          <w:rFonts w:ascii="Times New Roman" w:eastAsia="SchoolBookSanPin" w:hAnsi="Times New Roman"/>
          <w:sz w:val="24"/>
          <w:szCs w:val="24"/>
        </w:rPr>
        <w:t xml:space="preserve">действий на материале русского языка станут фундаментом обучения </w:t>
      </w:r>
      <w:r w:rsidR="001D7BA2" w:rsidRPr="003324D2">
        <w:rPr>
          <w:rFonts w:ascii="Times New Roman" w:eastAsia="SchoolBookSanPin" w:hAnsi="Times New Roman"/>
          <w:sz w:val="24"/>
          <w:szCs w:val="24"/>
        </w:rPr>
        <w:t>на уровне основного общего образования</w:t>
      </w:r>
      <w:r w:rsidR="00704BEF" w:rsidRPr="003324D2">
        <w:rPr>
          <w:rFonts w:ascii="Times New Roman" w:eastAsia="SchoolBookSanPin" w:hAnsi="Times New Roman"/>
          <w:sz w:val="24"/>
          <w:szCs w:val="24"/>
        </w:rPr>
        <w:t>,</w:t>
      </w:r>
      <w:r w:rsidR="00933CAF" w:rsidRPr="003324D2">
        <w:rPr>
          <w:rFonts w:ascii="Times New Roman" w:eastAsia="SchoolBookSanPin" w:hAnsi="Times New Roman"/>
          <w:sz w:val="24"/>
          <w:szCs w:val="24"/>
        </w:rPr>
        <w:t xml:space="preserve"> </w:t>
      </w:r>
      <w:r w:rsidR="00704BEF" w:rsidRPr="003324D2">
        <w:rPr>
          <w:rFonts w:ascii="Times New Roman" w:eastAsia="SchoolBookSanPin" w:hAnsi="Times New Roman"/>
          <w:sz w:val="24"/>
          <w:szCs w:val="24"/>
        </w:rPr>
        <w:t xml:space="preserve">а также будут востребованы в жизни. </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w:t>
      </w:r>
      <w:r w:rsidR="00DE7B1C" w:rsidRPr="003324D2">
        <w:rPr>
          <w:rFonts w:ascii="Times New Roman" w:eastAsia="SchoolBookSanPin" w:hAnsi="Times New Roman"/>
          <w:sz w:val="24"/>
          <w:szCs w:val="24"/>
        </w:rPr>
        <w:t>обучающихся</w:t>
      </w:r>
      <w:r w:rsidRPr="003324D2">
        <w:rPr>
          <w:rFonts w:ascii="Times New Roman" w:eastAsia="SchoolBookSanPin" w:hAnsi="Times New Roman"/>
          <w:sz w:val="24"/>
          <w:szCs w:val="24"/>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0707D7" w:rsidRPr="003324D2">
        <w:rPr>
          <w:rFonts w:ascii="Times New Roman" w:eastAsia="SchoolBookSanPin" w:hAnsi="Times New Roman"/>
          <w:sz w:val="24"/>
          <w:szCs w:val="24"/>
        </w:rPr>
        <w:t>на уровне начального общего образования</w:t>
      </w:r>
      <w:r w:rsidRPr="003324D2">
        <w:rPr>
          <w:rFonts w:ascii="Times New Roman" w:eastAsia="SchoolBookSanPin" w:hAnsi="Times New Roman"/>
          <w:sz w:val="24"/>
          <w:szCs w:val="24"/>
        </w:rPr>
        <w:t>, успехи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изучении этого предмета во многом определяют результаты обучающихся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по другим </w:t>
      </w:r>
      <w:r w:rsidR="00DE7B1C" w:rsidRPr="003324D2">
        <w:rPr>
          <w:rFonts w:ascii="Times New Roman" w:eastAsia="SchoolBookSanPin" w:hAnsi="Times New Roman"/>
          <w:sz w:val="24"/>
          <w:szCs w:val="24"/>
        </w:rPr>
        <w:t>учебным</w:t>
      </w:r>
      <w:r w:rsidR="00BE2B8D"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предметам.</w:t>
      </w:r>
    </w:p>
    <w:p w:rsidR="000707D7"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Русский язык обладает значительным потенциалом в развитии функциональной грамотности </w:t>
      </w:r>
      <w:r w:rsidR="00DE7B1C" w:rsidRPr="003324D2">
        <w:rPr>
          <w:rFonts w:ascii="Times New Roman" w:eastAsia="SchoolBookSanPin" w:hAnsi="Times New Roman"/>
          <w:sz w:val="24"/>
          <w:szCs w:val="24"/>
        </w:rPr>
        <w:t>обучающихся</w:t>
      </w:r>
      <w:r w:rsidRPr="003324D2">
        <w:rPr>
          <w:rFonts w:ascii="Times New Roman" w:eastAsia="SchoolBookSanPin" w:hAnsi="Times New Roman"/>
          <w:sz w:val="24"/>
          <w:szCs w:val="24"/>
        </w:rPr>
        <w:t>, особенно таких её компонентов,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как языковая, коммуникативная, читательская, общекультурная и социальная грамотность. </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Первичное знакомство с системой русского языка, богатством</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его выразительных возможностей, развитие умения правильно и эффективно использовать русский язык в различных </w:t>
      </w:r>
      <w:r w:rsidRPr="003324D2">
        <w:rPr>
          <w:rFonts w:ascii="Times New Roman" w:eastAsia="SchoolBookSanPin" w:hAnsi="Times New Roman"/>
          <w:sz w:val="24"/>
          <w:szCs w:val="24"/>
        </w:rPr>
        <w:lastRenderedPageBreak/>
        <w:t xml:space="preserve">сферах и ситуациях общения способствуют успешной социализации </w:t>
      </w:r>
      <w:r w:rsidR="00DE7B1C" w:rsidRPr="003324D2">
        <w:rPr>
          <w:rFonts w:ascii="Times New Roman" w:eastAsia="SchoolBookSanPin" w:hAnsi="Times New Roman"/>
          <w:sz w:val="24"/>
          <w:szCs w:val="24"/>
        </w:rPr>
        <w:t>обучающегося</w:t>
      </w:r>
      <w:r w:rsidRPr="003324D2">
        <w:rPr>
          <w:rFonts w:ascii="Times New Roman" w:eastAsia="SchoolBookSanPin" w:hAnsi="Times New Roman"/>
          <w:sz w:val="24"/>
          <w:szCs w:val="24"/>
        </w:rPr>
        <w:t>. Русский язык, выполняя свои базовые функции общения и выражения мысли, обеспечивает межличностное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социальное взаимодействие, способствует формированию самосознания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во многом определяют возможность самовыражения взглядов, мыслей, чувств, проявления себя в различных жизненно важных для человека областях.</w:t>
      </w:r>
    </w:p>
    <w:p w:rsidR="00BE2B8D"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3324D2">
        <w:rPr>
          <w:rFonts w:ascii="Times New Roman" w:eastAsia="SchoolBookSanPin" w:hAnsi="Times New Roman"/>
          <w:sz w:val="24"/>
          <w:szCs w:val="24"/>
        </w:rPr>
        <w:t>обучающегося</w:t>
      </w:r>
      <w:r w:rsidRPr="003324D2">
        <w:rPr>
          <w:rFonts w:ascii="Times New Roman" w:eastAsia="SchoolBookSanPin" w:hAnsi="Times New Roman"/>
          <w:sz w:val="24"/>
          <w:szCs w:val="24"/>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3324D2" w:rsidRDefault="000707D7"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w:t>
      </w:r>
      <w:r w:rsidR="00704BEF" w:rsidRPr="003324D2">
        <w:rPr>
          <w:rFonts w:ascii="Times New Roman" w:eastAsia="SchoolBookSanPin" w:hAnsi="Times New Roman"/>
          <w:sz w:val="24"/>
          <w:szCs w:val="24"/>
        </w:rPr>
        <w:t>Изучение русского языка направлено на достижение следующих целей: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приобретение </w:t>
      </w:r>
      <w:r w:rsidR="00DE7B1C" w:rsidRPr="003324D2">
        <w:rPr>
          <w:rFonts w:ascii="Times New Roman" w:eastAsia="SchoolBookSanPin" w:hAnsi="Times New Roman"/>
          <w:sz w:val="24"/>
          <w:szCs w:val="24"/>
        </w:rPr>
        <w:t>обучающимися</w:t>
      </w:r>
      <w:r w:rsidRPr="003324D2">
        <w:rPr>
          <w:rFonts w:ascii="Times New Roman" w:eastAsia="SchoolBookSanPin" w:hAnsi="Times New Roman"/>
          <w:sz w:val="24"/>
          <w:szCs w:val="24"/>
        </w:rPr>
        <w:t xml:space="preserve"> первоначальных представлений о многообразии языков и культур на территории Российской Федерации, о языке как одной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из главных </w:t>
      </w:r>
      <w:r w:rsidR="001F08E9" w:rsidRPr="003324D2">
        <w:rPr>
          <w:rFonts w:ascii="Times New Roman" w:eastAsia="SchoolBookSanPin" w:hAnsi="Times New Roman"/>
          <w:sz w:val="24"/>
          <w:szCs w:val="24"/>
        </w:rPr>
        <w:t>духовно-нравственных</w:t>
      </w:r>
      <w:r w:rsidRPr="003324D2">
        <w:rPr>
          <w:rFonts w:ascii="Times New Roman" w:eastAsia="SchoolBookSanPin" w:hAnsi="Times New Roman"/>
          <w:sz w:val="24"/>
          <w:szCs w:val="24"/>
        </w:rPr>
        <w:t xml:space="preserve"> ценностей народа; понимание роли языка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как основного средства общения; осознание значения русского языка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овладение основными видами речевой деятельности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овладение первоначальными научными представлениями о системе русского языка: фонетик</w:t>
      </w:r>
      <w:r w:rsidR="00913A16" w:rsidRPr="003324D2">
        <w:rPr>
          <w:rFonts w:ascii="Times New Roman" w:eastAsia="SchoolBookSanPin" w:hAnsi="Times New Roman"/>
          <w:sz w:val="24"/>
          <w:szCs w:val="24"/>
        </w:rPr>
        <w:t>а</w:t>
      </w:r>
      <w:r w:rsidRPr="003324D2">
        <w:rPr>
          <w:rFonts w:ascii="Times New Roman" w:eastAsia="SchoolBookSanPin" w:hAnsi="Times New Roman"/>
          <w:sz w:val="24"/>
          <w:szCs w:val="24"/>
        </w:rPr>
        <w:t>, график</w:t>
      </w:r>
      <w:r w:rsidR="00913A16" w:rsidRPr="003324D2">
        <w:rPr>
          <w:rFonts w:ascii="Times New Roman" w:eastAsia="SchoolBookSanPin" w:hAnsi="Times New Roman"/>
          <w:sz w:val="24"/>
          <w:szCs w:val="24"/>
        </w:rPr>
        <w:t>а</w:t>
      </w:r>
      <w:r w:rsidRPr="003324D2">
        <w:rPr>
          <w:rFonts w:ascii="Times New Roman" w:eastAsia="SchoolBookSanPin" w:hAnsi="Times New Roman"/>
          <w:sz w:val="24"/>
          <w:szCs w:val="24"/>
        </w:rPr>
        <w:t>, лексик</w:t>
      </w:r>
      <w:r w:rsidR="00913A16" w:rsidRPr="003324D2">
        <w:rPr>
          <w:rFonts w:ascii="Times New Roman" w:eastAsia="SchoolBookSanPin" w:hAnsi="Times New Roman"/>
          <w:sz w:val="24"/>
          <w:szCs w:val="24"/>
        </w:rPr>
        <w:t>а</w:t>
      </w:r>
      <w:r w:rsidRPr="003324D2">
        <w:rPr>
          <w:rFonts w:ascii="Times New Roman" w:eastAsia="SchoolBookSanPin" w:hAnsi="Times New Roman"/>
          <w:sz w:val="24"/>
          <w:szCs w:val="24"/>
        </w:rPr>
        <w:t>, морфемик</w:t>
      </w:r>
      <w:r w:rsidR="00913A16" w:rsidRPr="003324D2">
        <w:rPr>
          <w:rFonts w:ascii="Times New Roman" w:eastAsia="SchoolBookSanPin" w:hAnsi="Times New Roman"/>
          <w:sz w:val="24"/>
          <w:szCs w:val="24"/>
        </w:rPr>
        <w:t>а</w:t>
      </w:r>
      <w:r w:rsidRPr="003324D2">
        <w:rPr>
          <w:rFonts w:ascii="Times New Roman" w:eastAsia="SchoolBookSanPin" w:hAnsi="Times New Roman"/>
          <w:sz w:val="24"/>
          <w:szCs w:val="24"/>
        </w:rPr>
        <w:t>, морфологи</w:t>
      </w:r>
      <w:r w:rsidR="00913A16" w:rsidRPr="003324D2">
        <w:rPr>
          <w:rFonts w:ascii="Times New Roman" w:eastAsia="SchoolBookSanPin" w:hAnsi="Times New Roman"/>
          <w:sz w:val="24"/>
          <w:szCs w:val="24"/>
        </w:rPr>
        <w:t>я</w:t>
      </w:r>
      <w:r w:rsidRPr="003324D2">
        <w:rPr>
          <w:rFonts w:ascii="Times New Roman" w:eastAsia="SchoolBookSanPin" w:hAnsi="Times New Roman"/>
          <w:sz w:val="24"/>
          <w:szCs w:val="24"/>
        </w:rPr>
        <w:t xml:space="preserve"> и синтаксис;</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0707D7"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Центральной идеей конструирования содержания и планируемых результатов обучения </w:t>
      </w:r>
      <w:r w:rsidR="000707D7" w:rsidRPr="003324D2">
        <w:rPr>
          <w:rFonts w:ascii="Times New Roman" w:eastAsia="SchoolBookSanPin" w:hAnsi="Times New Roman"/>
          <w:sz w:val="24"/>
          <w:szCs w:val="24"/>
        </w:rPr>
        <w:t xml:space="preserve">русскому языку </w:t>
      </w:r>
      <w:r w:rsidRPr="003324D2">
        <w:rPr>
          <w:rFonts w:ascii="Times New Roman" w:eastAsia="SchoolBookSanPin" w:hAnsi="Times New Roman"/>
          <w:sz w:val="24"/>
          <w:szCs w:val="24"/>
        </w:rPr>
        <w:t xml:space="preserve">является признание равной значимости работы по изучению системы языка и работы по совершенствованию речи </w:t>
      </w:r>
      <w:r w:rsidR="00DE7B1C" w:rsidRPr="003324D2">
        <w:rPr>
          <w:rFonts w:ascii="Times New Roman" w:eastAsia="SchoolBookSanPin" w:hAnsi="Times New Roman"/>
          <w:sz w:val="24"/>
          <w:szCs w:val="24"/>
        </w:rPr>
        <w:t>обучающихся</w:t>
      </w:r>
      <w:r w:rsidRPr="003324D2">
        <w:rPr>
          <w:rFonts w:ascii="Times New Roman" w:eastAsia="SchoolBookSanPin" w:hAnsi="Times New Roman"/>
          <w:sz w:val="24"/>
          <w:szCs w:val="24"/>
        </w:rPr>
        <w:t>.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Развитие устной и письменной речи </w:t>
      </w:r>
      <w:r w:rsidR="00DE7B1C" w:rsidRPr="003324D2">
        <w:rPr>
          <w:rFonts w:ascii="Times New Roman" w:eastAsia="SchoolBookSanPin" w:hAnsi="Times New Roman"/>
          <w:sz w:val="24"/>
          <w:szCs w:val="24"/>
        </w:rPr>
        <w:t>обучающихся</w:t>
      </w:r>
      <w:r w:rsidRPr="003324D2">
        <w:rPr>
          <w:rFonts w:ascii="Times New Roman" w:eastAsia="SchoolBookSanPin" w:hAnsi="Times New Roman"/>
          <w:sz w:val="24"/>
          <w:szCs w:val="24"/>
        </w:rPr>
        <w:t xml:space="preserve"> направлено</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3324D2" w:rsidRDefault="000707D7"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w:t>
      </w:r>
      <w:r w:rsidR="00704BEF" w:rsidRPr="003324D2">
        <w:rPr>
          <w:rFonts w:ascii="Times New Roman" w:eastAsia="SchoolBookSanPin" w:hAnsi="Times New Roman"/>
          <w:sz w:val="24"/>
          <w:szCs w:val="24"/>
        </w:rPr>
        <w:t xml:space="preserve">рограмма </w:t>
      </w:r>
      <w:r w:rsidRPr="003324D2">
        <w:rPr>
          <w:rFonts w:ascii="Times New Roman" w:eastAsia="SchoolBookSanPin" w:hAnsi="Times New Roman"/>
          <w:sz w:val="24"/>
          <w:szCs w:val="24"/>
        </w:rPr>
        <w:t>по русскому языку</w:t>
      </w:r>
      <w:r w:rsidR="00BE2B8D" w:rsidRPr="003324D2">
        <w:rPr>
          <w:rFonts w:ascii="Times New Roman" w:eastAsia="SchoolBookSanPin" w:hAnsi="Times New Roman"/>
          <w:sz w:val="24"/>
          <w:szCs w:val="24"/>
        </w:rPr>
        <w:t xml:space="preserve"> </w:t>
      </w:r>
      <w:r w:rsidR="00704BEF" w:rsidRPr="003324D2">
        <w:rPr>
          <w:rFonts w:ascii="Times New Roman" w:eastAsia="SchoolBookSanPin" w:hAnsi="Times New Roman"/>
          <w:sz w:val="24"/>
          <w:szCs w:val="24"/>
        </w:rPr>
        <w:t xml:space="preserve">позволит </w:t>
      </w:r>
      <w:r w:rsidR="006232C9" w:rsidRPr="003324D2">
        <w:rPr>
          <w:rFonts w:ascii="Times New Roman" w:hAnsi="Times New Roman"/>
          <w:sz w:val="24"/>
          <w:szCs w:val="24"/>
        </w:rPr>
        <w:t>педагогическому работнику</w:t>
      </w:r>
      <w:r w:rsidR="00704BEF"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реализовать в процессе преподавания русского языка современные подходы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 достижению личностных, метапредметных и предметных результатов обучения, сформулированных в ФГОС НОО;</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определить и структурировать планируемые результаты обучения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содержание </w:t>
      </w:r>
      <w:r w:rsidR="000707D7" w:rsidRPr="003324D2">
        <w:rPr>
          <w:rFonts w:ascii="Times New Roman" w:eastAsia="SchoolBookSanPin" w:hAnsi="Times New Roman"/>
          <w:sz w:val="24"/>
          <w:szCs w:val="24"/>
        </w:rPr>
        <w:t>русского языка</w:t>
      </w:r>
      <w:r w:rsidRPr="003324D2">
        <w:rPr>
          <w:rFonts w:ascii="Times New Roman" w:eastAsia="SchoolBookSanPin" w:hAnsi="Times New Roman"/>
          <w:sz w:val="24"/>
          <w:szCs w:val="24"/>
        </w:rPr>
        <w:t xml:space="preserve"> по годам обучения в соответствии с ФГОС НОО;</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разработать календарно­тематическое планирование с учётом особенностей конкретного класса.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 </w:t>
      </w:r>
      <w:r w:rsidR="00BE2B8D" w:rsidRPr="003324D2">
        <w:rPr>
          <w:rFonts w:ascii="Times New Roman" w:eastAsia="SchoolBookSanPin" w:hAnsi="Times New Roman"/>
          <w:sz w:val="24"/>
          <w:szCs w:val="24"/>
        </w:rPr>
        <w:t>программе</w:t>
      </w:r>
      <w:r w:rsidRPr="003324D2">
        <w:rPr>
          <w:rFonts w:ascii="Times New Roman" w:eastAsia="SchoolBookSanPin" w:hAnsi="Times New Roman"/>
          <w:sz w:val="24"/>
          <w:szCs w:val="24"/>
        </w:rPr>
        <w:t xml:space="preserve"> </w:t>
      </w:r>
      <w:r w:rsidR="000707D7" w:rsidRPr="003324D2">
        <w:rPr>
          <w:rFonts w:ascii="Times New Roman" w:eastAsia="SchoolBookSanPin" w:hAnsi="Times New Roman"/>
          <w:sz w:val="24"/>
          <w:szCs w:val="24"/>
        </w:rPr>
        <w:t xml:space="preserve">по русскому языку </w:t>
      </w:r>
      <w:r w:rsidRPr="003324D2">
        <w:rPr>
          <w:rFonts w:ascii="Times New Roman" w:eastAsia="SchoolBookSanPin" w:hAnsi="Times New Roman"/>
          <w:sz w:val="24"/>
          <w:szCs w:val="24"/>
        </w:rPr>
        <w:t xml:space="preserve">определяются цели изучения учебного предмета на уровне начального общего образования, планируемые результаты освоения </w:t>
      </w:r>
      <w:r w:rsidR="00DE7B1C" w:rsidRPr="003324D2">
        <w:rPr>
          <w:rFonts w:ascii="Times New Roman" w:eastAsia="SchoolBookSanPin" w:hAnsi="Times New Roman"/>
          <w:sz w:val="24"/>
          <w:szCs w:val="24"/>
        </w:rPr>
        <w:t xml:space="preserve">обучающимися </w:t>
      </w:r>
      <w:r w:rsidR="000707D7" w:rsidRPr="003324D2">
        <w:rPr>
          <w:rFonts w:ascii="Times New Roman" w:eastAsia="SchoolBookSanPin" w:hAnsi="Times New Roman"/>
          <w:sz w:val="24"/>
          <w:szCs w:val="24"/>
        </w:rPr>
        <w:t>русского языка</w:t>
      </w:r>
      <w:r w:rsidRPr="003324D2">
        <w:rPr>
          <w:rFonts w:ascii="Times New Roman" w:eastAsia="SchoolBookSanPin" w:hAnsi="Times New Roman"/>
          <w:sz w:val="24"/>
          <w:szCs w:val="24"/>
        </w:rPr>
        <w:t>: личностные, метапредметные, предметные. Личностные и метапредметные результаты представлены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учётом методических традиций и особенностей преподавания русского языка</w:t>
      </w:r>
      <w:r w:rsidR="00933CAF" w:rsidRPr="003324D2">
        <w:rPr>
          <w:rFonts w:ascii="Times New Roman" w:eastAsia="SchoolBookSanPin" w:hAnsi="Times New Roman"/>
          <w:sz w:val="24"/>
          <w:szCs w:val="24"/>
        </w:rPr>
        <w:t xml:space="preserve"> </w:t>
      </w:r>
      <w:r w:rsidR="00BE2B8D" w:rsidRPr="003324D2">
        <w:rPr>
          <w:rFonts w:ascii="Times New Roman" w:eastAsia="SchoolBookSanPin" w:hAnsi="Times New Roman"/>
          <w:sz w:val="24"/>
          <w:szCs w:val="24"/>
        </w:rPr>
        <w:t>на уровне начального общего образования</w:t>
      </w:r>
      <w:r w:rsidRPr="003324D2">
        <w:rPr>
          <w:rFonts w:ascii="Times New Roman" w:eastAsia="SchoolBookSanPin" w:hAnsi="Times New Roman"/>
          <w:sz w:val="24"/>
          <w:szCs w:val="24"/>
        </w:rPr>
        <w:t xml:space="preserve">. Предметные планируемые результаты освоения программы даны для каждого года </w:t>
      </w:r>
      <w:r w:rsidR="000707D7" w:rsidRPr="003324D2">
        <w:rPr>
          <w:rFonts w:ascii="Times New Roman" w:eastAsia="SchoolBookSanPin" w:hAnsi="Times New Roman"/>
          <w:sz w:val="24"/>
          <w:szCs w:val="24"/>
        </w:rPr>
        <w:t>русского языка</w:t>
      </w:r>
      <w:r w:rsidRPr="003324D2">
        <w:rPr>
          <w:rFonts w:ascii="Times New Roman" w:eastAsia="SchoolBookSanPin" w:hAnsi="Times New Roman"/>
          <w:sz w:val="24"/>
          <w:szCs w:val="24"/>
        </w:rPr>
        <w:t>.</w:t>
      </w:r>
    </w:p>
    <w:p w:rsidR="00704BEF" w:rsidRPr="003324D2" w:rsidRDefault="00704BEF" w:rsidP="003324D2">
      <w:pPr>
        <w:autoSpaceDE w:val="0"/>
        <w:autoSpaceDN w:val="0"/>
        <w:adjustRightInd w:val="0"/>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Программа </w:t>
      </w:r>
      <w:r w:rsidR="000707D7" w:rsidRPr="003324D2">
        <w:rPr>
          <w:rFonts w:ascii="Times New Roman" w:eastAsia="SchoolBookSanPin" w:hAnsi="Times New Roman"/>
          <w:sz w:val="24"/>
          <w:szCs w:val="24"/>
        </w:rPr>
        <w:t xml:space="preserve">по русскому языку </w:t>
      </w:r>
      <w:r w:rsidRPr="003324D2">
        <w:rPr>
          <w:rFonts w:ascii="Times New Roman" w:eastAsia="SchoolBookSanPin" w:hAnsi="Times New Roman"/>
          <w:sz w:val="24"/>
          <w:szCs w:val="24"/>
        </w:rPr>
        <w:t xml:space="preserve">устанавливает распределение учебного материала по классам, </w:t>
      </w:r>
      <w:r w:rsidRPr="003324D2">
        <w:rPr>
          <w:rFonts w:ascii="Times New Roman" w:eastAsia="SchoolBookSanPin" w:hAnsi="Times New Roman"/>
          <w:sz w:val="24"/>
          <w:szCs w:val="24"/>
        </w:rPr>
        <w:lastRenderedPageBreak/>
        <w:t>основанн</w:t>
      </w:r>
      <w:r w:rsidR="007A7D90" w:rsidRPr="003324D2">
        <w:rPr>
          <w:rFonts w:ascii="Times New Roman" w:eastAsia="SchoolBookSanPin" w:hAnsi="Times New Roman"/>
          <w:sz w:val="24"/>
          <w:szCs w:val="24"/>
        </w:rPr>
        <w:t>ое</w:t>
      </w:r>
      <w:r w:rsidRPr="003324D2">
        <w:rPr>
          <w:rFonts w:ascii="Times New Roman" w:eastAsia="SchoolBookSanPin" w:hAnsi="Times New Roman"/>
          <w:sz w:val="24"/>
          <w:szCs w:val="24"/>
        </w:rPr>
        <w:t xml:space="preserve"> на логике развития предметного содержания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учёте психологических и возрастных особенностей </w:t>
      </w:r>
      <w:r w:rsidR="00DE7B1C" w:rsidRPr="003324D2">
        <w:rPr>
          <w:rFonts w:ascii="Times New Roman" w:eastAsia="SchoolBookSanPin" w:hAnsi="Times New Roman"/>
          <w:sz w:val="24"/>
          <w:szCs w:val="24"/>
        </w:rPr>
        <w:t>обучающихся</w:t>
      </w:r>
      <w:r w:rsidRPr="003324D2">
        <w:rPr>
          <w:rFonts w:ascii="Times New Roman" w:eastAsia="SchoolBookSanPin" w:hAnsi="Times New Roman"/>
          <w:sz w:val="24"/>
          <w:szCs w:val="24"/>
        </w:rPr>
        <w:t xml:space="preserve">. </w:t>
      </w:r>
    </w:p>
    <w:p w:rsidR="00704BEF" w:rsidRPr="003324D2" w:rsidRDefault="000707D7"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Программа по русскому языку </w:t>
      </w:r>
      <w:r w:rsidR="00704BEF" w:rsidRPr="003324D2">
        <w:rPr>
          <w:rFonts w:ascii="Times New Roman" w:eastAsia="SchoolBookSanPin" w:hAnsi="Times New Roman"/>
          <w:sz w:val="24"/>
          <w:szCs w:val="24"/>
        </w:rPr>
        <w:t>предоставляет возможности</w:t>
      </w:r>
      <w:r w:rsidR="00933CAF" w:rsidRPr="003324D2">
        <w:rPr>
          <w:rFonts w:ascii="Times New Roman" w:eastAsia="SchoolBookSanPin" w:hAnsi="Times New Roman"/>
          <w:sz w:val="24"/>
          <w:szCs w:val="24"/>
        </w:rPr>
        <w:t xml:space="preserve"> </w:t>
      </w:r>
      <w:r w:rsidR="00704BEF" w:rsidRPr="003324D2">
        <w:rPr>
          <w:rFonts w:ascii="Times New Roman" w:eastAsia="SchoolBookSanPin" w:hAnsi="Times New Roman"/>
          <w:sz w:val="24"/>
          <w:szCs w:val="24"/>
        </w:rPr>
        <w:t xml:space="preserve">для реализации различных методических подходов к преподаванию </w:t>
      </w:r>
      <w:r w:rsidRPr="003324D2">
        <w:rPr>
          <w:rFonts w:ascii="Times New Roman" w:eastAsia="SchoolBookSanPin" w:hAnsi="Times New Roman"/>
          <w:sz w:val="24"/>
          <w:szCs w:val="24"/>
        </w:rPr>
        <w:t xml:space="preserve">русского языка </w:t>
      </w:r>
      <w:r w:rsidR="00704BEF" w:rsidRPr="003324D2">
        <w:rPr>
          <w:rFonts w:ascii="Times New Roman" w:eastAsia="SchoolBookSanPin" w:hAnsi="Times New Roman"/>
          <w:sz w:val="24"/>
          <w:szCs w:val="24"/>
        </w:rPr>
        <w:t>при условии сохранения обязательной части содержания</w:t>
      </w:r>
      <w:r w:rsidRPr="003324D2">
        <w:rPr>
          <w:rFonts w:ascii="Times New Roman" w:eastAsia="SchoolBookSanPin" w:hAnsi="Times New Roman"/>
          <w:sz w:val="24"/>
          <w:szCs w:val="24"/>
        </w:rPr>
        <w:t xml:space="preserve"> учебного предмета</w:t>
      </w:r>
      <w:r w:rsidR="00704BEF" w:rsidRPr="003324D2">
        <w:rPr>
          <w:rFonts w:ascii="Times New Roman" w:eastAsia="SchoolBookSanPin" w:hAnsi="Times New Roman"/>
          <w:sz w:val="24"/>
          <w:szCs w:val="24"/>
        </w:rPr>
        <w:t>.</w:t>
      </w:r>
    </w:p>
    <w:p w:rsidR="00ED4A95" w:rsidRPr="003324D2" w:rsidRDefault="00ED4A9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уровне начального общего образования и готовности обучающегося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к дальнейшему обучению. </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Общее число часов, </w:t>
      </w:r>
      <w:r w:rsidR="00D20BAC" w:rsidRPr="003324D2">
        <w:rPr>
          <w:rFonts w:ascii="Times New Roman" w:eastAsia="SchoolBookSanPin" w:hAnsi="Times New Roman"/>
          <w:sz w:val="24"/>
          <w:szCs w:val="24"/>
        </w:rPr>
        <w:t>рекомендованных для</w:t>
      </w:r>
      <w:r w:rsidRPr="003324D2">
        <w:rPr>
          <w:rFonts w:ascii="Times New Roman" w:eastAsia="SchoolBookSanPin" w:hAnsi="Times New Roman"/>
          <w:sz w:val="24"/>
          <w:szCs w:val="24"/>
        </w:rPr>
        <w:t xml:space="preserve"> изучени</w:t>
      </w:r>
      <w:r w:rsidR="00D20BAC" w:rsidRPr="003324D2">
        <w:rPr>
          <w:rFonts w:ascii="Times New Roman" w:eastAsia="SchoolBookSanPin" w:hAnsi="Times New Roman"/>
          <w:sz w:val="24"/>
          <w:szCs w:val="24"/>
        </w:rPr>
        <w:t>я</w:t>
      </w:r>
      <w:r w:rsidRPr="003324D2">
        <w:rPr>
          <w:rFonts w:ascii="Times New Roman" w:eastAsia="SchoolBookSanPin" w:hAnsi="Times New Roman"/>
          <w:sz w:val="24"/>
          <w:szCs w:val="24"/>
        </w:rPr>
        <w:t xml:space="preserve"> </w:t>
      </w:r>
      <w:r w:rsidR="007A26B2" w:rsidRPr="003324D2">
        <w:rPr>
          <w:rFonts w:ascii="Times New Roman" w:eastAsia="SchoolBookSanPin" w:hAnsi="Times New Roman"/>
          <w:sz w:val="24"/>
          <w:szCs w:val="24"/>
        </w:rPr>
        <w:t>р</w:t>
      </w:r>
      <w:r w:rsidRPr="003324D2">
        <w:rPr>
          <w:rFonts w:ascii="Times New Roman" w:eastAsia="SchoolBookSanPin" w:hAnsi="Times New Roman"/>
          <w:sz w:val="24"/>
          <w:szCs w:val="24"/>
        </w:rPr>
        <w:t>усского</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языка,</w:t>
      </w:r>
      <w:r w:rsidR="00A670D7"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675 (5 часов в неделю в каждом классе): в 1 классе</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165 ч</w:t>
      </w:r>
      <w:r w:rsidR="00913A16" w:rsidRPr="003324D2">
        <w:rPr>
          <w:rFonts w:ascii="Times New Roman" w:eastAsia="SchoolBookSanPin" w:hAnsi="Times New Roman"/>
          <w:sz w:val="24"/>
          <w:szCs w:val="24"/>
        </w:rPr>
        <w:t>асов</w:t>
      </w:r>
      <w:r w:rsidRPr="003324D2">
        <w:rPr>
          <w:rFonts w:ascii="Times New Roman" w:eastAsia="SchoolBookSanPin" w:hAnsi="Times New Roman"/>
          <w:sz w:val="24"/>
          <w:szCs w:val="24"/>
        </w:rPr>
        <w:t>,</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во 2</w:t>
      </w:r>
      <w:r w:rsidR="00856FB8" w:rsidRPr="003324D2">
        <w:rPr>
          <w:rFonts w:ascii="Times New Roman" w:eastAsia="SchoolBookSanPin" w:hAnsi="Times New Roman"/>
          <w:sz w:val="24"/>
          <w:szCs w:val="24"/>
        </w:rPr>
        <w:t>–</w:t>
      </w:r>
      <w:r w:rsidRPr="003324D2">
        <w:rPr>
          <w:rFonts w:ascii="Times New Roman" w:eastAsia="SchoolBookSanPin" w:hAnsi="Times New Roman"/>
          <w:sz w:val="24"/>
          <w:szCs w:val="24"/>
        </w:rPr>
        <w:t>4 классах</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по 170 ч</w:t>
      </w:r>
      <w:r w:rsidR="00913A16" w:rsidRPr="003324D2">
        <w:rPr>
          <w:rFonts w:ascii="Times New Roman" w:eastAsia="SchoolBookSanPin" w:hAnsi="Times New Roman"/>
          <w:sz w:val="24"/>
          <w:szCs w:val="24"/>
        </w:rPr>
        <w:t>асов</w:t>
      </w:r>
      <w:r w:rsidRPr="003324D2">
        <w:rPr>
          <w:rFonts w:ascii="Times New Roman" w:eastAsia="SchoolBookSanPin" w:hAnsi="Times New Roman"/>
          <w:sz w:val="24"/>
          <w:szCs w:val="24"/>
        </w:rPr>
        <w:t xml:space="preserve">. </w:t>
      </w:r>
    </w:p>
    <w:p w:rsidR="00704BEF" w:rsidRPr="003324D2" w:rsidRDefault="00460248"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w:t>
      </w:r>
      <w:r w:rsidR="00CF11F3" w:rsidRPr="003324D2">
        <w:rPr>
          <w:rFonts w:ascii="Times New Roman" w:eastAsia="OfficinaSansBoldITC" w:hAnsi="Times New Roman"/>
          <w:sz w:val="24"/>
          <w:szCs w:val="24"/>
        </w:rPr>
        <w:t xml:space="preserve"> в 1 классе.</w:t>
      </w:r>
    </w:p>
    <w:p w:rsidR="007A7D90" w:rsidRPr="003324D2" w:rsidRDefault="007A7D90"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Обучение грамоте.</w:t>
      </w:r>
    </w:p>
    <w:p w:rsidR="00704BEF" w:rsidRPr="003324D2" w:rsidRDefault="00AB65AE"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Начальным этапом изучения </w:t>
      </w:r>
      <w:r w:rsidR="007A7D90" w:rsidRPr="003324D2">
        <w:rPr>
          <w:rFonts w:ascii="Times New Roman" w:hAnsi="Times New Roman"/>
          <w:sz w:val="24"/>
          <w:szCs w:val="24"/>
        </w:rPr>
        <w:t xml:space="preserve">учебных предметов «Русский язык», </w:t>
      </w:r>
      <w:r w:rsidRPr="003324D2">
        <w:rPr>
          <w:rFonts w:ascii="Times New Roman" w:hAnsi="Times New Roman"/>
          <w:sz w:val="24"/>
          <w:szCs w:val="24"/>
        </w:rPr>
        <w:t xml:space="preserve">«Литературное чтение» в 1 классе является </w:t>
      </w:r>
      <w:r w:rsidR="001A61D5" w:rsidRPr="003324D2">
        <w:rPr>
          <w:rFonts w:ascii="Times New Roman" w:hAnsi="Times New Roman"/>
          <w:sz w:val="24"/>
          <w:szCs w:val="24"/>
        </w:rPr>
        <w:t xml:space="preserve">учебный </w:t>
      </w:r>
      <w:r w:rsidRPr="003324D2">
        <w:rPr>
          <w:rFonts w:ascii="Times New Roman" w:hAnsi="Times New Roman"/>
          <w:sz w:val="24"/>
          <w:szCs w:val="24"/>
        </w:rPr>
        <w:t xml:space="preserve">курс «Обучение грамоте»: обучение письму идёт параллельно с обучением чтению. На </w:t>
      </w:r>
      <w:r w:rsidR="001A61D5" w:rsidRPr="003324D2">
        <w:rPr>
          <w:rFonts w:ascii="Times New Roman" w:hAnsi="Times New Roman"/>
          <w:sz w:val="24"/>
          <w:szCs w:val="24"/>
        </w:rPr>
        <w:t xml:space="preserve">учебный курс </w:t>
      </w:r>
      <w:r w:rsidRPr="003324D2">
        <w:rPr>
          <w:rFonts w:ascii="Times New Roman" w:hAnsi="Times New Roman"/>
          <w:sz w:val="24"/>
          <w:szCs w:val="24"/>
        </w:rPr>
        <w:t>«Обучение грамоте»</w:t>
      </w:r>
      <w:r w:rsidR="004F107E" w:rsidRPr="003324D2">
        <w:rPr>
          <w:rFonts w:ascii="Times New Roman" w:hAnsi="Times New Roman"/>
          <w:sz w:val="24"/>
          <w:szCs w:val="24"/>
        </w:rPr>
        <w:t xml:space="preserve"> рекомендуется отводить </w:t>
      </w:r>
      <w:r w:rsidRPr="003324D2">
        <w:rPr>
          <w:rFonts w:ascii="Times New Roman" w:hAnsi="Times New Roman"/>
          <w:sz w:val="24"/>
          <w:szCs w:val="24"/>
        </w:rPr>
        <w:t xml:space="preserve">9 часов в неделю: 5 часов </w:t>
      </w:r>
      <w:r w:rsidR="007A7D90" w:rsidRPr="003324D2">
        <w:rPr>
          <w:rFonts w:ascii="Times New Roman" w:hAnsi="Times New Roman"/>
          <w:sz w:val="24"/>
          <w:szCs w:val="24"/>
        </w:rPr>
        <w:t xml:space="preserve">учебного предмета «Русский язык» </w:t>
      </w:r>
      <w:r w:rsidRPr="003324D2">
        <w:rPr>
          <w:rFonts w:ascii="Times New Roman" w:hAnsi="Times New Roman"/>
          <w:sz w:val="24"/>
          <w:szCs w:val="24"/>
        </w:rPr>
        <w:t xml:space="preserve">(обучение письму) и 4 часа </w:t>
      </w:r>
      <w:r w:rsidR="00CF11F3" w:rsidRPr="003324D2">
        <w:rPr>
          <w:rFonts w:ascii="Times New Roman" w:hAnsi="Times New Roman"/>
          <w:sz w:val="24"/>
          <w:szCs w:val="24"/>
        </w:rPr>
        <w:t xml:space="preserve">учебного предмета </w:t>
      </w:r>
      <w:r w:rsidRPr="003324D2">
        <w:rPr>
          <w:rFonts w:ascii="Times New Roman" w:hAnsi="Times New Roman"/>
          <w:sz w:val="24"/>
          <w:szCs w:val="24"/>
        </w:rPr>
        <w:t>«Литературно</w:t>
      </w:r>
      <w:r w:rsidR="00CF11F3" w:rsidRPr="003324D2">
        <w:rPr>
          <w:rFonts w:ascii="Times New Roman" w:hAnsi="Times New Roman"/>
          <w:sz w:val="24"/>
          <w:szCs w:val="24"/>
        </w:rPr>
        <w:t>е</w:t>
      </w:r>
      <w:r w:rsidRPr="003324D2">
        <w:rPr>
          <w:rFonts w:ascii="Times New Roman" w:hAnsi="Times New Roman"/>
          <w:sz w:val="24"/>
          <w:szCs w:val="24"/>
        </w:rPr>
        <w:t xml:space="preserve"> чтени</w:t>
      </w:r>
      <w:r w:rsidR="00CF11F3" w:rsidRPr="003324D2">
        <w:rPr>
          <w:rFonts w:ascii="Times New Roman" w:hAnsi="Times New Roman"/>
          <w:sz w:val="24"/>
          <w:szCs w:val="24"/>
        </w:rPr>
        <w:t>е</w:t>
      </w:r>
      <w:r w:rsidRPr="003324D2">
        <w:rPr>
          <w:rFonts w:ascii="Times New Roman" w:hAnsi="Times New Roman"/>
          <w:sz w:val="24"/>
          <w:szCs w:val="24"/>
        </w:rPr>
        <w:t xml:space="preserve">» (обучение чтению). </w:t>
      </w:r>
      <w:r w:rsidR="00D83844" w:rsidRPr="003324D2">
        <w:rPr>
          <w:rFonts w:ascii="Times New Roman" w:hAnsi="Times New Roman"/>
          <w:sz w:val="24"/>
          <w:szCs w:val="24"/>
        </w:rPr>
        <w:t>Продолжительность учебного курса «Обучение грамоте»</w:t>
      </w:r>
      <w:r w:rsidRPr="003324D2">
        <w:rPr>
          <w:rFonts w:ascii="Times New Roman" w:hAnsi="Times New Roman"/>
          <w:sz w:val="24"/>
          <w:szCs w:val="24"/>
        </w:rPr>
        <w:t xml:space="preserve"> зависит от уровня подготовки класса и может составлять</w:t>
      </w:r>
      <w:r w:rsidR="00933CAF" w:rsidRPr="003324D2">
        <w:rPr>
          <w:rFonts w:ascii="Times New Roman" w:hAnsi="Times New Roman"/>
          <w:sz w:val="24"/>
          <w:szCs w:val="24"/>
        </w:rPr>
        <w:t xml:space="preserve"> </w:t>
      </w:r>
      <w:r w:rsidRPr="003324D2">
        <w:rPr>
          <w:rFonts w:ascii="Times New Roman" w:hAnsi="Times New Roman"/>
          <w:sz w:val="24"/>
          <w:szCs w:val="24"/>
        </w:rPr>
        <w:t>от 20 до 23 недель, соответственно, продолжительность изучения систематического курса</w:t>
      </w:r>
      <w:r w:rsidR="006E431D" w:rsidRPr="003324D2">
        <w:rPr>
          <w:rFonts w:ascii="Times New Roman" w:hAnsi="Times New Roman"/>
          <w:sz w:val="24"/>
          <w:szCs w:val="24"/>
        </w:rPr>
        <w:t xml:space="preserve"> </w:t>
      </w:r>
      <w:r w:rsidRPr="003324D2">
        <w:rPr>
          <w:rFonts w:ascii="Times New Roman" w:hAnsi="Times New Roman"/>
          <w:sz w:val="24"/>
          <w:szCs w:val="24"/>
        </w:rPr>
        <w:t>в 1 классе может варьироват</w:t>
      </w:r>
      <w:r w:rsidR="003B258E" w:rsidRPr="003324D2">
        <w:rPr>
          <w:rFonts w:ascii="Times New Roman" w:hAnsi="Times New Roman"/>
          <w:sz w:val="24"/>
          <w:szCs w:val="24"/>
        </w:rPr>
        <w:t>ься от 10 до 13</w:t>
      </w:r>
      <w:r w:rsidRPr="003324D2">
        <w:rPr>
          <w:rFonts w:ascii="Times New Roman" w:hAnsi="Times New Roman"/>
          <w:sz w:val="24"/>
          <w:szCs w:val="24"/>
        </w:rPr>
        <w:t xml:space="preserve"> недель.</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Развитие речи</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Составление небольших рассказов повествовательного характера по серии сюжетных картинок, на основе собственных игр, </w:t>
      </w:r>
      <w:r w:rsidR="001F08E9" w:rsidRPr="003324D2">
        <w:rPr>
          <w:rFonts w:ascii="Times New Roman" w:eastAsia="SchoolBookSanPin" w:hAnsi="Times New Roman"/>
          <w:sz w:val="24"/>
          <w:szCs w:val="24"/>
        </w:rPr>
        <w:t>занятий. Участие в диалоге.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Понимание текста при его прослушивании и при самостоятельном чтении вслух.</w:t>
      </w:r>
      <w:r w:rsidRPr="003324D2">
        <w:rPr>
          <w:rFonts w:ascii="Times New Roman" w:eastAsia="Times New Roman" w:hAnsi="Times New Roman"/>
          <w:sz w:val="24"/>
          <w:szCs w:val="24"/>
        </w:rPr>
        <w:t xml:space="preserve"> </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Слово и предложение</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Различение слова и предложения. Работа с предложением: выделение слов, изменение их порядка.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Восприятие слова как объекта изучения, материала для анализа. Наблюдение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над значением слова. Выявление слов, значение которых требует уточнения.</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Фонетика</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Графика</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w:t>
      </w:r>
      <w:r w:rsidR="006E431D"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мягкости согласных звуков. Функции букв </w:t>
      </w:r>
      <w:r w:rsidRPr="003324D2">
        <w:rPr>
          <w:rFonts w:ascii="Times New Roman" w:eastAsia="SchoolBookSanPin" w:hAnsi="Times New Roman"/>
          <w:bCs/>
          <w:sz w:val="24"/>
          <w:szCs w:val="24"/>
        </w:rPr>
        <w:t>е</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ё</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ю</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я</w:t>
      </w:r>
      <w:r w:rsidRPr="003324D2">
        <w:rPr>
          <w:rFonts w:ascii="Times New Roman" w:eastAsia="SchoolBookSanPin" w:hAnsi="Times New Roman"/>
          <w:sz w:val="24"/>
          <w:szCs w:val="24"/>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Чтение</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стихотворений.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w:t>
      </w:r>
      <w:r w:rsidR="007045E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при списывании.</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Письмо</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Начертание письменных прописных и строчных букв. Письмо разборчивым, аккуратным </w:t>
      </w:r>
      <w:r w:rsidRPr="003324D2">
        <w:rPr>
          <w:rFonts w:ascii="Times New Roman" w:eastAsia="SchoolBookSanPin" w:hAnsi="Times New Roman"/>
          <w:sz w:val="24"/>
          <w:szCs w:val="24"/>
        </w:rPr>
        <w:lastRenderedPageBreak/>
        <w:t>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последовательность правильного списывания текста.</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Орфография и пунктуация</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жи</w:t>
      </w:r>
      <w:r w:rsidR="00E47939"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ши</w:t>
      </w:r>
      <w:r w:rsidR="00E47939" w:rsidRPr="003324D2">
        <w:rPr>
          <w:rFonts w:ascii="Times New Roman" w:eastAsia="SchoolBookSanPin" w:hAnsi="Times New Roman"/>
          <w:bCs/>
          <w:sz w:val="24"/>
          <w:szCs w:val="24"/>
        </w:rPr>
        <w:t>»</w:t>
      </w:r>
      <w:r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(в положении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под ударением),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ча</w:t>
      </w:r>
      <w:r w:rsidR="00E47939"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ща</w:t>
      </w:r>
      <w:r w:rsidR="00E47939"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чу</w:t>
      </w:r>
      <w:r w:rsidR="00E47939"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щу</w:t>
      </w:r>
      <w:r w:rsidR="00E47939" w:rsidRPr="003324D2">
        <w:rPr>
          <w:rFonts w:ascii="Times New Roman" w:eastAsia="SchoolBookSanPin" w:hAnsi="Times New Roman"/>
          <w:bCs/>
          <w:sz w:val="24"/>
          <w:szCs w:val="24"/>
        </w:rPr>
        <w:t>»</w:t>
      </w:r>
      <w:r w:rsidRPr="003324D2">
        <w:rPr>
          <w:rFonts w:ascii="Times New Roman" w:eastAsia="SchoolBookSanPin" w:hAnsi="Times New Roman"/>
          <w:sz w:val="24"/>
          <w:szCs w:val="24"/>
        </w:rPr>
        <w:t>; прописная буква в начале предложения,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именах собственных (имена людей, клички животных); перенос по слогам слов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без стечения согласных; знаки препинания в конце предложения.</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Систематический курс</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Общие сведения о языке</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Язык как основное средство человеческого общения. Цели и ситуации общения.</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Фонетика</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Слог. Количество слогов в слове. Ударный слог. Деление слов на слоги (простые случаи, без стечения согласных).</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Графика</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Звук и буква. Различение звуков и букв. Обозначение </w:t>
      </w:r>
      <w:r w:rsidR="002368E7" w:rsidRPr="003324D2">
        <w:rPr>
          <w:rFonts w:ascii="Times New Roman" w:eastAsia="SchoolBookSanPin" w:hAnsi="Times New Roman"/>
          <w:sz w:val="24"/>
          <w:szCs w:val="24"/>
        </w:rPr>
        <w:t>при письме</w:t>
      </w:r>
      <w:r w:rsidRPr="003324D2">
        <w:rPr>
          <w:rFonts w:ascii="Times New Roman" w:eastAsia="SchoolBookSanPin" w:hAnsi="Times New Roman"/>
          <w:sz w:val="24"/>
          <w:szCs w:val="24"/>
        </w:rPr>
        <w:t xml:space="preserve"> твёрдости согласных звуков буквами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а</w:t>
      </w:r>
      <w:r w:rsidR="00E47939"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о</w:t>
      </w:r>
      <w:r w:rsidR="00E47939"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у</w:t>
      </w:r>
      <w:r w:rsidR="00E47939"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ы</w:t>
      </w:r>
      <w:r w:rsidR="00E47939"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47939" w:rsidRPr="003324D2">
        <w:rPr>
          <w:rFonts w:ascii="Times New Roman" w:eastAsia="SchoolBookSanPin" w:hAnsi="Times New Roman"/>
          <w:sz w:val="24"/>
          <w:szCs w:val="24"/>
        </w:rPr>
        <w:t>«</w:t>
      </w:r>
      <w:r w:rsidRPr="003324D2">
        <w:rPr>
          <w:rFonts w:ascii="Times New Roman" w:eastAsia="SchoolBookSanPin" w:hAnsi="Times New Roman"/>
          <w:bCs/>
          <w:sz w:val="24"/>
          <w:szCs w:val="24"/>
        </w:rPr>
        <w:t>э</w:t>
      </w:r>
      <w:r w:rsidR="00E47939"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слова с буквой </w:t>
      </w:r>
      <w:r w:rsidR="000A73E4" w:rsidRPr="003324D2">
        <w:rPr>
          <w:rFonts w:ascii="Times New Roman" w:eastAsia="SchoolBookSanPin" w:hAnsi="Times New Roman"/>
          <w:sz w:val="24"/>
          <w:szCs w:val="24"/>
        </w:rPr>
        <w:t>«</w:t>
      </w:r>
      <w:r w:rsidRPr="003324D2">
        <w:rPr>
          <w:rFonts w:ascii="Times New Roman" w:eastAsia="SchoolBookSanPin" w:hAnsi="Times New Roman"/>
          <w:bCs/>
          <w:sz w:val="24"/>
          <w:szCs w:val="24"/>
        </w:rPr>
        <w:t>э</w:t>
      </w:r>
      <w:r w:rsidR="000A73E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Обозначение </w:t>
      </w:r>
      <w:r w:rsidR="002368E7" w:rsidRPr="003324D2">
        <w:rPr>
          <w:rFonts w:ascii="Times New Roman" w:eastAsia="SchoolBookSanPin" w:hAnsi="Times New Roman"/>
          <w:sz w:val="24"/>
          <w:szCs w:val="24"/>
        </w:rPr>
        <w:t>при письме</w:t>
      </w:r>
      <w:r w:rsidRPr="003324D2">
        <w:rPr>
          <w:rFonts w:ascii="Times New Roman" w:eastAsia="SchoolBookSanPin" w:hAnsi="Times New Roman"/>
          <w:sz w:val="24"/>
          <w:szCs w:val="24"/>
        </w:rPr>
        <w:t xml:space="preserve"> мягкости согласных звуков буквами </w:t>
      </w:r>
      <w:r w:rsidR="000A73E4" w:rsidRPr="003324D2">
        <w:rPr>
          <w:rFonts w:ascii="Times New Roman" w:eastAsia="SchoolBookSanPin" w:hAnsi="Times New Roman"/>
          <w:sz w:val="24"/>
          <w:szCs w:val="24"/>
        </w:rPr>
        <w:t>«</w:t>
      </w:r>
      <w:r w:rsidRPr="003324D2">
        <w:rPr>
          <w:rFonts w:ascii="Times New Roman" w:eastAsia="SchoolBookSanPin" w:hAnsi="Times New Roman"/>
          <w:bCs/>
          <w:sz w:val="24"/>
          <w:szCs w:val="24"/>
        </w:rPr>
        <w:t>е</w:t>
      </w:r>
      <w:r w:rsidR="00882DD2"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882DD2" w:rsidRPr="003324D2">
        <w:rPr>
          <w:rFonts w:ascii="Times New Roman" w:eastAsia="SchoolBookSanPin" w:hAnsi="Times New Roman"/>
          <w:sz w:val="24"/>
          <w:szCs w:val="24"/>
        </w:rPr>
        <w:t>«</w:t>
      </w:r>
      <w:r w:rsidRPr="003324D2">
        <w:rPr>
          <w:rFonts w:ascii="Times New Roman" w:eastAsia="SchoolBookSanPin" w:hAnsi="Times New Roman"/>
          <w:bCs/>
          <w:sz w:val="24"/>
          <w:szCs w:val="24"/>
        </w:rPr>
        <w:t>ё</w:t>
      </w:r>
      <w:r w:rsidR="00882DD2"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882DD2" w:rsidRPr="003324D2">
        <w:rPr>
          <w:rFonts w:ascii="Times New Roman" w:eastAsia="SchoolBookSanPin" w:hAnsi="Times New Roman"/>
          <w:sz w:val="24"/>
          <w:szCs w:val="24"/>
        </w:rPr>
        <w:t>«</w:t>
      </w:r>
      <w:r w:rsidRPr="003324D2">
        <w:rPr>
          <w:rFonts w:ascii="Times New Roman" w:eastAsia="SchoolBookSanPin" w:hAnsi="Times New Roman"/>
          <w:bCs/>
          <w:sz w:val="24"/>
          <w:szCs w:val="24"/>
        </w:rPr>
        <w:t>ю</w:t>
      </w:r>
      <w:r w:rsidR="00882DD2"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882DD2" w:rsidRPr="003324D2">
        <w:rPr>
          <w:rFonts w:ascii="Times New Roman" w:eastAsia="SchoolBookSanPin" w:hAnsi="Times New Roman"/>
          <w:sz w:val="24"/>
          <w:szCs w:val="24"/>
        </w:rPr>
        <w:t>«</w:t>
      </w:r>
      <w:r w:rsidRPr="003324D2">
        <w:rPr>
          <w:rFonts w:ascii="Times New Roman" w:eastAsia="SchoolBookSanPin" w:hAnsi="Times New Roman"/>
          <w:bCs/>
          <w:sz w:val="24"/>
          <w:szCs w:val="24"/>
        </w:rPr>
        <w:t>я</w:t>
      </w:r>
      <w:r w:rsidR="00882DD2"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882DD2" w:rsidRPr="003324D2">
        <w:rPr>
          <w:rFonts w:ascii="Times New Roman" w:eastAsia="SchoolBookSanPin" w:hAnsi="Times New Roman"/>
          <w:sz w:val="24"/>
          <w:szCs w:val="24"/>
        </w:rPr>
        <w:t>«</w:t>
      </w:r>
      <w:r w:rsidRPr="003324D2">
        <w:rPr>
          <w:rFonts w:ascii="Times New Roman" w:eastAsia="SchoolBookSanPin" w:hAnsi="Times New Roman"/>
          <w:bCs/>
          <w:sz w:val="24"/>
          <w:szCs w:val="24"/>
        </w:rPr>
        <w:t>и</w:t>
      </w:r>
      <w:r w:rsidR="00882DD2"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Функции букв </w:t>
      </w:r>
      <w:r w:rsidR="00882DD2" w:rsidRPr="003324D2">
        <w:rPr>
          <w:rFonts w:ascii="Times New Roman" w:eastAsia="SchoolBookSanPin" w:hAnsi="Times New Roman"/>
          <w:sz w:val="24"/>
          <w:szCs w:val="24"/>
        </w:rPr>
        <w:t>«</w:t>
      </w:r>
      <w:r w:rsidRPr="003324D2">
        <w:rPr>
          <w:rFonts w:ascii="Times New Roman" w:eastAsia="SchoolBookSanPin" w:hAnsi="Times New Roman"/>
          <w:bCs/>
          <w:sz w:val="24"/>
          <w:szCs w:val="24"/>
        </w:rPr>
        <w:t>е</w:t>
      </w:r>
      <w:r w:rsidR="00882DD2"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882DD2" w:rsidRPr="003324D2">
        <w:rPr>
          <w:rFonts w:ascii="Times New Roman" w:eastAsia="SchoolBookSanPin" w:hAnsi="Times New Roman"/>
          <w:sz w:val="24"/>
          <w:szCs w:val="24"/>
        </w:rPr>
        <w:t>«</w:t>
      </w:r>
      <w:r w:rsidRPr="003324D2">
        <w:rPr>
          <w:rFonts w:ascii="Times New Roman" w:eastAsia="SchoolBookSanPin" w:hAnsi="Times New Roman"/>
          <w:bCs/>
          <w:sz w:val="24"/>
          <w:szCs w:val="24"/>
        </w:rPr>
        <w:t>ё</w:t>
      </w:r>
      <w:r w:rsidR="00882DD2"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882DD2" w:rsidRPr="003324D2">
        <w:rPr>
          <w:rFonts w:ascii="Times New Roman" w:eastAsia="SchoolBookSanPin" w:hAnsi="Times New Roman"/>
          <w:sz w:val="24"/>
          <w:szCs w:val="24"/>
        </w:rPr>
        <w:t>«</w:t>
      </w:r>
      <w:r w:rsidRPr="003324D2">
        <w:rPr>
          <w:rFonts w:ascii="Times New Roman" w:eastAsia="SchoolBookSanPin" w:hAnsi="Times New Roman"/>
          <w:bCs/>
          <w:sz w:val="24"/>
          <w:szCs w:val="24"/>
        </w:rPr>
        <w:t>ю</w:t>
      </w:r>
      <w:r w:rsidR="00882DD2"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882DD2" w:rsidRPr="003324D2">
        <w:rPr>
          <w:rFonts w:ascii="Times New Roman" w:eastAsia="SchoolBookSanPin" w:hAnsi="Times New Roman"/>
          <w:sz w:val="24"/>
          <w:szCs w:val="24"/>
        </w:rPr>
        <w:t>«</w:t>
      </w:r>
      <w:r w:rsidRPr="003324D2">
        <w:rPr>
          <w:rFonts w:ascii="Times New Roman" w:eastAsia="SchoolBookSanPin" w:hAnsi="Times New Roman"/>
          <w:bCs/>
          <w:sz w:val="24"/>
          <w:szCs w:val="24"/>
        </w:rPr>
        <w:t>я</w:t>
      </w:r>
      <w:r w:rsidR="00882DD2" w:rsidRPr="003324D2">
        <w:rPr>
          <w:rFonts w:ascii="Times New Roman" w:eastAsia="SchoolBookSanPin" w:hAnsi="Times New Roman"/>
          <w:bCs/>
          <w:sz w:val="24"/>
          <w:szCs w:val="24"/>
        </w:rPr>
        <w:t>»</w:t>
      </w:r>
      <w:r w:rsidRPr="003324D2">
        <w:rPr>
          <w:rFonts w:ascii="Times New Roman" w:eastAsia="SchoolBookSanPin" w:hAnsi="Times New Roman"/>
          <w:sz w:val="24"/>
          <w:szCs w:val="24"/>
        </w:rPr>
        <w:t>. Мягкий знак как показатель мягкости предшествующего согласного звука в конце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Установление соотношения звукового и буквенного состава слова в словах</w:t>
      </w:r>
      <w:r w:rsidR="00366161" w:rsidRPr="003324D2">
        <w:rPr>
          <w:rFonts w:ascii="Times New Roman" w:eastAsia="SchoolBookSanPin" w:hAnsi="Times New Roman"/>
          <w:sz w:val="24"/>
          <w:szCs w:val="24"/>
        </w:rPr>
        <w:t>, например,</w:t>
      </w:r>
      <w:r w:rsidRPr="003324D2">
        <w:rPr>
          <w:rFonts w:ascii="Times New Roman" w:eastAsia="SchoolBookSanPin" w:hAnsi="Times New Roman"/>
          <w:sz w:val="24"/>
          <w:szCs w:val="24"/>
        </w:rPr>
        <w:t xml:space="preserve"> стол</w:t>
      </w:r>
      <w:r w:rsidR="00366161" w:rsidRPr="003324D2">
        <w:rPr>
          <w:rFonts w:ascii="Times New Roman" w:eastAsia="SchoolBookSanPin" w:hAnsi="Times New Roman"/>
          <w:sz w:val="24"/>
          <w:szCs w:val="24"/>
        </w:rPr>
        <w:t xml:space="preserve"> и</w:t>
      </w:r>
      <w:r w:rsidRPr="003324D2">
        <w:rPr>
          <w:rFonts w:ascii="Times New Roman" w:eastAsia="SchoolBookSanPin" w:hAnsi="Times New Roman"/>
          <w:sz w:val="24"/>
          <w:szCs w:val="24"/>
        </w:rPr>
        <w:t xml:space="preserve"> конь.</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Небуквенные графические средства: пробел между словами, знак переноса.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Орфоэпия</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Произношение звуков и сочетаний звуков, ударение в словах в соответствии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с нормами современного русского литературного языка (на </w:t>
      </w:r>
      <w:r w:rsidR="00882DD2" w:rsidRPr="003324D2">
        <w:rPr>
          <w:rFonts w:ascii="Times New Roman" w:eastAsia="SchoolBookSanPin" w:hAnsi="Times New Roman"/>
          <w:sz w:val="24"/>
          <w:szCs w:val="24"/>
        </w:rPr>
        <w:t xml:space="preserve">основе </w:t>
      </w:r>
      <w:r w:rsidRPr="003324D2">
        <w:rPr>
          <w:rFonts w:ascii="Times New Roman" w:eastAsia="SchoolBookSanPin" w:hAnsi="Times New Roman"/>
          <w:sz w:val="24"/>
          <w:szCs w:val="24"/>
        </w:rPr>
        <w:t>ограниченно</w:t>
      </w:r>
      <w:r w:rsidR="00882DD2" w:rsidRPr="003324D2">
        <w:rPr>
          <w:rFonts w:ascii="Times New Roman" w:eastAsia="SchoolBookSanPin" w:hAnsi="Times New Roman"/>
          <w:sz w:val="24"/>
          <w:szCs w:val="24"/>
        </w:rPr>
        <w:t>го</w:t>
      </w:r>
      <w:r w:rsidRPr="003324D2">
        <w:rPr>
          <w:rFonts w:ascii="Times New Roman" w:eastAsia="SchoolBookSanPin" w:hAnsi="Times New Roman"/>
          <w:sz w:val="24"/>
          <w:szCs w:val="24"/>
        </w:rPr>
        <w:t xml:space="preserve"> перечн</w:t>
      </w:r>
      <w:r w:rsidR="00882DD2" w:rsidRPr="003324D2">
        <w:rPr>
          <w:rFonts w:ascii="Times New Roman" w:eastAsia="SchoolBookSanPin" w:hAnsi="Times New Roman"/>
          <w:sz w:val="24"/>
          <w:szCs w:val="24"/>
        </w:rPr>
        <w:t>я</w:t>
      </w:r>
      <w:r w:rsidRPr="003324D2">
        <w:rPr>
          <w:rFonts w:ascii="Times New Roman" w:eastAsia="SchoolBookSanPin" w:hAnsi="Times New Roman"/>
          <w:sz w:val="24"/>
          <w:szCs w:val="24"/>
        </w:rPr>
        <w:t xml:space="preserve"> слов, отрабатываемо</w:t>
      </w:r>
      <w:r w:rsidR="00882DD2" w:rsidRPr="003324D2">
        <w:rPr>
          <w:rFonts w:ascii="Times New Roman" w:eastAsia="SchoolBookSanPin" w:hAnsi="Times New Roman"/>
          <w:sz w:val="24"/>
          <w:szCs w:val="24"/>
        </w:rPr>
        <w:t>го</w:t>
      </w:r>
      <w:r w:rsidRPr="003324D2">
        <w:rPr>
          <w:rFonts w:ascii="Times New Roman" w:eastAsia="SchoolBookSanPin" w:hAnsi="Times New Roman"/>
          <w:sz w:val="24"/>
          <w:szCs w:val="24"/>
        </w:rPr>
        <w:t xml:space="preserve"> в учебник</w:t>
      </w:r>
      <w:r w:rsidR="000F355A" w:rsidRPr="003324D2">
        <w:rPr>
          <w:rFonts w:ascii="Times New Roman" w:eastAsia="SchoolBookSanPin" w:hAnsi="Times New Roman"/>
          <w:sz w:val="24"/>
          <w:szCs w:val="24"/>
        </w:rPr>
        <w:t>е, включённом в федеральный пер</w:t>
      </w:r>
      <w:r w:rsidR="001F08E9" w:rsidRPr="003324D2">
        <w:rPr>
          <w:rFonts w:ascii="Times New Roman" w:eastAsia="SchoolBookSanPin" w:hAnsi="Times New Roman"/>
          <w:sz w:val="24"/>
          <w:szCs w:val="24"/>
        </w:rPr>
        <w:t>е</w:t>
      </w:r>
      <w:r w:rsidR="000F355A" w:rsidRPr="003324D2">
        <w:rPr>
          <w:rFonts w:ascii="Times New Roman" w:eastAsia="SchoolBookSanPin" w:hAnsi="Times New Roman"/>
          <w:sz w:val="24"/>
          <w:szCs w:val="24"/>
        </w:rPr>
        <w:t>чень учебников</w:t>
      </w:r>
      <w:r w:rsidR="00366161" w:rsidRPr="003324D2">
        <w:rPr>
          <w:rStyle w:val="af7"/>
          <w:rFonts w:ascii="Times New Roman" w:eastAsia="SchoolBookSanPin" w:hAnsi="Times New Roman"/>
          <w:sz w:val="24"/>
          <w:szCs w:val="24"/>
        </w:rPr>
        <w:footnoteReference w:id="3"/>
      </w:r>
      <w:r w:rsidR="001F08E9" w:rsidRPr="003324D2">
        <w:rPr>
          <w:rFonts w:ascii="Times New Roman" w:eastAsia="SchoolBookSanPin" w:hAnsi="Times New Roman"/>
          <w:sz w:val="24"/>
          <w:szCs w:val="24"/>
        </w:rPr>
        <w:t xml:space="preserve"> (</w:t>
      </w:r>
      <w:r w:rsidR="000F355A" w:rsidRPr="003324D2">
        <w:rPr>
          <w:rFonts w:ascii="Times New Roman" w:eastAsia="SchoolBookSanPin" w:hAnsi="Times New Roman"/>
          <w:sz w:val="24"/>
          <w:szCs w:val="24"/>
        </w:rPr>
        <w:t>далее – учебник</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Лексика</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Слово как единица языка (ознакомление).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Слово как название предмета, признака предмета, действия предмета (ознакомление).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Выявление слов, значение которых требует уточнения.</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Синтаксис</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Предложение как единица языка (ознакомление).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Восстановление деформированных предложений. Составление предложений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из набора форм слов.</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Орфография и пунктуация</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Правила правописания и их применение: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раздельное написание слов в предложении;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прописная буква в начале предложения и в именах собственных: в именах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фамилиях людей, кличках животных;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перенос слов (без учёта морфемного членения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гласные после шипящих в сочетаниях </w:t>
      </w:r>
      <w:r w:rsidRPr="003324D2">
        <w:rPr>
          <w:rFonts w:ascii="Times New Roman" w:eastAsia="SchoolBookSanPin" w:hAnsi="Times New Roman"/>
          <w:bCs/>
          <w:sz w:val="24"/>
          <w:szCs w:val="24"/>
        </w:rPr>
        <w:t>жи</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 xml:space="preserve">ши </w:t>
      </w:r>
      <w:r w:rsidRPr="003324D2">
        <w:rPr>
          <w:rFonts w:ascii="Times New Roman" w:eastAsia="SchoolBookSanPin" w:hAnsi="Times New Roman"/>
          <w:sz w:val="24"/>
          <w:szCs w:val="24"/>
        </w:rPr>
        <w:t>(в положении под ударением),</w:t>
      </w:r>
      <w:r w:rsidR="00933CAF" w:rsidRPr="003324D2">
        <w:rPr>
          <w:rFonts w:ascii="Times New Roman" w:eastAsia="SchoolBookSanPin" w:hAnsi="Times New Roman"/>
          <w:sz w:val="24"/>
          <w:szCs w:val="24"/>
        </w:rPr>
        <w:t xml:space="preserve"> </w:t>
      </w:r>
      <w:r w:rsidR="000F355A" w:rsidRPr="003324D2">
        <w:rPr>
          <w:rFonts w:ascii="Times New Roman" w:eastAsia="SchoolBookSanPin" w:hAnsi="Times New Roman"/>
          <w:bCs/>
          <w:sz w:val="24"/>
          <w:szCs w:val="24"/>
        </w:rPr>
        <w:t>«</w:t>
      </w:r>
      <w:r w:rsidRPr="003324D2">
        <w:rPr>
          <w:rFonts w:ascii="Times New Roman" w:eastAsia="SchoolBookSanPin" w:hAnsi="Times New Roman"/>
          <w:bCs/>
          <w:sz w:val="24"/>
          <w:szCs w:val="24"/>
        </w:rPr>
        <w:t>ча</w:t>
      </w:r>
      <w:r w:rsidR="000F355A"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F355A" w:rsidRPr="003324D2">
        <w:rPr>
          <w:rFonts w:ascii="Times New Roman" w:eastAsia="SchoolBookSanPin" w:hAnsi="Times New Roman"/>
          <w:sz w:val="24"/>
          <w:szCs w:val="24"/>
        </w:rPr>
        <w:t>«</w:t>
      </w:r>
      <w:r w:rsidRPr="003324D2">
        <w:rPr>
          <w:rFonts w:ascii="Times New Roman" w:eastAsia="SchoolBookSanPin" w:hAnsi="Times New Roman"/>
          <w:bCs/>
          <w:sz w:val="24"/>
          <w:szCs w:val="24"/>
        </w:rPr>
        <w:t>ща</w:t>
      </w:r>
      <w:r w:rsidR="000F355A"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F355A" w:rsidRPr="003324D2">
        <w:rPr>
          <w:rFonts w:ascii="Times New Roman" w:eastAsia="SchoolBookSanPin" w:hAnsi="Times New Roman"/>
          <w:sz w:val="24"/>
          <w:szCs w:val="24"/>
        </w:rPr>
        <w:t>«</w:t>
      </w:r>
      <w:r w:rsidRPr="003324D2">
        <w:rPr>
          <w:rFonts w:ascii="Times New Roman" w:eastAsia="SchoolBookSanPin" w:hAnsi="Times New Roman"/>
          <w:bCs/>
          <w:sz w:val="24"/>
          <w:szCs w:val="24"/>
        </w:rPr>
        <w:t>чу</w:t>
      </w:r>
      <w:r w:rsidR="000F355A"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F355A" w:rsidRPr="003324D2">
        <w:rPr>
          <w:rFonts w:ascii="Times New Roman" w:eastAsia="SchoolBookSanPin" w:hAnsi="Times New Roman"/>
          <w:sz w:val="24"/>
          <w:szCs w:val="24"/>
        </w:rPr>
        <w:t>«</w:t>
      </w:r>
      <w:r w:rsidRPr="003324D2">
        <w:rPr>
          <w:rFonts w:ascii="Times New Roman" w:eastAsia="SchoolBookSanPin" w:hAnsi="Times New Roman"/>
          <w:bCs/>
          <w:sz w:val="24"/>
          <w:szCs w:val="24"/>
        </w:rPr>
        <w:t>щу</w:t>
      </w:r>
      <w:r w:rsidR="000F355A" w:rsidRPr="003324D2">
        <w:rPr>
          <w:rFonts w:ascii="Times New Roman" w:eastAsia="SchoolBookSanPin" w:hAnsi="Times New Roman"/>
          <w:bCs/>
          <w:sz w:val="24"/>
          <w:szCs w:val="24"/>
        </w:rPr>
        <w:t>»</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сочетания </w:t>
      </w:r>
      <w:r w:rsidR="000F355A" w:rsidRPr="003324D2">
        <w:rPr>
          <w:rFonts w:ascii="Times New Roman" w:eastAsia="SchoolBookSanPin" w:hAnsi="Times New Roman"/>
          <w:sz w:val="24"/>
          <w:szCs w:val="24"/>
        </w:rPr>
        <w:t>«</w:t>
      </w:r>
      <w:r w:rsidRPr="003324D2">
        <w:rPr>
          <w:rFonts w:ascii="Times New Roman" w:eastAsia="SchoolBookSanPin" w:hAnsi="Times New Roman"/>
          <w:bCs/>
          <w:sz w:val="24"/>
          <w:szCs w:val="24"/>
        </w:rPr>
        <w:t>чк</w:t>
      </w:r>
      <w:r w:rsidR="000F355A"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F355A" w:rsidRPr="003324D2">
        <w:rPr>
          <w:rFonts w:ascii="Times New Roman" w:eastAsia="SchoolBookSanPin" w:hAnsi="Times New Roman"/>
          <w:sz w:val="24"/>
          <w:szCs w:val="24"/>
        </w:rPr>
        <w:t>«</w:t>
      </w:r>
      <w:r w:rsidRPr="003324D2">
        <w:rPr>
          <w:rFonts w:ascii="Times New Roman" w:eastAsia="SchoolBookSanPin" w:hAnsi="Times New Roman"/>
          <w:bCs/>
          <w:sz w:val="24"/>
          <w:szCs w:val="24"/>
        </w:rPr>
        <w:t>чн</w:t>
      </w:r>
      <w:r w:rsidR="000F355A" w:rsidRPr="003324D2">
        <w:rPr>
          <w:rFonts w:ascii="Times New Roman" w:eastAsia="SchoolBookSanPin" w:hAnsi="Times New Roman"/>
          <w:bCs/>
          <w:sz w:val="24"/>
          <w:szCs w:val="24"/>
        </w:rPr>
        <w:t>»</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слова с непроверяемыми гласными и согласными (перечень слов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в орфографическом словаре </w:t>
      </w:r>
      <w:r w:rsidRPr="003324D2">
        <w:rPr>
          <w:rFonts w:ascii="Times New Roman" w:eastAsia="SchoolBookSanPin" w:hAnsi="Times New Roman"/>
          <w:sz w:val="24"/>
          <w:szCs w:val="24"/>
        </w:rPr>
        <w:lastRenderedPageBreak/>
        <w:t>учебника);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знаки препинания в конце предложения: точка, вопросительный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восклицательный знаки.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Алгоритм списывания текста.</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Развитие речи</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Речь как основная форма общения между людьми. Текст как единица речи (ознакомление).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Составление небольших рассказов на основе наблюдений.</w:t>
      </w:r>
    </w:p>
    <w:p w:rsidR="00A23F6E" w:rsidRPr="003324D2" w:rsidRDefault="00B565A0"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005E7ED8" w:rsidRPr="003324D2">
        <w:rPr>
          <w:rFonts w:ascii="Times New Roman" w:eastAsia="SchoolBookSanPin" w:hAnsi="Times New Roman"/>
          <w:bCs/>
          <w:sz w:val="24"/>
          <w:szCs w:val="24"/>
        </w:rPr>
        <w:t xml:space="preserve">познавательных </w:t>
      </w:r>
      <w:r w:rsidR="00681508" w:rsidRPr="003324D2">
        <w:rPr>
          <w:rFonts w:ascii="Times New Roman" w:eastAsia="SchoolBookSanPin" w:hAnsi="Times New Roman"/>
          <w:bCs/>
          <w:sz w:val="24"/>
          <w:szCs w:val="24"/>
        </w:rPr>
        <w:t>универсальны</w:t>
      </w:r>
      <w:r w:rsidR="005E7ED8" w:rsidRPr="003324D2">
        <w:rPr>
          <w:rFonts w:ascii="Times New Roman" w:eastAsia="SchoolBookSanPin" w:hAnsi="Times New Roman"/>
          <w:bCs/>
          <w:sz w:val="24"/>
          <w:szCs w:val="24"/>
        </w:rPr>
        <w:t>х</w:t>
      </w:r>
      <w:r w:rsidR="00681508" w:rsidRPr="003324D2">
        <w:rPr>
          <w:rFonts w:ascii="Times New Roman" w:eastAsia="SchoolBookSanPin" w:hAnsi="Times New Roman"/>
          <w:bCs/>
          <w:sz w:val="24"/>
          <w:szCs w:val="24"/>
        </w:rPr>
        <w:t xml:space="preserve"> учебны</w:t>
      </w:r>
      <w:r w:rsidR="005E7ED8" w:rsidRPr="003324D2">
        <w:rPr>
          <w:rFonts w:ascii="Times New Roman" w:eastAsia="SchoolBookSanPin" w:hAnsi="Times New Roman"/>
          <w:bCs/>
          <w:sz w:val="24"/>
          <w:szCs w:val="24"/>
        </w:rPr>
        <w:t>х</w:t>
      </w:r>
      <w:r w:rsidR="00681508" w:rsidRPr="003324D2">
        <w:rPr>
          <w:rFonts w:ascii="Times New Roman" w:eastAsia="SchoolBookSanPin" w:hAnsi="Times New Roman"/>
          <w:bCs/>
          <w:sz w:val="24"/>
          <w:szCs w:val="24"/>
        </w:rPr>
        <w:t xml:space="preserve"> </w:t>
      </w:r>
      <w:r w:rsidR="00704BEF" w:rsidRPr="003324D2">
        <w:rPr>
          <w:rFonts w:ascii="Times New Roman" w:eastAsia="SchoolBookSanPin" w:hAnsi="Times New Roman"/>
          <w:bCs/>
          <w:sz w:val="24"/>
          <w:szCs w:val="24"/>
        </w:rPr>
        <w:t>действи</w:t>
      </w:r>
      <w:r w:rsidR="005E7ED8" w:rsidRPr="003324D2">
        <w:rPr>
          <w:rFonts w:ascii="Times New Roman" w:eastAsia="SchoolBookSanPin" w:hAnsi="Times New Roman"/>
          <w:bCs/>
          <w:sz w:val="24"/>
          <w:szCs w:val="24"/>
        </w:rPr>
        <w:t>й, коммуникативных универсальных учебных действий, регулятивных универсальных учебных действий</w:t>
      </w:r>
      <w:r w:rsidR="00A23F6E" w:rsidRPr="003324D2">
        <w:rPr>
          <w:rFonts w:ascii="Times New Roman" w:eastAsia="SchoolBookSanPin" w:hAnsi="Times New Roman"/>
          <w:bCs/>
          <w:sz w:val="24"/>
          <w:szCs w:val="24"/>
        </w:rPr>
        <w:t xml:space="preserve">, совместной деятельности. </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Базовые логические действия</w:t>
      </w:r>
      <w:r w:rsidR="00681508" w:rsidRPr="003324D2">
        <w:rPr>
          <w:rFonts w:ascii="Times New Roman" w:eastAsia="SchoolBookSanPin" w:hAnsi="Times New Roman"/>
          <w:sz w:val="24"/>
          <w:szCs w:val="24"/>
        </w:rPr>
        <w:t xml:space="preserve"> </w:t>
      </w:r>
      <w:r w:rsidR="005E7ED8" w:rsidRPr="003324D2">
        <w:rPr>
          <w:rFonts w:ascii="Times New Roman" w:eastAsia="SchoolBookSanPin" w:hAnsi="Times New Roman"/>
          <w:sz w:val="24"/>
          <w:szCs w:val="24"/>
        </w:rPr>
        <w:t xml:space="preserve">как часть </w:t>
      </w:r>
      <w:r w:rsidR="005E7ED8"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основания для сравнения звукового состава слов: выделять признаки сходства и различия;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E7ED8"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Базовые исследовательские действия</w:t>
      </w:r>
      <w:r w:rsidR="005E7ED8" w:rsidRPr="003324D2">
        <w:rPr>
          <w:rFonts w:ascii="Times New Roman" w:eastAsia="SchoolBookSanPin" w:hAnsi="Times New Roman"/>
          <w:sz w:val="24"/>
          <w:szCs w:val="24"/>
        </w:rPr>
        <w:t xml:space="preserve"> как часть </w:t>
      </w:r>
      <w:r w:rsidR="005E7ED8" w:rsidRPr="003324D2">
        <w:rPr>
          <w:rFonts w:ascii="Times New Roman" w:eastAsia="SchoolBookSanPin" w:hAnsi="Times New Roman"/>
          <w:bCs/>
          <w:sz w:val="24"/>
          <w:szCs w:val="24"/>
        </w:rPr>
        <w:t>познавательных универсальных учебных действий</w:t>
      </w:r>
      <w:r w:rsidR="005E7ED8"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проводить изменения звуковой модели по предложенному учителем правилу, подбирать слова к модели;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выводы о соответствии звукового и буквенного состава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использовать алфавит для самостоятельного упорядочивания списка слов.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Работа с информацией</w:t>
      </w:r>
      <w:r w:rsidR="005E7ED8" w:rsidRPr="003324D2">
        <w:rPr>
          <w:rFonts w:ascii="Times New Roman" w:eastAsia="SchoolBookSanPin" w:hAnsi="Times New Roman"/>
          <w:sz w:val="24"/>
          <w:szCs w:val="24"/>
        </w:rPr>
        <w:t xml:space="preserve"> как часть </w:t>
      </w:r>
      <w:r w:rsidR="005E7ED8"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выбирать источник получения информации: уточнять написание слова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орфографическому словарику учебника; место ударения в слове по перечню слов, отрабатываемых в учебнике;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анализировать графическую информацию</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модели звукового состава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самостоятельно создавать модели звукового состава слова.</w:t>
      </w:r>
    </w:p>
    <w:p w:rsidR="00D64E39" w:rsidRPr="003324D2" w:rsidRDefault="00D64E39"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Общение</w:t>
      </w:r>
      <w:r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 xml:space="preserve">как часть </w:t>
      </w:r>
      <w:r w:rsidRPr="003324D2">
        <w:rPr>
          <w:rFonts w:ascii="Times New Roman" w:eastAsia="SchoolBookSanPin" w:hAnsi="Times New Roman"/>
          <w:bCs/>
          <w:sz w:val="24"/>
          <w:szCs w:val="24"/>
        </w:rPr>
        <w:t>коммуникативных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воспринимать суждения, выражать эмоции в соответствии с целями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условиями общения в знакомой среде;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проявлять уважительное отношение к собеседнику, соблюдать в процессе общения нормы речевого этикета;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соблюдать правила ведения диалога;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воспринимать разные точки зрения;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 процессе учебного диалога отвечать на вопросы по изученному материалу;</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строить устное речевое высказывание об обозначении звуков буквами;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о звуковом и буквенном составе слова.</w:t>
      </w:r>
    </w:p>
    <w:p w:rsidR="00D64E39" w:rsidRPr="003324D2" w:rsidRDefault="00D64E39"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Самоорганизация</w:t>
      </w:r>
      <w:r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 xml:space="preserve">как часть </w:t>
      </w:r>
      <w:r w:rsidRPr="003324D2">
        <w:rPr>
          <w:rFonts w:ascii="Times New Roman" w:eastAsia="SchoolBookSanPin" w:hAnsi="Times New Roman"/>
          <w:bCs/>
          <w:sz w:val="24"/>
          <w:szCs w:val="24"/>
        </w:rPr>
        <w:t>регулятивных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последовательность учебных операций при проведении звукового анализа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последовательность учебных операций при списывании;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удерживать учебную задачу при проведении звукового анализа,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при обозначении звуков буквами, при списывании текста, при письме под диктовку: применять отрабатываемый способ действ</w:t>
      </w:r>
      <w:r w:rsidR="00B82D52" w:rsidRPr="003324D2">
        <w:rPr>
          <w:rFonts w:ascii="Times New Roman" w:eastAsia="SchoolBookSanPin" w:hAnsi="Times New Roman"/>
          <w:sz w:val="24"/>
          <w:szCs w:val="24"/>
        </w:rPr>
        <w:t>ия, соотносить цель и результат.</w:t>
      </w:r>
    </w:p>
    <w:p w:rsidR="00D64E39"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Самоконтроль</w:t>
      </w:r>
      <w:r w:rsidR="00D64E39" w:rsidRPr="003324D2">
        <w:rPr>
          <w:rFonts w:ascii="Times New Roman" w:eastAsia="SchoolBookSanPin" w:hAnsi="Times New Roman"/>
          <w:sz w:val="24"/>
          <w:szCs w:val="24"/>
        </w:rPr>
        <w:t xml:space="preserve"> как часть </w:t>
      </w:r>
      <w:r w:rsidR="00D64E39" w:rsidRPr="003324D2">
        <w:rPr>
          <w:rFonts w:ascii="Times New Roman" w:eastAsia="SchoolBookSanPin" w:hAnsi="Times New Roman"/>
          <w:bCs/>
          <w:sz w:val="24"/>
          <w:szCs w:val="24"/>
        </w:rPr>
        <w:t>регулятивных универсальных учебных действий</w:t>
      </w:r>
      <w:r w:rsidR="00D64E39"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находить ошибку, допущенную при проведении звукового анализа,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при письме под диктовку или списывании слов, предложений, с </w:t>
      </w:r>
      <w:r w:rsidR="008337AA" w:rsidRPr="003324D2">
        <w:rPr>
          <w:rFonts w:ascii="Times New Roman" w:eastAsia="SchoolBookSanPin" w:hAnsi="Times New Roman"/>
          <w:sz w:val="24"/>
          <w:szCs w:val="24"/>
        </w:rPr>
        <w:t>использованием</w:t>
      </w:r>
      <w:r w:rsidRPr="003324D2">
        <w:rPr>
          <w:rFonts w:ascii="Times New Roman" w:eastAsia="SchoolBookSanPin" w:hAnsi="Times New Roman"/>
          <w:sz w:val="24"/>
          <w:szCs w:val="24"/>
        </w:rPr>
        <w:t xml:space="preserve"> указани</w:t>
      </w:r>
      <w:r w:rsidR="008337AA" w:rsidRPr="003324D2">
        <w:rPr>
          <w:rFonts w:ascii="Times New Roman" w:eastAsia="SchoolBookSanPin" w:hAnsi="Times New Roman"/>
          <w:sz w:val="24"/>
          <w:szCs w:val="24"/>
        </w:rPr>
        <w:t>й</w:t>
      </w:r>
      <w:r w:rsidRPr="003324D2">
        <w:rPr>
          <w:rFonts w:ascii="Times New Roman" w:eastAsia="SchoolBookSanPin" w:hAnsi="Times New Roman"/>
          <w:sz w:val="24"/>
          <w:szCs w:val="24"/>
        </w:rPr>
        <w:t xml:space="preserve"> педагога о наличии ошибки;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оценивать правильность написания букв, соединений букв, слов, предложений.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lastRenderedPageBreak/>
        <w:t>Совместная деятельность</w:t>
      </w:r>
      <w:r w:rsidR="00D64E39"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принимать цель совместной деятельности, коллективно строить план действий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её достижению, распределять роли, договариваться, учитывать интересы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мнения участников совместной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ответственно выполнять свою часть работы.</w:t>
      </w:r>
    </w:p>
    <w:p w:rsidR="00666C08" w:rsidRPr="003324D2" w:rsidRDefault="00666C08"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 во 2 классе.</w:t>
      </w:r>
    </w:p>
    <w:p w:rsidR="00704BEF" w:rsidRPr="003324D2" w:rsidRDefault="00704BEF"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bCs/>
          <w:sz w:val="24"/>
          <w:szCs w:val="24"/>
        </w:rPr>
        <w:t>Общие сведения о языке</w:t>
      </w:r>
      <w:r w:rsidR="00AB1EAC" w:rsidRPr="003324D2">
        <w:rPr>
          <w:rFonts w:ascii="Times New Roman" w:eastAsia="SchoolBookSanPin" w:hAnsi="Times New Roman"/>
          <w:bCs/>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3324D2" w:rsidRDefault="00704BEF"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bCs/>
          <w:sz w:val="24"/>
          <w:szCs w:val="24"/>
        </w:rPr>
        <w:t>Фонетика и графика</w:t>
      </w:r>
      <w:r w:rsidR="00AB1EAC" w:rsidRPr="003324D2">
        <w:rPr>
          <w:rFonts w:ascii="Times New Roman" w:eastAsia="SchoolBookSanPin" w:hAnsi="Times New Roman"/>
          <w:bCs/>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002368E7" w:rsidRPr="003324D2">
        <w:rPr>
          <w:rFonts w:ascii="Times New Roman" w:eastAsia="SchoolBookSanPin" w:hAnsi="Times New Roman"/>
          <w:sz w:val="24"/>
          <w:szCs w:val="24"/>
        </w:rPr>
        <w:t>при письме</w:t>
      </w:r>
      <w:r w:rsidRPr="003324D2">
        <w:rPr>
          <w:rFonts w:ascii="Times New Roman" w:eastAsia="SchoolBookSanPin" w:hAnsi="Times New Roman"/>
          <w:sz w:val="24"/>
          <w:szCs w:val="24"/>
        </w:rPr>
        <w:t xml:space="preserve"> твёрдости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мягкости согласных звуков, функции букв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е</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ё</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ю</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я</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(повторение изученного</w:t>
      </w:r>
      <w:r w:rsidR="006E431D"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1 классе).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Парные и непарные по твёрдости</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мягкости согласные звуки.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Парные и непарные по звонкости</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глухости согласные звуки.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Качественная характеристика звука: гласный</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согласный; гласный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ударный</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безударный; согласный твёрдый</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мягкий, парный</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непарный; согласный звонкий</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глухой, парный</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непарный.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Функции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ь</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показатель мягкости предшествующего согласного в конце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в середине слова; разделительный. Использование </w:t>
      </w:r>
      <w:r w:rsidR="002368E7" w:rsidRPr="003324D2">
        <w:rPr>
          <w:rFonts w:ascii="Times New Roman" w:eastAsia="SchoolBookSanPin" w:hAnsi="Times New Roman"/>
          <w:sz w:val="24"/>
          <w:szCs w:val="24"/>
        </w:rPr>
        <w:t>при письме</w:t>
      </w:r>
      <w:r w:rsidRPr="003324D2">
        <w:rPr>
          <w:rFonts w:ascii="Times New Roman" w:eastAsia="SchoolBookSanPin" w:hAnsi="Times New Roman"/>
          <w:sz w:val="24"/>
          <w:szCs w:val="24"/>
        </w:rPr>
        <w:t xml:space="preserve"> разделительных</w:t>
      </w:r>
      <w:r w:rsidR="00933CAF" w:rsidRPr="003324D2">
        <w:rPr>
          <w:rFonts w:ascii="Times New Roman" w:eastAsia="SchoolBookSanPin" w:hAnsi="Times New Roman"/>
          <w:sz w:val="24"/>
          <w:szCs w:val="24"/>
        </w:rPr>
        <w:t xml:space="preserve"> </w:t>
      </w:r>
      <w:r w:rsidR="0000220B" w:rsidRPr="003324D2">
        <w:rPr>
          <w:rFonts w:ascii="Times New Roman" w:eastAsia="SchoolBookSanPin" w:hAnsi="Times New Roman"/>
          <w:bCs/>
          <w:sz w:val="24"/>
          <w:szCs w:val="24"/>
        </w:rPr>
        <w:t>«</w:t>
      </w:r>
      <w:r w:rsidRPr="003324D2">
        <w:rPr>
          <w:rFonts w:ascii="Times New Roman" w:eastAsia="SchoolBookSanPin" w:hAnsi="Times New Roman"/>
          <w:bCs/>
          <w:sz w:val="24"/>
          <w:szCs w:val="24"/>
        </w:rPr>
        <w:t>ъ</w:t>
      </w:r>
      <w:r w:rsidR="0000220B" w:rsidRPr="003324D2">
        <w:rPr>
          <w:rFonts w:ascii="Times New Roman" w:eastAsia="SchoolBookSanPin" w:hAnsi="Times New Roman"/>
          <w:bCs/>
          <w:sz w:val="24"/>
          <w:szCs w:val="24"/>
        </w:rPr>
        <w:t>»</w:t>
      </w:r>
      <w:r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 xml:space="preserve">и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ь</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Соотношение звукового и буквенного состава в словах с буквами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е</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ё</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ю</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я</w:t>
      </w:r>
      <w:r w:rsidR="0000220B" w:rsidRPr="003324D2">
        <w:rPr>
          <w:rFonts w:ascii="Times New Roman" w:eastAsia="SchoolBookSanPin" w:hAnsi="Times New Roman"/>
          <w:bCs/>
          <w:sz w:val="24"/>
          <w:szCs w:val="24"/>
        </w:rPr>
        <w:t>»</w:t>
      </w:r>
      <w:r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(в начале слова и после гласных).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Деление слов на слоги (в том числе при стечении согласных).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Использование знания алфавита при работе со словарями.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Орфоэпия</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Произношение звуков и сочетаний звуков, ударение в словах в соответствии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Лексика</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Однозначные и многозначные слова (простые случаи, наблюдение).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Наблюдение за использованием в речи синонимов, антонимов.</w:t>
      </w:r>
    </w:p>
    <w:p w:rsidR="00704BEF" w:rsidRPr="003324D2" w:rsidRDefault="00704BEF"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bCs/>
          <w:sz w:val="24"/>
          <w:szCs w:val="24"/>
        </w:rPr>
        <w:t>Состав слова (морфемика)</w:t>
      </w:r>
      <w:r w:rsidR="00E4178F" w:rsidRPr="003324D2">
        <w:rPr>
          <w:rFonts w:ascii="Times New Roman" w:eastAsia="SchoolBookSanPin" w:hAnsi="Times New Roman"/>
          <w:bCs/>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синонимов, однокоренных слов и слов с омонимичными корнями. Выделение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словах корня (простые случаи).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Суффикс как часть слова (наблюдение). Приставка как часть слова (наблюдение).</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Морфология</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Имя существительное (ознакомление): общее значение, вопросы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(«кто?», «что?»), употребление в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Глагол (ознакомление): общее значение, вопросы («что делать?»,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«что сделать?» и </w:t>
      </w:r>
      <w:r w:rsidR="004C6D85" w:rsidRPr="003324D2">
        <w:rPr>
          <w:rFonts w:ascii="Times New Roman" w:eastAsia="SchoolBookSanPin" w:hAnsi="Times New Roman"/>
          <w:sz w:val="24"/>
          <w:szCs w:val="24"/>
        </w:rPr>
        <w:t>другие</w:t>
      </w:r>
      <w:r w:rsidRPr="003324D2">
        <w:rPr>
          <w:rFonts w:ascii="Times New Roman" w:eastAsia="SchoolBookSanPin" w:hAnsi="Times New Roman"/>
          <w:sz w:val="24"/>
          <w:szCs w:val="24"/>
        </w:rPr>
        <w:t>), употребление в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Имя прилагательное (ознакомление): общее значение, вопросы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(«какой?», «какая?», «какое?», «какие?»), употребление в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Предлог. Отличие предлогов от приставок. Наиболее распространённые предлоги: </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в</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на</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lastRenderedPageBreak/>
        <w:t>«</w:t>
      </w:r>
      <w:r w:rsidRPr="003324D2">
        <w:rPr>
          <w:rFonts w:ascii="Times New Roman" w:eastAsia="SchoolBookSanPin" w:hAnsi="Times New Roman"/>
          <w:sz w:val="24"/>
          <w:szCs w:val="24"/>
        </w:rPr>
        <w:t>из</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без</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над</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до</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у</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о</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об</w:t>
      </w:r>
      <w:r w:rsidR="0000220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и </w:t>
      </w:r>
      <w:r w:rsidR="004C6D85" w:rsidRPr="003324D2">
        <w:rPr>
          <w:rFonts w:ascii="Times New Roman" w:eastAsia="SchoolBookSanPin" w:hAnsi="Times New Roman"/>
          <w:sz w:val="24"/>
          <w:szCs w:val="24"/>
        </w:rPr>
        <w:t>друг</w:t>
      </w:r>
      <w:r w:rsidR="00423310" w:rsidRPr="003324D2">
        <w:rPr>
          <w:rFonts w:ascii="Times New Roman" w:eastAsia="SchoolBookSanPin" w:hAnsi="Times New Roman"/>
          <w:sz w:val="24"/>
          <w:szCs w:val="24"/>
        </w:rPr>
        <w:t>и</w:t>
      </w:r>
      <w:r w:rsidR="004C6D85" w:rsidRPr="003324D2">
        <w:rPr>
          <w:rFonts w:ascii="Times New Roman" w:eastAsia="SchoolBookSanPin" w:hAnsi="Times New Roman"/>
          <w:sz w:val="24"/>
          <w:szCs w:val="24"/>
        </w:rPr>
        <w:t>е</w:t>
      </w:r>
      <w:r w:rsidR="00E4178F"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Синтаксис</w:t>
      </w:r>
      <w:r w:rsidR="00AB1EAC"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Порядок слов в предложении; связь слов в предложении (повторение).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Виды предложений по цели высказывания: повествовательные, вопросительные, побудительные предложения.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Виды предложений по эмоциональной окраске (по интонации): восклицательные и невосклицательные предложения.</w:t>
      </w:r>
    </w:p>
    <w:p w:rsidR="00704BEF" w:rsidRPr="003324D2" w:rsidRDefault="00666C08"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 </w:t>
      </w:r>
      <w:r w:rsidR="00704BEF" w:rsidRPr="003324D2">
        <w:rPr>
          <w:rFonts w:ascii="Times New Roman" w:eastAsia="OfficinaSansBoldITC" w:hAnsi="Times New Roman"/>
          <w:sz w:val="24"/>
          <w:szCs w:val="24"/>
        </w:rPr>
        <w:t>Орфография и пунктуация</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Прописная буква в начале предложения и в именах собственных (имена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жи</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ши</w:t>
      </w:r>
      <w:r w:rsidR="0000220B" w:rsidRPr="003324D2">
        <w:rPr>
          <w:rFonts w:ascii="Times New Roman" w:eastAsia="SchoolBookSanPin" w:hAnsi="Times New Roman"/>
          <w:bCs/>
          <w:sz w:val="24"/>
          <w:szCs w:val="24"/>
        </w:rPr>
        <w:t>»</w:t>
      </w:r>
      <w:r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 xml:space="preserve">(в положении под ударением),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ча</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ща</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чу</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щу</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сочетания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чк</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чн</w:t>
      </w:r>
      <w:r w:rsidR="0000220B" w:rsidRPr="003324D2">
        <w:rPr>
          <w:rFonts w:ascii="Times New Roman" w:eastAsia="SchoolBookSanPin" w:hAnsi="Times New Roman"/>
          <w:bCs/>
          <w:sz w:val="24"/>
          <w:szCs w:val="24"/>
        </w:rPr>
        <w:t>»</w:t>
      </w:r>
      <w:r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(повторение правил правописания, изученных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1 классе).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предложенных текстов.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Правила правописания и их применение: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разделительный мягкий знак;</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сочетания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чт</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щн</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0220B" w:rsidRPr="003324D2">
        <w:rPr>
          <w:rFonts w:ascii="Times New Roman" w:eastAsia="SchoolBookSanPin" w:hAnsi="Times New Roman"/>
          <w:sz w:val="24"/>
          <w:szCs w:val="24"/>
        </w:rPr>
        <w:t>«</w:t>
      </w:r>
      <w:r w:rsidRPr="003324D2">
        <w:rPr>
          <w:rFonts w:ascii="Times New Roman" w:eastAsia="SchoolBookSanPin" w:hAnsi="Times New Roman"/>
          <w:bCs/>
          <w:sz w:val="24"/>
          <w:szCs w:val="24"/>
        </w:rPr>
        <w:t>нч</w:t>
      </w:r>
      <w:r w:rsidR="0000220B" w:rsidRPr="003324D2">
        <w:rPr>
          <w:rFonts w:ascii="Times New Roman" w:eastAsia="SchoolBookSanPin" w:hAnsi="Times New Roman"/>
          <w:bCs/>
          <w:sz w:val="24"/>
          <w:szCs w:val="24"/>
        </w:rPr>
        <w:t>»</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проверяемые безударные гласные в корне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парные звонкие и глухие согласные в корне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прописная буква в именах собственных: имена, фамилии, отчества людей, клички животных, географические названия;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раздельное написание предлогов с именами существительными.</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Развитие речи</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на заданный вопрос, для выражения собственного мнения). Умение вести разговор (начать, поддержать, закончить разговор, привлечь внимание </w:t>
      </w:r>
      <w:r w:rsidR="005D7C98" w:rsidRPr="003324D2">
        <w:rPr>
          <w:rFonts w:ascii="Times New Roman" w:eastAsia="SchoolBookSanPin" w:hAnsi="Times New Roman"/>
          <w:sz w:val="24"/>
          <w:szCs w:val="24"/>
        </w:rPr>
        <w:t>и другие</w:t>
      </w:r>
      <w:r w:rsidRPr="003324D2">
        <w:rPr>
          <w:rFonts w:ascii="Times New Roman" w:eastAsia="SchoolBookSanPin" w:hAnsi="Times New Roman"/>
          <w:sz w:val="24"/>
          <w:szCs w:val="24"/>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при проведении парной и групповой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Составление устного рассказа по репродукции картины. Составление устного рассказа с </w:t>
      </w:r>
      <w:r w:rsidR="008337AA" w:rsidRPr="003324D2">
        <w:rPr>
          <w:rFonts w:ascii="Times New Roman" w:eastAsia="SchoolBookSanPin" w:hAnsi="Times New Roman"/>
          <w:sz w:val="24"/>
          <w:szCs w:val="24"/>
        </w:rPr>
        <w:t>использованием</w:t>
      </w:r>
      <w:r w:rsidRPr="003324D2">
        <w:rPr>
          <w:rFonts w:ascii="Times New Roman" w:eastAsia="SchoolBookSanPin" w:hAnsi="Times New Roman"/>
          <w:sz w:val="24"/>
          <w:szCs w:val="24"/>
        </w:rPr>
        <w:t xml:space="preserve"> личны</w:t>
      </w:r>
      <w:r w:rsidR="008337AA" w:rsidRPr="003324D2">
        <w:rPr>
          <w:rFonts w:ascii="Times New Roman" w:eastAsia="SchoolBookSanPin" w:hAnsi="Times New Roman"/>
          <w:sz w:val="24"/>
          <w:szCs w:val="24"/>
        </w:rPr>
        <w:t>х</w:t>
      </w:r>
      <w:r w:rsidRPr="003324D2">
        <w:rPr>
          <w:rFonts w:ascii="Times New Roman" w:eastAsia="SchoolBookSanPin" w:hAnsi="Times New Roman"/>
          <w:sz w:val="24"/>
          <w:szCs w:val="24"/>
        </w:rPr>
        <w:t xml:space="preserve"> наблюдени</w:t>
      </w:r>
      <w:r w:rsidR="008337AA" w:rsidRPr="003324D2">
        <w:rPr>
          <w:rFonts w:ascii="Times New Roman" w:eastAsia="SchoolBookSanPin" w:hAnsi="Times New Roman"/>
          <w:sz w:val="24"/>
          <w:szCs w:val="24"/>
        </w:rPr>
        <w:t>й</w:t>
      </w:r>
      <w:r w:rsidRPr="003324D2">
        <w:rPr>
          <w:rFonts w:ascii="Times New Roman" w:eastAsia="SchoolBookSanPin" w:hAnsi="Times New Roman"/>
          <w:sz w:val="24"/>
          <w:szCs w:val="24"/>
        </w:rPr>
        <w:t xml:space="preserve"> и на вопросы.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нарушенным порядком предложений и абзацев.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Типы текстов: описание, повествование, рассуждение, их особенности (первичное ознакомление).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Поздравление и поздравительная открытка.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Понимание текста: развитие умения формулировать простые выводы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основе информации, содержащейся в тексте. Выразительное чтение текста вслух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соблюдением правильной интонации.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Подробное изложение повествовательного текста объёмом 30</w:t>
      </w:r>
      <w:r w:rsidR="006E431D" w:rsidRPr="003324D2">
        <w:rPr>
          <w:rFonts w:ascii="Times New Roman" w:eastAsia="SchoolBookSanPin" w:hAnsi="Times New Roman"/>
          <w:sz w:val="24"/>
          <w:szCs w:val="24"/>
        </w:rPr>
        <w:t>–</w:t>
      </w:r>
      <w:r w:rsidRPr="003324D2">
        <w:rPr>
          <w:rFonts w:ascii="Times New Roman" w:eastAsia="SchoolBookSanPin" w:hAnsi="Times New Roman"/>
          <w:sz w:val="24"/>
          <w:szCs w:val="24"/>
        </w:rPr>
        <w:t>45 слов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с </w:t>
      </w:r>
      <w:r w:rsidR="008337AA" w:rsidRPr="003324D2">
        <w:rPr>
          <w:rFonts w:ascii="Times New Roman" w:eastAsia="SchoolBookSanPin" w:hAnsi="Times New Roman"/>
          <w:sz w:val="24"/>
          <w:szCs w:val="24"/>
        </w:rPr>
        <w:t>использованием</w:t>
      </w:r>
      <w:r w:rsidRPr="003324D2">
        <w:rPr>
          <w:rFonts w:ascii="Times New Roman" w:eastAsia="SchoolBookSanPin" w:hAnsi="Times New Roman"/>
          <w:sz w:val="24"/>
          <w:szCs w:val="24"/>
        </w:rPr>
        <w:t xml:space="preserve"> вопрос</w:t>
      </w:r>
      <w:r w:rsidR="008337AA" w:rsidRPr="003324D2">
        <w:rPr>
          <w:rFonts w:ascii="Times New Roman" w:eastAsia="SchoolBookSanPin" w:hAnsi="Times New Roman"/>
          <w:sz w:val="24"/>
          <w:szCs w:val="24"/>
        </w:rPr>
        <w:t>ов</w:t>
      </w:r>
      <w:r w:rsidRPr="003324D2">
        <w:rPr>
          <w:rFonts w:ascii="Times New Roman" w:eastAsia="SchoolBookSanPin" w:hAnsi="Times New Roman"/>
          <w:sz w:val="24"/>
          <w:szCs w:val="24"/>
        </w:rPr>
        <w:t>.</w:t>
      </w:r>
    </w:p>
    <w:p w:rsidR="00423310" w:rsidRPr="003324D2" w:rsidRDefault="00423310"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Изучение русского языка во 2 классе позволяет на пропедевтическом уровне организовать работу над рядом метапредметных результатов:</w:t>
      </w:r>
      <w:r w:rsidR="008855FA"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6C08" w:rsidRPr="003324D2" w:rsidRDefault="00666C08"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 xml:space="preserve">Базовые логические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различия;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значение однокоренных (родственных) слов: указывать сходство</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различие лексического значения;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буквенную оболочку однокоренных (родственных) слов: выявлять случаи чередования;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основания для сравнения слов: на какой вопрос отвечают,</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что обозначают;</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характеризовать звуки по заданным параметрам;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признак, по которому проведена классификация звуков, букв, слов, предложений;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находить закономерности в процессе наблюдения за языковыми единицами;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ориентироваться в изученных понятиях (корень, окончание, текст); соотносить понятие с его краткой характеристикой.</w:t>
      </w:r>
    </w:p>
    <w:p w:rsidR="00666C08" w:rsidRPr="003324D2" w:rsidRDefault="00666C08"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 </w:t>
      </w:r>
      <w:r w:rsidRPr="003324D2">
        <w:rPr>
          <w:rFonts w:ascii="Times New Roman" w:eastAsia="SchoolBookSanPin" w:hAnsi="Times New Roman"/>
          <w:sz w:val="24"/>
          <w:szCs w:val="24"/>
        </w:rPr>
        <w:t xml:space="preserve">Базовые исследовательские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проводить по предложенному плану наблюдение за языковыми единицами (слово, предложение, текст);</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выводы и предлагать доказательства того, что слов</w:t>
      </w:r>
      <w:r w:rsidR="00264CD1" w:rsidRPr="003324D2">
        <w:rPr>
          <w:rFonts w:ascii="Times New Roman" w:eastAsia="SchoolBookSanPin" w:hAnsi="Times New Roman"/>
          <w:sz w:val="24"/>
          <w:szCs w:val="24"/>
        </w:rPr>
        <w:t>а</w:t>
      </w:r>
      <w:r w:rsidRPr="003324D2">
        <w:rPr>
          <w:rFonts w:ascii="Times New Roman" w:eastAsia="SchoolBookSanPin" w:hAnsi="Times New Roman"/>
          <w:sz w:val="24"/>
          <w:szCs w:val="24"/>
        </w:rPr>
        <w:t xml:space="preserve"> являются</w:t>
      </w:r>
      <w:r w:rsidR="00676CF1"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не являются</w:t>
      </w:r>
      <w:r w:rsidR="00676CF1"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однокоренными (родственными).</w:t>
      </w:r>
    </w:p>
    <w:p w:rsidR="00666C08" w:rsidRPr="003324D2" w:rsidRDefault="00666C08"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Работа с информацией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выбирать источник получения информации: словарь учебника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для получения информации;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с помощью словаря значения многозначных слов;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анализировать текстовую, графическую и звуковую информацию</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соответствии с учебной задачей; «читать» информацию, представленную в схеме, таблице;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 помощью учителя на уроках русского языка создавать схемы, таблицы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для представления информации.</w:t>
      </w:r>
    </w:p>
    <w:p w:rsidR="00546593" w:rsidRPr="003324D2" w:rsidRDefault="0054659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Общение как часть </w:t>
      </w:r>
      <w:r w:rsidRPr="003324D2">
        <w:rPr>
          <w:rFonts w:ascii="Times New Roman" w:eastAsia="SchoolBookSanPin" w:hAnsi="Times New Roman"/>
          <w:bCs/>
          <w:sz w:val="24"/>
          <w:szCs w:val="24"/>
        </w:rPr>
        <w:t>коммуникативных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воспринимать и формулировать суждения о языковых единицах;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проявлять уважительное отношение к собеседнику, соблюдать правила ведения диалога;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корректно и аргументированно высказывать своё мнение о результатах наблюдения за языковыми единицами;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строить устное диалогическое выказывание;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строить устное монологическое высказывание на определённую тему,</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основе наблюдения с соблюдением орфоэпических норм, правильной интонации;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устно и письменно формулировать простые выводы на основе прочитанного или услышанного текста.</w:t>
      </w:r>
    </w:p>
    <w:p w:rsidR="00A23F6E" w:rsidRPr="003324D2" w:rsidRDefault="00A23F6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Самоорганизация как часть </w:t>
      </w:r>
      <w:r w:rsidRPr="003324D2">
        <w:rPr>
          <w:rFonts w:ascii="Times New Roman" w:eastAsia="SchoolBookSanPin" w:hAnsi="Times New Roman"/>
          <w:bCs/>
          <w:sz w:val="24"/>
          <w:szCs w:val="24"/>
        </w:rPr>
        <w:t>регулятивных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планировать с помощью учителя действия по решению орфографической задачи;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выстраивать последовательность выбранных действий.</w:t>
      </w:r>
    </w:p>
    <w:p w:rsidR="00A23F6E" w:rsidRPr="003324D2" w:rsidRDefault="00A23F6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Самоконтроль как часть </w:t>
      </w:r>
      <w:r w:rsidRPr="003324D2">
        <w:rPr>
          <w:rFonts w:ascii="Times New Roman" w:eastAsia="SchoolBookSanPin" w:hAnsi="Times New Roman"/>
          <w:bCs/>
          <w:sz w:val="24"/>
          <w:szCs w:val="24"/>
        </w:rPr>
        <w:t>регулятивных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с</w:t>
      </w:r>
      <w:r w:rsidR="00676CF1" w:rsidRPr="003324D2">
        <w:rPr>
          <w:rFonts w:ascii="Times New Roman" w:eastAsia="SchoolBookSanPin" w:hAnsi="Times New Roman"/>
          <w:sz w:val="24"/>
          <w:szCs w:val="24"/>
        </w:rPr>
        <w:t xml:space="preserve"> помощью учителя причины успеха (</w:t>
      </w:r>
      <w:r w:rsidRPr="003324D2">
        <w:rPr>
          <w:rFonts w:ascii="Times New Roman" w:eastAsia="SchoolBookSanPin" w:hAnsi="Times New Roman"/>
          <w:sz w:val="24"/>
          <w:szCs w:val="24"/>
        </w:rPr>
        <w:t>неудач</w:t>
      </w:r>
      <w:r w:rsidR="00676CF1"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при выполнении заданий по русскому языку;</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записи под диктовку.</w:t>
      </w:r>
    </w:p>
    <w:p w:rsidR="00A23F6E" w:rsidRPr="003324D2" w:rsidRDefault="00A23F6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Совместная деятельность</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строить действия по достижению цели совместной деятельности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свой адрес, мирно решать конфликты (в том числе с помощью учителя);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совместно обсуждать процесс и результат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ответственно выполнять свою часть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оценивать свой вклад в общий результат.</w:t>
      </w:r>
    </w:p>
    <w:p w:rsidR="00A23F6E" w:rsidRPr="003324D2" w:rsidRDefault="00A23F6E"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 в 3 классе.</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Сведения о русском языке</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Фонетика и графика</w:t>
      </w:r>
      <w:r w:rsidR="00FC1F28" w:rsidRPr="003324D2">
        <w:rPr>
          <w:rFonts w:ascii="Times New Roman" w:eastAsia="OfficinaSansBoldITC" w:hAnsi="Times New Roman"/>
          <w:sz w:val="24"/>
          <w:szCs w:val="24"/>
        </w:rPr>
        <w:t>.</w:t>
      </w:r>
    </w:p>
    <w:p w:rsidR="00704BEF" w:rsidRPr="003324D2" w:rsidRDefault="00676CF1"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Звуки русского языка: гласный (</w:t>
      </w:r>
      <w:r w:rsidR="00704BEF" w:rsidRPr="003324D2">
        <w:rPr>
          <w:rFonts w:ascii="Times New Roman" w:eastAsia="SchoolBookSanPin" w:hAnsi="Times New Roman"/>
          <w:sz w:val="24"/>
          <w:szCs w:val="24"/>
        </w:rPr>
        <w:t>согласный</w:t>
      </w:r>
      <w:r w:rsidRPr="003324D2">
        <w:rPr>
          <w:rFonts w:ascii="Times New Roman" w:eastAsia="SchoolBookSanPin" w:hAnsi="Times New Roman"/>
          <w:sz w:val="24"/>
          <w:szCs w:val="24"/>
        </w:rPr>
        <w:t>)</w:t>
      </w:r>
      <w:r w:rsidR="00704BEF" w:rsidRPr="003324D2">
        <w:rPr>
          <w:rFonts w:ascii="Times New Roman" w:eastAsia="SchoolBookSanPin" w:hAnsi="Times New Roman"/>
          <w:sz w:val="24"/>
          <w:szCs w:val="24"/>
        </w:rPr>
        <w:t>; гласный ударный</w:t>
      </w:r>
      <w:r w:rsidRPr="003324D2">
        <w:rPr>
          <w:rFonts w:ascii="Times New Roman" w:eastAsia="SchoolBookSanPin" w:hAnsi="Times New Roman"/>
          <w:sz w:val="24"/>
          <w:szCs w:val="24"/>
        </w:rPr>
        <w:t xml:space="preserve"> (</w:t>
      </w:r>
      <w:r w:rsidR="00704BEF" w:rsidRPr="003324D2">
        <w:rPr>
          <w:rFonts w:ascii="Times New Roman" w:eastAsia="SchoolBookSanPin" w:hAnsi="Times New Roman"/>
          <w:sz w:val="24"/>
          <w:szCs w:val="24"/>
        </w:rPr>
        <w:t>безударный</w:t>
      </w:r>
      <w:r w:rsidRPr="003324D2">
        <w:rPr>
          <w:rFonts w:ascii="Times New Roman" w:eastAsia="SchoolBookSanPin" w:hAnsi="Times New Roman"/>
          <w:sz w:val="24"/>
          <w:szCs w:val="24"/>
        </w:rPr>
        <w:t>); согласный твёрдый (</w:t>
      </w:r>
      <w:r w:rsidR="00704BEF" w:rsidRPr="003324D2">
        <w:rPr>
          <w:rFonts w:ascii="Times New Roman" w:eastAsia="SchoolBookSanPin" w:hAnsi="Times New Roman"/>
          <w:sz w:val="24"/>
          <w:szCs w:val="24"/>
        </w:rPr>
        <w:t>мягкий</w:t>
      </w:r>
      <w:r w:rsidRPr="003324D2">
        <w:rPr>
          <w:rFonts w:ascii="Times New Roman" w:eastAsia="SchoolBookSanPin" w:hAnsi="Times New Roman"/>
          <w:sz w:val="24"/>
          <w:szCs w:val="24"/>
        </w:rPr>
        <w:t>), парный (</w:t>
      </w:r>
      <w:r w:rsidR="00704BEF" w:rsidRPr="003324D2">
        <w:rPr>
          <w:rFonts w:ascii="Times New Roman" w:eastAsia="SchoolBookSanPin" w:hAnsi="Times New Roman"/>
          <w:sz w:val="24"/>
          <w:szCs w:val="24"/>
        </w:rPr>
        <w:t>непарный</w:t>
      </w:r>
      <w:r w:rsidRPr="003324D2">
        <w:rPr>
          <w:rFonts w:ascii="Times New Roman" w:eastAsia="SchoolBookSanPin" w:hAnsi="Times New Roman"/>
          <w:sz w:val="24"/>
          <w:szCs w:val="24"/>
        </w:rPr>
        <w:t>); согласный глухой (</w:t>
      </w:r>
      <w:r w:rsidR="00704BEF" w:rsidRPr="003324D2">
        <w:rPr>
          <w:rFonts w:ascii="Times New Roman" w:eastAsia="SchoolBookSanPin" w:hAnsi="Times New Roman"/>
          <w:sz w:val="24"/>
          <w:szCs w:val="24"/>
        </w:rPr>
        <w:t>звонкий</w:t>
      </w:r>
      <w:r w:rsidRPr="003324D2">
        <w:rPr>
          <w:rFonts w:ascii="Times New Roman" w:eastAsia="SchoolBookSanPin" w:hAnsi="Times New Roman"/>
          <w:sz w:val="24"/>
          <w:szCs w:val="24"/>
        </w:rPr>
        <w:t>), парный (</w:t>
      </w:r>
      <w:r w:rsidR="00704BEF" w:rsidRPr="003324D2">
        <w:rPr>
          <w:rFonts w:ascii="Times New Roman" w:eastAsia="SchoolBookSanPin" w:hAnsi="Times New Roman"/>
          <w:sz w:val="24"/>
          <w:szCs w:val="24"/>
        </w:rPr>
        <w:t>непарный</w:t>
      </w:r>
      <w:r w:rsidRPr="003324D2">
        <w:rPr>
          <w:rFonts w:ascii="Times New Roman" w:eastAsia="SchoolBookSanPin" w:hAnsi="Times New Roman"/>
          <w:sz w:val="24"/>
          <w:szCs w:val="24"/>
        </w:rPr>
        <w:t>)</w:t>
      </w:r>
      <w:r w:rsidR="00704BEF" w:rsidRPr="003324D2">
        <w:rPr>
          <w:rFonts w:ascii="Times New Roman" w:eastAsia="SchoolBookSanPin" w:hAnsi="Times New Roman"/>
          <w:sz w:val="24"/>
          <w:szCs w:val="24"/>
        </w:rPr>
        <w:t xml:space="preserve">; функции разделительных мягкого и твёрдого знаков, условия использования </w:t>
      </w:r>
      <w:r w:rsidR="002368E7" w:rsidRPr="003324D2">
        <w:rPr>
          <w:rFonts w:ascii="Times New Roman" w:eastAsia="SchoolBookSanPin" w:hAnsi="Times New Roman"/>
          <w:sz w:val="24"/>
          <w:szCs w:val="24"/>
        </w:rPr>
        <w:t>при письме</w:t>
      </w:r>
      <w:r w:rsidR="00704BEF" w:rsidRPr="003324D2">
        <w:rPr>
          <w:rFonts w:ascii="Times New Roman" w:eastAsia="SchoolBookSanPin" w:hAnsi="Times New Roman"/>
          <w:sz w:val="24"/>
          <w:szCs w:val="24"/>
        </w:rPr>
        <w:t xml:space="preserve"> разделительных мягкого и твёрдого знаков (повторение изученного).</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Соотношение звукового и буквенного состава в словах с разделительными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 xml:space="preserve">ь </w:t>
      </w:r>
      <w:r w:rsidRPr="003324D2">
        <w:rPr>
          <w:rFonts w:ascii="Times New Roman" w:eastAsia="SchoolBookSanPin" w:hAnsi="Times New Roman"/>
          <w:sz w:val="24"/>
          <w:szCs w:val="24"/>
        </w:rPr>
        <w:t xml:space="preserve">и </w:t>
      </w:r>
      <w:r w:rsidRPr="003324D2">
        <w:rPr>
          <w:rFonts w:ascii="Times New Roman" w:eastAsia="SchoolBookSanPin" w:hAnsi="Times New Roman"/>
          <w:bCs/>
          <w:sz w:val="24"/>
          <w:szCs w:val="24"/>
        </w:rPr>
        <w:t>ъ</w:t>
      </w:r>
      <w:r w:rsidRPr="003324D2">
        <w:rPr>
          <w:rFonts w:ascii="Times New Roman" w:eastAsia="SchoolBookSanPin" w:hAnsi="Times New Roman"/>
          <w:sz w:val="24"/>
          <w:szCs w:val="24"/>
        </w:rPr>
        <w:t>, в словах с непроизносимыми согласными.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Использование алфавита при работе со словарями, справочниками, каталогами.</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Орфоэпия</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Нормы произношения звуков и сочетаний звуков; ударение в словах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соответствии с нормами современного русского литературного языка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ограниченном перечне слов, отрабатываемом в учебнике).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Использование орфоэпического словаря для решения практических задач.</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Лексика</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Повторение: лексическое значение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Прямое и переносное значение слова (ознакомление). Устаревшие слова (ознакомление).</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Состав слова (морфемика)</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синонимов, однокоренных слов и слов с омонимичными корнями; выделение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словах корня (простые случаи); окончание как изменяемая часть слова (повторение изученного).</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Однокоренные слова и формы одного и того же слова. Корень, приставка, суффикс</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значимые части слова. Нулевое окончание (ознакомление). Выделение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в словах с однозначно выделяемыми морфемами окончания, корня, приставки, суффикса. </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Морфология</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Части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1, 2, 3­го склонения. Имена существительные одушевлённые и неодушевлённые.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00065421" w:rsidRPr="003324D2">
        <w:rPr>
          <w:rFonts w:ascii="Times New Roman" w:eastAsia="SchoolBookSanPin" w:hAnsi="Times New Roman"/>
          <w:sz w:val="24"/>
          <w:szCs w:val="24"/>
        </w:rPr>
        <w:t>«</w:t>
      </w:r>
      <w:r w:rsidRPr="003324D2">
        <w:rPr>
          <w:rFonts w:ascii="Times New Roman" w:eastAsia="SchoolBookSanPin" w:hAnsi="Times New Roman"/>
          <w:bCs/>
          <w:sz w:val="24"/>
          <w:szCs w:val="24"/>
        </w:rPr>
        <w:t>-ий</w:t>
      </w:r>
      <w:r w:rsidR="00065421"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bCs/>
          <w:sz w:val="24"/>
          <w:szCs w:val="24"/>
        </w:rPr>
        <w:t>-ов</w:t>
      </w:r>
      <w:r w:rsidR="00065421"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bCs/>
          <w:sz w:val="24"/>
          <w:szCs w:val="24"/>
        </w:rPr>
        <w:t>-ин</w:t>
      </w:r>
      <w:r w:rsidR="00065421" w:rsidRPr="003324D2">
        <w:rPr>
          <w:rFonts w:ascii="Times New Roman" w:eastAsia="SchoolBookSanPin" w:hAnsi="Times New Roman"/>
          <w:bCs/>
          <w:sz w:val="24"/>
          <w:szCs w:val="24"/>
        </w:rPr>
        <w:t>»</w:t>
      </w:r>
      <w:r w:rsidRPr="003324D2">
        <w:rPr>
          <w:rFonts w:ascii="Times New Roman" w:eastAsia="SchoolBookSanPin" w:hAnsi="Times New Roman"/>
          <w:sz w:val="24"/>
          <w:szCs w:val="24"/>
        </w:rPr>
        <w:t>). Склонение имён прилагательных.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Местоимение (общее представление). Личные местоимения, их употребление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речи. Использование личных местоимений для устранения неоправданных повторов в тексте.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Частица </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не</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 её значение.</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Синтаксис</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подлежащее и сказуемое. Второстепенные члены предложения (без деления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виды). Предложения распространённые и нераспространённые.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Наблюдение за однородными членами предложения с союзами</w:t>
      </w:r>
      <w:r w:rsidR="006E431D"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и</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а</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но</w:t>
      </w:r>
      <w:r w:rsidR="00065421" w:rsidRPr="003324D2">
        <w:rPr>
          <w:rFonts w:ascii="Times New Roman" w:eastAsia="SchoolBookSanPin" w:hAnsi="Times New Roman"/>
          <w:sz w:val="24"/>
          <w:szCs w:val="24"/>
        </w:rPr>
        <w:t>»</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без союзов.</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Орфография и пунктуация</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Правила правописания и их применение: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разделительный твёрдый знак;</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непроизносимые согласные в корне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мягкий знак после шипящих на конце имён существительных;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безударные гласные в падежных окончаниях имён существительных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уровне наблюдения);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безударные гласные в падежных окончаниях имён прилагательных (на уровне наблюдения);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раздельное написание предлогов с личными местоимениями;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раздельное написание частицы не с глаголами.</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Развитие речи</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Нормы речевого этикета: устное и письменное приглашение, просьба, извинение, благодарность, отказ </w:t>
      </w:r>
      <w:r w:rsidR="005D7C98" w:rsidRPr="003324D2">
        <w:rPr>
          <w:rFonts w:ascii="Times New Roman" w:eastAsia="SchoolBookSanPin" w:hAnsi="Times New Roman"/>
          <w:sz w:val="24"/>
          <w:szCs w:val="24"/>
        </w:rPr>
        <w:t>и другие</w:t>
      </w:r>
      <w:r w:rsidRPr="003324D2">
        <w:rPr>
          <w:rFonts w:ascii="Times New Roman" w:eastAsia="SchoolBookSanPin" w:hAnsi="Times New Roman"/>
          <w:sz w:val="24"/>
          <w:szCs w:val="24"/>
        </w:rPr>
        <w:t xml:space="preserve"> Соблюдение норм речевого этикета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орфоэпических норм в ситуациях учебного и бытового общения. Речевые средства, помогающие: формулировать и аргументировать собственное мнение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диалоге и дискуссии; договариваться и приходить к общему решению</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совместной деятельности; контролировать (устно координировать) действия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при проведении парной и групповой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Особенности речевого этикета в условиях общения с людьми, плохо владеющими русским языком.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нарушенным порядком предложений и абзацев.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w:t>
      </w:r>
      <w:r w:rsidR="00933CAF"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и</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а</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но</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 Ключевые слова в тексте.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Определение типов текстов (повествование, описание, рассуждение)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создание собственных текстов заданного типа.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Жанр письма, объявления.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Изложение текста по коллективно или самостоятельно составленному плану.</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Изучающее чтение. Функции ознакомительного чтения, ситуации применения.</w:t>
      </w:r>
    </w:p>
    <w:p w:rsidR="00082165" w:rsidRPr="003324D2" w:rsidRDefault="008855FA"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Изучение русского языка в 3 классе позволяет организовать работу</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165" w:rsidRPr="003324D2" w:rsidRDefault="0008216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логические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грамматические признаки разных частей речи: выделять общие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различные грамматические признаки;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тему и основную мысль текста;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сравнивать типы текстов (повествование, описание, рассуждение): выделять особенности каждого типа текста; </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прямое и переносное значение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группировать слова на основании того, какой частью речи они являются;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существенный признак для классификации звуков, предложений;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его краткой характеристикой.</w:t>
      </w:r>
    </w:p>
    <w:p w:rsidR="00FA5E34" w:rsidRPr="003324D2" w:rsidRDefault="00FA5E3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исследовательские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разрыв между реальным и желательным качеством текста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основе предложенных учителем критериев;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с помощью учителя формулировать цель изменения текста, планировать действия по изменению текста;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высказывать предположение в процессе наблюдения за языковым материалом;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выбирать наиболее подходящий для данной ситуации тип текста (на основе предложенных критериев).</w:t>
      </w:r>
    </w:p>
    <w:p w:rsidR="00FA5E34" w:rsidRPr="003324D2" w:rsidRDefault="00FA5E3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Работа с информацией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выбирать источник получения информации при выполнении</w:t>
      </w:r>
      <w:r w:rsidR="006E431D" w:rsidRPr="003324D2">
        <w:rPr>
          <w:rFonts w:ascii="Times New Roman" w:eastAsia="SchoolBookSanPin" w:hAnsi="Times New Roman"/>
          <w:sz w:val="24"/>
          <w:szCs w:val="24"/>
        </w:rPr>
        <w:t xml:space="preserve"> </w:t>
      </w:r>
      <w:r w:rsidR="00B10427" w:rsidRPr="003324D2">
        <w:rPr>
          <w:rFonts w:ascii="Times New Roman" w:eastAsia="SchoolBookSanPin" w:hAnsi="Times New Roman"/>
          <w:sz w:val="24"/>
          <w:szCs w:val="24"/>
        </w:rPr>
        <w:t>м</w:t>
      </w:r>
      <w:r w:rsidRPr="003324D2">
        <w:rPr>
          <w:rFonts w:ascii="Times New Roman" w:eastAsia="SchoolBookSanPin" w:hAnsi="Times New Roman"/>
          <w:sz w:val="24"/>
          <w:szCs w:val="24"/>
        </w:rPr>
        <w:t>ини­исследования;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анализировать текстовую, графическую, звуковую информацию</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соответствии с учебной задачей;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самостоятельно создавать схемы, таблицы для представления информации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как результата наблюдения за языковыми единицами.</w:t>
      </w:r>
    </w:p>
    <w:p w:rsidR="00FA5E34" w:rsidRPr="003324D2" w:rsidRDefault="00FA5E3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Общение как часть </w:t>
      </w:r>
      <w:r w:rsidRPr="003324D2">
        <w:rPr>
          <w:rFonts w:ascii="Times New Roman" w:eastAsia="SchoolBookSanPin" w:hAnsi="Times New Roman"/>
          <w:bCs/>
          <w:sz w:val="24"/>
          <w:szCs w:val="24"/>
        </w:rPr>
        <w:t>коммуникативных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строить речевое высказывание в соответствии с поставленной задачей;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создавать устные и письменные тексты (описание, рассуждение,</w:t>
      </w:r>
      <w:r w:rsidR="006E431D" w:rsidRPr="003324D2">
        <w:rPr>
          <w:rFonts w:ascii="Times New Roman" w:eastAsia="SchoolBookSanPin" w:hAnsi="Times New Roman"/>
          <w:sz w:val="24"/>
          <w:szCs w:val="24"/>
        </w:rPr>
        <w:t xml:space="preserve"> п</w:t>
      </w:r>
      <w:r w:rsidRPr="003324D2">
        <w:rPr>
          <w:rFonts w:ascii="Times New Roman" w:eastAsia="SchoolBookSanPin" w:hAnsi="Times New Roman"/>
          <w:sz w:val="24"/>
          <w:szCs w:val="24"/>
        </w:rPr>
        <w:t xml:space="preserve">овествование), </w:t>
      </w:r>
      <w:r w:rsidR="004A0E42" w:rsidRPr="003324D2">
        <w:rPr>
          <w:rFonts w:ascii="Times New Roman" w:eastAsia="SchoolBookSanPin" w:hAnsi="Times New Roman"/>
          <w:sz w:val="24"/>
          <w:szCs w:val="24"/>
        </w:rPr>
        <w:t>соответствующие</w:t>
      </w:r>
      <w:r w:rsidRPr="003324D2">
        <w:rPr>
          <w:rFonts w:ascii="Times New Roman" w:eastAsia="SchoolBookSanPin" w:hAnsi="Times New Roman"/>
          <w:sz w:val="24"/>
          <w:szCs w:val="24"/>
        </w:rPr>
        <w:t xml:space="preserve"> ситуации общения;</w:t>
      </w:r>
    </w:p>
    <w:p w:rsidR="00704BEF" w:rsidRPr="003324D2" w:rsidRDefault="005D7C98"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подготавливать</w:t>
      </w:r>
      <w:r w:rsidR="00704BEF" w:rsidRPr="003324D2">
        <w:rPr>
          <w:rFonts w:ascii="Times New Roman" w:eastAsia="SchoolBookSanPin" w:hAnsi="Times New Roman"/>
          <w:sz w:val="24"/>
          <w:szCs w:val="24"/>
        </w:rPr>
        <w:t xml:space="preserve"> небольшие выступления о результатах групповой работы, наблюдения, выполненного мини­исследования, проектного задания;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57D0C" w:rsidRPr="003324D2" w:rsidRDefault="00FA5E3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Самоорганизация как часть </w:t>
      </w:r>
      <w:r w:rsidRPr="003324D2">
        <w:rPr>
          <w:rFonts w:ascii="Times New Roman" w:eastAsia="SchoolBookSanPin" w:hAnsi="Times New Roman"/>
          <w:bCs/>
          <w:sz w:val="24"/>
          <w:szCs w:val="24"/>
        </w:rPr>
        <w:t>регулятивных универсальных учебных действий</w:t>
      </w:r>
      <w:r w:rsidR="00F57D0C" w:rsidRPr="003324D2">
        <w:rPr>
          <w:rFonts w:ascii="Times New Roman" w:eastAsia="SchoolBookSanPin" w:hAnsi="Times New Roman"/>
          <w:sz w:val="24"/>
          <w:szCs w:val="24"/>
        </w:rPr>
        <w:t>:</w:t>
      </w:r>
    </w:p>
    <w:p w:rsidR="00F57D0C"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планировать действия по решению орфографической задачи; </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выстраивать последовательность выбранных действий.</w:t>
      </w:r>
    </w:p>
    <w:p w:rsidR="00704BEF" w:rsidRPr="003324D2" w:rsidRDefault="00FA5E3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Самоконтроль как часть </w:t>
      </w:r>
      <w:r w:rsidRPr="003324D2">
        <w:rPr>
          <w:rFonts w:ascii="Times New Roman" w:eastAsia="SchoolBookSanPin" w:hAnsi="Times New Roman"/>
          <w:bCs/>
          <w:sz w:val="24"/>
          <w:szCs w:val="24"/>
        </w:rPr>
        <w:t>регулятивных универсальных учебных действий</w:t>
      </w:r>
      <w:r w:rsidR="00704BEF" w:rsidRPr="003324D2">
        <w:rPr>
          <w:rFonts w:ascii="Times New Roman" w:eastAsia="SchoolBookSanPin" w:hAnsi="Times New Roman"/>
          <w:sz w:val="24"/>
          <w:szCs w:val="24"/>
        </w:rPr>
        <w:t>:</w:t>
      </w:r>
    </w:p>
    <w:p w:rsidR="00704BEF" w:rsidRPr="003324D2" w:rsidRDefault="00676CF1"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причины успеха (</w:t>
      </w:r>
      <w:r w:rsidR="00704BEF" w:rsidRPr="003324D2">
        <w:rPr>
          <w:rFonts w:ascii="Times New Roman" w:eastAsia="SchoolBookSanPin" w:hAnsi="Times New Roman"/>
          <w:sz w:val="24"/>
          <w:szCs w:val="24"/>
        </w:rPr>
        <w:t>неудач</w:t>
      </w:r>
      <w:r w:rsidRPr="003324D2">
        <w:rPr>
          <w:rFonts w:ascii="Times New Roman" w:eastAsia="SchoolBookSanPin" w:hAnsi="Times New Roman"/>
          <w:sz w:val="24"/>
          <w:szCs w:val="24"/>
        </w:rPr>
        <w:t>)</w:t>
      </w:r>
      <w:r w:rsidR="00704BEF" w:rsidRPr="003324D2">
        <w:rPr>
          <w:rFonts w:ascii="Times New Roman" w:eastAsia="SchoolBookSanPin" w:hAnsi="Times New Roman"/>
          <w:sz w:val="24"/>
          <w:szCs w:val="24"/>
        </w:rPr>
        <w:t xml:space="preserve"> при выполнении заданий по русскому языку;</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5E34" w:rsidRPr="003324D2" w:rsidRDefault="00FA5E3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Совместная деятельность</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краткосрочные и долгосрочные цели (индивидуальные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выполнять совместные (в группах) проектные задания с </w:t>
      </w:r>
      <w:r w:rsidR="008337AA" w:rsidRPr="003324D2">
        <w:rPr>
          <w:rFonts w:ascii="Times New Roman" w:eastAsia="SchoolBookSanPin" w:hAnsi="Times New Roman"/>
          <w:sz w:val="24"/>
          <w:szCs w:val="24"/>
        </w:rPr>
        <w:t>использованием</w:t>
      </w:r>
      <w:r w:rsidRPr="003324D2">
        <w:rPr>
          <w:rFonts w:ascii="Times New Roman" w:eastAsia="SchoolBookSanPin" w:hAnsi="Times New Roman"/>
          <w:sz w:val="24"/>
          <w:szCs w:val="24"/>
        </w:rPr>
        <w:t xml:space="preserve"> предложенны</w:t>
      </w:r>
      <w:r w:rsidR="008337AA" w:rsidRPr="003324D2">
        <w:rPr>
          <w:rFonts w:ascii="Times New Roman" w:eastAsia="SchoolBookSanPin" w:hAnsi="Times New Roman"/>
          <w:sz w:val="24"/>
          <w:szCs w:val="24"/>
        </w:rPr>
        <w:t>х</w:t>
      </w:r>
      <w:r w:rsidRPr="003324D2">
        <w:rPr>
          <w:rFonts w:ascii="Times New Roman" w:eastAsia="SchoolBookSanPin" w:hAnsi="Times New Roman"/>
          <w:sz w:val="24"/>
          <w:szCs w:val="24"/>
        </w:rPr>
        <w:t xml:space="preserve"> образц</w:t>
      </w:r>
      <w:r w:rsidR="008337AA" w:rsidRPr="003324D2">
        <w:rPr>
          <w:rFonts w:ascii="Times New Roman" w:eastAsia="SchoolBookSanPin" w:hAnsi="Times New Roman"/>
          <w:sz w:val="24"/>
          <w:szCs w:val="24"/>
        </w:rPr>
        <w:t>ов</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для достижения общего успеха деятельности.</w:t>
      </w:r>
    </w:p>
    <w:p w:rsidR="00776757" w:rsidRPr="003324D2" w:rsidRDefault="00776757"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 в 4 классе.</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Сведения о русском языке</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Фонетика и графика</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Характеристика, сравнение, классификация звуков вне слова и в слове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заданным параметрам. Звуко­буквенный разбор слова (по отработанному алгоритму).</w:t>
      </w:r>
    </w:p>
    <w:p w:rsidR="00704BEF" w:rsidRPr="003324D2" w:rsidRDefault="00776757"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 </w:t>
      </w:r>
      <w:r w:rsidR="00704BEF" w:rsidRPr="003324D2">
        <w:rPr>
          <w:rFonts w:ascii="Times New Roman" w:eastAsia="SchoolBookSanPin" w:hAnsi="Times New Roman"/>
          <w:sz w:val="24"/>
          <w:szCs w:val="24"/>
        </w:rPr>
        <w:t>Орфоэпия</w:t>
      </w:r>
      <w:r w:rsidR="00FC1F28"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Использование орфоэпических словарей русского языка при определении правильного </w:t>
      </w:r>
      <w:r w:rsidRPr="003324D2">
        <w:rPr>
          <w:rFonts w:ascii="Times New Roman" w:eastAsia="SchoolBookSanPin" w:hAnsi="Times New Roman"/>
          <w:sz w:val="24"/>
          <w:szCs w:val="24"/>
        </w:rPr>
        <w:lastRenderedPageBreak/>
        <w:t>произношения слов.</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Лексика</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Наблюдение за использованием в речи фразеологизмов (простые случаи).</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Состав слова (морфемика)</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Основа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Состав неизменяемых слов (ознакомление).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Значение наиболее употребляемых суффиксов изученных частей речи (ознакомление).</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Морфология</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Части речи самостоятельные и служебные.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Имя существительное. Склонение имён существительных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(кроме существительных на </w:t>
      </w:r>
      <w:r w:rsidR="00065421" w:rsidRPr="003324D2">
        <w:rPr>
          <w:rFonts w:ascii="Times New Roman" w:eastAsia="SchoolBookSanPin" w:hAnsi="Times New Roman"/>
          <w:sz w:val="24"/>
          <w:szCs w:val="24"/>
        </w:rPr>
        <w:t>«</w:t>
      </w:r>
      <w:r w:rsidRPr="003324D2">
        <w:rPr>
          <w:rFonts w:ascii="Times New Roman" w:eastAsia="SchoolBookSanPin" w:hAnsi="Times New Roman"/>
          <w:bCs/>
          <w:sz w:val="24"/>
          <w:szCs w:val="24"/>
        </w:rPr>
        <w:t>-мя</w:t>
      </w:r>
      <w:r w:rsidR="00065421"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bCs/>
          <w:sz w:val="24"/>
          <w:szCs w:val="24"/>
        </w:rPr>
        <w:t>-ий</w:t>
      </w:r>
      <w:r w:rsidR="00065421"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bCs/>
          <w:sz w:val="24"/>
          <w:szCs w:val="24"/>
        </w:rPr>
        <w:t>-ие</w:t>
      </w:r>
      <w:r w:rsidR="00065421"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065421" w:rsidRPr="003324D2">
        <w:rPr>
          <w:rFonts w:ascii="Times New Roman" w:eastAsia="SchoolBookSanPin" w:hAnsi="Times New Roman"/>
          <w:sz w:val="24"/>
          <w:szCs w:val="24"/>
        </w:rPr>
        <w:t>«</w:t>
      </w:r>
      <w:r w:rsidRPr="003324D2">
        <w:rPr>
          <w:rFonts w:ascii="Times New Roman" w:eastAsia="SchoolBookSanPin" w:hAnsi="Times New Roman"/>
          <w:bCs/>
          <w:sz w:val="24"/>
          <w:szCs w:val="24"/>
        </w:rPr>
        <w:t>-ия</w:t>
      </w:r>
      <w:r w:rsidR="00065421"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на </w:t>
      </w:r>
      <w:r w:rsidR="00065421" w:rsidRPr="003324D2">
        <w:rPr>
          <w:rFonts w:ascii="Times New Roman" w:eastAsia="SchoolBookSanPin" w:hAnsi="Times New Roman"/>
          <w:sz w:val="24"/>
          <w:szCs w:val="24"/>
        </w:rPr>
        <w:t>«</w:t>
      </w:r>
      <w:r w:rsidRPr="003324D2">
        <w:rPr>
          <w:rFonts w:ascii="Times New Roman" w:eastAsia="SchoolBookSanPin" w:hAnsi="Times New Roman"/>
          <w:bCs/>
          <w:sz w:val="24"/>
          <w:szCs w:val="24"/>
        </w:rPr>
        <w:t>-ья</w:t>
      </w:r>
      <w:r w:rsidR="00065421" w:rsidRPr="003324D2">
        <w:rPr>
          <w:rFonts w:ascii="Times New Roman" w:eastAsia="SchoolBookSanPin" w:hAnsi="Times New Roman"/>
          <w:bCs/>
          <w:sz w:val="24"/>
          <w:szCs w:val="24"/>
        </w:rPr>
        <w:t>»</w:t>
      </w:r>
      <w:r w:rsidR="00FB716B" w:rsidRPr="003324D2">
        <w:rPr>
          <w:rFonts w:ascii="Times New Roman" w:eastAsia="SchoolBookSanPin" w:hAnsi="Times New Roman"/>
          <w:bCs/>
          <w:sz w:val="24"/>
          <w:szCs w:val="24"/>
        </w:rPr>
        <w:t xml:space="preserve">, например, </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гостья</w:t>
      </w:r>
      <w:r w:rsidR="00065421" w:rsidRPr="003324D2">
        <w:rPr>
          <w:rFonts w:ascii="Times New Roman" w:eastAsia="SchoolBookSanPin" w:hAnsi="Times New Roman"/>
          <w:sz w:val="24"/>
          <w:szCs w:val="24"/>
        </w:rPr>
        <w:t>»</w:t>
      </w:r>
      <w:r w:rsidR="00FB716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на </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w:t>
      </w:r>
      <w:r w:rsidRPr="003324D2">
        <w:rPr>
          <w:rFonts w:ascii="Times New Roman" w:eastAsia="SchoolBookSanPin" w:hAnsi="Times New Roman"/>
          <w:bCs/>
          <w:sz w:val="24"/>
          <w:szCs w:val="24"/>
        </w:rPr>
        <w:t>ье</w:t>
      </w:r>
      <w:r w:rsidR="00065421" w:rsidRPr="003324D2">
        <w:rPr>
          <w:rFonts w:ascii="Times New Roman" w:eastAsia="SchoolBookSanPin" w:hAnsi="Times New Roman"/>
          <w:bCs/>
          <w:sz w:val="24"/>
          <w:szCs w:val="24"/>
        </w:rPr>
        <w:t>»</w:t>
      </w:r>
      <w:r w:rsidR="00FB716B" w:rsidRPr="003324D2">
        <w:rPr>
          <w:rFonts w:ascii="Times New Roman" w:eastAsia="SchoolBookSanPin" w:hAnsi="Times New Roman"/>
          <w:bCs/>
          <w:sz w:val="24"/>
          <w:szCs w:val="24"/>
        </w:rPr>
        <w:t xml:space="preserve">, например, </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ожерелье</w:t>
      </w:r>
      <w:r w:rsidR="00065421"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во множественном числе; а также кроме собственных имён существительных на </w:t>
      </w:r>
      <w:r w:rsidR="00FB716B" w:rsidRPr="003324D2">
        <w:rPr>
          <w:rFonts w:ascii="Times New Roman" w:eastAsia="SchoolBookSanPin" w:hAnsi="Times New Roman"/>
          <w:sz w:val="24"/>
          <w:szCs w:val="24"/>
        </w:rPr>
        <w:t>«</w:t>
      </w:r>
      <w:r w:rsidRPr="003324D2">
        <w:rPr>
          <w:rFonts w:ascii="Times New Roman" w:eastAsia="SchoolBookSanPin" w:hAnsi="Times New Roman"/>
          <w:sz w:val="24"/>
          <w:szCs w:val="24"/>
        </w:rPr>
        <w:t>-ов</w:t>
      </w:r>
      <w:r w:rsidR="00FB716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FB716B" w:rsidRPr="003324D2">
        <w:rPr>
          <w:rFonts w:ascii="Times New Roman" w:eastAsia="SchoolBookSanPin" w:hAnsi="Times New Roman"/>
          <w:sz w:val="24"/>
          <w:szCs w:val="24"/>
        </w:rPr>
        <w:t>«</w:t>
      </w:r>
      <w:r w:rsidRPr="003324D2">
        <w:rPr>
          <w:rFonts w:ascii="Times New Roman" w:eastAsia="SchoolBookSanPin" w:hAnsi="Times New Roman"/>
          <w:sz w:val="24"/>
          <w:szCs w:val="24"/>
        </w:rPr>
        <w:t>-ин</w:t>
      </w:r>
      <w:r w:rsidR="00FB716B"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FB716B" w:rsidRPr="003324D2">
        <w:rPr>
          <w:rFonts w:ascii="Times New Roman" w:eastAsia="SchoolBookSanPin" w:hAnsi="Times New Roman"/>
          <w:sz w:val="24"/>
          <w:szCs w:val="24"/>
        </w:rPr>
        <w:t>«</w:t>
      </w:r>
      <w:r w:rsidRPr="003324D2">
        <w:rPr>
          <w:rFonts w:ascii="Times New Roman" w:eastAsia="SchoolBookSanPin" w:hAnsi="Times New Roman"/>
          <w:sz w:val="24"/>
          <w:szCs w:val="24"/>
        </w:rPr>
        <w:t>-ий</w:t>
      </w:r>
      <w:r w:rsidR="00FB716B" w:rsidRPr="003324D2">
        <w:rPr>
          <w:rFonts w:ascii="Times New Roman" w:eastAsia="SchoolBookSanPin" w:hAnsi="Times New Roman"/>
          <w:sz w:val="24"/>
          <w:szCs w:val="24"/>
        </w:rPr>
        <w:t>»</w:t>
      </w:r>
      <w:r w:rsidRPr="003324D2">
        <w:rPr>
          <w:rFonts w:ascii="Times New Roman" w:eastAsia="SchoolBookSanPin" w:hAnsi="Times New Roman"/>
          <w:sz w:val="24"/>
          <w:szCs w:val="24"/>
        </w:rPr>
        <w:t>);</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имена существительные 1, 2, 3­го склонения (повторение изученного). Несклоняемые имена существительные (ознакомление).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во множественном числе.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Местоимение. Личные местоимения (повторение). Личные местоимения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1­го и 3­го лица единственного и множественного числа; склонение личных местоимений.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I и II спряжения глаголов.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Наречие (общее представление). Значение, вопросы, употребление в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Предлог. Отличие предлогов от приставок (повторение).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Союз; союзы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и</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а</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но</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в простых и сложных предложениях.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Частица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не</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её</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значение (повторение).</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Синтаксис</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Слово, сочетание слов (словосочетание) и предложение, осознание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их сходства и различий; виды предложений по цели высказывания (повествовательные, вопросительные и побудительные); виды предложений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эмоциональной окраске (восклицательные и невосклицательные); связь между словами в предложении (при помощи смысловых вопросов); распространённые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нераспространённые предложения (повторение изученного).</w:t>
      </w:r>
    </w:p>
    <w:p w:rsidR="00197FD6" w:rsidRPr="003324D2" w:rsidRDefault="00197FD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Связь между словами в словосочетании.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Предложения с однородными членами: без союзов, с союзами</w:t>
      </w:r>
      <w:r w:rsidR="00907D3C"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а</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но</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с одиночным союзом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и</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Интонация перечисления в предложениях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однородными членами.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Простое и сложное предложени</w:t>
      </w:r>
      <w:r w:rsidR="00E734D2" w:rsidRPr="003324D2">
        <w:rPr>
          <w:rFonts w:ascii="Times New Roman" w:eastAsia="SchoolBookSanPin" w:hAnsi="Times New Roman"/>
          <w:sz w:val="24"/>
          <w:szCs w:val="24"/>
        </w:rPr>
        <w:t>я</w:t>
      </w:r>
      <w:r w:rsidRPr="003324D2">
        <w:rPr>
          <w:rFonts w:ascii="Times New Roman" w:eastAsia="SchoolBookSanPin" w:hAnsi="Times New Roman"/>
          <w:sz w:val="24"/>
          <w:szCs w:val="24"/>
        </w:rPr>
        <w:t xml:space="preserve"> (ознакомление). Сложные предложения: сложносочинённые с союзами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и</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а</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но</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бессоюзные сложные предложения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(без называния терминов).</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Орфография и пунктуация</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Повторение правил правописания, изученных в 1, 2, 3 классах.</w:t>
      </w:r>
      <w:r w:rsidR="00907D3C" w:rsidRPr="003324D2">
        <w:rPr>
          <w:rFonts w:ascii="Times New Roman" w:eastAsia="SchoolBookSanPin" w:hAnsi="Times New Roman"/>
          <w:sz w:val="24"/>
          <w:szCs w:val="24"/>
        </w:rPr>
        <w:t xml:space="preserve"> О</w:t>
      </w:r>
      <w:r w:rsidRPr="003324D2">
        <w:rPr>
          <w:rFonts w:ascii="Times New Roman" w:eastAsia="SchoolBookSanPin" w:hAnsi="Times New Roman"/>
          <w:sz w:val="24"/>
          <w:szCs w:val="24"/>
        </w:rPr>
        <w:t>рфографическая зоркость как осознание места возможного возникновения орфографической ошибки; различные способы решения орфографической задачи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зависимости от места орфограммы в слове; контроль при проверке собственных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предложенных текстов (повторение и применение на новом орфографическом материале).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Правила правописания и их применение: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безударные падежные окончания имён существительных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(кроме существительных на </w:t>
      </w:r>
      <w:r w:rsidR="00E1349C" w:rsidRPr="003324D2">
        <w:rPr>
          <w:rFonts w:ascii="Times New Roman" w:eastAsia="SchoolBookSanPin" w:hAnsi="Times New Roman"/>
          <w:sz w:val="24"/>
          <w:szCs w:val="24"/>
        </w:rPr>
        <w:t>«</w:t>
      </w:r>
      <w:r w:rsidRPr="003324D2">
        <w:rPr>
          <w:rFonts w:ascii="Times New Roman" w:eastAsia="SchoolBookSanPin" w:hAnsi="Times New Roman"/>
          <w:bCs/>
          <w:sz w:val="24"/>
          <w:szCs w:val="24"/>
        </w:rPr>
        <w:t>-мя</w:t>
      </w:r>
      <w:r w:rsidR="00E1349C"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bCs/>
          <w:sz w:val="24"/>
          <w:szCs w:val="24"/>
        </w:rPr>
        <w:t>-ий</w:t>
      </w:r>
      <w:r w:rsidR="00E1349C"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bCs/>
          <w:sz w:val="24"/>
          <w:szCs w:val="24"/>
        </w:rPr>
        <w:t>-ие</w:t>
      </w:r>
      <w:r w:rsidR="00E1349C"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bCs/>
          <w:sz w:val="24"/>
          <w:szCs w:val="24"/>
        </w:rPr>
        <w:t>-ия</w:t>
      </w:r>
      <w:r w:rsidR="00E1349C"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на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-ья</w:t>
      </w:r>
      <w:r w:rsidR="00E1349C" w:rsidRPr="003324D2">
        <w:rPr>
          <w:rFonts w:ascii="Times New Roman" w:eastAsia="SchoolBookSanPin" w:hAnsi="Times New Roman"/>
          <w:sz w:val="24"/>
          <w:szCs w:val="24"/>
        </w:rPr>
        <w:t>», например,</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гостья</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на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­ье</w:t>
      </w:r>
      <w:r w:rsidR="00E1349C" w:rsidRPr="003324D2">
        <w:rPr>
          <w:rFonts w:ascii="Times New Roman" w:eastAsia="SchoolBookSanPin" w:hAnsi="Times New Roman"/>
          <w:sz w:val="24"/>
          <w:szCs w:val="24"/>
        </w:rPr>
        <w:t>», например,</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ожерелье</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во множественном числе,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а также кроме собственных имён существительных на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-ов</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-ин</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-ий</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безударные падежные окончания имён прилагательных;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мягкий знак после шипящих на конце глаголов в форме 2­го лица единственного числа;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наличие или отсутствие мягкого знака в глаголах на </w:t>
      </w:r>
      <w:r w:rsidR="00E1349C" w:rsidRPr="003324D2">
        <w:rPr>
          <w:rFonts w:ascii="Times New Roman" w:eastAsia="SchoolBookSanPin" w:hAnsi="Times New Roman"/>
          <w:sz w:val="24"/>
          <w:szCs w:val="24"/>
        </w:rPr>
        <w:t>«</w:t>
      </w:r>
      <w:r w:rsidRPr="003324D2">
        <w:rPr>
          <w:rFonts w:ascii="Times New Roman" w:eastAsia="SchoolBookSanPin" w:hAnsi="Times New Roman"/>
          <w:bCs/>
          <w:sz w:val="24"/>
          <w:szCs w:val="24"/>
        </w:rPr>
        <w:t>-ться</w:t>
      </w:r>
      <w:r w:rsidR="00E1349C" w:rsidRPr="003324D2">
        <w:rPr>
          <w:rFonts w:ascii="Times New Roman" w:eastAsia="SchoolBookSanPin" w:hAnsi="Times New Roman"/>
          <w:bCs/>
          <w:sz w:val="24"/>
          <w:szCs w:val="24"/>
        </w:rPr>
        <w:t>»</w:t>
      </w:r>
      <w:r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 xml:space="preserve">и </w:t>
      </w:r>
      <w:r w:rsidR="00E1349C" w:rsidRPr="003324D2">
        <w:rPr>
          <w:rFonts w:ascii="Times New Roman" w:eastAsia="SchoolBookSanPin" w:hAnsi="Times New Roman"/>
          <w:sz w:val="24"/>
          <w:szCs w:val="24"/>
        </w:rPr>
        <w:t>«</w:t>
      </w:r>
      <w:r w:rsidRPr="003324D2">
        <w:rPr>
          <w:rFonts w:ascii="Times New Roman" w:eastAsia="SchoolBookSanPin" w:hAnsi="Times New Roman"/>
          <w:bCs/>
          <w:sz w:val="24"/>
          <w:szCs w:val="24"/>
        </w:rPr>
        <w:t>-тся</w:t>
      </w:r>
      <w:r w:rsidR="00E1349C" w:rsidRPr="003324D2">
        <w:rPr>
          <w:rFonts w:ascii="Times New Roman" w:eastAsia="SchoolBookSanPin" w:hAnsi="Times New Roman"/>
          <w:bCs/>
          <w:sz w:val="24"/>
          <w:szCs w:val="24"/>
        </w:rPr>
        <w:t>»</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безударные личные окончания глаголов;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 xml:space="preserve">знаки препинания в предложениях с однородными членами, соединёнными союзами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и</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а</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но</w:t>
      </w:r>
      <w:r w:rsidR="00E1349C"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и без союзов.</w:t>
      </w:r>
    </w:p>
    <w:p w:rsidR="00704BEF" w:rsidRPr="003324D2" w:rsidRDefault="00B10427"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З</w:t>
      </w:r>
      <w:r w:rsidR="00704BEF" w:rsidRPr="003324D2">
        <w:rPr>
          <w:rFonts w:ascii="Times New Roman" w:eastAsia="SchoolBookSanPin" w:hAnsi="Times New Roman"/>
          <w:sz w:val="24"/>
          <w:szCs w:val="24"/>
        </w:rPr>
        <w:t>наки препинания в сложном предложении, состоящем из двух простых (наблюдение).</w:t>
      </w:r>
    </w:p>
    <w:p w:rsidR="00704BEF" w:rsidRPr="003324D2" w:rsidRDefault="00B10427"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З</w:t>
      </w:r>
      <w:r w:rsidR="00704BEF" w:rsidRPr="003324D2">
        <w:rPr>
          <w:rFonts w:ascii="Times New Roman" w:eastAsia="SchoolBookSanPin" w:hAnsi="Times New Roman"/>
          <w:sz w:val="24"/>
          <w:szCs w:val="24"/>
        </w:rPr>
        <w:t>наки препинания в предложении с прямой речью после слов автора (наблюдение).</w:t>
      </w:r>
    </w:p>
    <w:p w:rsidR="00704BEF" w:rsidRPr="003324D2" w:rsidRDefault="00704BEF"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Развитие речи</w:t>
      </w:r>
      <w:r w:rsidR="00FC1F28"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w:t>
      </w:r>
      <w:r w:rsidR="004C6D85" w:rsidRPr="003324D2">
        <w:rPr>
          <w:rFonts w:ascii="Times New Roman" w:eastAsia="SchoolBookSanPin" w:hAnsi="Times New Roman"/>
          <w:sz w:val="24"/>
          <w:szCs w:val="24"/>
        </w:rPr>
        <w:t>друг</w:t>
      </w:r>
      <w:r w:rsidR="00E734D2" w:rsidRPr="003324D2">
        <w:rPr>
          <w:rFonts w:ascii="Times New Roman" w:eastAsia="SchoolBookSanPin" w:hAnsi="Times New Roman"/>
          <w:sz w:val="24"/>
          <w:szCs w:val="24"/>
        </w:rPr>
        <w:t>и</w:t>
      </w:r>
      <w:r w:rsidR="004C6D85" w:rsidRPr="003324D2">
        <w:rPr>
          <w:rFonts w:ascii="Times New Roman" w:eastAsia="SchoolBookSanPin" w:hAnsi="Times New Roman"/>
          <w:sz w:val="24"/>
          <w:szCs w:val="24"/>
        </w:rPr>
        <w:t>е</w:t>
      </w:r>
      <w:r w:rsidRPr="003324D2">
        <w:rPr>
          <w:rFonts w:ascii="Times New Roman" w:eastAsia="SchoolBookSanPin" w:hAnsi="Times New Roman"/>
          <w:sz w:val="24"/>
          <w:szCs w:val="24"/>
        </w:rPr>
        <w:t>); диалог; монолог; отражение темы текста или основной мысли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заголовке.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Изложение (подробный устный и письменный пересказ текста; выборочный устный пересказ текста).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Сочинение как вид письменной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F5636" w:rsidRPr="003324D2" w:rsidRDefault="00F57D0C"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Изучение русского языка в 4 классе позволяет организовать работу</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002F5636" w:rsidRPr="003324D2">
        <w:rPr>
          <w:rFonts w:ascii="Times New Roman" w:eastAsia="SchoolBookSanPin" w:hAnsi="Times New Roman"/>
          <w:bCs/>
          <w:sz w:val="24"/>
          <w:szCs w:val="24"/>
        </w:rPr>
        <w:t xml:space="preserve"> </w:t>
      </w:r>
    </w:p>
    <w:p w:rsidR="002F5636" w:rsidRPr="003324D2" w:rsidRDefault="002F563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логические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основания для сравнения слов, относящихся к разным</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частям речи; устанавливать основания для сравнения слов, относящихся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 одной части речи, отличающихся грамматическими признаками;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группировать слова на основании того, какой частью речи они являются;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объединять глаголы в группы по определённому признаку (например, время, спряжение);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объединять предложения по определённому признаку, самостоятельно устанавливать этот признак;</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классифицировать предложенные языковые единицы;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устно характеризовать языковые единицы по заданным признакам;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соотносить понятие с его краткой характеристикой.</w:t>
      </w:r>
    </w:p>
    <w:p w:rsidR="002F5636" w:rsidRPr="003324D2" w:rsidRDefault="002F563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исследовательские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выявлять недостаток информации для решения учебной (практической) задачи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основе предложенного алгоритма;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прогнозировать возможное развитие речевой ситуации. </w:t>
      </w:r>
    </w:p>
    <w:p w:rsidR="003A07A7" w:rsidRPr="003324D2" w:rsidRDefault="00D1131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Работа с информацией как часть познавательных универсальных учебных действий: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её проверки;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соблюдать элементарные правила информационной безопасности при поиске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для выполнения заданий по русскому языку информации в</w:t>
      </w:r>
      <w:r w:rsidR="004E6F3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Интернет</w:t>
      </w:r>
      <w:r w:rsidR="00E1349C" w:rsidRPr="003324D2">
        <w:rPr>
          <w:rFonts w:ascii="Times New Roman" w:eastAsia="SchoolBookSanPin" w:hAnsi="Times New Roman"/>
          <w:sz w:val="24"/>
          <w:szCs w:val="24"/>
        </w:rPr>
        <w:t>е</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самостоятельно создавать схемы, таблицы для представления информации.</w:t>
      </w:r>
    </w:p>
    <w:p w:rsidR="00D11313" w:rsidRPr="003324D2" w:rsidRDefault="00D1131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Общение как часть коммуникативных универсальных учебных действий: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воспринимать и формулировать суждения, выбирать языковые средства для выражения эмоций </w:t>
      </w:r>
      <w:r w:rsidRPr="003324D2">
        <w:rPr>
          <w:rFonts w:ascii="Times New Roman" w:eastAsia="SchoolBookSanPin" w:hAnsi="Times New Roman"/>
          <w:sz w:val="24"/>
          <w:szCs w:val="24"/>
        </w:rPr>
        <w:lastRenderedPageBreak/>
        <w:t>в соответствии с целями и условиями общения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знакомой среде;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строить устное высказывание при обосновании правильности написания,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при обобщении результатов наблюдения за орфографическим материалом;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3324D2" w:rsidRDefault="005D7C98"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подготавливать</w:t>
      </w:r>
      <w:r w:rsidR="00704BEF" w:rsidRPr="003324D2">
        <w:rPr>
          <w:rFonts w:ascii="Times New Roman" w:eastAsia="SchoolBookSanPin" w:hAnsi="Times New Roman"/>
          <w:sz w:val="24"/>
          <w:szCs w:val="24"/>
        </w:rPr>
        <w:t xml:space="preserve"> небольшие публичные выступления;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подбирать иллюстративный материал (рисунки, фото, плакаты)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 тексту выступления.</w:t>
      </w:r>
    </w:p>
    <w:p w:rsidR="00D11313" w:rsidRPr="003324D2" w:rsidRDefault="00D1131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Самоорганизация как часть регулятивных универсальных учебных действий: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самостоятельно планировать действия по решению учебной задачи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для получения результата;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выстраивать последовательность выбранных действий;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предвидеть трудности и возможные ошибки.</w:t>
      </w:r>
    </w:p>
    <w:p w:rsidR="00D11313" w:rsidRPr="003324D2" w:rsidRDefault="00D1131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Самоконтроль как часть регулятивных универсальных учебных действий: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контролировать процесс и результат выполнения задания, корректировать учебные действия для преодоления ошибок;</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находить ошибки в своей и чужих работах, устанавливать их причины;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оценивать по предложенным критериям общий результат деятельности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свой вклад в неё;</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принимать оценку своей работы.</w:t>
      </w:r>
    </w:p>
    <w:p w:rsidR="00D11313" w:rsidRPr="003324D2" w:rsidRDefault="00D1131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Совместная деятельность</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принимать цель совместной деятельности, коллективно строить действия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её достижению: распределять роли, договариваться, обсуждать процесс</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результат совместной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проявлять готовность руководить, выполнять поручения, подчиняться;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ответственно выполнять свою часть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оценивать свой вклад в общий результат;</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выполнять совместные проектные задания с </w:t>
      </w:r>
      <w:r w:rsidR="008337AA" w:rsidRPr="003324D2">
        <w:rPr>
          <w:rFonts w:ascii="Times New Roman" w:eastAsia="SchoolBookSanPin" w:hAnsi="Times New Roman"/>
          <w:sz w:val="24"/>
          <w:szCs w:val="24"/>
        </w:rPr>
        <w:t>использованием</w:t>
      </w:r>
      <w:r w:rsidRPr="003324D2">
        <w:rPr>
          <w:rFonts w:ascii="Times New Roman" w:eastAsia="SchoolBookSanPin" w:hAnsi="Times New Roman"/>
          <w:sz w:val="24"/>
          <w:szCs w:val="24"/>
        </w:rPr>
        <w:t xml:space="preserve"> предложенны</w:t>
      </w:r>
      <w:r w:rsidR="008337AA" w:rsidRPr="003324D2">
        <w:rPr>
          <w:rFonts w:ascii="Times New Roman" w:eastAsia="SchoolBookSanPin" w:hAnsi="Times New Roman"/>
          <w:sz w:val="24"/>
          <w:szCs w:val="24"/>
        </w:rPr>
        <w:t>х</w:t>
      </w:r>
      <w:r w:rsidRPr="003324D2">
        <w:rPr>
          <w:rFonts w:ascii="Times New Roman" w:eastAsia="SchoolBookSanPin" w:hAnsi="Times New Roman"/>
          <w:sz w:val="24"/>
          <w:szCs w:val="24"/>
        </w:rPr>
        <w:t xml:space="preserve"> образц</w:t>
      </w:r>
      <w:r w:rsidR="008337AA" w:rsidRPr="003324D2">
        <w:rPr>
          <w:rFonts w:ascii="Times New Roman" w:eastAsia="SchoolBookSanPin" w:hAnsi="Times New Roman"/>
          <w:sz w:val="24"/>
          <w:szCs w:val="24"/>
        </w:rPr>
        <w:t>ов</w:t>
      </w:r>
      <w:r w:rsidRPr="003324D2">
        <w:rPr>
          <w:rFonts w:ascii="Times New Roman" w:eastAsia="SchoolBookSanPin" w:hAnsi="Times New Roman"/>
          <w:sz w:val="24"/>
          <w:szCs w:val="24"/>
        </w:rPr>
        <w:t>, план</w:t>
      </w:r>
      <w:r w:rsidR="008337AA" w:rsidRPr="003324D2">
        <w:rPr>
          <w:rFonts w:ascii="Times New Roman" w:eastAsia="SchoolBookSanPin" w:hAnsi="Times New Roman"/>
          <w:sz w:val="24"/>
          <w:szCs w:val="24"/>
        </w:rPr>
        <w:t>ов</w:t>
      </w:r>
      <w:r w:rsidRPr="003324D2">
        <w:rPr>
          <w:rFonts w:ascii="Times New Roman" w:eastAsia="SchoolBookSanPin" w:hAnsi="Times New Roman"/>
          <w:sz w:val="24"/>
          <w:szCs w:val="24"/>
        </w:rPr>
        <w:t>, иде</w:t>
      </w:r>
      <w:r w:rsidR="008337AA" w:rsidRPr="003324D2">
        <w:rPr>
          <w:rFonts w:ascii="Times New Roman" w:eastAsia="SchoolBookSanPin" w:hAnsi="Times New Roman"/>
          <w:sz w:val="24"/>
          <w:szCs w:val="24"/>
        </w:rPr>
        <w:t>й</w:t>
      </w:r>
      <w:r w:rsidRPr="003324D2">
        <w:rPr>
          <w:rFonts w:ascii="Times New Roman" w:eastAsia="SchoolBookSanPin" w:hAnsi="Times New Roman"/>
          <w:sz w:val="24"/>
          <w:szCs w:val="24"/>
        </w:rPr>
        <w:t>.</w:t>
      </w:r>
    </w:p>
    <w:p w:rsidR="00704BEF" w:rsidRPr="003324D2" w:rsidRDefault="00F44C94"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П</w:t>
      </w:r>
      <w:r w:rsidR="00460248" w:rsidRPr="003324D2">
        <w:rPr>
          <w:rFonts w:ascii="Times New Roman" w:eastAsia="OfficinaSansBoldITC" w:hAnsi="Times New Roman"/>
          <w:sz w:val="24"/>
          <w:szCs w:val="24"/>
        </w:rPr>
        <w:t xml:space="preserve">ланируемые результаты освоения программы </w:t>
      </w:r>
      <w:r w:rsidRPr="003324D2">
        <w:rPr>
          <w:rFonts w:ascii="Times New Roman" w:eastAsia="OfficinaSansBoldITC" w:hAnsi="Times New Roman"/>
          <w:sz w:val="24"/>
          <w:szCs w:val="24"/>
        </w:rPr>
        <w:t>по русскому языку</w:t>
      </w:r>
      <w:r w:rsidR="00933CAF" w:rsidRPr="003324D2">
        <w:rPr>
          <w:rFonts w:ascii="Times New Roman" w:eastAsia="OfficinaSansBoldITC" w:hAnsi="Times New Roman"/>
          <w:sz w:val="24"/>
          <w:szCs w:val="24"/>
        </w:rPr>
        <w:t xml:space="preserve"> </w:t>
      </w:r>
      <w:r w:rsidR="00460248" w:rsidRPr="003324D2">
        <w:rPr>
          <w:rFonts w:ascii="Times New Roman" w:eastAsia="OfficinaSansBoldITC" w:hAnsi="Times New Roman"/>
          <w:sz w:val="24"/>
          <w:szCs w:val="24"/>
        </w:rPr>
        <w:t>на уровне начального общего образования</w:t>
      </w:r>
      <w:r w:rsidR="00FC1F28" w:rsidRPr="003324D2">
        <w:rPr>
          <w:rFonts w:ascii="Times New Roman" w:eastAsia="OfficinaSansBoldITC" w:hAnsi="Times New Roman"/>
          <w:sz w:val="24"/>
          <w:szCs w:val="24"/>
        </w:rPr>
        <w:t>.</w:t>
      </w:r>
    </w:p>
    <w:p w:rsidR="004F6797" w:rsidRPr="003324D2" w:rsidRDefault="004F6797"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4F6797" w:rsidRPr="003324D2" w:rsidRDefault="004F6797"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1) гражданско-патриотическое воспитание: </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осознание своей сопричастности к прошлому, настоящему и будущему</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своей страны и родного края, в том числе через обсуждение ситуаций при работе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текстами на уроках русского языка;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проявление уважения к своему и другим н</w:t>
      </w:r>
      <w:r w:rsidR="002E3830" w:rsidRPr="003324D2">
        <w:rPr>
          <w:rFonts w:ascii="Times New Roman" w:eastAsia="SchoolBookSanPin" w:hAnsi="Times New Roman"/>
          <w:sz w:val="24"/>
          <w:szCs w:val="24"/>
        </w:rPr>
        <w:t xml:space="preserve">ародам, формируемое в том числе </w:t>
      </w:r>
      <w:r w:rsidRPr="003324D2">
        <w:rPr>
          <w:rFonts w:ascii="Times New Roman" w:eastAsia="SchoolBookSanPin" w:hAnsi="Times New Roman"/>
          <w:sz w:val="24"/>
          <w:szCs w:val="24"/>
        </w:rPr>
        <w:t>на основе примеров из текстов, с которыми идёт работа на уроках русского языка;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первоначальные представления о человеке как члене общества, о правах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текстах, с которыми идёт работа на уроках русского языка;</w:t>
      </w:r>
    </w:p>
    <w:p w:rsidR="00704BEF" w:rsidRPr="003324D2" w:rsidRDefault="00F44C9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2) </w:t>
      </w:r>
      <w:r w:rsidR="00704BEF" w:rsidRPr="003324D2">
        <w:rPr>
          <w:rFonts w:ascii="Times New Roman" w:eastAsia="SchoolBookSanPin" w:hAnsi="Times New Roman"/>
          <w:sz w:val="24"/>
          <w:szCs w:val="24"/>
        </w:rPr>
        <w:t>духовно-нравственно</w:t>
      </w:r>
      <w:r w:rsidR="004F6797" w:rsidRPr="003324D2">
        <w:rPr>
          <w:rFonts w:ascii="Times New Roman" w:eastAsia="SchoolBookSanPin" w:hAnsi="Times New Roman"/>
          <w:sz w:val="24"/>
          <w:szCs w:val="24"/>
        </w:rPr>
        <w:t>е</w:t>
      </w:r>
      <w:r w:rsidR="00704BEF" w:rsidRPr="003324D2">
        <w:rPr>
          <w:rFonts w:ascii="Times New Roman" w:eastAsia="SchoolBookSanPin" w:hAnsi="Times New Roman"/>
          <w:sz w:val="24"/>
          <w:szCs w:val="24"/>
        </w:rPr>
        <w:t xml:space="preserve"> воспитани</w:t>
      </w:r>
      <w:r w:rsidR="004F6797" w:rsidRPr="003324D2">
        <w:rPr>
          <w:rFonts w:ascii="Times New Roman" w:eastAsia="SchoolBookSanPin" w:hAnsi="Times New Roman"/>
          <w:sz w:val="24"/>
          <w:szCs w:val="24"/>
        </w:rPr>
        <w:t>е</w:t>
      </w:r>
      <w:r w:rsidR="00704BEF"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осознание языка как одной из главных духовно</w:t>
      </w:r>
      <w:r w:rsidR="00B10427" w:rsidRPr="003324D2">
        <w:rPr>
          <w:rFonts w:ascii="Times New Roman" w:eastAsia="SchoolBookSanPin" w:hAnsi="Times New Roman"/>
          <w:sz w:val="24"/>
          <w:szCs w:val="24"/>
        </w:rPr>
        <w:t>-нравственных ценностей народа;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признание индивидуальности каждого человека с </w:t>
      </w:r>
      <w:r w:rsidR="008337AA" w:rsidRPr="003324D2">
        <w:rPr>
          <w:rFonts w:ascii="Times New Roman" w:eastAsia="SchoolBookSanPin" w:hAnsi="Times New Roman"/>
          <w:sz w:val="24"/>
          <w:szCs w:val="24"/>
        </w:rPr>
        <w:t>использованием</w:t>
      </w:r>
      <w:r w:rsidRPr="003324D2">
        <w:rPr>
          <w:rFonts w:ascii="Times New Roman" w:eastAsia="SchoolBookSanPin" w:hAnsi="Times New Roman"/>
          <w:sz w:val="24"/>
          <w:szCs w:val="24"/>
        </w:rPr>
        <w:t xml:space="preserve"> собственн</w:t>
      </w:r>
      <w:r w:rsidR="008337AA" w:rsidRPr="003324D2">
        <w:rPr>
          <w:rFonts w:ascii="Times New Roman" w:eastAsia="SchoolBookSanPin" w:hAnsi="Times New Roman"/>
          <w:sz w:val="24"/>
          <w:szCs w:val="24"/>
        </w:rPr>
        <w:t>ого</w:t>
      </w:r>
      <w:r w:rsidRPr="003324D2">
        <w:rPr>
          <w:rFonts w:ascii="Times New Roman" w:eastAsia="SchoolBookSanPin" w:hAnsi="Times New Roman"/>
          <w:sz w:val="24"/>
          <w:szCs w:val="24"/>
        </w:rPr>
        <w:t xml:space="preserve"> жизненн</w:t>
      </w:r>
      <w:r w:rsidR="008337AA" w:rsidRPr="003324D2">
        <w:rPr>
          <w:rFonts w:ascii="Times New Roman" w:eastAsia="SchoolBookSanPin" w:hAnsi="Times New Roman"/>
          <w:sz w:val="24"/>
          <w:szCs w:val="24"/>
        </w:rPr>
        <w:t>ого</w:t>
      </w:r>
      <w:r w:rsidRPr="003324D2">
        <w:rPr>
          <w:rFonts w:ascii="Times New Roman" w:eastAsia="SchoolBookSanPin" w:hAnsi="Times New Roman"/>
          <w:sz w:val="24"/>
          <w:szCs w:val="24"/>
        </w:rPr>
        <w:t xml:space="preserve"> и читательск</w:t>
      </w:r>
      <w:r w:rsidR="008337AA" w:rsidRPr="003324D2">
        <w:rPr>
          <w:rFonts w:ascii="Times New Roman" w:eastAsia="SchoolBookSanPin" w:hAnsi="Times New Roman"/>
          <w:sz w:val="24"/>
          <w:szCs w:val="24"/>
        </w:rPr>
        <w:t>ого</w:t>
      </w:r>
      <w:r w:rsidRPr="003324D2">
        <w:rPr>
          <w:rFonts w:ascii="Times New Roman" w:eastAsia="SchoolBookSanPin" w:hAnsi="Times New Roman"/>
          <w:sz w:val="24"/>
          <w:szCs w:val="24"/>
        </w:rPr>
        <w:t xml:space="preserve"> опыт</w:t>
      </w:r>
      <w:r w:rsidR="008337AA" w:rsidRPr="003324D2">
        <w:rPr>
          <w:rFonts w:ascii="Times New Roman" w:eastAsia="SchoolBookSanPin" w:hAnsi="Times New Roman"/>
          <w:sz w:val="24"/>
          <w:szCs w:val="24"/>
        </w:rPr>
        <w:t>а</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проявление сопереживания, уважения и доброжелательности, в том числе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использованием языковых средств для выражения своего состояния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чувств;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неприятие любых форм поведения, направленных на причинение физического</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морального вреда другим людям (в том числе связанного с использованием недопустимых средств языка);</w:t>
      </w:r>
    </w:p>
    <w:p w:rsidR="00704BEF" w:rsidRPr="003324D2" w:rsidRDefault="00F44C94"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3) </w:t>
      </w:r>
      <w:r w:rsidR="00704BEF" w:rsidRPr="003324D2">
        <w:rPr>
          <w:rFonts w:ascii="Times New Roman" w:eastAsia="OfficinaSansBoldITC" w:hAnsi="Times New Roman"/>
          <w:sz w:val="24"/>
          <w:szCs w:val="24"/>
        </w:rPr>
        <w:t>эстетическо</w:t>
      </w:r>
      <w:r w:rsidR="004F6797" w:rsidRPr="003324D2">
        <w:rPr>
          <w:rFonts w:ascii="Times New Roman" w:eastAsia="OfficinaSansBoldITC" w:hAnsi="Times New Roman"/>
          <w:sz w:val="24"/>
          <w:szCs w:val="24"/>
        </w:rPr>
        <w:t>е</w:t>
      </w:r>
      <w:r w:rsidR="00704BEF" w:rsidRPr="003324D2">
        <w:rPr>
          <w:rFonts w:ascii="Times New Roman" w:eastAsia="OfficinaSansBoldITC" w:hAnsi="Times New Roman"/>
          <w:sz w:val="24"/>
          <w:szCs w:val="24"/>
        </w:rPr>
        <w:t xml:space="preserve"> воспитани</w:t>
      </w:r>
      <w:r w:rsidR="004F6797" w:rsidRPr="003324D2">
        <w:rPr>
          <w:rFonts w:ascii="Times New Roman" w:eastAsia="OfficinaSansBoldITC" w:hAnsi="Times New Roman"/>
          <w:sz w:val="24"/>
          <w:szCs w:val="24"/>
        </w:rPr>
        <w:t>е</w:t>
      </w:r>
      <w:r w:rsidR="00704BEF" w:rsidRPr="003324D2">
        <w:rPr>
          <w:rFonts w:ascii="Times New Roman" w:eastAsia="OfficinaSansBoldITC"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своего и других народов;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стремление к самовыражению в искусстве слова; осознание важности русского языка как средства общения и самовыражения;</w:t>
      </w:r>
    </w:p>
    <w:p w:rsidR="00704BEF" w:rsidRPr="003324D2" w:rsidRDefault="00F44C9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4) </w:t>
      </w:r>
      <w:r w:rsidR="00704BEF" w:rsidRPr="003324D2">
        <w:rPr>
          <w:rFonts w:ascii="Times New Roman" w:eastAsia="SchoolBookSanPin" w:hAnsi="Times New Roman"/>
          <w:sz w:val="24"/>
          <w:szCs w:val="24"/>
        </w:rPr>
        <w:t>физическо</w:t>
      </w:r>
      <w:r w:rsidR="004F6797" w:rsidRPr="003324D2">
        <w:rPr>
          <w:rFonts w:ascii="Times New Roman" w:eastAsia="SchoolBookSanPin" w:hAnsi="Times New Roman"/>
          <w:sz w:val="24"/>
          <w:szCs w:val="24"/>
        </w:rPr>
        <w:t>е</w:t>
      </w:r>
      <w:r w:rsidR="00704BEF" w:rsidRPr="003324D2">
        <w:rPr>
          <w:rFonts w:ascii="Times New Roman" w:eastAsia="SchoolBookSanPin" w:hAnsi="Times New Roman"/>
          <w:sz w:val="24"/>
          <w:szCs w:val="24"/>
        </w:rPr>
        <w:t xml:space="preserve"> воспитани</w:t>
      </w:r>
      <w:r w:rsidR="004F6797" w:rsidRPr="003324D2">
        <w:rPr>
          <w:rFonts w:ascii="Times New Roman" w:eastAsia="SchoolBookSanPin" w:hAnsi="Times New Roman"/>
          <w:sz w:val="24"/>
          <w:szCs w:val="24"/>
        </w:rPr>
        <w:t>е</w:t>
      </w:r>
      <w:r w:rsidR="00704BEF" w:rsidRPr="003324D2">
        <w:rPr>
          <w:rFonts w:ascii="Times New Roman" w:eastAsia="SchoolBookSanPin" w:hAnsi="Times New Roman"/>
          <w:sz w:val="24"/>
          <w:szCs w:val="24"/>
        </w:rPr>
        <w:t>, формировани</w:t>
      </w:r>
      <w:r w:rsidR="004F6797" w:rsidRPr="003324D2">
        <w:rPr>
          <w:rFonts w:ascii="Times New Roman" w:eastAsia="SchoolBookSanPin" w:hAnsi="Times New Roman"/>
          <w:sz w:val="24"/>
          <w:szCs w:val="24"/>
        </w:rPr>
        <w:t>е</w:t>
      </w:r>
      <w:r w:rsidR="00704BEF" w:rsidRPr="003324D2">
        <w:rPr>
          <w:rFonts w:ascii="Times New Roman" w:eastAsia="SchoolBookSanPin" w:hAnsi="Times New Roman"/>
          <w:sz w:val="24"/>
          <w:szCs w:val="24"/>
        </w:rPr>
        <w:t xml:space="preserve"> культуры здоровья</w:t>
      </w:r>
      <w:r w:rsidR="00933CAF" w:rsidRPr="003324D2">
        <w:rPr>
          <w:rFonts w:ascii="Times New Roman" w:eastAsia="SchoolBookSanPin" w:hAnsi="Times New Roman"/>
          <w:sz w:val="24"/>
          <w:szCs w:val="24"/>
        </w:rPr>
        <w:t xml:space="preserve"> </w:t>
      </w:r>
      <w:r w:rsidR="00704BEF" w:rsidRPr="003324D2">
        <w:rPr>
          <w:rFonts w:ascii="Times New Roman" w:eastAsia="SchoolBookSanPin" w:hAnsi="Times New Roman"/>
          <w:sz w:val="24"/>
          <w:szCs w:val="24"/>
        </w:rPr>
        <w:t>и эмоционального благополучия: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бережное отношение к физическому и психическому здоровью, проявляющееся в выборе приемлемых способов речевого самовыражения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соблюдении норм речевого этикета и правил общения;</w:t>
      </w:r>
    </w:p>
    <w:p w:rsidR="00704BEF" w:rsidRPr="003324D2" w:rsidRDefault="00F44C9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5) </w:t>
      </w:r>
      <w:r w:rsidR="00704BEF" w:rsidRPr="003324D2">
        <w:rPr>
          <w:rFonts w:ascii="Times New Roman" w:eastAsia="SchoolBookSanPin" w:hAnsi="Times New Roman"/>
          <w:sz w:val="24"/>
          <w:szCs w:val="24"/>
        </w:rPr>
        <w:t>трудово</w:t>
      </w:r>
      <w:r w:rsidR="004F6797" w:rsidRPr="003324D2">
        <w:rPr>
          <w:rFonts w:ascii="Times New Roman" w:eastAsia="SchoolBookSanPin" w:hAnsi="Times New Roman"/>
          <w:sz w:val="24"/>
          <w:szCs w:val="24"/>
        </w:rPr>
        <w:t>е</w:t>
      </w:r>
      <w:r w:rsidR="00704BEF" w:rsidRPr="003324D2">
        <w:rPr>
          <w:rFonts w:ascii="Times New Roman" w:eastAsia="SchoolBookSanPin" w:hAnsi="Times New Roman"/>
          <w:sz w:val="24"/>
          <w:szCs w:val="24"/>
        </w:rPr>
        <w:t xml:space="preserve"> воспитани</w:t>
      </w:r>
      <w:r w:rsidR="004F6797" w:rsidRPr="003324D2">
        <w:rPr>
          <w:rFonts w:ascii="Times New Roman" w:eastAsia="SchoolBookSanPin" w:hAnsi="Times New Roman"/>
          <w:sz w:val="24"/>
          <w:szCs w:val="24"/>
        </w:rPr>
        <w:t>е</w:t>
      </w:r>
      <w:r w:rsidR="00704BEF"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из текстов, с которыми идёт работа на уроках русского языка;</w:t>
      </w:r>
    </w:p>
    <w:p w:rsidR="00704BEF" w:rsidRPr="003324D2" w:rsidRDefault="00F44C9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6) </w:t>
      </w:r>
      <w:r w:rsidR="00704BEF" w:rsidRPr="003324D2">
        <w:rPr>
          <w:rFonts w:ascii="Times New Roman" w:eastAsia="SchoolBookSanPin" w:hAnsi="Times New Roman"/>
          <w:sz w:val="24"/>
          <w:szCs w:val="24"/>
        </w:rPr>
        <w:t>экологическо</w:t>
      </w:r>
      <w:r w:rsidR="004F6797" w:rsidRPr="003324D2">
        <w:rPr>
          <w:rFonts w:ascii="Times New Roman" w:eastAsia="SchoolBookSanPin" w:hAnsi="Times New Roman"/>
          <w:sz w:val="24"/>
          <w:szCs w:val="24"/>
        </w:rPr>
        <w:t>е</w:t>
      </w:r>
      <w:r w:rsidR="00704BEF" w:rsidRPr="003324D2">
        <w:rPr>
          <w:rFonts w:ascii="Times New Roman" w:eastAsia="SchoolBookSanPin" w:hAnsi="Times New Roman"/>
          <w:sz w:val="24"/>
          <w:szCs w:val="24"/>
        </w:rPr>
        <w:t xml:space="preserve"> воспитани</w:t>
      </w:r>
      <w:r w:rsidR="004F6797" w:rsidRPr="003324D2">
        <w:rPr>
          <w:rFonts w:ascii="Times New Roman" w:eastAsia="SchoolBookSanPin" w:hAnsi="Times New Roman"/>
          <w:sz w:val="24"/>
          <w:szCs w:val="24"/>
        </w:rPr>
        <w:t>е</w:t>
      </w:r>
      <w:r w:rsidR="00704BEF"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бережное отношение к природе, формируемое в процессе работы с текстами;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неприятие действий, приносящих вред</w:t>
      </w:r>
      <w:r w:rsidR="00B30967" w:rsidRPr="003324D2">
        <w:rPr>
          <w:rFonts w:ascii="Times New Roman" w:eastAsia="SchoolBookSanPin" w:hAnsi="Times New Roman"/>
          <w:sz w:val="24"/>
          <w:szCs w:val="24"/>
        </w:rPr>
        <w:t xml:space="preserve"> природе</w:t>
      </w:r>
      <w:r w:rsidRPr="003324D2">
        <w:rPr>
          <w:rFonts w:ascii="Times New Roman" w:eastAsia="SchoolBookSanPin" w:hAnsi="Times New Roman"/>
          <w:sz w:val="24"/>
          <w:szCs w:val="24"/>
        </w:rPr>
        <w:t>;</w:t>
      </w:r>
    </w:p>
    <w:p w:rsidR="00704BEF" w:rsidRPr="003324D2" w:rsidRDefault="00F44C9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7) </w:t>
      </w:r>
      <w:r w:rsidR="00704BEF" w:rsidRPr="003324D2">
        <w:rPr>
          <w:rFonts w:ascii="Times New Roman" w:eastAsia="SchoolBookSanPin" w:hAnsi="Times New Roman"/>
          <w:sz w:val="24"/>
          <w:szCs w:val="24"/>
        </w:rPr>
        <w:t>ценност</w:t>
      </w:r>
      <w:r w:rsidR="004F6797" w:rsidRPr="003324D2">
        <w:rPr>
          <w:rFonts w:ascii="Times New Roman" w:eastAsia="SchoolBookSanPin" w:hAnsi="Times New Roman"/>
          <w:sz w:val="24"/>
          <w:szCs w:val="24"/>
        </w:rPr>
        <w:t>ь</w:t>
      </w:r>
      <w:r w:rsidR="00704BEF" w:rsidRPr="003324D2">
        <w:rPr>
          <w:rFonts w:ascii="Times New Roman" w:eastAsia="SchoolBookSanPin" w:hAnsi="Times New Roman"/>
          <w:sz w:val="24"/>
          <w:szCs w:val="24"/>
        </w:rPr>
        <w:t xml:space="preserve"> научного познания: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познавательные интересы, активность, инициативность, любознательность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44C94" w:rsidRPr="003324D2" w:rsidRDefault="00704BEF"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В результате изучения </w:t>
      </w:r>
      <w:r w:rsidR="00F44C94" w:rsidRPr="003324D2">
        <w:rPr>
          <w:rFonts w:ascii="Times New Roman" w:eastAsia="SchoolBookSanPin" w:hAnsi="Times New Roman"/>
          <w:sz w:val="24"/>
          <w:szCs w:val="24"/>
        </w:rPr>
        <w:t>русского языка</w:t>
      </w:r>
      <w:r w:rsidRPr="003324D2">
        <w:rPr>
          <w:rFonts w:ascii="Times New Roman" w:eastAsia="SchoolBookSanPin" w:hAnsi="Times New Roman"/>
          <w:sz w:val="24"/>
          <w:szCs w:val="24"/>
        </w:rPr>
        <w:t xml:space="preserve"> </w:t>
      </w:r>
      <w:r w:rsidR="00DE7B1C" w:rsidRPr="003324D2">
        <w:rPr>
          <w:rFonts w:ascii="Times New Roman" w:eastAsia="SchoolBookSanPin" w:hAnsi="Times New Roman"/>
          <w:sz w:val="24"/>
          <w:szCs w:val="24"/>
        </w:rPr>
        <w:t>на уровне начального общего образования</w:t>
      </w:r>
      <w:r w:rsidR="00CB5917"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у обучающегося будут сформированы </w:t>
      </w:r>
      <w:r w:rsidR="00F44C94" w:rsidRPr="003324D2">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4C94" w:rsidRPr="003324D2" w:rsidRDefault="009E7D3D"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w:t>
      </w:r>
      <w:r w:rsidR="00F44C94" w:rsidRPr="003324D2">
        <w:rPr>
          <w:rFonts w:ascii="Times New Roman" w:eastAsia="SchoolBookSanPin" w:hAnsi="Times New Roman"/>
          <w:sz w:val="24"/>
          <w:szCs w:val="24"/>
        </w:rPr>
        <w:t xml:space="preserve"> обучающегося будут сформированы следующие базовые логические действия как часть </w:t>
      </w:r>
      <w:r w:rsidR="00F44C94" w:rsidRPr="003324D2">
        <w:rPr>
          <w:rFonts w:ascii="Times New Roman" w:eastAsia="SchoolBookSanPin" w:hAnsi="Times New Roman"/>
          <w:bCs/>
          <w:sz w:val="24"/>
          <w:szCs w:val="24"/>
        </w:rPr>
        <w:t>познавательных универсальных учебных действий</w:t>
      </w:r>
      <w:r w:rsidR="00F44C94"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w:t>
      </w:r>
      <w:r w:rsidR="005D7C98" w:rsidRPr="003324D2">
        <w:rPr>
          <w:rFonts w:ascii="Times New Roman" w:eastAsia="SchoolBookSanPin" w:hAnsi="Times New Roman"/>
          <w:sz w:val="24"/>
          <w:szCs w:val="24"/>
        </w:rPr>
        <w:t>и другие</w:t>
      </w:r>
      <w:r w:rsidRPr="003324D2">
        <w:rPr>
          <w:rFonts w:ascii="Times New Roman" w:eastAsia="SchoolBookSanPin" w:hAnsi="Times New Roman"/>
          <w:sz w:val="24"/>
          <w:szCs w:val="24"/>
        </w:rPr>
        <w:t>); устанавливать аналогии языковых единиц;</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объединять объекты (языковые единицы) по определённому признаку;</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при анализе языковых единиц;</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дополнительную информацию;</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причинно­следственные связи в ситуациях наблюдения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за языковым материалом, делать выводы.</w:t>
      </w:r>
    </w:p>
    <w:p w:rsidR="00F44C94" w:rsidRPr="003324D2" w:rsidRDefault="009E7D3D"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w:t>
      </w:r>
      <w:r w:rsidR="00F44C94" w:rsidRPr="003324D2">
        <w:rPr>
          <w:rFonts w:ascii="Times New Roman" w:eastAsia="SchoolBookSanPin" w:hAnsi="Times New Roman"/>
          <w:sz w:val="24"/>
          <w:szCs w:val="24"/>
        </w:rPr>
        <w:t xml:space="preserve"> обучающегося будут сформированы следующие базовые исследовательские действия как часть </w:t>
      </w:r>
      <w:r w:rsidR="00F44C94" w:rsidRPr="003324D2">
        <w:rPr>
          <w:rFonts w:ascii="Times New Roman" w:eastAsia="SchoolBookSanPin" w:hAnsi="Times New Roman"/>
          <w:bCs/>
          <w:sz w:val="24"/>
          <w:szCs w:val="24"/>
        </w:rPr>
        <w:t>познавательных универсальных учебных действий</w:t>
      </w:r>
      <w:r w:rsidR="00F44C94"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 помощью учителя формулировать цель, планировать изменения языкового объекта, речевой ситуации;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прогнозировать возможное развитие процессов, событий и их последствия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аналогичных или сходных ситуациях.</w:t>
      </w:r>
    </w:p>
    <w:p w:rsidR="004F6797" w:rsidRPr="003324D2" w:rsidRDefault="004F6797"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lastRenderedPageBreak/>
        <w:t>У обучающегося будут сформированы следующие действия</w:t>
      </w:r>
      <w:r w:rsidR="00933CAF" w:rsidRPr="003324D2">
        <w:rPr>
          <w:rFonts w:ascii="Times New Roman" w:eastAsia="OfficinaSansBoldITC" w:hAnsi="Times New Roman"/>
          <w:sz w:val="24"/>
          <w:szCs w:val="24"/>
        </w:rPr>
        <w:t xml:space="preserve"> </w:t>
      </w:r>
      <w:r w:rsidRPr="003324D2">
        <w:rPr>
          <w:rFonts w:ascii="Times New Roman" w:eastAsia="OfficinaSansBoldITC" w:hAnsi="Times New Roman"/>
          <w:sz w:val="24"/>
          <w:szCs w:val="24"/>
        </w:rPr>
        <w:t>при работе с информацией как часть познавательных универсальных учебных действий: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выбирать источник получения информации: нужный словарь для получения запрашиваемой информации, для уточнения;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достоверную и недостоверную информацию самостоятельно</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или на основании предложенного учителем способа её проверки (обращаясь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 словарям, справочникам, учебнику);</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w:t>
      </w:r>
      <w:r w:rsidR="00197424" w:rsidRPr="003324D2">
        <w:rPr>
          <w:rFonts w:ascii="Times New Roman" w:eastAsia="SchoolBookSanPin" w:hAnsi="Times New Roman"/>
          <w:sz w:val="24"/>
          <w:szCs w:val="24"/>
        </w:rPr>
        <w:t>е</w:t>
      </w:r>
      <w:r w:rsidRPr="003324D2">
        <w:rPr>
          <w:rFonts w:ascii="Times New Roman" w:eastAsia="SchoolBookSanPin" w:hAnsi="Times New Roman"/>
          <w:sz w:val="24"/>
          <w:szCs w:val="24"/>
        </w:rPr>
        <w:t xml:space="preserve"> (информации о написании и произношении слова,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о значении слова, о происхождении слова, о синонимах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F6797" w:rsidRPr="003324D2" w:rsidRDefault="004F6797"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воспринимать и формулировать суждения, выражать эмоции в соответствии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целями и условиями общения в знакомой среде;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проявлять уважительное отношение к собеседнику, соблюдать правила ведения диалоги и дискуссии;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признавать возможность существования разных точек зрения;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корректно и аргументированно высказывать своё мнение;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строить речевое высказывание в соответствии с поставленной задачей;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создавать устные и письменные тексты (описание, рассуждение, повествование) в соответствии с речевой ситуацией;</w:t>
      </w:r>
    </w:p>
    <w:p w:rsidR="00704BEF" w:rsidRPr="003324D2" w:rsidRDefault="005D7C98"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подготавливать</w:t>
      </w:r>
      <w:r w:rsidR="00704BEF" w:rsidRPr="003324D2">
        <w:rPr>
          <w:rFonts w:ascii="Times New Roman" w:eastAsia="SchoolBookSanPin" w:hAnsi="Times New Roman"/>
          <w:sz w:val="24"/>
          <w:szCs w:val="24"/>
        </w:rPr>
        <w:t xml:space="preserve"> небольшие публичные выступления о результатах парной</w:t>
      </w:r>
      <w:r w:rsidR="00933CAF" w:rsidRPr="003324D2">
        <w:rPr>
          <w:rFonts w:ascii="Times New Roman" w:eastAsia="SchoolBookSanPin" w:hAnsi="Times New Roman"/>
          <w:sz w:val="24"/>
          <w:szCs w:val="24"/>
        </w:rPr>
        <w:t xml:space="preserve"> </w:t>
      </w:r>
      <w:r w:rsidR="00704BEF" w:rsidRPr="003324D2">
        <w:rPr>
          <w:rFonts w:ascii="Times New Roman" w:eastAsia="SchoolBookSanPin" w:hAnsi="Times New Roman"/>
          <w:sz w:val="24"/>
          <w:szCs w:val="24"/>
        </w:rPr>
        <w:t>и групповой работы, о результатах наблюдения, выполненного мини­исследования, проектного задания;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подбирать иллюстративный материал (рисунки, фото, плакаты) к тексту выступления.</w:t>
      </w:r>
    </w:p>
    <w:p w:rsidR="009E7D3D" w:rsidRPr="003324D2" w:rsidRDefault="004F6797"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У обучающегося будут сформированы следующие действия самоорганизации как часть регулятивных универсальных учебных действий: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планировать действия по решению учебной задачи для получения результата;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выстраивать последовательность выбранных действий.</w:t>
      </w:r>
    </w:p>
    <w:p w:rsidR="009E7D3D" w:rsidRPr="003324D2" w:rsidRDefault="004F6797"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У обучающегося будут сформированы следующие действия самоконтроля как часть регулятивных универсальных учебных действий:</w:t>
      </w:r>
    </w:p>
    <w:p w:rsidR="00704BEF" w:rsidRPr="003324D2" w:rsidRDefault="00676CF1"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причины успеха (</w:t>
      </w:r>
      <w:r w:rsidR="00704BEF" w:rsidRPr="003324D2">
        <w:rPr>
          <w:rFonts w:ascii="Times New Roman" w:eastAsia="SchoolBookSanPin" w:hAnsi="Times New Roman"/>
          <w:sz w:val="24"/>
          <w:szCs w:val="24"/>
        </w:rPr>
        <w:t>неудач</w:t>
      </w:r>
      <w:r w:rsidRPr="003324D2">
        <w:rPr>
          <w:rFonts w:ascii="Times New Roman" w:eastAsia="SchoolBookSanPin" w:hAnsi="Times New Roman"/>
          <w:sz w:val="24"/>
          <w:szCs w:val="24"/>
        </w:rPr>
        <w:t>)</w:t>
      </w:r>
      <w:r w:rsidR="00704BEF" w:rsidRPr="003324D2">
        <w:rPr>
          <w:rFonts w:ascii="Times New Roman" w:eastAsia="SchoolBookSanPin" w:hAnsi="Times New Roman"/>
          <w:sz w:val="24"/>
          <w:szCs w:val="24"/>
        </w:rPr>
        <w:t xml:space="preserve"> учебной деятельности;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корректировать свои учебные действия для преодоления речевых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орфографических ошибок;</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соотносить результат деятельности с поставленной учебной задачей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выделению, характеристике, использованию языковых единиц;</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находить ошибку, допущенную при работе с языковым материалом, находить </w:t>
      </w:r>
      <w:r w:rsidR="00E734D2" w:rsidRPr="003324D2">
        <w:rPr>
          <w:rFonts w:ascii="Times New Roman" w:eastAsia="SchoolBookSanPin" w:hAnsi="Times New Roman"/>
          <w:sz w:val="24"/>
          <w:szCs w:val="24"/>
        </w:rPr>
        <w:t>орфографическую и пунктуационную ошибки</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сравнивать результаты своей деятельности и деятельности</w:t>
      </w:r>
      <w:r w:rsidR="00933CAF"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других обучающихся</w:t>
      </w:r>
      <w:r w:rsidRPr="003324D2">
        <w:rPr>
          <w:rFonts w:ascii="Times New Roman" w:eastAsia="SchoolBookSanPin" w:hAnsi="Times New Roman"/>
          <w:sz w:val="24"/>
          <w:szCs w:val="24"/>
        </w:rPr>
        <w:t>, объективно оценивать их по предложенным критериям.</w:t>
      </w:r>
    </w:p>
    <w:p w:rsidR="009E7D3D" w:rsidRPr="003324D2" w:rsidRDefault="004F6797"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У обучающегося будут сформированы следующие действия</w:t>
      </w:r>
      <w:r w:rsidR="00933CAF" w:rsidRPr="003324D2">
        <w:rPr>
          <w:rFonts w:ascii="Times New Roman" w:eastAsia="OfficinaSansBoldITC" w:hAnsi="Times New Roman"/>
          <w:sz w:val="24"/>
          <w:szCs w:val="24"/>
        </w:rPr>
        <w:t xml:space="preserve"> </w:t>
      </w:r>
      <w:r w:rsidRPr="003324D2">
        <w:rPr>
          <w:rFonts w:ascii="Times New Roman" w:eastAsia="OfficinaSansBoldITC" w:hAnsi="Times New Roman"/>
          <w:sz w:val="24"/>
          <w:szCs w:val="24"/>
        </w:rPr>
        <w:t>при осуществлении совместной деятельности: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краткосрочные и долгосрочные цели (индивидуальные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учётом участия в коллективных задачах) в стандартной (типовой) ситуации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на основе предложенного учителем формата планирования, распределения промежуточных шагов и сроков;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принимать цель совместной деятельности, коллективно строить действия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её достижению: распределять роли, договариваться, обсуждать процесс</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результат совместной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проявлять готовность руководить, выполнять поручения, подчиняться, самостоятельно разрешать конфликты;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ответственно выполнять свою часть работы;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оценивать свой вклад в общий результат;</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выполнять совместные проектные задания с </w:t>
      </w:r>
      <w:r w:rsidR="008337AA" w:rsidRPr="003324D2">
        <w:rPr>
          <w:rFonts w:ascii="Times New Roman" w:eastAsia="SchoolBookSanPin" w:hAnsi="Times New Roman"/>
          <w:sz w:val="24"/>
          <w:szCs w:val="24"/>
        </w:rPr>
        <w:t>использованием</w:t>
      </w:r>
      <w:r w:rsidRPr="003324D2">
        <w:rPr>
          <w:rFonts w:ascii="Times New Roman" w:eastAsia="SchoolBookSanPin" w:hAnsi="Times New Roman"/>
          <w:sz w:val="24"/>
          <w:szCs w:val="24"/>
        </w:rPr>
        <w:t xml:space="preserve"> предложенны</w:t>
      </w:r>
      <w:r w:rsidR="008337AA" w:rsidRPr="003324D2">
        <w:rPr>
          <w:rFonts w:ascii="Times New Roman" w:eastAsia="SchoolBookSanPin" w:hAnsi="Times New Roman"/>
          <w:sz w:val="24"/>
          <w:szCs w:val="24"/>
        </w:rPr>
        <w:t>х</w:t>
      </w:r>
      <w:r w:rsidRPr="003324D2">
        <w:rPr>
          <w:rFonts w:ascii="Times New Roman" w:eastAsia="SchoolBookSanPin" w:hAnsi="Times New Roman"/>
          <w:sz w:val="24"/>
          <w:szCs w:val="24"/>
        </w:rPr>
        <w:t xml:space="preserve"> образц</w:t>
      </w:r>
      <w:r w:rsidR="008337AA" w:rsidRPr="003324D2">
        <w:rPr>
          <w:rFonts w:ascii="Times New Roman" w:eastAsia="SchoolBookSanPin" w:hAnsi="Times New Roman"/>
          <w:sz w:val="24"/>
          <w:szCs w:val="24"/>
        </w:rPr>
        <w:t>ов</w:t>
      </w:r>
      <w:r w:rsidRPr="003324D2">
        <w:rPr>
          <w:rFonts w:ascii="Times New Roman" w:eastAsia="SchoolBookSanPin" w:hAnsi="Times New Roman"/>
          <w:sz w:val="24"/>
          <w:szCs w:val="24"/>
        </w:rPr>
        <w:t>.</w:t>
      </w:r>
    </w:p>
    <w:p w:rsidR="00704BEF" w:rsidRPr="003324D2" w:rsidRDefault="00460248"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Предметные результаты</w:t>
      </w:r>
      <w:r w:rsidR="009E7D3D" w:rsidRPr="003324D2">
        <w:rPr>
          <w:rFonts w:ascii="Times New Roman" w:eastAsia="OfficinaSansBoldITC" w:hAnsi="Times New Roman"/>
          <w:sz w:val="24"/>
          <w:szCs w:val="24"/>
        </w:rPr>
        <w:t xml:space="preserve"> изучения русского языка</w:t>
      </w:r>
      <w:r w:rsidR="0057686F" w:rsidRPr="003324D2">
        <w:rPr>
          <w:rFonts w:ascii="Times New Roman" w:eastAsia="OfficinaSansBoldITC" w:hAnsi="Times New Roman"/>
          <w:sz w:val="24"/>
          <w:szCs w:val="24"/>
        </w:rPr>
        <w:t>.</w:t>
      </w:r>
      <w:r w:rsidR="009E7D3D" w:rsidRPr="003324D2">
        <w:rPr>
          <w:rFonts w:ascii="Times New Roman" w:eastAsia="OfficinaSansBoldITC" w:hAnsi="Times New Roman"/>
          <w:sz w:val="24"/>
          <w:szCs w:val="24"/>
        </w:rPr>
        <w:t xml:space="preserve"> </w:t>
      </w:r>
      <w:r w:rsidR="0057686F" w:rsidRPr="003324D2">
        <w:rPr>
          <w:rFonts w:ascii="Times New Roman" w:eastAsia="OfficinaSansBoldITC" w:hAnsi="Times New Roman"/>
          <w:sz w:val="24"/>
          <w:szCs w:val="24"/>
        </w:rPr>
        <w:t>К</w:t>
      </w:r>
      <w:r w:rsidR="00704BEF" w:rsidRPr="003324D2">
        <w:rPr>
          <w:rFonts w:ascii="Times New Roman" w:eastAsia="SchoolBookSanPin" w:hAnsi="Times New Roman"/>
          <w:sz w:val="24"/>
          <w:szCs w:val="24"/>
        </w:rPr>
        <w:t xml:space="preserve"> концу обучения</w:t>
      </w:r>
      <w:r w:rsidR="00933CAF" w:rsidRPr="003324D2">
        <w:rPr>
          <w:rFonts w:ascii="Times New Roman" w:eastAsia="SchoolBookSanPin" w:hAnsi="Times New Roman"/>
          <w:sz w:val="24"/>
          <w:szCs w:val="24"/>
        </w:rPr>
        <w:t xml:space="preserve"> </w:t>
      </w:r>
      <w:r w:rsidR="00704BEF" w:rsidRPr="003324D2">
        <w:rPr>
          <w:rFonts w:ascii="Times New Roman" w:eastAsia="SchoolBookSanPin" w:hAnsi="Times New Roman"/>
          <w:sz w:val="24"/>
          <w:szCs w:val="24"/>
        </w:rPr>
        <w:t xml:space="preserve">в </w:t>
      </w:r>
      <w:r w:rsidR="009E7D3D" w:rsidRPr="003324D2">
        <w:rPr>
          <w:rFonts w:ascii="Times New Roman" w:eastAsia="SchoolBookSanPin" w:hAnsi="Times New Roman"/>
          <w:bCs/>
          <w:sz w:val="24"/>
          <w:szCs w:val="24"/>
        </w:rPr>
        <w:t>1</w:t>
      </w:r>
      <w:r w:rsidR="00704BEF" w:rsidRPr="003324D2">
        <w:rPr>
          <w:rFonts w:ascii="Times New Roman" w:eastAsia="SchoolBookSanPin" w:hAnsi="Times New Roman"/>
          <w:bCs/>
          <w:sz w:val="24"/>
          <w:szCs w:val="24"/>
        </w:rPr>
        <w:t xml:space="preserve"> классе </w:t>
      </w:r>
      <w:r w:rsidR="00704BEF" w:rsidRPr="003324D2">
        <w:rPr>
          <w:rFonts w:ascii="Times New Roman" w:eastAsia="SchoolBookSanPin" w:hAnsi="Times New Roman"/>
          <w:sz w:val="24"/>
          <w:szCs w:val="24"/>
        </w:rPr>
        <w:t>обучающийся научится: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различать слово и предложение; </w:t>
      </w:r>
      <w:r w:rsidR="009110CC" w:rsidRPr="003324D2">
        <w:rPr>
          <w:rFonts w:ascii="Times New Roman" w:eastAsia="SchoolBookSanPin" w:hAnsi="Times New Roman"/>
          <w:sz w:val="24"/>
          <w:szCs w:val="24"/>
        </w:rPr>
        <w:t>выделять</w:t>
      </w:r>
      <w:r w:rsidRPr="003324D2">
        <w:rPr>
          <w:rFonts w:ascii="Times New Roman" w:eastAsia="SchoolBookSanPin" w:hAnsi="Times New Roman"/>
          <w:sz w:val="24"/>
          <w:szCs w:val="24"/>
        </w:rPr>
        <w:t xml:space="preserve"> слова из предложений;</w:t>
      </w:r>
    </w:p>
    <w:p w:rsidR="00704BEF" w:rsidRPr="003324D2" w:rsidRDefault="009110CC"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выделять</w:t>
      </w:r>
      <w:r w:rsidR="00704BEF" w:rsidRPr="003324D2">
        <w:rPr>
          <w:rFonts w:ascii="Times New Roman" w:eastAsia="SchoolBookSanPin" w:hAnsi="Times New Roman"/>
          <w:sz w:val="24"/>
          <w:szCs w:val="24"/>
        </w:rPr>
        <w:t xml:space="preserve"> звуки из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различать гласные и согласные звуки (в том числе различать в словах согласный звук</w:t>
      </w:r>
      <w:r w:rsidR="00367A91"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[й’] и гласный звук [и]);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различать ударные и безударные гласные звуки;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различать согласные звуки: мягкие и твёрдые, звонкие и глухие (вне слова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в слове);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различать понятия «звук» и «буква»;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обозначать </w:t>
      </w:r>
      <w:r w:rsidR="002368E7" w:rsidRPr="003324D2">
        <w:rPr>
          <w:rFonts w:ascii="Times New Roman" w:eastAsia="SchoolBookSanPin" w:hAnsi="Times New Roman"/>
          <w:sz w:val="24"/>
          <w:szCs w:val="24"/>
        </w:rPr>
        <w:t>при письме</w:t>
      </w:r>
      <w:r w:rsidRPr="003324D2">
        <w:rPr>
          <w:rFonts w:ascii="Times New Roman" w:eastAsia="SchoolBookSanPin" w:hAnsi="Times New Roman"/>
          <w:sz w:val="24"/>
          <w:szCs w:val="24"/>
        </w:rPr>
        <w:t xml:space="preserve"> мягкость согласных звуков буквами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е</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ё</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ю</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я</w:t>
      </w:r>
      <w:r w:rsidR="00197424" w:rsidRPr="003324D2">
        <w:rPr>
          <w:rFonts w:ascii="Times New Roman" w:eastAsia="SchoolBookSanPin" w:hAnsi="Times New Roman"/>
          <w:bCs/>
          <w:sz w:val="24"/>
          <w:szCs w:val="24"/>
        </w:rPr>
        <w:t>»</w:t>
      </w:r>
      <w:r w:rsidR="00933CAF"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 xml:space="preserve">и буквой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ь</w:t>
      </w:r>
      <w:r w:rsidR="00197424" w:rsidRPr="003324D2">
        <w:rPr>
          <w:rFonts w:ascii="Times New Roman" w:eastAsia="SchoolBookSanPin" w:hAnsi="Times New Roman"/>
          <w:bCs/>
          <w:sz w:val="24"/>
          <w:szCs w:val="24"/>
        </w:rPr>
        <w:t>»</w:t>
      </w:r>
      <w:r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в конце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писать аккуратным разборчивым почерком прописные и строчные буквы, соединения букв,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применять изученные правила правописания: раздельное написание слов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предложении; знаки препинания в конце предложения: точка, вопросительный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после шипящих в сочетаниях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жи</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ши</w:t>
      </w:r>
      <w:r w:rsidR="00197424" w:rsidRPr="003324D2">
        <w:rPr>
          <w:rFonts w:ascii="Times New Roman" w:eastAsia="SchoolBookSanPin" w:hAnsi="Times New Roman"/>
          <w:bCs/>
          <w:sz w:val="24"/>
          <w:szCs w:val="24"/>
        </w:rPr>
        <w:t>»</w:t>
      </w:r>
      <w:r w:rsidRPr="003324D2">
        <w:rPr>
          <w:rFonts w:ascii="Times New Roman" w:eastAsia="SchoolBookSanPin" w:hAnsi="Times New Roman"/>
          <w:bCs/>
          <w:sz w:val="24"/>
          <w:szCs w:val="24"/>
        </w:rPr>
        <w:t xml:space="preserve"> </w:t>
      </w:r>
      <w:r w:rsidRPr="003324D2">
        <w:rPr>
          <w:rFonts w:ascii="Times New Roman" w:eastAsia="SchoolBookSanPin" w:hAnsi="Times New Roman"/>
          <w:sz w:val="24"/>
          <w:szCs w:val="24"/>
        </w:rPr>
        <w:t xml:space="preserve">(в положении под ударением),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ча</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ща</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чу</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щу</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непроверяемые гласные и согласные (перечень слов в орфографическом словаре учебника);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25 слов;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писать под диктовку (без пропусков и искажений букв) слова, предложения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из </w:t>
      </w:r>
      <w:r w:rsidR="008E42A7" w:rsidRPr="003324D2">
        <w:rPr>
          <w:rFonts w:ascii="Times New Roman" w:eastAsia="SchoolBookSanPin" w:hAnsi="Times New Roman"/>
          <w:sz w:val="24"/>
          <w:szCs w:val="24"/>
        </w:rPr>
        <w:t>3–5</w:t>
      </w:r>
      <w:r w:rsidRPr="003324D2">
        <w:rPr>
          <w:rFonts w:ascii="Times New Roman" w:eastAsia="SchoolBookSanPin" w:hAnsi="Times New Roman"/>
          <w:sz w:val="24"/>
          <w:szCs w:val="24"/>
        </w:rPr>
        <w:t xml:space="preserve"> слов, тексты объёмом не более 20 слов, правописание которых не расходится с произношением;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находить и исправлять ошибки </w:t>
      </w:r>
      <w:r w:rsidR="00B061EA" w:rsidRPr="003324D2">
        <w:rPr>
          <w:rFonts w:ascii="Times New Roman" w:eastAsia="SchoolBookSanPin" w:hAnsi="Times New Roman"/>
          <w:sz w:val="24"/>
          <w:szCs w:val="24"/>
        </w:rPr>
        <w:t>по изученным правилам</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понимать прослушанный текст;</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находить в тексте слова, значение которых требует уточнения;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составлять предложение из набора форм слов;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устно составлять текст из </w:t>
      </w:r>
      <w:r w:rsidR="008E42A7" w:rsidRPr="003324D2">
        <w:rPr>
          <w:rFonts w:ascii="Times New Roman" w:eastAsia="SchoolBookSanPin" w:hAnsi="Times New Roman"/>
          <w:sz w:val="24"/>
          <w:szCs w:val="24"/>
        </w:rPr>
        <w:t>3–5</w:t>
      </w:r>
      <w:r w:rsidRPr="003324D2">
        <w:rPr>
          <w:rFonts w:ascii="Times New Roman" w:eastAsia="SchoolBookSanPin" w:hAnsi="Times New Roman"/>
          <w:sz w:val="24"/>
          <w:szCs w:val="24"/>
        </w:rPr>
        <w:t xml:space="preserve"> предложений по сюжетным картинкам</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на основе наблюдений;</w:t>
      </w:r>
    </w:p>
    <w:p w:rsidR="009E7D3D"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использовать изученные понятия в процессе решения учебных задач.</w:t>
      </w:r>
    </w:p>
    <w:p w:rsidR="009E7D3D" w:rsidRPr="003324D2" w:rsidRDefault="009E7D3D"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Предметные результаты изучения русского языка</w:t>
      </w:r>
      <w:r w:rsidR="0057686F" w:rsidRPr="003324D2">
        <w:rPr>
          <w:rFonts w:ascii="Times New Roman" w:eastAsia="OfficinaSansBoldITC" w:hAnsi="Times New Roman"/>
          <w:sz w:val="24"/>
          <w:szCs w:val="24"/>
        </w:rPr>
        <w:t>.</w:t>
      </w:r>
      <w:r w:rsidRPr="003324D2">
        <w:rPr>
          <w:rFonts w:ascii="Times New Roman" w:eastAsia="OfficinaSansBoldITC" w:hAnsi="Times New Roman"/>
          <w:sz w:val="24"/>
          <w:szCs w:val="24"/>
        </w:rPr>
        <w:t xml:space="preserve"> </w:t>
      </w:r>
      <w:r w:rsidR="0057686F" w:rsidRPr="003324D2">
        <w:rPr>
          <w:rFonts w:ascii="Times New Roman" w:eastAsia="OfficinaSansBoldITC" w:hAnsi="Times New Roman"/>
          <w:sz w:val="24"/>
          <w:szCs w:val="24"/>
        </w:rPr>
        <w:t>К</w:t>
      </w:r>
      <w:r w:rsidRPr="003324D2">
        <w:rPr>
          <w:rFonts w:ascii="Times New Roman" w:eastAsia="SchoolBookSanPin" w:hAnsi="Times New Roman"/>
          <w:sz w:val="24"/>
          <w:szCs w:val="24"/>
        </w:rPr>
        <w:t xml:space="preserve"> концу обучения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во </w:t>
      </w:r>
      <w:r w:rsidRPr="003324D2">
        <w:rPr>
          <w:rFonts w:ascii="Times New Roman" w:eastAsia="SchoolBookSanPin" w:hAnsi="Times New Roman"/>
          <w:bCs/>
          <w:sz w:val="24"/>
          <w:szCs w:val="24"/>
        </w:rPr>
        <w:t xml:space="preserve">2 классе </w:t>
      </w:r>
      <w:r w:rsidRPr="003324D2">
        <w:rPr>
          <w:rFonts w:ascii="Times New Roman" w:eastAsia="SchoolBookSanPin" w:hAnsi="Times New Roman"/>
          <w:sz w:val="24"/>
          <w:szCs w:val="24"/>
        </w:rPr>
        <w:t>обучающийся научится: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осознавать язык как основное средство общения;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характеризовать согласные звуки вне слова и в слове по заданным параметрам: согласный парный</w:t>
      </w:r>
      <w:r w:rsidR="00676CF1"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непарный</w:t>
      </w:r>
      <w:r w:rsidR="00676CF1" w:rsidRPr="003324D2">
        <w:rPr>
          <w:rFonts w:ascii="Times New Roman" w:eastAsia="SchoolBookSanPin" w:hAnsi="Times New Roman"/>
          <w:sz w:val="24"/>
          <w:szCs w:val="24"/>
        </w:rPr>
        <w:t>) по твёрдости (</w:t>
      </w:r>
      <w:r w:rsidRPr="003324D2">
        <w:rPr>
          <w:rFonts w:ascii="Times New Roman" w:eastAsia="SchoolBookSanPin" w:hAnsi="Times New Roman"/>
          <w:sz w:val="24"/>
          <w:szCs w:val="24"/>
        </w:rPr>
        <w:t>мягкости</w:t>
      </w:r>
      <w:r w:rsidR="00676CF1" w:rsidRPr="003324D2">
        <w:rPr>
          <w:rFonts w:ascii="Times New Roman" w:eastAsia="SchoolBookSanPin" w:hAnsi="Times New Roman"/>
          <w:sz w:val="24"/>
          <w:szCs w:val="24"/>
        </w:rPr>
        <w:t>); согласный парный (</w:t>
      </w:r>
      <w:r w:rsidRPr="003324D2">
        <w:rPr>
          <w:rFonts w:ascii="Times New Roman" w:eastAsia="SchoolBookSanPin" w:hAnsi="Times New Roman"/>
          <w:sz w:val="24"/>
          <w:szCs w:val="24"/>
        </w:rPr>
        <w:t>непарный</w:t>
      </w:r>
      <w:r w:rsidR="00676CF1"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по зв</w:t>
      </w:r>
      <w:r w:rsidR="00676CF1" w:rsidRPr="003324D2">
        <w:rPr>
          <w:rFonts w:ascii="Times New Roman" w:eastAsia="SchoolBookSanPin" w:hAnsi="Times New Roman"/>
          <w:sz w:val="24"/>
          <w:szCs w:val="24"/>
        </w:rPr>
        <w:t>онкости (</w:t>
      </w:r>
      <w:r w:rsidRPr="003324D2">
        <w:rPr>
          <w:rFonts w:ascii="Times New Roman" w:eastAsia="SchoolBookSanPin" w:hAnsi="Times New Roman"/>
          <w:sz w:val="24"/>
          <w:szCs w:val="24"/>
        </w:rPr>
        <w:t>глухости</w:t>
      </w:r>
      <w:r w:rsidR="00676CF1" w:rsidRPr="003324D2">
        <w:rPr>
          <w:rFonts w:ascii="Times New Roman" w:eastAsia="SchoolBookSanPin" w:hAnsi="Times New Roman"/>
          <w:sz w:val="24"/>
          <w:szCs w:val="24"/>
        </w:rPr>
        <w:t>)</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количество слогов в слове; делить слово на слоги (в том числе слова со стечением согласных);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соотношение звукового и буквенного состава слова,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в том числе с учётом функций букв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е</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ё</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ю</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я</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обозначать </w:t>
      </w:r>
      <w:r w:rsidR="002368E7" w:rsidRPr="003324D2">
        <w:rPr>
          <w:rFonts w:ascii="Times New Roman" w:eastAsia="SchoolBookSanPin" w:hAnsi="Times New Roman"/>
          <w:sz w:val="24"/>
          <w:szCs w:val="24"/>
        </w:rPr>
        <w:t>при письме</w:t>
      </w:r>
      <w:r w:rsidRPr="003324D2">
        <w:rPr>
          <w:rFonts w:ascii="Times New Roman" w:eastAsia="SchoolBookSanPin" w:hAnsi="Times New Roman"/>
          <w:sz w:val="24"/>
          <w:szCs w:val="24"/>
        </w:rPr>
        <w:t xml:space="preserve"> мягкость согласных звуков буквой мягкий знак</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середине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находить однокоренные слова;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выделять в слове корень (простые случаи);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выделять в слове окончание;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выявлять в тексте случаи употребления многозначных слов, понимать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их значения и уточнять значение по учебным словарям; выявлять случаи употребления синонимов и антонимов (без называния терминов);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слова, отвечающие на вопросы «кто?», «что?»;</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распознавать слова, отвечающие на вопросы «что делать?», «что сделать?»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w:t>
      </w:r>
      <w:r w:rsidR="004C6D85" w:rsidRPr="003324D2">
        <w:rPr>
          <w:rFonts w:ascii="Times New Roman" w:eastAsia="SchoolBookSanPin" w:hAnsi="Times New Roman"/>
          <w:sz w:val="24"/>
          <w:szCs w:val="24"/>
        </w:rPr>
        <w:t>друг</w:t>
      </w:r>
      <w:r w:rsidR="00367A91" w:rsidRPr="003324D2">
        <w:rPr>
          <w:rFonts w:ascii="Times New Roman" w:eastAsia="SchoolBookSanPin" w:hAnsi="Times New Roman"/>
          <w:sz w:val="24"/>
          <w:szCs w:val="24"/>
        </w:rPr>
        <w:t>ие</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слова, отвечающие на вопросы «какой?», «какая?», «какое?», «какие?»;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вид предложения по цели высказывания и по эмоциональной окраске;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находить место орфограммы в слове и между словами </w:t>
      </w:r>
      <w:r w:rsidR="00B061EA" w:rsidRPr="003324D2">
        <w:rPr>
          <w:rFonts w:ascii="Times New Roman" w:eastAsia="SchoolBookSanPin" w:hAnsi="Times New Roman"/>
          <w:sz w:val="24"/>
          <w:szCs w:val="24"/>
        </w:rPr>
        <w:t>по изученным правилам</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применять изученные пр</w:t>
      </w:r>
      <w:r w:rsidR="000573AB" w:rsidRPr="003324D2">
        <w:rPr>
          <w:rFonts w:ascii="Times New Roman" w:eastAsia="SchoolBookSanPin" w:hAnsi="Times New Roman"/>
          <w:sz w:val="24"/>
          <w:szCs w:val="24"/>
        </w:rPr>
        <w:t>авила правописания, в том числе</w:t>
      </w:r>
      <w:r w:rsidRPr="003324D2">
        <w:rPr>
          <w:rFonts w:ascii="Times New Roman" w:eastAsia="SchoolBookSanPin" w:hAnsi="Times New Roman"/>
          <w:sz w:val="24"/>
          <w:szCs w:val="24"/>
        </w:rPr>
        <w:t xml:space="preserve"> сочетания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чк</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чн</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чт</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щн</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нч</w:t>
      </w:r>
      <w:r w:rsidRPr="003324D2">
        <w:rPr>
          <w:rFonts w:ascii="Times New Roman" w:eastAsia="SchoolBookSanPin" w:hAnsi="Times New Roman"/>
          <w:sz w:val="24"/>
          <w:szCs w:val="24"/>
        </w:rPr>
        <w:t>; проверяемые безударные гласные в корне слова; парные звонкие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50 слов;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находить и исправлять ошибки </w:t>
      </w:r>
      <w:r w:rsidR="00B061EA" w:rsidRPr="003324D2">
        <w:rPr>
          <w:rFonts w:ascii="Times New Roman" w:eastAsia="SchoolBookSanPin" w:hAnsi="Times New Roman"/>
          <w:sz w:val="24"/>
          <w:szCs w:val="24"/>
        </w:rPr>
        <w:t>по изученным правилам</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пользоваться толковым, орфографическим, орфоэпическим словарями учебника;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строить устное </w:t>
      </w:r>
      <w:r w:rsidR="005D7C98" w:rsidRPr="003324D2">
        <w:rPr>
          <w:rFonts w:ascii="Times New Roman" w:eastAsia="SchoolBookSanPin" w:hAnsi="Times New Roman"/>
          <w:sz w:val="24"/>
          <w:szCs w:val="24"/>
        </w:rPr>
        <w:t>диалогическое и монологическое высказывания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(2</w:t>
      </w:r>
      <w:r w:rsidR="00F307DF" w:rsidRPr="003324D2">
        <w:rPr>
          <w:rFonts w:ascii="Times New Roman" w:eastAsia="SchoolBookSanPin" w:hAnsi="Times New Roman"/>
          <w:sz w:val="24"/>
          <w:szCs w:val="24"/>
        </w:rPr>
        <w:t>–</w:t>
      </w:r>
      <w:r w:rsidRPr="003324D2">
        <w:rPr>
          <w:rFonts w:ascii="Times New Roman" w:eastAsia="SchoolBookSanPin" w:hAnsi="Times New Roman"/>
          <w:sz w:val="24"/>
          <w:szCs w:val="24"/>
        </w:rPr>
        <w:t>4 предложения на определённую тему, по наблюдениям) с соблюдением орфоэпических норм, правильной интонации;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простые выводы на основе прочитанного (услышанного) устно</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письменно (1</w:t>
      </w:r>
      <w:r w:rsidR="00530FD2" w:rsidRPr="003324D2">
        <w:rPr>
          <w:rFonts w:ascii="Times New Roman" w:eastAsia="SchoolBookSanPin" w:hAnsi="Times New Roman"/>
          <w:sz w:val="24"/>
          <w:szCs w:val="24"/>
        </w:rPr>
        <w:t>–</w:t>
      </w:r>
      <w:r w:rsidRPr="003324D2">
        <w:rPr>
          <w:rFonts w:ascii="Times New Roman" w:eastAsia="SchoolBookSanPin" w:hAnsi="Times New Roman"/>
          <w:sz w:val="24"/>
          <w:szCs w:val="24"/>
        </w:rPr>
        <w:t>2 предложения);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составлять предложения из слов, устанавливая между ними смысловую связь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вопросам;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тему текста и озаглавливать текст, отражая его тему;</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составлять текст из разрозненных предложений, частей текста;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писать подробное изложение повествовательного текста объёмом 30</w:t>
      </w:r>
      <w:r w:rsidR="00F307DF" w:rsidRPr="003324D2">
        <w:rPr>
          <w:rFonts w:ascii="Times New Roman" w:eastAsia="SchoolBookSanPin" w:hAnsi="Times New Roman"/>
          <w:sz w:val="24"/>
          <w:szCs w:val="24"/>
        </w:rPr>
        <w:t>–</w:t>
      </w:r>
      <w:r w:rsidRPr="003324D2">
        <w:rPr>
          <w:rFonts w:ascii="Times New Roman" w:eastAsia="SchoolBookSanPin" w:hAnsi="Times New Roman"/>
          <w:sz w:val="24"/>
          <w:szCs w:val="24"/>
        </w:rPr>
        <w:t>45 слов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с </w:t>
      </w:r>
      <w:r w:rsidR="008337AA" w:rsidRPr="003324D2">
        <w:rPr>
          <w:rFonts w:ascii="Times New Roman" w:eastAsia="SchoolBookSanPin" w:hAnsi="Times New Roman"/>
          <w:sz w:val="24"/>
          <w:szCs w:val="24"/>
        </w:rPr>
        <w:t>использованием</w:t>
      </w:r>
      <w:r w:rsidRPr="003324D2">
        <w:rPr>
          <w:rFonts w:ascii="Times New Roman" w:eastAsia="SchoolBookSanPin" w:hAnsi="Times New Roman"/>
          <w:sz w:val="24"/>
          <w:szCs w:val="24"/>
        </w:rPr>
        <w:t xml:space="preserve"> вопрос</w:t>
      </w:r>
      <w:r w:rsidR="008337AA" w:rsidRPr="003324D2">
        <w:rPr>
          <w:rFonts w:ascii="Times New Roman" w:eastAsia="SchoolBookSanPin" w:hAnsi="Times New Roman"/>
          <w:sz w:val="24"/>
          <w:szCs w:val="24"/>
        </w:rPr>
        <w:t>ов</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9E7D3D" w:rsidRPr="003324D2" w:rsidRDefault="009E7D3D"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Предметные результаты изучения русского языка</w:t>
      </w:r>
      <w:r w:rsidR="0057686F" w:rsidRPr="003324D2">
        <w:rPr>
          <w:rFonts w:ascii="Times New Roman" w:eastAsia="OfficinaSansBoldITC" w:hAnsi="Times New Roman"/>
          <w:sz w:val="24"/>
          <w:szCs w:val="24"/>
        </w:rPr>
        <w:t>.</w:t>
      </w:r>
      <w:r w:rsidRPr="003324D2">
        <w:rPr>
          <w:rFonts w:ascii="Times New Roman" w:eastAsia="OfficinaSansBoldITC" w:hAnsi="Times New Roman"/>
          <w:sz w:val="24"/>
          <w:szCs w:val="24"/>
        </w:rPr>
        <w:t xml:space="preserve"> </w:t>
      </w:r>
      <w:r w:rsidR="0057686F" w:rsidRPr="003324D2">
        <w:rPr>
          <w:rFonts w:ascii="Times New Roman" w:eastAsia="OfficinaSansBoldITC" w:hAnsi="Times New Roman"/>
          <w:sz w:val="24"/>
          <w:szCs w:val="24"/>
        </w:rPr>
        <w:t>К</w:t>
      </w:r>
      <w:r w:rsidRPr="003324D2">
        <w:rPr>
          <w:rFonts w:ascii="Times New Roman" w:eastAsia="SchoolBookSanPin" w:hAnsi="Times New Roman"/>
          <w:sz w:val="24"/>
          <w:szCs w:val="24"/>
        </w:rPr>
        <w:t xml:space="preserve"> концу обучения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в </w:t>
      </w:r>
      <w:r w:rsidRPr="003324D2">
        <w:rPr>
          <w:rFonts w:ascii="Times New Roman" w:eastAsia="SchoolBookSanPin" w:hAnsi="Times New Roman"/>
          <w:bCs/>
          <w:sz w:val="24"/>
          <w:szCs w:val="24"/>
        </w:rPr>
        <w:t xml:space="preserve">3 классе </w:t>
      </w:r>
      <w:r w:rsidRPr="003324D2">
        <w:rPr>
          <w:rFonts w:ascii="Times New Roman" w:eastAsia="SchoolBookSanPin" w:hAnsi="Times New Roman"/>
          <w:sz w:val="24"/>
          <w:szCs w:val="24"/>
        </w:rPr>
        <w:t>обучающийся научится: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объяснять значение русского языка как государственного языка Российской Федерации;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характеризовать, сравнивать, классифицировать звуки вне слова и в слове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заданным параметрам;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производить звуко­буквенный анализ слова (в словах с орфограммами;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без транскрибирования);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е</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ё</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ю</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я</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в словах с разделительными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ь</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bCs/>
          <w:sz w:val="24"/>
          <w:szCs w:val="24"/>
        </w:rPr>
        <w:t>ъ</w:t>
      </w:r>
      <w:r w:rsidR="00197424" w:rsidRPr="003324D2">
        <w:rPr>
          <w:rFonts w:ascii="Times New Roman" w:eastAsia="SchoolBookSanPin" w:hAnsi="Times New Roman"/>
          <w:bCs/>
          <w:sz w:val="24"/>
          <w:szCs w:val="24"/>
        </w:rPr>
        <w:t>»</w:t>
      </w:r>
      <w:r w:rsidRPr="003324D2">
        <w:rPr>
          <w:rFonts w:ascii="Times New Roman" w:eastAsia="SchoolBookSanPin" w:hAnsi="Times New Roman"/>
          <w:sz w:val="24"/>
          <w:szCs w:val="24"/>
        </w:rPr>
        <w:t>, в словах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непроизносимыми согласными;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находить в словах с однозначно выделяемыми морфемами окончание, корень, приставку, суффикс;</w:t>
      </w:r>
    </w:p>
    <w:p w:rsidR="00704BEF" w:rsidRPr="003324D2" w:rsidRDefault="00704BEF"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выявлять случаи употребления синонимов и антонимов; подбирать синонимы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антонимы к словам разных частей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слова, употребл</w:t>
      </w:r>
      <w:r w:rsidR="00E734D2" w:rsidRPr="003324D2">
        <w:rPr>
          <w:rFonts w:ascii="Times New Roman" w:eastAsia="SchoolBookSanPin" w:hAnsi="Times New Roman"/>
          <w:sz w:val="24"/>
          <w:szCs w:val="24"/>
        </w:rPr>
        <w:t>яемые</w:t>
      </w:r>
      <w:r w:rsidRPr="003324D2">
        <w:rPr>
          <w:rFonts w:ascii="Times New Roman" w:eastAsia="SchoolBookSanPin" w:hAnsi="Times New Roman"/>
          <w:sz w:val="24"/>
          <w:szCs w:val="24"/>
        </w:rPr>
        <w:t xml:space="preserve"> в прямом и переносном значении (простые случаи);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значение слова в тексте;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имена существительные с ударными окончаниями;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имена прилагательные; определять грамматические признаки имён прилагательных: род, число, падеж;</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глаголы; различать глаголы, отвечающие на вопросы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«что делать?» и «что сделать?»; определять грамматические признаки глаголов: форму времени, число, род (в прошедшем </w:t>
      </w:r>
      <w:r w:rsidRPr="003324D2">
        <w:rPr>
          <w:rFonts w:ascii="Times New Roman" w:eastAsia="SchoolBookSanPin" w:hAnsi="Times New Roman"/>
          <w:sz w:val="24"/>
          <w:szCs w:val="24"/>
        </w:rPr>
        <w:lastRenderedPageBreak/>
        <w:t>времени); изменять глагол по временам (простые случаи), в прошедшем времени</w:t>
      </w:r>
      <w:r w:rsidR="00A670D7" w:rsidRPr="003324D2">
        <w:rPr>
          <w:rFonts w:ascii="Times New Roman" w:eastAsia="SchoolBookSanPin" w:hAnsi="Times New Roman"/>
          <w:sz w:val="24"/>
          <w:szCs w:val="24"/>
        </w:rPr>
        <w:t xml:space="preserve"> – </w:t>
      </w:r>
      <w:r w:rsidRPr="003324D2">
        <w:rPr>
          <w:rFonts w:ascii="Times New Roman" w:eastAsia="SchoolBookSanPin" w:hAnsi="Times New Roman"/>
          <w:sz w:val="24"/>
          <w:szCs w:val="24"/>
        </w:rPr>
        <w:t>по родам;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личные местоимения (в начальной форме);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использовать личные местоимения для устранения неоправданных повторов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тексте;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различать предлоги и приставки;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вид предложения по цели высказывания и по эмоциональной окраске;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находить главные и второстепенные (без деления на виды)</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члены предложения;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распространённые и нераспространённые предложения;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находить место орфограммы в слове и между словами </w:t>
      </w:r>
      <w:r w:rsidR="00B061EA" w:rsidRPr="003324D2">
        <w:rPr>
          <w:rFonts w:ascii="Times New Roman" w:eastAsia="SchoolBookSanPin" w:hAnsi="Times New Roman"/>
          <w:sz w:val="24"/>
          <w:szCs w:val="24"/>
        </w:rPr>
        <w:t>по изученным правилам</w:t>
      </w:r>
      <w:r w:rsidRPr="003324D2">
        <w:rPr>
          <w:rFonts w:ascii="Times New Roman" w:eastAsia="SchoolBookSanPin" w:hAnsi="Times New Roman"/>
          <w:sz w:val="24"/>
          <w:szCs w:val="24"/>
        </w:rPr>
        <w:t>;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правильно списывать слова, предложения, тексты объёмом не более 70 слов;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писать под диктовку тексты объёмом не более 65 слов с учётом изученных правил правописания;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находить и исправлять ошибки </w:t>
      </w:r>
      <w:r w:rsidR="00B061EA" w:rsidRPr="003324D2">
        <w:rPr>
          <w:rFonts w:ascii="Times New Roman" w:eastAsia="SchoolBookSanPin" w:hAnsi="Times New Roman"/>
          <w:sz w:val="24"/>
          <w:szCs w:val="24"/>
        </w:rPr>
        <w:t>по изученным правилам</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понимать тексты разных типов, находить в тексте заданную информацию;</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формулировать устно и письменно на основе прочитанной (услышанной) информации простые выводы (1</w:t>
      </w:r>
      <w:r w:rsidR="00F307DF" w:rsidRPr="003324D2">
        <w:rPr>
          <w:rFonts w:ascii="Times New Roman" w:eastAsia="SchoolBookSanPin" w:hAnsi="Times New Roman"/>
          <w:sz w:val="24"/>
          <w:szCs w:val="24"/>
        </w:rPr>
        <w:t>–</w:t>
      </w:r>
      <w:r w:rsidRPr="003324D2">
        <w:rPr>
          <w:rFonts w:ascii="Times New Roman" w:eastAsia="SchoolBookSanPin" w:hAnsi="Times New Roman"/>
          <w:sz w:val="24"/>
          <w:szCs w:val="24"/>
        </w:rPr>
        <w:t>2 предложения);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строить устное </w:t>
      </w:r>
      <w:r w:rsidR="005D7C98" w:rsidRPr="003324D2">
        <w:rPr>
          <w:rFonts w:ascii="Times New Roman" w:eastAsia="SchoolBookSanPin" w:hAnsi="Times New Roman"/>
          <w:sz w:val="24"/>
          <w:szCs w:val="24"/>
        </w:rPr>
        <w:t>диалогическое и монологическое высказывания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(3</w:t>
      </w:r>
      <w:r w:rsidR="00F307DF" w:rsidRPr="003324D2">
        <w:rPr>
          <w:rFonts w:ascii="Times New Roman" w:eastAsia="SchoolBookSanPin" w:hAnsi="Times New Roman"/>
          <w:sz w:val="24"/>
          <w:szCs w:val="24"/>
        </w:rPr>
        <w:t>–</w:t>
      </w:r>
      <w:r w:rsidRPr="003324D2">
        <w:rPr>
          <w:rFonts w:ascii="Times New Roman" w:eastAsia="SchoolBookSanPin" w:hAnsi="Times New Roman"/>
          <w:sz w:val="24"/>
          <w:szCs w:val="24"/>
        </w:rPr>
        <w:t>5 предложений на определённую тему, по результатам наблюдений)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соблюдением орфоэпических норм, правильной интонации; создавать небольшие устные и письменные тексты (2</w:t>
      </w:r>
      <w:r w:rsidR="00F307DF" w:rsidRPr="003324D2">
        <w:rPr>
          <w:rFonts w:ascii="Times New Roman" w:eastAsia="SchoolBookSanPin" w:hAnsi="Times New Roman"/>
          <w:sz w:val="24"/>
          <w:szCs w:val="24"/>
        </w:rPr>
        <w:t>–</w:t>
      </w:r>
      <w:r w:rsidRPr="003324D2">
        <w:rPr>
          <w:rFonts w:ascii="Times New Roman" w:eastAsia="SchoolBookSanPin" w:hAnsi="Times New Roman"/>
          <w:sz w:val="24"/>
          <w:szCs w:val="24"/>
        </w:rPr>
        <w:t>4 предложения), содержащие приглашение, просьбу, извинение, благодарность, отказ, с использованием норм речевого этикета;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определять связь предложений в тексте (с помощью личных местоимений, синонимов, союзов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и</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а</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но</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ключевые слова в тексте;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тему текста и основную мысль текста;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выявлять части текста (абзацы) и отражать с помощью ключевых слов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или предложений их смысловое содержание;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составлять план текста, создавать по нему текст и корректировать текст;</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писать подробное изложение по заданному, коллективно или самостоятельно составленному плану;</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уточнять значение слова с помощью толкового словаря.</w:t>
      </w:r>
    </w:p>
    <w:p w:rsidR="009E7D3D" w:rsidRPr="003324D2" w:rsidRDefault="00CB0F27"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 xml:space="preserve"> </w:t>
      </w:r>
      <w:r w:rsidR="009E7D3D" w:rsidRPr="003324D2">
        <w:rPr>
          <w:rFonts w:ascii="Times New Roman" w:eastAsia="OfficinaSansBoldITC" w:hAnsi="Times New Roman"/>
          <w:sz w:val="24"/>
          <w:szCs w:val="24"/>
        </w:rPr>
        <w:t>Предметные результаты изучения русского языка</w:t>
      </w:r>
      <w:r w:rsidR="0057686F" w:rsidRPr="003324D2">
        <w:rPr>
          <w:rFonts w:ascii="Times New Roman" w:eastAsia="OfficinaSansBoldITC" w:hAnsi="Times New Roman"/>
          <w:sz w:val="24"/>
          <w:szCs w:val="24"/>
        </w:rPr>
        <w:t>.</w:t>
      </w:r>
      <w:r w:rsidR="009E7D3D" w:rsidRPr="003324D2">
        <w:rPr>
          <w:rFonts w:ascii="Times New Roman" w:eastAsia="OfficinaSansBoldITC" w:hAnsi="Times New Roman"/>
          <w:sz w:val="24"/>
          <w:szCs w:val="24"/>
        </w:rPr>
        <w:t xml:space="preserve"> </w:t>
      </w:r>
      <w:r w:rsidR="0057686F" w:rsidRPr="003324D2">
        <w:rPr>
          <w:rFonts w:ascii="Times New Roman" w:eastAsia="OfficinaSansBoldITC" w:hAnsi="Times New Roman"/>
          <w:sz w:val="24"/>
          <w:szCs w:val="24"/>
        </w:rPr>
        <w:t>К</w:t>
      </w:r>
      <w:r w:rsidR="009E7D3D" w:rsidRPr="003324D2">
        <w:rPr>
          <w:rFonts w:ascii="Times New Roman" w:eastAsia="SchoolBookSanPin" w:hAnsi="Times New Roman"/>
          <w:sz w:val="24"/>
          <w:szCs w:val="24"/>
        </w:rPr>
        <w:t xml:space="preserve"> концу обучения</w:t>
      </w:r>
      <w:r w:rsidR="00933CAF" w:rsidRPr="003324D2">
        <w:rPr>
          <w:rFonts w:ascii="Times New Roman" w:eastAsia="SchoolBookSanPin" w:hAnsi="Times New Roman"/>
          <w:sz w:val="24"/>
          <w:szCs w:val="24"/>
        </w:rPr>
        <w:t xml:space="preserve"> </w:t>
      </w:r>
      <w:r w:rsidR="009E7D3D" w:rsidRPr="003324D2">
        <w:rPr>
          <w:rFonts w:ascii="Times New Roman" w:eastAsia="SchoolBookSanPin" w:hAnsi="Times New Roman"/>
          <w:sz w:val="24"/>
          <w:szCs w:val="24"/>
        </w:rPr>
        <w:t xml:space="preserve">в </w:t>
      </w:r>
      <w:r w:rsidR="009E7D3D" w:rsidRPr="003324D2">
        <w:rPr>
          <w:rFonts w:ascii="Times New Roman" w:eastAsia="SchoolBookSanPin" w:hAnsi="Times New Roman"/>
          <w:bCs/>
          <w:sz w:val="24"/>
          <w:szCs w:val="24"/>
        </w:rPr>
        <w:t xml:space="preserve">4 классе </w:t>
      </w:r>
      <w:r w:rsidR="009E7D3D" w:rsidRPr="003324D2">
        <w:rPr>
          <w:rFonts w:ascii="Times New Roman" w:eastAsia="SchoolBookSanPin" w:hAnsi="Times New Roman"/>
          <w:sz w:val="24"/>
          <w:szCs w:val="24"/>
        </w:rPr>
        <w:t>обучающийся научится: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осознавать многообразие языков и культур на территории Российской Федерации, осознавать язык как одну из главных </w:t>
      </w:r>
      <w:r w:rsidR="000573AB" w:rsidRPr="003324D2">
        <w:rPr>
          <w:rFonts w:ascii="Times New Roman" w:eastAsia="SchoolBookSanPin" w:hAnsi="Times New Roman"/>
          <w:sz w:val="24"/>
          <w:szCs w:val="24"/>
        </w:rPr>
        <w:t>духовно-нравственных</w:t>
      </w:r>
      <w:r w:rsidRPr="003324D2">
        <w:rPr>
          <w:rFonts w:ascii="Times New Roman" w:eastAsia="SchoolBookSanPin" w:hAnsi="Times New Roman"/>
          <w:sz w:val="24"/>
          <w:szCs w:val="24"/>
        </w:rPr>
        <w:t xml:space="preserve"> ценностей народа;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объяснять роль языка как основного средства общения;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объяснять роль русского языка как государственного языка Российской Федерации и языка межнационального общения;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осознавать правильную устную и письменную речь как показатель общей культуры человека;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проводить звуко­буквенный разбор слов (в соответствии с предложенным</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учебнике алгоритмом);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подбирать к предложенным словам синонимы; подбирать к предложенным словам антонимы;</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выявлять в речи слова, значение которых требует уточнения, определять значение слова по контексту;</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определять грамматические признаки имён прилагательных: род</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единственном числе), число, падеж; проводить разбор имени прилагательного как части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тексте;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различать предложение, словосочетание и слово;</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классифицировать предложения по цели высказывания и по эмоциональной окраске;</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различать распространённые и нераспространённые предложения;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распознавать предложения с однородными членами; составлять предложения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однородными членами; использовать предложения с однородными членами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речи;</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и</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а</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но</w:t>
      </w:r>
      <w:r w:rsidR="00197424" w:rsidRPr="003324D2">
        <w:rPr>
          <w:rFonts w:ascii="Times New Roman" w:eastAsia="SchoolBookSanPin" w:hAnsi="Times New Roman"/>
          <w:sz w:val="24"/>
          <w:szCs w:val="24"/>
        </w:rPr>
        <w:t>»</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и</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а</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но</w:t>
      </w:r>
      <w:r w:rsidR="00197424"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и бессоюзные сложные предложения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без называния терминов);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производить синтаксический разбор простого предложения;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находить место орфограммы в слове и между словами </w:t>
      </w:r>
      <w:r w:rsidR="00B061EA" w:rsidRPr="003324D2">
        <w:rPr>
          <w:rFonts w:ascii="Times New Roman" w:eastAsia="SchoolBookSanPin" w:hAnsi="Times New Roman"/>
          <w:sz w:val="24"/>
          <w:szCs w:val="24"/>
        </w:rPr>
        <w:t>по изученным правилам</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на </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-мя</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-ий</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-ие</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-ия</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на </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-ья</w:t>
      </w:r>
      <w:r w:rsidR="009258E0" w:rsidRPr="003324D2">
        <w:rPr>
          <w:rFonts w:ascii="Times New Roman" w:eastAsia="SchoolBookSanPin" w:hAnsi="Times New Roman"/>
          <w:sz w:val="24"/>
          <w:szCs w:val="24"/>
        </w:rPr>
        <w:t>», например, «</w:t>
      </w:r>
      <w:r w:rsidRPr="003324D2">
        <w:rPr>
          <w:rFonts w:ascii="Times New Roman" w:eastAsia="SchoolBookSanPin" w:hAnsi="Times New Roman"/>
          <w:sz w:val="24"/>
          <w:szCs w:val="24"/>
        </w:rPr>
        <w:t>гостья</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на </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­ье</w:t>
      </w:r>
      <w:r w:rsidR="009258E0" w:rsidRPr="003324D2">
        <w:rPr>
          <w:rFonts w:ascii="Times New Roman" w:eastAsia="SchoolBookSanPin" w:hAnsi="Times New Roman"/>
          <w:sz w:val="24"/>
          <w:szCs w:val="24"/>
        </w:rPr>
        <w:t>», например,</w:t>
      </w:r>
      <w:r w:rsidRPr="003324D2">
        <w:rPr>
          <w:rFonts w:ascii="Times New Roman" w:eastAsia="SchoolBookSanPin" w:hAnsi="Times New Roman"/>
          <w:sz w:val="24"/>
          <w:szCs w:val="24"/>
        </w:rPr>
        <w:t xml:space="preserve"> ожерелье во множественном числе, а также кроме собственных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имён существительных на </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-ов</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-ин</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-ий</w:t>
      </w:r>
      <w:r w:rsidR="009258E0" w:rsidRPr="003324D2">
        <w:rPr>
          <w:rFonts w:ascii="Times New Roman" w:eastAsia="SchoolBookSanPin" w:hAnsi="Times New Roman"/>
          <w:sz w:val="24"/>
          <w:szCs w:val="24"/>
        </w:rPr>
        <w:t>»</w:t>
      </w:r>
      <w:r w:rsidRPr="003324D2">
        <w:rPr>
          <w:rFonts w:ascii="Times New Roman" w:eastAsia="SchoolBookSanPin" w:hAnsi="Times New Roman"/>
          <w:sz w:val="24"/>
          <w:szCs w:val="24"/>
        </w:rPr>
        <w:t>); безударные падежные окончания имён прилагательных; мягкий знак после шипящих на конце глаголов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форме 2­го лица единственного числа; наличие или отсутствие мягкого знака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глаголах на -ться и -тся; безударные личные окончания глаголов;</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знаки препинания в предложениях с однородными членами, соединёнными союзами и, а, но и без союзов;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правильно списывать тексты объёмом не более 85 слов;</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писать под диктовку тексты объёмом не более 80 слов с учётом изученных правил правописания;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находить и исправлять орфографические и пунктуационные ошибки</w:t>
      </w:r>
      <w:r w:rsidR="00933CAF" w:rsidRPr="003324D2">
        <w:rPr>
          <w:rFonts w:ascii="Times New Roman" w:eastAsia="SchoolBookSanPin" w:hAnsi="Times New Roman"/>
          <w:sz w:val="24"/>
          <w:szCs w:val="24"/>
        </w:rPr>
        <w:t xml:space="preserve"> </w:t>
      </w:r>
      <w:r w:rsidR="00B061EA" w:rsidRPr="003324D2">
        <w:rPr>
          <w:rFonts w:ascii="Times New Roman" w:eastAsia="SchoolBookSanPin" w:hAnsi="Times New Roman"/>
          <w:sz w:val="24"/>
          <w:szCs w:val="24"/>
        </w:rPr>
        <w:t>по изученным правилам</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осознавать ситуацию общения (с какой целью, с кем, где происходит общение); выбирать языковые средства в ситуации общения;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строить устное </w:t>
      </w:r>
      <w:r w:rsidR="005D7C98" w:rsidRPr="003324D2">
        <w:rPr>
          <w:rFonts w:ascii="Times New Roman" w:eastAsia="SchoolBookSanPin" w:hAnsi="Times New Roman"/>
          <w:sz w:val="24"/>
          <w:szCs w:val="24"/>
        </w:rPr>
        <w:t>диалогическое и монологическое высказывания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(4</w:t>
      </w:r>
      <w:r w:rsidR="007D1A88" w:rsidRPr="003324D2">
        <w:rPr>
          <w:rFonts w:ascii="Times New Roman" w:eastAsia="Times New Roman" w:hAnsi="Times New Roman"/>
          <w:sz w:val="24"/>
          <w:szCs w:val="24"/>
          <w:lang w:eastAsia="ru-RU"/>
        </w:rPr>
        <w:t>–</w:t>
      </w:r>
      <w:r w:rsidRPr="003324D2">
        <w:rPr>
          <w:rFonts w:ascii="Times New Roman" w:eastAsia="SchoolBookSanPin" w:hAnsi="Times New Roman"/>
          <w:sz w:val="24"/>
          <w:szCs w:val="24"/>
        </w:rPr>
        <w:t>6 предложений), соблюдая орфоэпические нормы, правильную интонацию, нормы речевого взаимодействия;</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создавать небольшие устные и письменные тексты (3</w:t>
      </w:r>
      <w:r w:rsidR="00F307DF" w:rsidRPr="003324D2">
        <w:rPr>
          <w:rFonts w:ascii="Times New Roman" w:eastAsia="SchoolBookSanPin" w:hAnsi="Times New Roman"/>
          <w:sz w:val="24"/>
          <w:szCs w:val="24"/>
        </w:rPr>
        <w:t>–</w:t>
      </w:r>
      <w:r w:rsidRPr="003324D2">
        <w:rPr>
          <w:rFonts w:ascii="Times New Roman" w:eastAsia="SchoolBookSanPin" w:hAnsi="Times New Roman"/>
          <w:sz w:val="24"/>
          <w:szCs w:val="24"/>
        </w:rPr>
        <w:t>5 предложений)</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для конкретной ситуации письменного общения (письма, поздравительные открытки, объявления и </w:t>
      </w:r>
      <w:r w:rsidR="004C6D85" w:rsidRPr="003324D2">
        <w:rPr>
          <w:rFonts w:ascii="Times New Roman" w:eastAsia="SchoolBookSanPin" w:hAnsi="Times New Roman"/>
          <w:sz w:val="24"/>
          <w:szCs w:val="24"/>
        </w:rPr>
        <w:t>друг</w:t>
      </w:r>
      <w:r w:rsidR="00403972" w:rsidRPr="003324D2">
        <w:rPr>
          <w:rFonts w:ascii="Times New Roman" w:eastAsia="SchoolBookSanPin" w:hAnsi="Times New Roman"/>
          <w:sz w:val="24"/>
          <w:szCs w:val="24"/>
        </w:rPr>
        <w:t>ие</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определять тему и основную мысль текста; самостоятельно озаглавливать текст с </w:t>
      </w:r>
      <w:r w:rsidR="008337AA" w:rsidRPr="003324D2">
        <w:rPr>
          <w:rFonts w:ascii="Times New Roman" w:eastAsia="SchoolBookSanPin" w:hAnsi="Times New Roman"/>
          <w:sz w:val="24"/>
          <w:szCs w:val="24"/>
        </w:rPr>
        <w:t>использованием</w:t>
      </w:r>
      <w:r w:rsidRPr="003324D2">
        <w:rPr>
          <w:rFonts w:ascii="Times New Roman" w:eastAsia="SchoolBookSanPin" w:hAnsi="Times New Roman"/>
          <w:sz w:val="24"/>
          <w:szCs w:val="24"/>
        </w:rPr>
        <w:t xml:space="preserve"> тем</w:t>
      </w:r>
      <w:r w:rsidR="008337AA" w:rsidRPr="003324D2">
        <w:rPr>
          <w:rFonts w:ascii="Times New Roman" w:eastAsia="SchoolBookSanPin" w:hAnsi="Times New Roman"/>
          <w:sz w:val="24"/>
          <w:szCs w:val="24"/>
        </w:rPr>
        <w:t>ы</w:t>
      </w:r>
      <w:r w:rsidRPr="003324D2">
        <w:rPr>
          <w:rFonts w:ascii="Times New Roman" w:eastAsia="SchoolBookSanPin" w:hAnsi="Times New Roman"/>
          <w:sz w:val="24"/>
          <w:szCs w:val="24"/>
        </w:rPr>
        <w:t xml:space="preserve"> или основн</w:t>
      </w:r>
      <w:r w:rsidR="008337AA" w:rsidRPr="003324D2">
        <w:rPr>
          <w:rFonts w:ascii="Times New Roman" w:eastAsia="SchoolBookSanPin" w:hAnsi="Times New Roman"/>
          <w:sz w:val="24"/>
          <w:szCs w:val="24"/>
        </w:rPr>
        <w:t>ой</w:t>
      </w:r>
      <w:r w:rsidRPr="003324D2">
        <w:rPr>
          <w:rFonts w:ascii="Times New Roman" w:eastAsia="SchoolBookSanPin" w:hAnsi="Times New Roman"/>
          <w:sz w:val="24"/>
          <w:szCs w:val="24"/>
        </w:rPr>
        <w:t xml:space="preserve"> мысл</w:t>
      </w:r>
      <w:r w:rsidR="008337AA" w:rsidRPr="003324D2">
        <w:rPr>
          <w:rFonts w:ascii="Times New Roman" w:eastAsia="SchoolBookSanPin" w:hAnsi="Times New Roman"/>
          <w:sz w:val="24"/>
          <w:szCs w:val="24"/>
        </w:rPr>
        <w:t>и</w:t>
      </w:r>
      <w:r w:rsidRPr="003324D2">
        <w:rPr>
          <w:rFonts w:ascii="Times New Roman" w:eastAsia="SchoolBookSanPin" w:hAnsi="Times New Roman"/>
          <w:sz w:val="24"/>
          <w:szCs w:val="24"/>
        </w:rPr>
        <w:t>;</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корректировать порядок предложений и частей текста;</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составлять план к заданным текстам;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осуществлять подробный пересказ текста (устно и письменно);</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осуществлять выборочный пересказ текста (устно);</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писать (после предварительной подготовки) сочинения по заданным темам;</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00F01851" w:rsidRPr="003324D2">
        <w:rPr>
          <w:rFonts w:ascii="Times New Roman" w:hAnsi="Times New Roman"/>
          <w:sz w:val="24"/>
          <w:szCs w:val="24"/>
        </w:rPr>
        <w:t>использовать</w:t>
      </w:r>
      <w:r w:rsidRPr="003324D2">
        <w:rPr>
          <w:rFonts w:ascii="Times New Roman" w:eastAsia="SchoolBookSanPin" w:hAnsi="Times New Roman"/>
          <w:sz w:val="24"/>
          <w:szCs w:val="24"/>
        </w:rPr>
        <w:t xml:space="preserve"> ознакомительное чтение в соответ</w:t>
      </w:r>
      <w:r w:rsidR="00D344C4" w:rsidRPr="003324D2">
        <w:rPr>
          <w:rFonts w:ascii="Times New Roman" w:eastAsia="SchoolBookSanPin" w:hAnsi="Times New Roman"/>
          <w:sz w:val="24"/>
          <w:szCs w:val="24"/>
        </w:rPr>
        <w:t>ст</w:t>
      </w:r>
      <w:r w:rsidRPr="003324D2">
        <w:rPr>
          <w:rFonts w:ascii="Times New Roman" w:eastAsia="SchoolBookSanPin" w:hAnsi="Times New Roman"/>
          <w:sz w:val="24"/>
          <w:szCs w:val="24"/>
        </w:rPr>
        <w:t>вии с поставленной задачей;</w:t>
      </w:r>
    </w:p>
    <w:p w:rsidR="00704BEF" w:rsidRPr="003324D2" w:rsidRDefault="00704BE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объяснять своими словами значение изученных понятий; использовать изученные понятия;</w:t>
      </w:r>
    </w:p>
    <w:p w:rsidR="00367A91" w:rsidRPr="003324D2" w:rsidRDefault="00704BEF" w:rsidP="003324D2">
      <w:pPr>
        <w:spacing w:after="0" w:line="240" w:lineRule="auto"/>
        <w:ind w:firstLine="709"/>
        <w:jc w:val="both"/>
        <w:rPr>
          <w:sz w:val="24"/>
          <w:szCs w:val="24"/>
        </w:rPr>
      </w:pPr>
      <w:r w:rsidRPr="003324D2">
        <w:rPr>
          <w:rFonts w:ascii="Times New Roman" w:eastAsia="SchoolBookSanPin" w:hAnsi="Times New Roman"/>
          <w:sz w:val="24"/>
          <w:szCs w:val="24"/>
        </w:rPr>
        <w:t>уточнять значение слова с помощью справочных изданий, в том числе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из числа верифицированных электронных ресурсов, включённых в федеральный перечень.</w:t>
      </w:r>
      <w:r w:rsidR="00367A91" w:rsidRPr="003324D2">
        <w:rPr>
          <w:sz w:val="24"/>
          <w:szCs w:val="24"/>
        </w:rPr>
        <w:t xml:space="preserve"> </w:t>
      </w:r>
    </w:p>
    <w:p w:rsidR="00FE1CF7" w:rsidRPr="003324D2" w:rsidRDefault="00CB0F27" w:rsidP="003324D2">
      <w:pPr>
        <w:pStyle w:val="10"/>
        <w:pBdr>
          <w:bottom w:val="none" w:sz="0" w:space="0" w:color="auto"/>
        </w:pBdr>
        <w:spacing w:before="0" w:line="240" w:lineRule="auto"/>
        <w:ind w:firstLine="708"/>
        <w:jc w:val="both"/>
        <w:rPr>
          <w:rFonts w:eastAsia="SchoolBookSanPin"/>
          <w:sz w:val="24"/>
          <w:szCs w:val="24"/>
        </w:rPr>
      </w:pPr>
      <w:r w:rsidRPr="003324D2">
        <w:rPr>
          <w:rFonts w:eastAsia="SchoolBookSanPin"/>
          <w:sz w:val="24"/>
          <w:szCs w:val="24"/>
        </w:rPr>
        <w:lastRenderedPageBreak/>
        <w:t>2.2</w:t>
      </w:r>
      <w:r w:rsidR="00FE1CF7" w:rsidRPr="003324D2">
        <w:rPr>
          <w:rFonts w:eastAsia="SchoolBookSanPin"/>
          <w:sz w:val="24"/>
          <w:szCs w:val="24"/>
        </w:rPr>
        <w:t>.</w:t>
      </w:r>
      <w:r w:rsidR="00FE1CF7" w:rsidRPr="003324D2">
        <w:rPr>
          <w:sz w:val="24"/>
          <w:szCs w:val="24"/>
        </w:rPr>
        <w:t xml:space="preserve"> </w:t>
      </w:r>
      <w:r w:rsidR="00FE1CF7" w:rsidRPr="003324D2">
        <w:rPr>
          <w:rFonts w:eastAsia="SchoolBookSanPin"/>
          <w:sz w:val="24"/>
          <w:szCs w:val="24"/>
        </w:rPr>
        <w:t>Федеральная рабочая программа по учебному предмету «Литературное чтение».</w:t>
      </w:r>
    </w:p>
    <w:p w:rsidR="00FA765B" w:rsidRPr="003324D2" w:rsidRDefault="00FA765B"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Федеральная рабочая программа по учебному предмету «</w:t>
      </w:r>
      <w:r w:rsidR="00FE1CF7" w:rsidRPr="003324D2">
        <w:rPr>
          <w:rFonts w:ascii="Times New Roman" w:eastAsia="SchoolBookSanPin" w:hAnsi="Times New Roman"/>
          <w:sz w:val="24"/>
          <w:szCs w:val="24"/>
        </w:rPr>
        <w:t>Литературное чтение</w:t>
      </w:r>
      <w:r w:rsidRPr="003324D2">
        <w:rPr>
          <w:rFonts w:ascii="Times New Roman" w:eastAsia="SchoolBookSanPin" w:hAnsi="Times New Roman"/>
          <w:sz w:val="24"/>
          <w:szCs w:val="24"/>
        </w:rPr>
        <w:t>» (предметная область «Русский язык и литературное чтение») (далее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соответственно – программа по </w:t>
      </w:r>
      <w:r w:rsidR="00FE1CF7" w:rsidRPr="003324D2">
        <w:rPr>
          <w:rFonts w:ascii="Times New Roman" w:eastAsia="SchoolBookSanPin" w:hAnsi="Times New Roman"/>
          <w:sz w:val="24"/>
          <w:szCs w:val="24"/>
        </w:rPr>
        <w:t>литературному чтению</w:t>
      </w:r>
      <w:r w:rsidRPr="003324D2">
        <w:rPr>
          <w:rFonts w:ascii="Times New Roman" w:eastAsia="SchoolBookSanPin" w:hAnsi="Times New Roman"/>
          <w:sz w:val="24"/>
          <w:szCs w:val="24"/>
        </w:rPr>
        <w:t xml:space="preserve">, </w:t>
      </w:r>
      <w:r w:rsidR="00FE1CF7" w:rsidRPr="003324D2">
        <w:rPr>
          <w:rFonts w:ascii="Times New Roman" w:eastAsia="SchoolBookSanPin" w:hAnsi="Times New Roman"/>
          <w:sz w:val="24"/>
          <w:szCs w:val="24"/>
        </w:rPr>
        <w:t>литературное чтение</w:t>
      </w:r>
      <w:r w:rsidRPr="003324D2">
        <w:rPr>
          <w:rFonts w:ascii="Times New Roman" w:eastAsia="SchoolBookSanPin" w:hAnsi="Times New Roman"/>
          <w:sz w:val="24"/>
          <w:szCs w:val="24"/>
        </w:rPr>
        <w:t xml:space="preserve">) включает пояснительную записку, содержание обучения, планируемые результаты освоения программы по </w:t>
      </w:r>
      <w:r w:rsidR="00FE1CF7" w:rsidRPr="003324D2">
        <w:rPr>
          <w:rFonts w:ascii="Times New Roman" w:eastAsia="SchoolBookSanPin" w:hAnsi="Times New Roman"/>
          <w:sz w:val="24"/>
          <w:szCs w:val="24"/>
        </w:rPr>
        <w:t>литературному чтению</w:t>
      </w:r>
      <w:r w:rsidRPr="003324D2">
        <w:rPr>
          <w:rFonts w:ascii="Times New Roman" w:eastAsia="SchoolBookSanPin" w:hAnsi="Times New Roman"/>
          <w:sz w:val="24"/>
          <w:szCs w:val="24"/>
        </w:rPr>
        <w:t>.</w:t>
      </w:r>
    </w:p>
    <w:bookmarkEnd w:id="1"/>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Пояснительная записка отражает общие цели и задачи изучения </w:t>
      </w:r>
      <w:r w:rsidR="00FE1CF7" w:rsidRPr="003324D2">
        <w:rPr>
          <w:rFonts w:ascii="Times New Roman" w:eastAsia="Times New Roman" w:hAnsi="Times New Roman"/>
          <w:sz w:val="24"/>
          <w:szCs w:val="24"/>
        </w:rPr>
        <w:t>литературного чтения</w:t>
      </w:r>
      <w:r w:rsidRPr="003324D2">
        <w:rPr>
          <w:rFonts w:ascii="Times New Roman" w:eastAsia="Times New Roman" w:hAnsi="Times New Roman"/>
          <w:sz w:val="24"/>
          <w:szCs w:val="24"/>
        </w:rPr>
        <w:t>, место в структуре учебного плана, а также подходы к отбору содержания</w:t>
      </w:r>
      <w:r w:rsidR="00FE1CF7" w:rsidRPr="003324D2">
        <w:rPr>
          <w:rFonts w:ascii="Times New Roman" w:eastAsia="Times New Roman" w:hAnsi="Times New Roman"/>
          <w:sz w:val="24"/>
          <w:szCs w:val="24"/>
        </w:rPr>
        <w:t xml:space="preserve"> и </w:t>
      </w:r>
      <w:r w:rsidRPr="003324D2">
        <w:rPr>
          <w:rFonts w:ascii="Times New Roman" w:eastAsia="Times New Roman" w:hAnsi="Times New Roman"/>
          <w:sz w:val="24"/>
          <w:szCs w:val="24"/>
        </w:rPr>
        <w:t>планируемым результатам.</w:t>
      </w:r>
    </w:p>
    <w:p w:rsidR="00FE1CF7"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Содержание обучения представлено тематическими блоками,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которые предлагаются для обязательного изучения в каждом классе </w:t>
      </w:r>
      <w:r w:rsidR="00403972" w:rsidRPr="003324D2">
        <w:rPr>
          <w:rFonts w:ascii="Times New Roman" w:eastAsia="Times New Roman" w:hAnsi="Times New Roman"/>
          <w:sz w:val="24"/>
          <w:szCs w:val="24"/>
        </w:rPr>
        <w:t>на уровне начального общего образования</w:t>
      </w:r>
      <w:r w:rsidRPr="003324D2">
        <w:rPr>
          <w:rFonts w:ascii="Times New Roman" w:eastAsia="Times New Roman" w:hAnsi="Times New Roman"/>
          <w:sz w:val="24"/>
          <w:szCs w:val="24"/>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8B1969" w:rsidRPr="003324D2">
        <w:rPr>
          <w:rFonts w:ascii="Times New Roman" w:eastAsia="Times New Roman" w:hAnsi="Times New Roman"/>
          <w:sz w:val="24"/>
          <w:szCs w:val="24"/>
        </w:rPr>
        <w:t xml:space="preserve">литературного чтения </w:t>
      </w:r>
      <w:r w:rsidRPr="003324D2">
        <w:rPr>
          <w:rFonts w:ascii="Times New Roman" w:eastAsia="Times New Roman" w:hAnsi="Times New Roman"/>
          <w:sz w:val="24"/>
          <w:szCs w:val="24"/>
        </w:rPr>
        <w:t xml:space="preserve">с учётом возрастных особенностей </w:t>
      </w:r>
      <w:r w:rsidR="00DE7B1C" w:rsidRPr="003324D2">
        <w:rPr>
          <w:rFonts w:ascii="Times New Roman" w:eastAsia="Times New Roman" w:hAnsi="Times New Roman"/>
          <w:sz w:val="24"/>
          <w:szCs w:val="24"/>
        </w:rPr>
        <w:t>обучающихся</w:t>
      </w:r>
      <w:r w:rsidR="006C12B5" w:rsidRPr="003324D2">
        <w:rPr>
          <w:rFonts w:ascii="Times New Roman" w:eastAsia="Times New Roman" w:hAnsi="Times New Roman"/>
          <w:sz w:val="24"/>
          <w:szCs w:val="24"/>
        </w:rPr>
        <w:t>.</w:t>
      </w:r>
      <w:r w:rsidR="006232C9" w:rsidRPr="003324D2">
        <w:rPr>
          <w:rFonts w:ascii="Times New Roman" w:eastAsia="Times New Roman" w:hAnsi="Times New Roman"/>
          <w:sz w:val="24"/>
          <w:szCs w:val="24"/>
        </w:rPr>
        <w:t xml:space="preserve"> </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Планируемые результаты </w:t>
      </w:r>
      <w:r w:rsidR="00FE1CF7" w:rsidRPr="003324D2">
        <w:rPr>
          <w:rFonts w:ascii="Times New Roman" w:eastAsia="SchoolBookSanPin" w:hAnsi="Times New Roman"/>
          <w:sz w:val="24"/>
          <w:szCs w:val="24"/>
        </w:rPr>
        <w:t>освоения программы по литературному чтению</w:t>
      </w:r>
      <w:r w:rsidR="00FE1CF7"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включают личностные, метапредметные результаты за период обучения,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а также предметные достижения </w:t>
      </w:r>
      <w:r w:rsidR="00DE7B1C" w:rsidRPr="003324D2">
        <w:rPr>
          <w:rFonts w:ascii="Times New Roman" w:eastAsia="Times New Roman" w:hAnsi="Times New Roman"/>
          <w:sz w:val="24"/>
          <w:szCs w:val="24"/>
        </w:rPr>
        <w:t>обучающегося</w:t>
      </w:r>
      <w:r w:rsidRPr="003324D2">
        <w:rPr>
          <w:rFonts w:ascii="Times New Roman" w:eastAsia="Times New Roman" w:hAnsi="Times New Roman"/>
          <w:sz w:val="24"/>
          <w:szCs w:val="24"/>
        </w:rPr>
        <w:t xml:space="preserve"> за каждый год обучения </w:t>
      </w:r>
      <w:r w:rsidR="00403972" w:rsidRPr="003324D2">
        <w:rPr>
          <w:rFonts w:ascii="Times New Roman" w:eastAsia="Times New Roman" w:hAnsi="Times New Roman"/>
          <w:sz w:val="24"/>
          <w:szCs w:val="24"/>
        </w:rPr>
        <w:t>на уровне начального общего образования</w:t>
      </w:r>
      <w:r w:rsidRPr="003324D2">
        <w:rPr>
          <w:rFonts w:ascii="Times New Roman" w:eastAsia="Times New Roman" w:hAnsi="Times New Roman"/>
          <w:sz w:val="24"/>
          <w:szCs w:val="24"/>
        </w:rPr>
        <w:t>.</w:t>
      </w:r>
    </w:p>
    <w:p w:rsidR="0081252D" w:rsidRPr="003324D2" w:rsidRDefault="00903697" w:rsidP="003324D2">
      <w:pPr>
        <w:spacing w:after="0" w:line="240" w:lineRule="auto"/>
        <w:ind w:firstLine="709"/>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Пояснительная записка</w:t>
      </w:r>
      <w:r w:rsidR="002E7994" w:rsidRPr="003324D2">
        <w:rPr>
          <w:noProof/>
          <w:sz w:val="24"/>
          <w:szCs w:val="24"/>
          <w:lang w:eastAsia="ru-RU"/>
        </w:rPr>
        <w:drawing>
          <wp:anchor distT="0" distB="0" distL="0" distR="0" simplePos="0" relativeHeight="251655680"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091" w:rsidRPr="003324D2">
        <w:rPr>
          <w:rFonts w:ascii="Times New Roman" w:eastAsia="Times New Roman" w:hAnsi="Times New Roman"/>
          <w:sz w:val="24"/>
          <w:szCs w:val="24"/>
          <w:lang w:eastAsia="ru-RU"/>
        </w:rPr>
        <w:t>.</w:t>
      </w:r>
    </w:p>
    <w:p w:rsidR="0081252D" w:rsidRPr="003324D2" w:rsidRDefault="00FE1CF7"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w:t>
      </w:r>
      <w:r w:rsidR="0081252D" w:rsidRPr="003324D2">
        <w:rPr>
          <w:rFonts w:ascii="Times New Roman" w:eastAsia="Times New Roman" w:hAnsi="Times New Roman"/>
          <w:sz w:val="24"/>
          <w:szCs w:val="24"/>
        </w:rPr>
        <w:t>рограмма</w:t>
      </w:r>
      <w:r w:rsidRPr="003324D2">
        <w:rPr>
          <w:rFonts w:ascii="Times New Roman" w:eastAsia="Times New Roman" w:hAnsi="Times New Roman"/>
          <w:sz w:val="24"/>
          <w:szCs w:val="24"/>
        </w:rPr>
        <w:t xml:space="preserve"> по</w:t>
      </w:r>
      <w:r w:rsidR="0081252D"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литературному чтению </w:t>
      </w:r>
      <w:r w:rsidR="0081252D" w:rsidRPr="003324D2">
        <w:rPr>
          <w:rFonts w:ascii="Times New Roman" w:eastAsia="Times New Roman" w:hAnsi="Times New Roman"/>
          <w:sz w:val="24"/>
          <w:szCs w:val="24"/>
        </w:rPr>
        <w:t xml:space="preserve">на уровне начального общего образования составлена на основе </w:t>
      </w:r>
      <w:r w:rsidR="00403972" w:rsidRPr="003324D2">
        <w:rPr>
          <w:rFonts w:ascii="Times New Roman" w:eastAsia="Times New Roman" w:hAnsi="Times New Roman"/>
          <w:sz w:val="24"/>
          <w:szCs w:val="24"/>
        </w:rPr>
        <w:t>т</w:t>
      </w:r>
      <w:r w:rsidR="0081252D" w:rsidRPr="003324D2">
        <w:rPr>
          <w:rFonts w:ascii="Times New Roman" w:eastAsia="Times New Roman" w:hAnsi="Times New Roman"/>
          <w:sz w:val="24"/>
          <w:szCs w:val="24"/>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FB3D5E" w:rsidRPr="003324D2">
        <w:rPr>
          <w:rFonts w:ascii="Times New Roman" w:eastAsia="Times New Roman" w:hAnsi="Times New Roman"/>
          <w:sz w:val="24"/>
          <w:szCs w:val="24"/>
        </w:rPr>
        <w:t>ф</w:t>
      </w:r>
      <w:r w:rsidR="0081252D" w:rsidRPr="003324D2">
        <w:rPr>
          <w:rFonts w:ascii="Times New Roman" w:eastAsia="Times New Roman" w:hAnsi="Times New Roman"/>
          <w:sz w:val="24"/>
          <w:szCs w:val="24"/>
        </w:rPr>
        <w:t xml:space="preserve">едеральной </w:t>
      </w:r>
      <w:r w:rsidR="00DC2B81" w:rsidRPr="003324D2">
        <w:rPr>
          <w:rFonts w:ascii="Times New Roman" w:eastAsia="SchoolBookSanPin" w:hAnsi="Times New Roman"/>
          <w:sz w:val="24"/>
          <w:szCs w:val="24"/>
        </w:rPr>
        <w:t xml:space="preserve">рабочей </w:t>
      </w:r>
      <w:r w:rsidR="0081252D" w:rsidRPr="003324D2">
        <w:rPr>
          <w:rFonts w:ascii="Times New Roman" w:eastAsia="Times New Roman" w:hAnsi="Times New Roman"/>
          <w:sz w:val="24"/>
          <w:szCs w:val="24"/>
        </w:rPr>
        <w:t>программе воспитания.</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Литературное чтение</w:t>
      </w:r>
      <w:r w:rsidR="00403972" w:rsidRPr="003324D2">
        <w:rPr>
          <w:rFonts w:ascii="Times New Roman" w:eastAsia="Times New Roman" w:hAnsi="Times New Roman"/>
          <w:sz w:val="24"/>
          <w:szCs w:val="24"/>
        </w:rPr>
        <w:t xml:space="preserve"> – </w:t>
      </w:r>
      <w:r w:rsidRPr="003324D2">
        <w:rPr>
          <w:rFonts w:ascii="Times New Roman" w:eastAsia="Times New Roman" w:hAnsi="Times New Roman"/>
          <w:sz w:val="24"/>
          <w:szCs w:val="24"/>
        </w:rPr>
        <w:t xml:space="preserve">один из ведущих </w:t>
      </w:r>
      <w:r w:rsidR="00FE1CF7" w:rsidRPr="003324D2">
        <w:rPr>
          <w:rFonts w:ascii="Times New Roman" w:eastAsia="Times New Roman" w:hAnsi="Times New Roman"/>
          <w:sz w:val="24"/>
          <w:szCs w:val="24"/>
        </w:rPr>
        <w:t xml:space="preserve">учебных </w:t>
      </w:r>
      <w:r w:rsidRPr="003324D2">
        <w:rPr>
          <w:rFonts w:ascii="Times New Roman" w:eastAsia="Times New Roman" w:hAnsi="Times New Roman"/>
          <w:sz w:val="24"/>
          <w:szCs w:val="24"/>
        </w:rPr>
        <w:t xml:space="preserve">предметов </w:t>
      </w:r>
      <w:r w:rsidR="00403972" w:rsidRPr="003324D2">
        <w:rPr>
          <w:rFonts w:ascii="Times New Roman" w:eastAsia="Times New Roman" w:hAnsi="Times New Roman"/>
          <w:sz w:val="24"/>
          <w:szCs w:val="24"/>
        </w:rPr>
        <w:t>уровня начального общего образования</w:t>
      </w:r>
      <w:r w:rsidRPr="003324D2">
        <w:rPr>
          <w:rFonts w:ascii="Times New Roman" w:eastAsia="Times New Roman" w:hAnsi="Times New Roman"/>
          <w:sz w:val="24"/>
          <w:szCs w:val="24"/>
        </w:rPr>
        <w:t>, который обеспечивает, наряду с достижением предметных результатов, становление базового умения, необходимого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3324D2">
        <w:rPr>
          <w:rFonts w:ascii="Times New Roman" w:eastAsia="Times New Roman" w:hAnsi="Times New Roman"/>
          <w:sz w:val="24"/>
          <w:szCs w:val="24"/>
        </w:rPr>
        <w:t>обучающихся</w:t>
      </w:r>
      <w:r w:rsidRPr="003324D2">
        <w:rPr>
          <w:rFonts w:ascii="Times New Roman" w:eastAsia="Times New Roman" w:hAnsi="Times New Roman"/>
          <w:sz w:val="24"/>
          <w:szCs w:val="24"/>
        </w:rPr>
        <w:t xml:space="preserve">. </w:t>
      </w:r>
    </w:p>
    <w:p w:rsidR="0081252D" w:rsidRPr="003324D2" w:rsidRDefault="00FE1CF7"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Литературное чтение</w:t>
      </w:r>
      <w:r w:rsidR="0081252D" w:rsidRPr="003324D2">
        <w:rPr>
          <w:rFonts w:ascii="Times New Roman" w:eastAsia="Times New Roman" w:hAnsi="Times New Roman"/>
          <w:sz w:val="24"/>
          <w:szCs w:val="24"/>
        </w:rPr>
        <w:t xml:space="preserve"> призван</w:t>
      </w:r>
      <w:r w:rsidRPr="003324D2">
        <w:rPr>
          <w:rFonts w:ascii="Times New Roman" w:eastAsia="Times New Roman" w:hAnsi="Times New Roman"/>
          <w:sz w:val="24"/>
          <w:szCs w:val="24"/>
        </w:rPr>
        <w:t>о</w:t>
      </w:r>
      <w:r w:rsidR="0081252D" w:rsidRPr="003324D2">
        <w:rPr>
          <w:rFonts w:ascii="Times New Roman" w:eastAsia="Times New Roman" w:hAnsi="Times New Roman"/>
          <w:sz w:val="24"/>
          <w:szCs w:val="24"/>
        </w:rPr>
        <w:t xml:space="preserve"> ввести </w:t>
      </w:r>
      <w:r w:rsidR="001A78F7" w:rsidRPr="003324D2">
        <w:rPr>
          <w:rFonts w:ascii="Times New Roman" w:eastAsia="Times New Roman" w:hAnsi="Times New Roman"/>
          <w:sz w:val="24"/>
          <w:szCs w:val="24"/>
        </w:rPr>
        <w:t>обучающегося</w:t>
      </w:r>
      <w:r w:rsidR="0081252D" w:rsidRPr="003324D2">
        <w:rPr>
          <w:rFonts w:ascii="Times New Roman" w:eastAsia="Times New Roman" w:hAnsi="Times New Roman"/>
          <w:sz w:val="24"/>
          <w:szCs w:val="24"/>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w:t>
      </w:r>
      <w:r w:rsidR="00413FFB" w:rsidRPr="003324D2">
        <w:rPr>
          <w:rFonts w:ascii="Times New Roman" w:eastAsia="Times New Roman" w:hAnsi="Times New Roman"/>
          <w:sz w:val="24"/>
          <w:szCs w:val="24"/>
        </w:rPr>
        <w:t>о</w:t>
      </w:r>
      <w:r w:rsidR="0081252D" w:rsidRPr="003324D2">
        <w:rPr>
          <w:rFonts w:ascii="Times New Roman" w:eastAsia="Times New Roman" w:hAnsi="Times New Roman"/>
          <w:sz w:val="24"/>
          <w:szCs w:val="24"/>
        </w:rPr>
        <w:t xml:space="preserve"> на общее</w:t>
      </w:r>
      <w:r w:rsidR="00933CAF" w:rsidRPr="003324D2">
        <w:rPr>
          <w:rFonts w:ascii="Times New Roman" w:eastAsia="Times New Roman" w:hAnsi="Times New Roman"/>
          <w:sz w:val="24"/>
          <w:szCs w:val="24"/>
        </w:rPr>
        <w:t xml:space="preserve"> </w:t>
      </w:r>
      <w:r w:rsidR="0081252D" w:rsidRPr="003324D2">
        <w:rPr>
          <w:rFonts w:ascii="Times New Roman" w:eastAsia="Times New Roman" w:hAnsi="Times New Roman"/>
          <w:sz w:val="24"/>
          <w:szCs w:val="24"/>
        </w:rPr>
        <w:t xml:space="preserve">и литературное развитие </w:t>
      </w:r>
      <w:r w:rsidR="00DE7B1C" w:rsidRPr="003324D2">
        <w:rPr>
          <w:rFonts w:ascii="Times New Roman" w:eastAsia="Times New Roman" w:hAnsi="Times New Roman"/>
          <w:sz w:val="24"/>
          <w:szCs w:val="24"/>
        </w:rPr>
        <w:t>обучающегося</w:t>
      </w:r>
      <w:r w:rsidR="0081252D" w:rsidRPr="003324D2">
        <w:rPr>
          <w:rFonts w:ascii="Times New Roman" w:eastAsia="Times New Roman" w:hAnsi="Times New Roman"/>
          <w:sz w:val="24"/>
          <w:szCs w:val="24"/>
        </w:rPr>
        <w:t>, реализацию творческих способностей обучающегося, а также на обеспечение преемственности в изучении систематического курса литературы.</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Приоритетная цель обучения литературному чтению</w:t>
      </w:r>
      <w:r w:rsidR="00403972" w:rsidRPr="003324D2">
        <w:rPr>
          <w:rFonts w:ascii="Times New Roman" w:eastAsia="Times New Roman" w:hAnsi="Times New Roman"/>
          <w:sz w:val="24"/>
          <w:szCs w:val="24"/>
        </w:rPr>
        <w:t xml:space="preserve"> – </w:t>
      </w:r>
      <w:r w:rsidRPr="003324D2">
        <w:rPr>
          <w:rFonts w:ascii="Times New Roman" w:eastAsia="Times New Roman" w:hAnsi="Times New Roman"/>
          <w:sz w:val="24"/>
          <w:szCs w:val="24"/>
        </w:rPr>
        <w:t>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успешности обучения и повседневной жизни, эмоционально откликающегося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прослушанное или прочитанное произведение.</w:t>
      </w:r>
    </w:p>
    <w:p w:rsidR="0081252D" w:rsidRPr="003324D2" w:rsidRDefault="001A78F7"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w:t>
      </w:r>
      <w:r w:rsidR="0081252D" w:rsidRPr="003324D2">
        <w:rPr>
          <w:rFonts w:ascii="Times New Roman" w:eastAsia="Times New Roman" w:hAnsi="Times New Roman"/>
          <w:sz w:val="24"/>
          <w:szCs w:val="24"/>
        </w:rPr>
        <w:t xml:space="preserve">Приобретённые </w:t>
      </w:r>
      <w:r w:rsidR="00DE7B1C" w:rsidRPr="003324D2">
        <w:rPr>
          <w:rFonts w:ascii="Times New Roman" w:eastAsia="Times New Roman" w:hAnsi="Times New Roman"/>
          <w:sz w:val="24"/>
          <w:szCs w:val="24"/>
        </w:rPr>
        <w:t xml:space="preserve">обучающимися </w:t>
      </w:r>
      <w:r w:rsidR="0081252D" w:rsidRPr="003324D2">
        <w:rPr>
          <w:rFonts w:ascii="Times New Roman" w:eastAsia="Times New Roman" w:hAnsi="Times New Roman"/>
          <w:sz w:val="24"/>
          <w:szCs w:val="24"/>
        </w:rPr>
        <w:t>знания, полученный опыт решения учебных задач, а также сформированность предметных и универсальных действий</w:t>
      </w:r>
      <w:r w:rsidR="00933CAF" w:rsidRPr="003324D2">
        <w:rPr>
          <w:rFonts w:ascii="Times New Roman" w:eastAsia="Times New Roman" w:hAnsi="Times New Roman"/>
          <w:sz w:val="24"/>
          <w:szCs w:val="24"/>
        </w:rPr>
        <w:t xml:space="preserve"> </w:t>
      </w:r>
      <w:r w:rsidR="0081252D" w:rsidRPr="003324D2">
        <w:rPr>
          <w:rFonts w:ascii="Times New Roman" w:eastAsia="Times New Roman" w:hAnsi="Times New Roman"/>
          <w:sz w:val="24"/>
          <w:szCs w:val="24"/>
        </w:rPr>
        <w:t xml:space="preserve">в процессе изучения </w:t>
      </w:r>
      <w:r w:rsidRPr="003324D2">
        <w:rPr>
          <w:rFonts w:ascii="Times New Roman" w:eastAsia="Times New Roman" w:hAnsi="Times New Roman"/>
          <w:sz w:val="24"/>
          <w:szCs w:val="24"/>
        </w:rPr>
        <w:t>литературного чтения</w:t>
      </w:r>
      <w:r w:rsidR="0081252D" w:rsidRPr="003324D2">
        <w:rPr>
          <w:rFonts w:ascii="Times New Roman" w:eastAsia="Times New Roman" w:hAnsi="Times New Roman"/>
          <w:sz w:val="24"/>
          <w:szCs w:val="24"/>
        </w:rPr>
        <w:t xml:space="preserve"> станут фундаментом обучения </w:t>
      </w:r>
      <w:r w:rsidR="008B4925" w:rsidRPr="003324D2">
        <w:rPr>
          <w:rFonts w:ascii="Times New Roman" w:eastAsia="Times New Roman" w:hAnsi="Times New Roman"/>
          <w:sz w:val="24"/>
          <w:szCs w:val="24"/>
        </w:rPr>
        <w:t>на уровне основного общего образования</w:t>
      </w:r>
      <w:r w:rsidR="0081252D" w:rsidRPr="003324D2">
        <w:rPr>
          <w:rFonts w:ascii="Times New Roman" w:eastAsia="Times New Roman" w:hAnsi="Times New Roman"/>
          <w:sz w:val="24"/>
          <w:szCs w:val="24"/>
        </w:rPr>
        <w:t>, а также будут востребованы в жизни.</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Достижение цели </w:t>
      </w:r>
      <w:r w:rsidR="001A78F7" w:rsidRPr="003324D2">
        <w:rPr>
          <w:rFonts w:ascii="Times New Roman" w:eastAsia="Times New Roman" w:hAnsi="Times New Roman"/>
          <w:sz w:val="24"/>
          <w:szCs w:val="24"/>
        </w:rPr>
        <w:t xml:space="preserve">изучения литературного чтения </w:t>
      </w:r>
      <w:r w:rsidRPr="003324D2">
        <w:rPr>
          <w:rFonts w:ascii="Times New Roman" w:eastAsia="Times New Roman" w:hAnsi="Times New Roman"/>
          <w:sz w:val="24"/>
          <w:szCs w:val="24"/>
        </w:rPr>
        <w:t>определяется решением следующих задач:</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формирование у </w:t>
      </w:r>
      <w:r w:rsidR="00DE7B1C" w:rsidRPr="003324D2">
        <w:rPr>
          <w:rFonts w:ascii="Times New Roman" w:eastAsia="Times New Roman" w:hAnsi="Times New Roman"/>
          <w:sz w:val="24"/>
          <w:szCs w:val="24"/>
        </w:rPr>
        <w:t>обучающихся</w:t>
      </w:r>
      <w:r w:rsidRPr="003324D2">
        <w:rPr>
          <w:rFonts w:ascii="Times New Roman" w:eastAsia="Times New Roman" w:hAnsi="Times New Roman"/>
          <w:sz w:val="24"/>
          <w:szCs w:val="24"/>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достижение необходимого для продолжения образования уровня общего речевого развития;</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соответствии с представленными предметными результатами по классам;</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овладение техникой смыслового чтения вслух, обеспечивающей понимание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использование информации для решения учебных задач.</w:t>
      </w:r>
    </w:p>
    <w:p w:rsidR="0081252D" w:rsidRPr="003324D2" w:rsidRDefault="001A78F7"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w:t>
      </w:r>
      <w:r w:rsidR="0081252D" w:rsidRPr="003324D2">
        <w:rPr>
          <w:rFonts w:ascii="Times New Roman" w:eastAsia="Times New Roman" w:hAnsi="Times New Roman"/>
          <w:sz w:val="24"/>
          <w:szCs w:val="24"/>
        </w:rPr>
        <w:t xml:space="preserve">рограмма </w:t>
      </w:r>
      <w:r w:rsidRPr="003324D2">
        <w:rPr>
          <w:rFonts w:ascii="Times New Roman" w:eastAsia="Times New Roman" w:hAnsi="Times New Roman"/>
          <w:sz w:val="24"/>
          <w:szCs w:val="24"/>
        </w:rPr>
        <w:t>по литературному чтению</w:t>
      </w:r>
      <w:r w:rsidR="00E015AE" w:rsidRPr="003324D2">
        <w:rPr>
          <w:rFonts w:ascii="Times New Roman" w:eastAsia="Times New Roman" w:hAnsi="Times New Roman"/>
          <w:sz w:val="24"/>
          <w:szCs w:val="24"/>
        </w:rPr>
        <w:t xml:space="preserve"> </w:t>
      </w:r>
      <w:r w:rsidR="0081252D" w:rsidRPr="003324D2">
        <w:rPr>
          <w:rFonts w:ascii="Times New Roman" w:eastAsia="Times New Roman" w:hAnsi="Times New Roman"/>
          <w:sz w:val="24"/>
          <w:szCs w:val="24"/>
        </w:rPr>
        <w:t>представляет вариант распределения предметного содержания по годам обучения с характер</w:t>
      </w:r>
      <w:r w:rsidRPr="003324D2">
        <w:rPr>
          <w:rFonts w:ascii="Times New Roman" w:eastAsia="Times New Roman" w:hAnsi="Times New Roman"/>
          <w:sz w:val="24"/>
          <w:szCs w:val="24"/>
        </w:rPr>
        <w:t>истикой планируемых результатов. С</w:t>
      </w:r>
      <w:r w:rsidR="0081252D" w:rsidRPr="003324D2">
        <w:rPr>
          <w:rFonts w:ascii="Times New Roman" w:eastAsia="Times New Roman" w:hAnsi="Times New Roman"/>
          <w:sz w:val="24"/>
          <w:szCs w:val="24"/>
        </w:rPr>
        <w:t xml:space="preserve">одержание </w:t>
      </w:r>
      <w:r w:rsidRPr="003324D2">
        <w:rPr>
          <w:rFonts w:ascii="Times New Roman" w:eastAsia="Times New Roman" w:hAnsi="Times New Roman"/>
          <w:sz w:val="24"/>
          <w:szCs w:val="24"/>
        </w:rPr>
        <w:t xml:space="preserve">программы по литературному чтению </w:t>
      </w:r>
      <w:r w:rsidR="0081252D" w:rsidRPr="003324D2">
        <w:rPr>
          <w:rFonts w:ascii="Times New Roman" w:eastAsia="Times New Roman" w:hAnsi="Times New Roman"/>
          <w:sz w:val="24"/>
          <w:szCs w:val="24"/>
        </w:rPr>
        <w:t xml:space="preserve">раскрывает следующие направления литературного образования </w:t>
      </w:r>
      <w:r w:rsidR="00DE7B1C" w:rsidRPr="003324D2">
        <w:rPr>
          <w:rFonts w:ascii="Times New Roman" w:eastAsia="Times New Roman" w:hAnsi="Times New Roman"/>
          <w:sz w:val="24"/>
          <w:szCs w:val="24"/>
        </w:rPr>
        <w:lastRenderedPageBreak/>
        <w:t>обучающегося</w:t>
      </w:r>
      <w:r w:rsidR="0081252D" w:rsidRPr="003324D2">
        <w:rPr>
          <w:rFonts w:ascii="Times New Roman" w:eastAsia="Times New Roman" w:hAnsi="Times New Roman"/>
          <w:sz w:val="24"/>
          <w:szCs w:val="24"/>
        </w:rPr>
        <w:t>: речевая и читательская деятельности, круг чтения, творческая деятельность.</w:t>
      </w:r>
    </w:p>
    <w:p w:rsidR="00E015AE"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В основу отбора произведений </w:t>
      </w:r>
      <w:r w:rsidR="001A78F7" w:rsidRPr="003324D2">
        <w:rPr>
          <w:rFonts w:ascii="Times New Roman" w:eastAsia="Times New Roman" w:hAnsi="Times New Roman"/>
          <w:sz w:val="24"/>
          <w:szCs w:val="24"/>
        </w:rPr>
        <w:t xml:space="preserve">для литературного чтения </w:t>
      </w:r>
      <w:r w:rsidRPr="003324D2">
        <w:rPr>
          <w:rFonts w:ascii="Times New Roman" w:eastAsia="Times New Roman" w:hAnsi="Times New Roman"/>
          <w:sz w:val="24"/>
          <w:szCs w:val="24"/>
        </w:rPr>
        <w:t>положены общедидактические принципы обучения: соответствие возрастным возможностям</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и особенностям восприятия </w:t>
      </w:r>
      <w:r w:rsidR="000451F5" w:rsidRPr="003324D2">
        <w:rPr>
          <w:rFonts w:ascii="Times New Roman" w:eastAsia="Times New Roman" w:hAnsi="Times New Roman"/>
          <w:sz w:val="24"/>
          <w:szCs w:val="24"/>
        </w:rPr>
        <w:t>обучающимися</w:t>
      </w:r>
      <w:r w:rsidRPr="003324D2">
        <w:rPr>
          <w:rFonts w:ascii="Times New Roman" w:eastAsia="Times New Roman" w:hAnsi="Times New Roman"/>
          <w:sz w:val="24"/>
          <w:szCs w:val="24"/>
        </w:rPr>
        <w:t xml:space="preserve"> фольклорных произведений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Важным принципом отбора содержания </w:t>
      </w:r>
      <w:r w:rsidR="001A78F7" w:rsidRPr="003324D2">
        <w:rPr>
          <w:rFonts w:ascii="Times New Roman" w:eastAsia="Times New Roman" w:hAnsi="Times New Roman"/>
          <w:sz w:val="24"/>
          <w:szCs w:val="24"/>
        </w:rPr>
        <w:t>программы по литературному чтению</w:t>
      </w:r>
      <w:r w:rsidRPr="003324D2">
        <w:rPr>
          <w:rFonts w:ascii="Times New Roman" w:eastAsia="Times New Roman" w:hAnsi="Times New Roman"/>
          <w:sz w:val="24"/>
          <w:szCs w:val="24"/>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3324D2">
        <w:rPr>
          <w:rFonts w:ascii="Times New Roman" w:eastAsia="Times New Roman" w:hAnsi="Times New Roman"/>
          <w:sz w:val="24"/>
          <w:szCs w:val="24"/>
        </w:rPr>
        <w:t>обучающегося</w:t>
      </w:r>
      <w:r w:rsidRPr="003324D2">
        <w:rPr>
          <w:rFonts w:ascii="Times New Roman" w:eastAsia="Times New Roman" w:hAnsi="Times New Roman"/>
          <w:sz w:val="24"/>
          <w:szCs w:val="24"/>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001A78F7" w:rsidRPr="003324D2">
        <w:rPr>
          <w:rFonts w:ascii="Times New Roman" w:eastAsia="Times New Roman" w:hAnsi="Times New Roman"/>
          <w:sz w:val="24"/>
          <w:szCs w:val="24"/>
        </w:rPr>
        <w:t>начального общего образования</w:t>
      </w:r>
      <w:r w:rsidRPr="003324D2">
        <w:rPr>
          <w:rFonts w:ascii="Times New Roman" w:eastAsia="Times New Roman" w:hAnsi="Times New Roman"/>
          <w:sz w:val="24"/>
          <w:szCs w:val="24"/>
        </w:rPr>
        <w:t>.</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Планируемые результаты </w:t>
      </w:r>
      <w:r w:rsidR="001A78F7" w:rsidRPr="003324D2">
        <w:rPr>
          <w:rFonts w:ascii="Times New Roman" w:eastAsia="Times New Roman" w:hAnsi="Times New Roman"/>
          <w:sz w:val="24"/>
          <w:szCs w:val="24"/>
        </w:rPr>
        <w:t xml:space="preserve">изучения литературного чтения </w:t>
      </w:r>
      <w:r w:rsidRPr="003324D2">
        <w:rPr>
          <w:rFonts w:ascii="Times New Roman" w:eastAsia="Times New Roman" w:hAnsi="Times New Roman"/>
          <w:sz w:val="24"/>
          <w:szCs w:val="24"/>
        </w:rPr>
        <w:t xml:space="preserve">включают личностные, метапредметные результаты за период обучения, а также предметные достижения </w:t>
      </w:r>
      <w:r w:rsidR="00DE7B1C" w:rsidRPr="003324D2">
        <w:rPr>
          <w:rFonts w:ascii="Times New Roman" w:eastAsia="Times New Roman" w:hAnsi="Times New Roman"/>
          <w:sz w:val="24"/>
          <w:szCs w:val="24"/>
        </w:rPr>
        <w:t>обучающегося</w:t>
      </w:r>
      <w:r w:rsidRPr="003324D2">
        <w:rPr>
          <w:rFonts w:ascii="Times New Roman" w:eastAsia="Times New Roman" w:hAnsi="Times New Roman"/>
          <w:sz w:val="24"/>
          <w:szCs w:val="24"/>
        </w:rPr>
        <w:t xml:space="preserve"> за каждый год обучения </w:t>
      </w:r>
      <w:r w:rsidR="001A78F7" w:rsidRPr="003324D2">
        <w:rPr>
          <w:rFonts w:ascii="Times New Roman" w:eastAsia="Times New Roman" w:hAnsi="Times New Roman"/>
          <w:sz w:val="24"/>
          <w:szCs w:val="24"/>
        </w:rPr>
        <w:t>на уровне начального общего образования</w:t>
      </w:r>
      <w:r w:rsidRPr="003324D2">
        <w:rPr>
          <w:rFonts w:ascii="Times New Roman" w:eastAsia="Times New Roman" w:hAnsi="Times New Roman"/>
          <w:sz w:val="24"/>
          <w:szCs w:val="24"/>
        </w:rPr>
        <w:t>.</w:t>
      </w:r>
    </w:p>
    <w:p w:rsidR="0081252D" w:rsidRPr="003324D2" w:rsidRDefault="00235E7C"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Л</w:t>
      </w:r>
      <w:r w:rsidR="0081252D" w:rsidRPr="003324D2">
        <w:rPr>
          <w:rFonts w:ascii="Times New Roman" w:eastAsia="Times New Roman" w:hAnsi="Times New Roman"/>
          <w:sz w:val="24"/>
          <w:szCs w:val="24"/>
        </w:rPr>
        <w:t xml:space="preserve">итературное чтение </w:t>
      </w:r>
      <w:r w:rsidRPr="003324D2">
        <w:rPr>
          <w:rFonts w:ascii="Times New Roman" w:eastAsia="Times New Roman" w:hAnsi="Times New Roman"/>
          <w:sz w:val="24"/>
          <w:szCs w:val="24"/>
        </w:rPr>
        <w:t xml:space="preserve">является </w:t>
      </w:r>
      <w:r w:rsidR="0081252D" w:rsidRPr="003324D2">
        <w:rPr>
          <w:rFonts w:ascii="Times New Roman" w:eastAsia="Times New Roman" w:hAnsi="Times New Roman"/>
          <w:sz w:val="24"/>
          <w:szCs w:val="24"/>
        </w:rPr>
        <w:t>преемствен</w:t>
      </w:r>
      <w:r w:rsidRPr="003324D2">
        <w:rPr>
          <w:rFonts w:ascii="Times New Roman" w:eastAsia="Times New Roman" w:hAnsi="Times New Roman"/>
          <w:sz w:val="24"/>
          <w:szCs w:val="24"/>
        </w:rPr>
        <w:t>ным</w:t>
      </w:r>
      <w:r w:rsidR="0081252D" w:rsidRPr="003324D2">
        <w:rPr>
          <w:rFonts w:ascii="Times New Roman" w:eastAsia="Times New Roman" w:hAnsi="Times New Roman"/>
          <w:sz w:val="24"/>
          <w:szCs w:val="24"/>
        </w:rPr>
        <w:t xml:space="preserve"> по отношению</w:t>
      </w:r>
      <w:r w:rsidR="00933CAF" w:rsidRPr="003324D2">
        <w:rPr>
          <w:rFonts w:ascii="Times New Roman" w:eastAsia="Times New Roman" w:hAnsi="Times New Roman"/>
          <w:sz w:val="24"/>
          <w:szCs w:val="24"/>
        </w:rPr>
        <w:t xml:space="preserve"> </w:t>
      </w:r>
      <w:r w:rsidR="0081252D" w:rsidRPr="003324D2">
        <w:rPr>
          <w:rFonts w:ascii="Times New Roman" w:eastAsia="Times New Roman" w:hAnsi="Times New Roman"/>
          <w:sz w:val="24"/>
          <w:szCs w:val="24"/>
        </w:rPr>
        <w:t xml:space="preserve">к </w:t>
      </w:r>
      <w:r w:rsidR="006C12B5" w:rsidRPr="003324D2">
        <w:rPr>
          <w:rFonts w:ascii="Times New Roman" w:eastAsia="Times New Roman" w:hAnsi="Times New Roman"/>
          <w:sz w:val="24"/>
          <w:szCs w:val="24"/>
        </w:rPr>
        <w:t xml:space="preserve">учебному </w:t>
      </w:r>
      <w:r w:rsidR="0081252D" w:rsidRPr="003324D2">
        <w:rPr>
          <w:rFonts w:ascii="Times New Roman" w:eastAsia="Times New Roman" w:hAnsi="Times New Roman"/>
          <w:sz w:val="24"/>
          <w:szCs w:val="24"/>
        </w:rPr>
        <w:t xml:space="preserve">предмету «Литература», который изучается </w:t>
      </w:r>
      <w:r w:rsidR="006C12B5" w:rsidRPr="003324D2">
        <w:rPr>
          <w:rFonts w:ascii="Times New Roman" w:eastAsia="Times New Roman" w:hAnsi="Times New Roman"/>
          <w:sz w:val="24"/>
          <w:szCs w:val="24"/>
        </w:rPr>
        <w:t>на уровне основного общего образования</w:t>
      </w:r>
      <w:r w:rsidR="0081252D" w:rsidRPr="003324D2">
        <w:rPr>
          <w:rFonts w:ascii="Times New Roman" w:eastAsia="Times New Roman" w:hAnsi="Times New Roman"/>
          <w:sz w:val="24"/>
          <w:szCs w:val="24"/>
        </w:rPr>
        <w:t>.</w:t>
      </w:r>
    </w:p>
    <w:p w:rsidR="0081252D" w:rsidRPr="003324D2" w:rsidRDefault="0081252D"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Освоение программы по</w:t>
      </w:r>
      <w:r w:rsidR="00235E7C" w:rsidRPr="003324D2">
        <w:rPr>
          <w:rFonts w:ascii="Times New Roman" w:eastAsia="Times New Roman" w:hAnsi="Times New Roman"/>
          <w:sz w:val="24"/>
          <w:szCs w:val="24"/>
        </w:rPr>
        <w:t xml:space="preserve"> л</w:t>
      </w:r>
      <w:r w:rsidRPr="003324D2">
        <w:rPr>
          <w:rFonts w:ascii="Times New Roman" w:eastAsia="Times New Roman" w:hAnsi="Times New Roman"/>
          <w:sz w:val="24"/>
          <w:szCs w:val="24"/>
        </w:rPr>
        <w:t>итературн</w:t>
      </w:r>
      <w:r w:rsidR="00235E7C" w:rsidRPr="003324D2">
        <w:rPr>
          <w:rFonts w:ascii="Times New Roman" w:eastAsia="Times New Roman" w:hAnsi="Times New Roman"/>
          <w:sz w:val="24"/>
          <w:szCs w:val="24"/>
        </w:rPr>
        <w:t>ому</w:t>
      </w:r>
      <w:r w:rsidRPr="003324D2">
        <w:rPr>
          <w:rFonts w:ascii="Times New Roman" w:eastAsia="Times New Roman" w:hAnsi="Times New Roman"/>
          <w:sz w:val="24"/>
          <w:szCs w:val="24"/>
        </w:rPr>
        <w:t xml:space="preserve"> чтени</w:t>
      </w:r>
      <w:r w:rsidR="00235E7C" w:rsidRPr="003324D2">
        <w:rPr>
          <w:rFonts w:ascii="Times New Roman" w:eastAsia="Times New Roman" w:hAnsi="Times New Roman"/>
          <w:sz w:val="24"/>
          <w:szCs w:val="24"/>
        </w:rPr>
        <w:t>ю</w:t>
      </w:r>
      <w:r w:rsidRPr="003324D2">
        <w:rPr>
          <w:rFonts w:ascii="Times New Roman" w:eastAsia="Times New Roman" w:hAnsi="Times New Roman"/>
          <w:sz w:val="24"/>
          <w:szCs w:val="24"/>
        </w:rPr>
        <w:t xml:space="preserve"> в 1 классе начинается вводным интегрированным </w:t>
      </w:r>
      <w:r w:rsidR="00235E7C" w:rsidRPr="003324D2">
        <w:rPr>
          <w:rFonts w:ascii="Times New Roman" w:eastAsia="Times New Roman" w:hAnsi="Times New Roman"/>
          <w:sz w:val="24"/>
          <w:szCs w:val="24"/>
        </w:rPr>
        <w:t xml:space="preserve">учебным </w:t>
      </w:r>
      <w:r w:rsidRPr="003324D2">
        <w:rPr>
          <w:rFonts w:ascii="Times New Roman" w:eastAsia="Times New Roman" w:hAnsi="Times New Roman"/>
          <w:sz w:val="24"/>
          <w:szCs w:val="24"/>
        </w:rPr>
        <w:t>курсом «Обучение грамоте» (</w:t>
      </w:r>
      <w:r w:rsidR="00DC5653" w:rsidRPr="003324D2">
        <w:rPr>
          <w:rFonts w:ascii="Times New Roman" w:eastAsia="Times New Roman" w:hAnsi="Times New Roman"/>
          <w:sz w:val="24"/>
          <w:szCs w:val="24"/>
        </w:rPr>
        <w:t xml:space="preserve">рекомендуется </w:t>
      </w:r>
      <w:r w:rsidRPr="003324D2">
        <w:rPr>
          <w:rFonts w:ascii="Times New Roman" w:eastAsia="Times New Roman" w:hAnsi="Times New Roman"/>
          <w:sz w:val="24"/>
          <w:szCs w:val="24"/>
        </w:rPr>
        <w:t>180 ч</w:t>
      </w:r>
      <w:r w:rsidR="006F5522" w:rsidRPr="003324D2">
        <w:rPr>
          <w:rFonts w:ascii="Times New Roman" w:eastAsia="Times New Roman" w:hAnsi="Times New Roman"/>
          <w:sz w:val="24"/>
          <w:szCs w:val="24"/>
        </w:rPr>
        <w:t>асов</w:t>
      </w:r>
      <w:r w:rsidRPr="003324D2">
        <w:rPr>
          <w:rFonts w:ascii="Times New Roman" w:eastAsia="Times New Roman" w:hAnsi="Times New Roman"/>
          <w:sz w:val="24"/>
          <w:szCs w:val="24"/>
        </w:rPr>
        <w:t xml:space="preserve">: </w:t>
      </w:r>
      <w:r w:rsidR="00DC5653" w:rsidRPr="003324D2">
        <w:rPr>
          <w:rFonts w:ascii="Times New Roman" w:eastAsia="Times New Roman" w:hAnsi="Times New Roman"/>
          <w:sz w:val="24"/>
          <w:szCs w:val="24"/>
        </w:rPr>
        <w:t xml:space="preserve">русского языка </w:t>
      </w:r>
      <w:r w:rsidRPr="003324D2">
        <w:rPr>
          <w:rFonts w:ascii="Times New Roman" w:eastAsia="Times New Roman" w:hAnsi="Times New Roman"/>
          <w:sz w:val="24"/>
          <w:szCs w:val="24"/>
        </w:rPr>
        <w:t>100 ч</w:t>
      </w:r>
      <w:r w:rsidR="006F5522" w:rsidRPr="003324D2">
        <w:rPr>
          <w:rFonts w:ascii="Times New Roman" w:eastAsia="Times New Roman" w:hAnsi="Times New Roman"/>
          <w:sz w:val="24"/>
          <w:szCs w:val="24"/>
        </w:rPr>
        <w:t xml:space="preserve">асов </w:t>
      </w:r>
      <w:r w:rsidRPr="003324D2">
        <w:rPr>
          <w:rFonts w:ascii="Times New Roman" w:eastAsia="Times New Roman" w:hAnsi="Times New Roman"/>
          <w:sz w:val="24"/>
          <w:szCs w:val="24"/>
        </w:rPr>
        <w:t xml:space="preserve">и </w:t>
      </w:r>
      <w:r w:rsidR="00DC5653" w:rsidRPr="003324D2">
        <w:rPr>
          <w:rFonts w:ascii="Times New Roman" w:eastAsia="Times New Roman" w:hAnsi="Times New Roman"/>
          <w:sz w:val="24"/>
          <w:szCs w:val="24"/>
        </w:rPr>
        <w:t xml:space="preserve">литературного чтения </w:t>
      </w:r>
      <w:r w:rsidRPr="003324D2">
        <w:rPr>
          <w:rFonts w:ascii="Times New Roman" w:eastAsia="Times New Roman" w:hAnsi="Times New Roman"/>
          <w:sz w:val="24"/>
          <w:szCs w:val="24"/>
        </w:rPr>
        <w:t>80 ч</w:t>
      </w:r>
      <w:r w:rsidR="006F5522" w:rsidRPr="003324D2">
        <w:rPr>
          <w:rFonts w:ascii="Times New Roman" w:eastAsia="Times New Roman" w:hAnsi="Times New Roman"/>
          <w:sz w:val="24"/>
          <w:szCs w:val="24"/>
        </w:rPr>
        <w:t>асов</w:t>
      </w:r>
      <w:r w:rsidR="00DC5653" w:rsidRPr="003324D2">
        <w:rPr>
          <w:rFonts w:ascii="Times New Roman" w:eastAsia="Times New Roman" w:hAnsi="Times New Roman"/>
          <w:sz w:val="24"/>
          <w:szCs w:val="24"/>
        </w:rPr>
        <w:t>)</w:t>
      </w:r>
      <w:r w:rsidR="00CB5917" w:rsidRPr="003324D2">
        <w:rPr>
          <w:rFonts w:ascii="Times New Roman" w:eastAsia="Times New Roman" w:hAnsi="Times New Roman"/>
          <w:sz w:val="24"/>
          <w:szCs w:val="24"/>
        </w:rPr>
        <w:t>.</w:t>
      </w:r>
      <w:r w:rsidR="006232C9" w:rsidRPr="003324D2">
        <w:rPr>
          <w:rFonts w:ascii="Times New Roman" w:eastAsia="Times New Roman" w:hAnsi="Times New Roman"/>
          <w:sz w:val="24"/>
          <w:szCs w:val="24"/>
        </w:rPr>
        <w:t xml:space="preserve"> Содержание </w:t>
      </w:r>
      <w:r w:rsidR="00235E7C" w:rsidRPr="003324D2">
        <w:rPr>
          <w:rFonts w:ascii="Times New Roman" w:eastAsia="Times New Roman" w:hAnsi="Times New Roman"/>
          <w:sz w:val="24"/>
          <w:szCs w:val="24"/>
        </w:rPr>
        <w:t>л</w:t>
      </w:r>
      <w:r w:rsidR="006232C9" w:rsidRPr="003324D2">
        <w:rPr>
          <w:rFonts w:ascii="Times New Roman" w:eastAsia="Times New Roman" w:hAnsi="Times New Roman"/>
          <w:sz w:val="24"/>
          <w:szCs w:val="24"/>
        </w:rPr>
        <w:t>итературно</w:t>
      </w:r>
      <w:r w:rsidR="00235E7C" w:rsidRPr="003324D2">
        <w:rPr>
          <w:rFonts w:ascii="Times New Roman" w:eastAsia="Times New Roman" w:hAnsi="Times New Roman"/>
          <w:sz w:val="24"/>
          <w:szCs w:val="24"/>
        </w:rPr>
        <w:t>го</w:t>
      </w:r>
      <w:r w:rsidR="006232C9" w:rsidRPr="003324D2">
        <w:rPr>
          <w:rFonts w:ascii="Times New Roman" w:eastAsia="Times New Roman" w:hAnsi="Times New Roman"/>
          <w:sz w:val="24"/>
          <w:szCs w:val="24"/>
        </w:rPr>
        <w:t xml:space="preserve"> чтени</w:t>
      </w:r>
      <w:r w:rsidR="00235E7C" w:rsidRPr="003324D2">
        <w:rPr>
          <w:rFonts w:ascii="Times New Roman" w:eastAsia="Times New Roman" w:hAnsi="Times New Roman"/>
          <w:sz w:val="24"/>
          <w:szCs w:val="24"/>
        </w:rPr>
        <w:t>я</w:t>
      </w:r>
      <w:r w:rsidR="006232C9" w:rsidRPr="003324D2">
        <w:rPr>
          <w:rFonts w:ascii="Times New Roman" w:eastAsia="Times New Roman" w:hAnsi="Times New Roman"/>
          <w:sz w:val="24"/>
          <w:szCs w:val="24"/>
        </w:rPr>
        <w:t>, реализуемого в период обучения грамоте, представлено</w:t>
      </w:r>
      <w:r w:rsidR="00933CAF" w:rsidRPr="003324D2">
        <w:rPr>
          <w:rFonts w:ascii="Times New Roman" w:eastAsia="Times New Roman" w:hAnsi="Times New Roman"/>
          <w:sz w:val="24"/>
          <w:szCs w:val="24"/>
        </w:rPr>
        <w:t xml:space="preserve"> </w:t>
      </w:r>
      <w:r w:rsidR="006232C9" w:rsidRPr="003324D2">
        <w:rPr>
          <w:rFonts w:ascii="Times New Roman" w:eastAsia="Times New Roman" w:hAnsi="Times New Roman"/>
          <w:sz w:val="24"/>
          <w:szCs w:val="24"/>
        </w:rPr>
        <w:t xml:space="preserve">в программе </w:t>
      </w:r>
      <w:r w:rsidR="00235E7C" w:rsidRPr="003324D2">
        <w:rPr>
          <w:rFonts w:ascii="Times New Roman" w:eastAsia="Times New Roman" w:hAnsi="Times New Roman"/>
          <w:sz w:val="24"/>
          <w:szCs w:val="24"/>
        </w:rPr>
        <w:t>по русскому языку.</w:t>
      </w:r>
      <w:r w:rsidRPr="003324D2">
        <w:rPr>
          <w:rFonts w:ascii="Times New Roman" w:eastAsia="Times New Roman" w:hAnsi="Times New Roman"/>
          <w:sz w:val="24"/>
          <w:szCs w:val="24"/>
        </w:rPr>
        <w:t xml:space="preserve"> После периода обучения грамоте начинается раздельное изучение </w:t>
      </w:r>
      <w:r w:rsidR="00235E7C" w:rsidRPr="003324D2">
        <w:rPr>
          <w:rFonts w:ascii="Times New Roman" w:eastAsia="Times New Roman" w:hAnsi="Times New Roman"/>
          <w:sz w:val="24"/>
          <w:szCs w:val="24"/>
        </w:rPr>
        <w:t>русского языка и литературного чтения.</w:t>
      </w:r>
      <w:r w:rsidRPr="003324D2">
        <w:rPr>
          <w:rFonts w:ascii="Times New Roman" w:eastAsia="Times New Roman" w:hAnsi="Times New Roman"/>
          <w:sz w:val="24"/>
          <w:szCs w:val="24"/>
        </w:rPr>
        <w:t xml:space="preserve"> </w:t>
      </w:r>
      <w:r w:rsidR="00235E7C" w:rsidRPr="003324D2">
        <w:rPr>
          <w:rFonts w:ascii="Times New Roman" w:eastAsia="Times New Roman" w:hAnsi="Times New Roman"/>
          <w:sz w:val="24"/>
          <w:szCs w:val="24"/>
        </w:rPr>
        <w:t>Н</w:t>
      </w:r>
      <w:r w:rsidRPr="003324D2">
        <w:rPr>
          <w:rFonts w:ascii="Times New Roman" w:eastAsia="Times New Roman" w:hAnsi="Times New Roman"/>
          <w:sz w:val="24"/>
          <w:szCs w:val="24"/>
        </w:rPr>
        <w:t xml:space="preserve">а </w:t>
      </w:r>
      <w:r w:rsidR="00235E7C" w:rsidRPr="003324D2">
        <w:rPr>
          <w:rFonts w:ascii="Times New Roman" w:eastAsia="Times New Roman" w:hAnsi="Times New Roman"/>
          <w:sz w:val="24"/>
          <w:szCs w:val="24"/>
        </w:rPr>
        <w:t>л</w:t>
      </w:r>
      <w:r w:rsidRPr="003324D2">
        <w:rPr>
          <w:rFonts w:ascii="Times New Roman" w:eastAsia="Times New Roman" w:hAnsi="Times New Roman"/>
          <w:sz w:val="24"/>
          <w:szCs w:val="24"/>
        </w:rPr>
        <w:t xml:space="preserve">итературное чтение в 1 классе отводится не менее 10 учебных недель (40 часов), </w:t>
      </w:r>
      <w:r w:rsidR="00DC5653" w:rsidRPr="003324D2">
        <w:rPr>
          <w:rFonts w:ascii="Times New Roman" w:eastAsia="SchoolBookSanPin" w:hAnsi="Times New Roman"/>
          <w:sz w:val="24"/>
          <w:szCs w:val="24"/>
        </w:rPr>
        <w:t>для изучения</w:t>
      </w:r>
      <w:r w:rsidR="00933CAF" w:rsidRPr="003324D2">
        <w:rPr>
          <w:rFonts w:ascii="Times New Roman" w:eastAsia="SchoolBookSanPin" w:hAnsi="Times New Roman"/>
          <w:sz w:val="24"/>
          <w:szCs w:val="24"/>
        </w:rPr>
        <w:t xml:space="preserve"> </w:t>
      </w:r>
      <w:r w:rsidR="00DC5653" w:rsidRPr="003324D2">
        <w:rPr>
          <w:rFonts w:ascii="Times New Roman" w:eastAsia="Times New Roman" w:hAnsi="Times New Roman"/>
          <w:sz w:val="24"/>
          <w:szCs w:val="24"/>
        </w:rPr>
        <w:t xml:space="preserve">литературного чтения </w:t>
      </w:r>
      <w:r w:rsidRPr="003324D2">
        <w:rPr>
          <w:rFonts w:ascii="Times New Roman" w:eastAsia="Times New Roman" w:hAnsi="Times New Roman"/>
          <w:sz w:val="24"/>
          <w:szCs w:val="24"/>
        </w:rPr>
        <w:t xml:space="preserve">во </w:t>
      </w:r>
      <w:r w:rsidR="00AA446F" w:rsidRPr="003324D2">
        <w:rPr>
          <w:rFonts w:ascii="Times New Roman" w:eastAsia="Times New Roman" w:hAnsi="Times New Roman"/>
          <w:sz w:val="24"/>
          <w:szCs w:val="24"/>
        </w:rPr>
        <w:t>2</w:t>
      </w:r>
      <w:r w:rsidR="007D1A88" w:rsidRPr="003324D2">
        <w:rPr>
          <w:rFonts w:ascii="Times New Roman" w:eastAsia="Times New Roman" w:hAnsi="Times New Roman"/>
          <w:sz w:val="24"/>
          <w:szCs w:val="24"/>
          <w:lang w:eastAsia="ru-RU"/>
        </w:rPr>
        <w:t>–</w:t>
      </w:r>
      <w:r w:rsidR="00856FB8" w:rsidRPr="003324D2">
        <w:rPr>
          <w:rFonts w:ascii="Times New Roman" w:eastAsia="Times New Roman" w:hAnsi="Times New Roman"/>
          <w:sz w:val="24"/>
          <w:szCs w:val="24"/>
        </w:rPr>
        <w:t>4</w:t>
      </w:r>
      <w:r w:rsidRPr="003324D2">
        <w:rPr>
          <w:rFonts w:ascii="Times New Roman" w:eastAsia="Times New Roman" w:hAnsi="Times New Roman"/>
          <w:sz w:val="24"/>
          <w:szCs w:val="24"/>
        </w:rPr>
        <w:t xml:space="preserve"> классах </w:t>
      </w:r>
      <w:r w:rsidR="00DC5653" w:rsidRPr="003324D2">
        <w:rPr>
          <w:rFonts w:ascii="Times New Roman" w:eastAsia="Times New Roman" w:hAnsi="Times New Roman"/>
          <w:sz w:val="24"/>
          <w:szCs w:val="24"/>
        </w:rPr>
        <w:t xml:space="preserve">рекомендуется отводить </w:t>
      </w:r>
      <w:r w:rsidRPr="003324D2">
        <w:rPr>
          <w:rFonts w:ascii="Times New Roman" w:eastAsia="Times New Roman" w:hAnsi="Times New Roman"/>
          <w:sz w:val="24"/>
          <w:szCs w:val="24"/>
        </w:rPr>
        <w:t xml:space="preserve">по 136 </w:t>
      </w:r>
      <w:r w:rsidR="000451F5" w:rsidRPr="003324D2">
        <w:rPr>
          <w:rFonts w:ascii="Times New Roman" w:eastAsia="Times New Roman" w:hAnsi="Times New Roman"/>
          <w:sz w:val="24"/>
          <w:szCs w:val="24"/>
        </w:rPr>
        <w:t>часов</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(4 ч</w:t>
      </w:r>
      <w:r w:rsidR="000451F5" w:rsidRPr="003324D2">
        <w:rPr>
          <w:rFonts w:ascii="Times New Roman" w:eastAsia="Times New Roman" w:hAnsi="Times New Roman"/>
          <w:sz w:val="24"/>
          <w:szCs w:val="24"/>
        </w:rPr>
        <w:t>аса</w:t>
      </w:r>
      <w:r w:rsidRPr="003324D2">
        <w:rPr>
          <w:rFonts w:ascii="Times New Roman" w:eastAsia="Times New Roman" w:hAnsi="Times New Roman"/>
          <w:sz w:val="24"/>
          <w:szCs w:val="24"/>
        </w:rPr>
        <w:t xml:space="preserve"> в неделю в каждом классе).</w:t>
      </w:r>
    </w:p>
    <w:p w:rsidR="00235E7C" w:rsidRPr="003324D2" w:rsidRDefault="00235E7C"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 в 1 классе.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народные сказки о животных, например, «Лисица и тетерев», «Лиса и рак»</w:t>
      </w:r>
      <w:r w:rsidR="00D8201D" w:rsidRPr="003324D2">
        <w:rPr>
          <w:rFonts w:ascii="Times New Roman" w:eastAsia="Times New Roman" w:hAnsi="Times New Roman"/>
          <w:sz w:val="24"/>
          <w:szCs w:val="24"/>
        </w:rPr>
        <w:t xml:space="preserve"> и другие</w:t>
      </w:r>
      <w:r w:rsidRPr="003324D2">
        <w:rPr>
          <w:rFonts w:ascii="Times New Roman" w:eastAsia="Times New Roman" w:hAnsi="Times New Roman"/>
          <w:sz w:val="24"/>
          <w:szCs w:val="24"/>
        </w:rPr>
        <w:t>, литературные (авторские) сказки, например, К.Д. Ушинск</w:t>
      </w:r>
      <w:r w:rsidR="00AA446F" w:rsidRPr="003324D2">
        <w:rPr>
          <w:rFonts w:ascii="Times New Roman" w:eastAsia="Times New Roman" w:hAnsi="Times New Roman"/>
          <w:sz w:val="24"/>
          <w:szCs w:val="24"/>
        </w:rPr>
        <w:t>ого</w:t>
      </w:r>
      <w:r w:rsidRPr="003324D2">
        <w:rPr>
          <w:rFonts w:ascii="Times New Roman" w:eastAsia="Times New Roman" w:hAnsi="Times New Roman"/>
          <w:sz w:val="24"/>
          <w:szCs w:val="24"/>
        </w:rPr>
        <w:t xml:space="preserve"> «Петух и собака», сказки В.Г. Сутеева «Кораблик»,</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«Под грибом»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одной темы, но разных жанров: рассказ, стихотворение (общее представлен</w:t>
      </w:r>
      <w:r w:rsidR="00AA446F" w:rsidRPr="003324D2">
        <w:rPr>
          <w:rFonts w:ascii="Times New Roman" w:eastAsia="Times New Roman" w:hAnsi="Times New Roman"/>
          <w:sz w:val="24"/>
          <w:szCs w:val="24"/>
        </w:rPr>
        <w:t>ие</w:t>
      </w:r>
      <w:r w:rsidR="00933CAF" w:rsidRPr="003324D2">
        <w:rPr>
          <w:rFonts w:ascii="Times New Roman" w:eastAsia="Times New Roman" w:hAnsi="Times New Roman"/>
          <w:sz w:val="24"/>
          <w:szCs w:val="24"/>
        </w:rPr>
        <w:t xml:space="preserve"> </w:t>
      </w:r>
      <w:r w:rsidR="00AA446F" w:rsidRPr="003324D2">
        <w:rPr>
          <w:rFonts w:ascii="Times New Roman" w:eastAsia="Times New Roman" w:hAnsi="Times New Roman"/>
          <w:sz w:val="24"/>
          <w:szCs w:val="24"/>
        </w:rPr>
        <w:t xml:space="preserve">на примере </w:t>
      </w:r>
      <w:r w:rsidRPr="003324D2">
        <w:rPr>
          <w:rFonts w:ascii="Times New Roman" w:eastAsia="Times New Roman" w:hAnsi="Times New Roman"/>
          <w:sz w:val="24"/>
          <w:szCs w:val="24"/>
        </w:rPr>
        <w:t>не менее шести произведений К.Д. Ушинского</w:t>
      </w:r>
      <w:r w:rsidR="00AA446F" w:rsidRPr="003324D2">
        <w:rPr>
          <w:rFonts w:ascii="Times New Roman" w:eastAsia="Times New Roman" w:hAnsi="Times New Roman"/>
          <w:sz w:val="24"/>
          <w:szCs w:val="24"/>
        </w:rPr>
        <w:t>, Л.Н. Толстого,</w:t>
      </w:r>
      <w:r w:rsidR="00933CAF" w:rsidRPr="003324D2">
        <w:rPr>
          <w:rFonts w:ascii="Times New Roman" w:eastAsia="Times New Roman" w:hAnsi="Times New Roman"/>
          <w:sz w:val="24"/>
          <w:szCs w:val="24"/>
        </w:rPr>
        <w:t xml:space="preserve"> </w:t>
      </w:r>
      <w:r w:rsidR="00AA446F" w:rsidRPr="003324D2">
        <w:rPr>
          <w:rFonts w:ascii="Times New Roman" w:eastAsia="Times New Roman" w:hAnsi="Times New Roman"/>
          <w:sz w:val="24"/>
          <w:szCs w:val="24"/>
        </w:rPr>
        <w:t xml:space="preserve">Е.А. Пермяка, </w:t>
      </w:r>
      <w:r w:rsidRPr="003324D2">
        <w:rPr>
          <w:rFonts w:ascii="Times New Roman" w:eastAsia="Times New Roman" w:hAnsi="Times New Roman"/>
          <w:sz w:val="24"/>
          <w:szCs w:val="24"/>
        </w:rPr>
        <w:t>В.А. Осеевой, А.Л. Барто, Ю.И. Ермолаева и других). Характеристика героя произведения, общая оценка поступков. Понимание заголовка произведения,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его соотношения с содержанием произведения и его идеей. Осознание нравственно-этических понятий: друг, дружба, забота, труд, взаимопомощь.</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К.Д. Ушинский «Худо тому, кто добра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не делает никому», Л.Н. Толстой «Косточка», Е.А. Пермяк «Торопливый ножик»,</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В.А. Осеева «Три товарища», А.Л. Барто «Я – лишний», Ю.И. Ермолаев «Лучший друг»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о родной природе. Восприятие и самостоятельное чтение произведений о природе (на примере трёх</w:t>
      </w:r>
      <w:r w:rsidR="007D1A88"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rPr>
        <w:t>четырёх доступных произведений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А.К. Толстого, А.Н. Плещеева, Е.Ф. Трутневой, С.Я. Маршака </w:t>
      </w:r>
      <w:r w:rsidR="005D7C98" w:rsidRPr="003324D2">
        <w:rPr>
          <w:rFonts w:ascii="Times New Roman" w:eastAsia="Times New Roman" w:hAnsi="Times New Roman"/>
          <w:sz w:val="24"/>
          <w:szCs w:val="24"/>
        </w:rPr>
        <w:t>и другие</w:t>
      </w:r>
      <w:r w:rsidRPr="003324D2">
        <w:rPr>
          <w:rFonts w:ascii="Times New Roman" w:eastAsia="Times New Roman" w:hAnsi="Times New Roman"/>
          <w:sz w:val="24"/>
          <w:szCs w:val="24"/>
        </w:rPr>
        <w:t>). Тема поэтических произведений: звуки и краски природы, времена года, человек</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произведении: любовь к Родине, природе родного края. Иллюстрация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lastRenderedPageBreak/>
        <w:t>Устное народное творчество: малые фольклорные жанры</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w:t>
      </w:r>
      <w:r w:rsidR="00DC48E9"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игровой народный фольклор. Загадк</w:t>
      </w:r>
      <w:r w:rsidR="00DC48E9" w:rsidRPr="003324D2">
        <w:rPr>
          <w:rFonts w:ascii="Times New Roman" w:eastAsia="Times New Roman" w:hAnsi="Times New Roman"/>
          <w:sz w:val="24"/>
          <w:szCs w:val="24"/>
        </w:rPr>
        <w:t>а</w:t>
      </w:r>
      <w:r w:rsidRPr="003324D2">
        <w:rPr>
          <w:rFonts w:ascii="Times New Roman" w:eastAsia="Times New Roman" w:hAnsi="Times New Roman"/>
          <w:sz w:val="24"/>
          <w:szCs w:val="24"/>
        </w:rPr>
        <w:t xml:space="preserve"> </w:t>
      </w:r>
      <w:r w:rsidR="00DC48E9"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средство воспитания живости ума, сообразительности. Пословицы </w:t>
      </w:r>
      <w:r w:rsidR="00DC48E9"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проявление народной мудрости, средство воспитания понимания жизненных правил.</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потешки, загадки, пословицы.</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о братьях наших меньших (три-четыре автора</w:t>
      </w:r>
      <w:r w:rsidR="00933CAF" w:rsidRPr="003324D2">
        <w:rPr>
          <w:rFonts w:ascii="Times New Roman" w:eastAsia="Times New Roman" w:hAnsi="Times New Roman"/>
          <w:sz w:val="24"/>
          <w:szCs w:val="24"/>
        </w:rPr>
        <w:t xml:space="preserve"> </w:t>
      </w:r>
      <w:r w:rsidR="006B556C" w:rsidRPr="003324D2">
        <w:rPr>
          <w:rFonts w:ascii="Times New Roman" w:eastAsia="Times New Roman" w:hAnsi="Times New Roman"/>
          <w:sz w:val="24"/>
          <w:szCs w:val="24"/>
        </w:rPr>
        <w:t>по выбору) – герои произведений.</w:t>
      </w:r>
      <w:r w:rsidRPr="003324D2">
        <w:rPr>
          <w:rFonts w:ascii="Times New Roman" w:eastAsia="Times New Roman" w:hAnsi="Times New Roman"/>
          <w:sz w:val="24"/>
          <w:szCs w:val="24"/>
        </w:rPr>
        <w:t xml:space="preserve"> Цель и назначение произведений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 взаимоотношениях человека и животных воспитание добрых чувств и бережного отношения к животным. Виды текстов: художественный и научно-познавательный,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их сравнение. Характеристика героя: описание его внешности, действий, нравственно-этических понятий: любовь и забота о животных.</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В.В. Бианки «Лис и Мышонок»,</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Е.И. Чарушин «Про Томку», М.М. Пришвин «Ёж», Н.И. Сладков «Лисица и Ёж»</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другие.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о маме. Восприятие и самостоятельное чтение</w:t>
      </w:r>
      <w:r w:rsidR="00D45313"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произведений о маме (не менее одного автора по выбору, на примере произведений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Е.А. Благинина «Посидим в тишине»,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А.Л. Барто «Мама», А.В. Митяев «За что я люблю маму»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Фольклорные и авторские произведения о чудесах и фантазии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(не менее трёх произведений). Способность автора произведения </w:t>
      </w:r>
      <w:r w:rsidR="005D7C98" w:rsidRPr="003324D2">
        <w:rPr>
          <w:rFonts w:ascii="Times New Roman" w:eastAsia="Times New Roman" w:hAnsi="Times New Roman"/>
          <w:sz w:val="24"/>
          <w:szCs w:val="24"/>
        </w:rPr>
        <w:t>находить</w:t>
      </w:r>
      <w:r w:rsidRPr="003324D2">
        <w:rPr>
          <w:rFonts w:ascii="Times New Roman" w:eastAsia="Times New Roman" w:hAnsi="Times New Roman"/>
          <w:sz w:val="24"/>
          <w:szCs w:val="24"/>
        </w:rPr>
        <w:t xml:space="preserve"> чудесное в каждом жизненном проявлении, необычное в обыкновенных явлениях окружающего мира. Сочетание в произведении реалистических событий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с необычными, сказочными, фантастическими.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Р.С. Сеф «Чудо», В.В. Лунин «Я видел чудо», Б.В. Заходер «Моя Вообразилия», Ю.П. Мориц «Сто фантазий» и другие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76B18" w:rsidRPr="003324D2" w:rsidRDefault="00276B18"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Изучение литературного чтения в 1 классе способствует </w:t>
      </w:r>
      <w:r w:rsidRPr="003324D2">
        <w:rPr>
          <w:rFonts w:ascii="Times New Roman" w:eastAsia="Times New Roman" w:hAnsi="Times New Roman"/>
          <w:sz w:val="24"/>
          <w:szCs w:val="24"/>
        </w:rPr>
        <w:t>освоению</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пропедевтическом уровне ряда универсальных учебных действий</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6B18" w:rsidRPr="003324D2" w:rsidRDefault="00276B18"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 </w:t>
      </w:r>
      <w:r w:rsidRPr="003324D2">
        <w:rPr>
          <w:rFonts w:ascii="Times New Roman" w:eastAsia="SchoolBookSanPin" w:hAnsi="Times New Roman"/>
          <w:sz w:val="24"/>
          <w:szCs w:val="24"/>
        </w:rPr>
        <w:t xml:space="preserve">Базовые логические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способствуют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понимать фактическое содержание прочитанного или прослушанного текста;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литературная), автор, герой, рассказ, стихотворение (в пределах изученного);</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или отрицательную оценку его поступкам, задавать вопросы по фактическому содержанию;</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сравнивать произведения по теме, настроению, которое оно вызывает.</w:t>
      </w:r>
    </w:p>
    <w:p w:rsidR="00276B18" w:rsidRPr="003324D2" w:rsidRDefault="00276B18"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Работа с информацией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способствует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соотносить иллюстрацию с текстом произведения, читать отрывки из текста, которые соответствуют иллюстрации.</w:t>
      </w:r>
    </w:p>
    <w:p w:rsidR="00276B18" w:rsidRPr="003324D2" w:rsidRDefault="00276B18"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lastRenderedPageBreak/>
        <w:t>Коммуникативные универсальные учебные действия</w:t>
      </w:r>
      <w:r w:rsidRPr="003324D2">
        <w:rPr>
          <w:rFonts w:ascii="Times New Roman" w:eastAsia="SchoolBookSanPin" w:hAnsi="Times New Roman"/>
          <w:sz w:val="24"/>
          <w:szCs w:val="24"/>
        </w:rPr>
        <w:t xml:space="preserve"> </w:t>
      </w:r>
      <w:r w:rsidR="00BB709D" w:rsidRPr="003324D2">
        <w:rPr>
          <w:rFonts w:ascii="Times New Roman" w:eastAsia="SchoolBookSanPin" w:hAnsi="Times New Roman"/>
          <w:sz w:val="24"/>
          <w:szCs w:val="24"/>
        </w:rPr>
        <w:t xml:space="preserve">(далее </w:t>
      </w:r>
      <w:r w:rsidR="00BB709D" w:rsidRPr="003324D2">
        <w:rPr>
          <w:rFonts w:ascii="Times New Roman" w:eastAsia="Times New Roman" w:hAnsi="Times New Roman"/>
          <w:sz w:val="24"/>
          <w:szCs w:val="24"/>
        </w:rPr>
        <w:t>– УУД</w:t>
      </w:r>
      <w:r w:rsidR="00BB709D"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способствуют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наизусть стихотворения, соблюдать орфоэпические и пунктуационные нормы;</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к обсуждаемой проблеме;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пересказывать (устно) содержание произведения с </w:t>
      </w:r>
      <w:r w:rsidR="008337AA" w:rsidRPr="003324D2">
        <w:rPr>
          <w:rFonts w:ascii="Times New Roman" w:eastAsia="Times New Roman" w:hAnsi="Times New Roman"/>
          <w:sz w:val="24"/>
          <w:szCs w:val="24"/>
        </w:rPr>
        <w:t>использованием</w:t>
      </w:r>
      <w:r w:rsidRPr="003324D2">
        <w:rPr>
          <w:rFonts w:ascii="Times New Roman" w:eastAsia="Times New Roman" w:hAnsi="Times New Roman"/>
          <w:sz w:val="24"/>
          <w:szCs w:val="24"/>
        </w:rPr>
        <w:t xml:space="preserve"> вопрос</w:t>
      </w:r>
      <w:r w:rsidR="008337AA" w:rsidRPr="003324D2">
        <w:rPr>
          <w:rFonts w:ascii="Times New Roman" w:eastAsia="Times New Roman" w:hAnsi="Times New Roman"/>
          <w:sz w:val="24"/>
          <w:szCs w:val="24"/>
        </w:rPr>
        <w:t>ов</w:t>
      </w:r>
      <w:r w:rsidRPr="003324D2">
        <w:rPr>
          <w:rFonts w:ascii="Times New Roman" w:eastAsia="Times New Roman" w:hAnsi="Times New Roman"/>
          <w:sz w:val="24"/>
          <w:szCs w:val="24"/>
        </w:rPr>
        <w:t>, рисунк</w:t>
      </w:r>
      <w:r w:rsidR="008337AA" w:rsidRPr="003324D2">
        <w:rPr>
          <w:rFonts w:ascii="Times New Roman" w:eastAsia="Times New Roman" w:hAnsi="Times New Roman"/>
          <w:sz w:val="24"/>
          <w:szCs w:val="24"/>
        </w:rPr>
        <w:t>ов</w:t>
      </w:r>
      <w:r w:rsidRPr="003324D2">
        <w:rPr>
          <w:rFonts w:ascii="Times New Roman" w:eastAsia="Times New Roman" w:hAnsi="Times New Roman"/>
          <w:sz w:val="24"/>
          <w:szCs w:val="24"/>
        </w:rPr>
        <w:t>, предложенн</w:t>
      </w:r>
      <w:r w:rsidR="008337AA" w:rsidRPr="003324D2">
        <w:rPr>
          <w:rFonts w:ascii="Times New Roman" w:eastAsia="Times New Roman" w:hAnsi="Times New Roman"/>
          <w:sz w:val="24"/>
          <w:szCs w:val="24"/>
        </w:rPr>
        <w:t>ого</w:t>
      </w:r>
      <w:r w:rsidRPr="003324D2">
        <w:rPr>
          <w:rFonts w:ascii="Times New Roman" w:eastAsia="Times New Roman" w:hAnsi="Times New Roman"/>
          <w:sz w:val="24"/>
          <w:szCs w:val="24"/>
        </w:rPr>
        <w:t xml:space="preserve"> план</w:t>
      </w:r>
      <w:r w:rsidR="008337AA" w:rsidRPr="003324D2">
        <w:rPr>
          <w:rFonts w:ascii="Times New Roman" w:eastAsia="Times New Roman" w:hAnsi="Times New Roman"/>
          <w:sz w:val="24"/>
          <w:szCs w:val="24"/>
        </w:rPr>
        <w:t>а</w:t>
      </w:r>
      <w:r w:rsidRPr="003324D2">
        <w:rPr>
          <w:rFonts w:ascii="Times New Roman" w:eastAsia="Times New Roman" w:hAnsi="Times New Roman"/>
          <w:sz w:val="24"/>
          <w:szCs w:val="24"/>
        </w:rPr>
        <w:t>;</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объяснять своими словами значение изученных понятий;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описывать своё настроение после слушания (чтения) стихотворений, сказок, рассказов.</w:t>
      </w:r>
    </w:p>
    <w:p w:rsidR="00276B18" w:rsidRPr="003324D2" w:rsidRDefault="00276B18"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Регулятивные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понимать и удерживать поставленную учебную задачу, в случае необходимости обращаться за помощью к </w:t>
      </w:r>
      <w:r w:rsidR="009258E0" w:rsidRPr="003324D2">
        <w:rPr>
          <w:rFonts w:ascii="Times New Roman" w:eastAsia="Times New Roman" w:hAnsi="Times New Roman"/>
          <w:sz w:val="24"/>
          <w:szCs w:val="24"/>
        </w:rPr>
        <w:t>педагогическому работнику</w:t>
      </w:r>
      <w:r w:rsidRPr="003324D2">
        <w:rPr>
          <w:rFonts w:ascii="Times New Roman" w:eastAsia="Times New Roman" w:hAnsi="Times New Roman"/>
          <w:sz w:val="24"/>
          <w:szCs w:val="24"/>
        </w:rPr>
        <w:t>;</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проявлять желание самостоятельно читать, совершенствовать свой навык чтения; </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 помощь</w:t>
      </w:r>
      <w:r w:rsidR="00676CF1" w:rsidRPr="003324D2">
        <w:rPr>
          <w:rFonts w:ascii="Times New Roman" w:eastAsia="Times New Roman" w:hAnsi="Times New Roman"/>
          <w:sz w:val="24"/>
          <w:szCs w:val="24"/>
        </w:rPr>
        <w:t>ю учителя оценивать свои успехи (</w:t>
      </w:r>
      <w:r w:rsidRPr="003324D2">
        <w:rPr>
          <w:rFonts w:ascii="Times New Roman" w:eastAsia="Times New Roman" w:hAnsi="Times New Roman"/>
          <w:sz w:val="24"/>
          <w:szCs w:val="24"/>
        </w:rPr>
        <w:t>трудности</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в освоении читательской деятельности.</w:t>
      </w:r>
    </w:p>
    <w:p w:rsidR="00276B18" w:rsidRPr="003324D2" w:rsidRDefault="00276B18"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 xml:space="preserve">Совместная деятельность </w:t>
      </w:r>
      <w:r w:rsidRPr="003324D2">
        <w:rPr>
          <w:rFonts w:ascii="Times New Roman" w:eastAsia="SchoolBookSanPin" w:hAnsi="Times New Roman"/>
          <w:sz w:val="24"/>
          <w:szCs w:val="24"/>
        </w:rPr>
        <w:t>способствует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проявлять желание работать в парах, небольших группах;</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проявлять культуру взаимодействия, терпение, умение договариваться, ответственно выполнять свою часть работы.</w:t>
      </w:r>
    </w:p>
    <w:p w:rsidR="00276B18" w:rsidRPr="003324D2" w:rsidRDefault="00276B18"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 во 2 классе.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 нашей Родине. Круг чтения: произведения о Родине (на примере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не менее трёх произведений И.С. Никитина, Ф.П. Савинова, А.А. Прокофьева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идеей произведения. Отражение темы Родины в изобразительном искусстве (пейзажи И.И. Левитана, И.И. Шишкина, В.Д. Поленова и других).</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И.С. Никитин «Русь», Ф.П. Савинов «Родина», А.А. Прокофьев «Родина»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Фольклор (устное народное творчество). Произведения малых жанров фольклора (потешки, считалки, пословицы, скороговорки, небылицы, загадки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 животных, бытовые, волшебные). Особенности сказок о животных: сказки народов России. Бытовая сказка: герои, место действия, особенности построения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(1</w:t>
      </w:r>
      <w:r w:rsidR="00AA446F" w:rsidRPr="003324D2">
        <w:rPr>
          <w:rFonts w:ascii="Times New Roman" w:eastAsia="Times New Roman" w:hAnsi="Times New Roman"/>
          <w:sz w:val="24"/>
          <w:szCs w:val="24"/>
        </w:rPr>
        <w:t>-</w:t>
      </w:r>
      <w:r w:rsidRPr="003324D2">
        <w:rPr>
          <w:rFonts w:ascii="Times New Roman" w:eastAsia="Times New Roman" w:hAnsi="Times New Roman"/>
          <w:sz w:val="24"/>
          <w:szCs w:val="24"/>
        </w:rPr>
        <w:t>2 произведения) и другие.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Звуки и краски родной природы в разные времена года. Тема природы</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разные времена года (осень, зима, весна, лето) в произведениях литературы</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В.Д. Поленова, А.И. Куинджи, И.И. Шишкина и других) и музыкальных произведениях (например, произведения П.И. Чайковского, А. Вивальди и други</w:t>
      </w:r>
      <w:r w:rsidR="0057686F" w:rsidRPr="003324D2">
        <w:rPr>
          <w:rFonts w:ascii="Times New Roman" w:eastAsia="Times New Roman" w:hAnsi="Times New Roman"/>
          <w:sz w:val="24"/>
          <w:szCs w:val="24"/>
        </w:rPr>
        <w:t>х</w:t>
      </w:r>
      <w:r w:rsidRPr="003324D2">
        <w:rPr>
          <w:rFonts w:ascii="Times New Roman" w:eastAsia="Times New Roman" w:hAnsi="Times New Roman"/>
          <w:sz w:val="24"/>
          <w:szCs w:val="24"/>
        </w:rPr>
        <w:t>).</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И.С. Соколов-Микитов «Зима в лесу», С.А. Есенин «Поёт зима – аукает…»,</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И.З. Суриков «Лето» и другие.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lastRenderedPageBreak/>
        <w:t>О детях и дружбе. Круг чтения: тема дружбы в художественном произведении (расширение круга чтения: не менее четырёх произведений,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Н.Н. Носова, В.А. Осеевой, В.Ю. Драгунского, В.В. Лунина и других). Отражение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Л.Н. Толстой «Филиппок», Е.А. Пермяк</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«Две пословицы», Ю.И. Ермолаев «Два пирожных», В.А. Осеева «Синие листья»,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Н.Н. Носов «На горке», «Заплатка», А.Л. Барто «Катя», В.В. Лунин «Я и Вовка»,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В.Ю. Драгунский «Тайное становится явным»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007A7D90"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Составление плана произведения: части текста, их главные темы. Иллюстрации, их значение в раскрытии содержания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народная сказка «Золотая рыбка»,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А.С. Пушкин «Сказка о рыбаке и рыбке», народная сказка «Морозко»,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В.Ф. Одоевский «Мороз Иванович», В.И. Даль «Девочка Снегурочка» и другие.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 братьях наших меньших. Жанровое многообразие произведений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к животным (любовь и забота). Особенности басни как жанра литературы, прозаические и стихотворные басни</w:t>
      </w:r>
      <w:r w:rsidR="00010661"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примере произведений И.А. Крылова,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Л.Н. Толстого). Мораль басни как нравственный урок (поучение). Знакомство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с художниками-иллюстраторами, анималистами (без использования термина):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Е.И. Чарушин, В.В. Бианки.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Произведения для чтения: И.А. Крылов «Лебедь, </w:t>
      </w:r>
      <w:r w:rsidR="00C65895" w:rsidRPr="003324D2">
        <w:rPr>
          <w:rFonts w:ascii="Times New Roman" w:eastAsia="Times New Roman" w:hAnsi="Times New Roman"/>
          <w:sz w:val="24"/>
          <w:szCs w:val="24"/>
        </w:rPr>
        <w:t xml:space="preserve">Щука </w:t>
      </w:r>
      <w:r w:rsidRPr="003324D2">
        <w:rPr>
          <w:rFonts w:ascii="Times New Roman" w:eastAsia="Times New Roman" w:hAnsi="Times New Roman"/>
          <w:sz w:val="24"/>
          <w:szCs w:val="24"/>
        </w:rPr>
        <w:t>и</w:t>
      </w:r>
      <w:r w:rsidR="00D8201D" w:rsidRPr="003324D2">
        <w:rPr>
          <w:rFonts w:ascii="Times New Roman" w:eastAsia="Times New Roman" w:hAnsi="Times New Roman"/>
          <w:sz w:val="24"/>
          <w:szCs w:val="24"/>
        </w:rPr>
        <w:t xml:space="preserve"> </w:t>
      </w:r>
      <w:r w:rsidR="00C65895" w:rsidRPr="003324D2">
        <w:rPr>
          <w:rFonts w:ascii="Times New Roman" w:eastAsia="Times New Roman" w:hAnsi="Times New Roman"/>
          <w:sz w:val="24"/>
          <w:szCs w:val="24"/>
        </w:rPr>
        <w:t>Рак</w:t>
      </w:r>
      <w:r w:rsidRPr="003324D2">
        <w:rPr>
          <w:rFonts w:ascii="Times New Roman" w:eastAsia="Times New Roman" w:hAnsi="Times New Roman"/>
          <w:sz w:val="24"/>
          <w:szCs w:val="24"/>
        </w:rPr>
        <w:t>»,</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Л.Н. Толстой «Лев и мышь», М.М. Пришвин «Ребята и утята», Б.С. Житков «Храбрый утёнок», В.Д. Берестов «Кошкин щенок», В.В. Бианки «Музыкант»,</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Е.И. Чарушин «Страшный рассказ», С.В. Михалков «Мой щенок» и другие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выбору). Отражение нравственных семейных ценностей в произведениях</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Л.Н. Толстой «Отец и сыновья»,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А.А. Плещеев «Песня матери», В.А. Осеева «Сыновья», С.В. Михалков «Быль</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для детей», С.А. Баруздин «Салют» и друг</w:t>
      </w:r>
      <w:r w:rsidR="00D8201D" w:rsidRPr="003324D2">
        <w:rPr>
          <w:rFonts w:ascii="Times New Roman" w:eastAsia="Times New Roman" w:hAnsi="Times New Roman"/>
          <w:sz w:val="24"/>
          <w:szCs w:val="24"/>
        </w:rPr>
        <w:t>и</w:t>
      </w:r>
      <w:r w:rsidRPr="003324D2">
        <w:rPr>
          <w:rFonts w:ascii="Times New Roman" w:eastAsia="Times New Roman" w:hAnsi="Times New Roman"/>
          <w:sz w:val="24"/>
          <w:szCs w:val="24"/>
        </w:rPr>
        <w:t>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Зарубежная литература. Круг чтения: литературная (авторская) сказка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(не менее двух произведений): зарубежные писатели-сказочники (Ш. Перро,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Ш. Перро «Кот в сапогах», Х.-К. Андерсен</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«Пятеро из одного стручка»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866DF" w:rsidRPr="003324D2" w:rsidRDefault="002866DF"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Изучение литературного чтения во 2 классе способствует </w:t>
      </w:r>
      <w:r w:rsidRPr="003324D2">
        <w:rPr>
          <w:rFonts w:ascii="Times New Roman" w:eastAsia="Times New Roman" w:hAnsi="Times New Roman"/>
          <w:sz w:val="24"/>
          <w:szCs w:val="24"/>
        </w:rPr>
        <w:t>освоению</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пропедевтическом уровне ряда универсальных учебных действий</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66DF" w:rsidRPr="003324D2" w:rsidRDefault="002866D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логические и исследовательские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способствуют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сравнивать и группировать различные произведения по теме (о Родине,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 родной природе, о детях, о животных, о семье, о чудесах и превращениях),</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жанрам (произведения устного народного творчества, сказка (фольклорная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литературная), рассказ, басня, стихотворение);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w:t>
      </w:r>
      <w:r w:rsidR="008337AA" w:rsidRPr="003324D2">
        <w:rPr>
          <w:rFonts w:ascii="Times New Roman" w:eastAsia="Times New Roman" w:hAnsi="Times New Roman"/>
          <w:sz w:val="24"/>
          <w:szCs w:val="24"/>
        </w:rPr>
        <w:t>использованием</w:t>
      </w:r>
      <w:r w:rsidRPr="003324D2">
        <w:rPr>
          <w:rFonts w:ascii="Times New Roman" w:eastAsia="Times New Roman" w:hAnsi="Times New Roman"/>
          <w:sz w:val="24"/>
          <w:szCs w:val="24"/>
        </w:rPr>
        <w:t xml:space="preserve"> контекст</w:t>
      </w:r>
      <w:r w:rsidR="008337AA" w:rsidRPr="003324D2">
        <w:rPr>
          <w:rFonts w:ascii="Times New Roman" w:eastAsia="Times New Roman" w:hAnsi="Times New Roman"/>
          <w:sz w:val="24"/>
          <w:szCs w:val="24"/>
        </w:rPr>
        <w:t>а</w:t>
      </w:r>
      <w:r w:rsidRPr="003324D2">
        <w:rPr>
          <w:rFonts w:ascii="Times New Roman" w:eastAsia="Times New Roman" w:hAnsi="Times New Roman"/>
          <w:sz w:val="24"/>
          <w:szCs w:val="24"/>
        </w:rPr>
        <w:t xml:space="preserve"> и по словарю.</w:t>
      </w:r>
    </w:p>
    <w:p w:rsidR="002866DF" w:rsidRPr="003324D2" w:rsidRDefault="002866DF"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Работа с информацией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способствует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соотносить иллюстрации с текстом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ориентироваться в содержании книги, каталоге, выбирать книгу по автору, каталогу на основе рекомендованного списка;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 информации, представленной в оглавлении, в иллюстрациях предполагать тему и содержание книги;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пользоваться словарями для уточнения значения незнакомого слова.</w:t>
      </w:r>
    </w:p>
    <w:p w:rsidR="002866DF" w:rsidRPr="003324D2" w:rsidRDefault="002866DF"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Коммуникативные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заданную тему;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пересказывать подробно и выборочно прочитанное произведение;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обсуждать (в парах, группах) содержание текста, формулировать (устно) простые выв</w:t>
      </w:r>
      <w:r w:rsidR="00676CF1" w:rsidRPr="003324D2">
        <w:rPr>
          <w:rFonts w:ascii="Times New Roman" w:eastAsia="Times New Roman" w:hAnsi="Times New Roman"/>
          <w:sz w:val="24"/>
          <w:szCs w:val="24"/>
        </w:rPr>
        <w:t>оды на основе прочитанного (</w:t>
      </w:r>
      <w:r w:rsidRPr="003324D2">
        <w:rPr>
          <w:rFonts w:ascii="Times New Roman" w:eastAsia="Times New Roman" w:hAnsi="Times New Roman"/>
          <w:sz w:val="24"/>
          <w:szCs w:val="24"/>
        </w:rPr>
        <w:t>прослушанного</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описывать (устно) картины природы;</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сочинять по аналогии с прочитанным загадки, рассказы, небольшие сказки;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участвовать в инсценировках и драматизации отрывков из художественных произведений.</w:t>
      </w:r>
    </w:p>
    <w:p w:rsidR="002866DF" w:rsidRPr="003324D2" w:rsidRDefault="002866DF"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Регулятивные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оценивать своё эмоциональное состояние, возникшее</w:t>
      </w:r>
      <w:r w:rsidR="00676CF1" w:rsidRPr="003324D2">
        <w:rPr>
          <w:rFonts w:ascii="Times New Roman" w:eastAsia="Times New Roman" w:hAnsi="Times New Roman"/>
          <w:sz w:val="24"/>
          <w:szCs w:val="24"/>
        </w:rPr>
        <w:t xml:space="preserve"> при прочтении (</w:t>
      </w:r>
      <w:r w:rsidRPr="003324D2">
        <w:rPr>
          <w:rFonts w:ascii="Times New Roman" w:eastAsia="Times New Roman" w:hAnsi="Times New Roman"/>
          <w:sz w:val="24"/>
          <w:szCs w:val="24"/>
        </w:rPr>
        <w:t>слушании</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удерживать в памяти последовательность событий прослушанного</w:t>
      </w:r>
      <w:r w:rsidR="00676CF1"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прочитанного</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текста;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контролировать выполнение поставленной учебной задачи при чтении</w:t>
      </w:r>
      <w:r w:rsidR="00933CAF" w:rsidRPr="003324D2">
        <w:rPr>
          <w:rFonts w:ascii="Times New Roman" w:eastAsia="Times New Roman" w:hAnsi="Times New Roman"/>
          <w:sz w:val="24"/>
          <w:szCs w:val="24"/>
        </w:rPr>
        <w:t xml:space="preserve"> </w:t>
      </w:r>
      <w:r w:rsidR="0057686F" w:rsidRPr="003324D2">
        <w:rPr>
          <w:rFonts w:ascii="Times New Roman" w:eastAsia="Times New Roman" w:hAnsi="Times New Roman"/>
          <w:sz w:val="24"/>
          <w:szCs w:val="24"/>
        </w:rPr>
        <w:t>(</w:t>
      </w:r>
      <w:r w:rsidRPr="003324D2">
        <w:rPr>
          <w:rFonts w:ascii="Times New Roman" w:eastAsia="Times New Roman" w:hAnsi="Times New Roman"/>
          <w:sz w:val="24"/>
          <w:szCs w:val="24"/>
        </w:rPr>
        <w:t>слушании</w:t>
      </w:r>
      <w:r w:rsidR="0057686F"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проверять (по образцу) выполнение поставленной учебной задачи.</w:t>
      </w:r>
    </w:p>
    <w:p w:rsidR="002866DF" w:rsidRPr="003324D2" w:rsidRDefault="002866DF"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Совместная деятельность</w:t>
      </w:r>
      <w:r w:rsidRPr="003324D2">
        <w:rPr>
          <w:rFonts w:ascii="Times New Roman" w:eastAsia="SchoolBookSanPin" w:hAnsi="Times New Roman"/>
          <w:sz w:val="24"/>
          <w:szCs w:val="24"/>
        </w:rPr>
        <w:t xml:space="preserve"> способствует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выбирать себе партнёров по совместной деятельности;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распределять работу, договариваться, приходить к общему решению, отвечать за общий результат работы.</w:t>
      </w:r>
    </w:p>
    <w:p w:rsidR="00261238" w:rsidRPr="003324D2" w:rsidRDefault="00261238"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 в 3 классе.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О Родине и её истории. Любовь к Родине и её история </w:t>
      </w:r>
      <w:r w:rsidR="009327E7"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w:t>
      </w:r>
      <w:r w:rsidR="009327E7"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главные идеи, нравственные ценности, выраженные в произведениях</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 Родине. Образ Родины в стихотворных и прозаических произведениях писателей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поэтов ХIХ и ХХ веков. Осознание нравственно-этических понятий: любовь</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к родной стороне, малой родине, гордость за красоту и величие своей Отчизны. Роль</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особенности заголовка произведения. Репродукции картин как иллюстрации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к произведениям о Родине. Использование средств выразительности при чтении вслух: интонация, темп, ритм, логические ударения.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К.Д. Ушинский «Наше отечество»,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М.М. Пришвин «Моя Родина», С.А. Васильев «Россия», Н.П. Кончаловская «Наша древняя столица» (отрывки) и друг</w:t>
      </w:r>
      <w:r w:rsidR="00D8201D" w:rsidRPr="003324D2">
        <w:rPr>
          <w:rFonts w:ascii="Times New Roman" w:eastAsia="Times New Roman" w:hAnsi="Times New Roman"/>
          <w:sz w:val="24"/>
          <w:szCs w:val="24"/>
        </w:rPr>
        <w:t>и</w:t>
      </w:r>
      <w:r w:rsidRPr="003324D2">
        <w:rPr>
          <w:rFonts w:ascii="Times New Roman" w:eastAsia="Times New Roman" w:hAnsi="Times New Roman"/>
          <w:sz w:val="24"/>
          <w:szCs w:val="24"/>
        </w:rPr>
        <w:t>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lastRenderedPageBreak/>
        <w:t>Фольклор (устное народное творчество). Круг чтения: малые жанры фольклора (пословицы, потешки, считалки, небылицы, скороговорки, загадки,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поговорок, крылатых выражений. Нравственные ценности в фольклорных произведениях народов России.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Фольклорная сказка как отражение общечеловеческих ценностей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w:t>
      </w:r>
      <w:r w:rsidR="007A7D90" w:rsidRPr="003324D2">
        <w:rPr>
          <w:rFonts w:ascii="Times New Roman" w:eastAsia="Times New Roman" w:hAnsi="Times New Roman"/>
          <w:sz w:val="24"/>
          <w:szCs w:val="24"/>
        </w:rPr>
        <w:t xml:space="preserve"> и других</w:t>
      </w:r>
      <w:r w:rsidRPr="003324D2">
        <w:rPr>
          <w:rFonts w:ascii="Times New Roman" w:eastAsia="Times New Roman" w:hAnsi="Times New Roman"/>
          <w:sz w:val="24"/>
          <w:szCs w:val="24"/>
        </w:rPr>
        <w:t>). Отражение в сказках народного быта и культуры. Составление плана сказки.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их особенности (тема, язык). Язык былин, устаревшие слова, их место в былине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представление в современной лексике. Репродукции картин как иллюстрации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к эпизодам фольклорного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Творчество А.С. Пушкина. А.С. Пушкин </w:t>
      </w:r>
      <w:r w:rsidR="0065357D"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великий русский поэт. Лирические произведения А.С. Пушкина: средства художественной выразительности (сравнение, эпитет); рифма, ритм. Литературные сказки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А.С.</w:t>
      </w:r>
      <w:r w:rsidR="00577B6D"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A2E26" w:rsidRPr="003324D2" w:rsidRDefault="004D6C1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w:t>
      </w:r>
      <w:r w:rsidR="00CA2E26" w:rsidRPr="003324D2">
        <w:rPr>
          <w:rFonts w:ascii="Times New Roman" w:eastAsia="Times New Roman" w:hAnsi="Times New Roman"/>
          <w:sz w:val="24"/>
          <w:szCs w:val="24"/>
        </w:rPr>
        <w:t>Произведения для чтения: А.С. Пушкин «Сказка о царе Салтане,</w:t>
      </w:r>
      <w:r w:rsidR="00933CAF" w:rsidRPr="003324D2">
        <w:rPr>
          <w:rFonts w:ascii="Times New Roman" w:eastAsia="Times New Roman" w:hAnsi="Times New Roman"/>
          <w:sz w:val="24"/>
          <w:szCs w:val="24"/>
        </w:rPr>
        <w:t xml:space="preserve"> </w:t>
      </w:r>
      <w:r w:rsidR="00CA2E26" w:rsidRPr="003324D2">
        <w:rPr>
          <w:rFonts w:ascii="Times New Roman" w:eastAsia="Times New Roman" w:hAnsi="Times New Roman"/>
          <w:sz w:val="24"/>
          <w:szCs w:val="24"/>
        </w:rPr>
        <w:t>о сыне его славном и могучем богатыре князе Гвидоне Салтановиче и о прекрасной царевне Лебеди», «В тот год осенняя погода…», «Опрятней модного паркета…»</w:t>
      </w:r>
      <w:r w:rsidR="00933CAF" w:rsidRPr="003324D2">
        <w:rPr>
          <w:rFonts w:ascii="Times New Roman" w:eastAsia="Times New Roman" w:hAnsi="Times New Roman"/>
          <w:sz w:val="24"/>
          <w:szCs w:val="24"/>
        </w:rPr>
        <w:t xml:space="preserve"> </w:t>
      </w:r>
      <w:r w:rsidR="00CA2E26" w:rsidRPr="003324D2">
        <w:rPr>
          <w:rFonts w:ascii="Times New Roman" w:eastAsia="Times New Roman" w:hAnsi="Times New Roman"/>
          <w:sz w:val="24"/>
          <w:szCs w:val="24"/>
        </w:rPr>
        <w:t>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Творчество И.А. Крылова. Басня </w:t>
      </w:r>
      <w:r w:rsidR="00057CBA"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произведение-поучение, которое помогает увидеть свои и чужие недостатки. Иносказание в баснях. И.А. Крылов</w:t>
      </w:r>
      <w:r w:rsidR="00057CBA"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И.А. Крылов «Ворона и Лисица», «Лисица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виноград», «Мартышка и очки»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Картины природы в произведениях поэтов и писателей ХI</w:t>
      </w:r>
      <w:r w:rsidR="00530FD2" w:rsidRPr="003324D2">
        <w:rPr>
          <w:rFonts w:ascii="Times New Roman" w:eastAsia="Times New Roman" w:hAnsi="Times New Roman"/>
          <w:sz w:val="24"/>
          <w:szCs w:val="24"/>
        </w:rPr>
        <w:t>Х–</w:t>
      </w:r>
      <w:r w:rsidRPr="003324D2">
        <w:rPr>
          <w:rFonts w:ascii="Times New Roman" w:eastAsia="Times New Roman" w:hAnsi="Times New Roman"/>
          <w:sz w:val="24"/>
          <w:szCs w:val="24"/>
        </w:rPr>
        <w:t>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Ф.И. Тютчев, А.А. Фет, А.Н. Майков, Н.А. Некрасов, А.А. Блок, С.А. Есенин,</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Ф.И. Тютчев «Есть в осени первоначальной…», А.А. Фет «Кот поёт, глаза прищуря», «Мама! Глянь-ка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из окошка…», А.Н. Майков «Осень», С.А. Есенин «Берёза», Н.А. Некрасов «Железная дорога» (отрывок), А.А. Блок «Ворона», И.А. Бунин «Первый снег»</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Творчество Л.Н. Толстого. Жанровое многообразие произведений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w:t>
      </w:r>
      <w:r w:rsidRPr="003324D2">
        <w:rPr>
          <w:rFonts w:ascii="Times New Roman" w:eastAsia="Times New Roman" w:hAnsi="Times New Roman"/>
          <w:sz w:val="24"/>
          <w:szCs w:val="24"/>
        </w:rPr>
        <w:lastRenderedPageBreak/>
        <w:t>кульминация, развязка. Эпизод как часть рассказа. Различные виды планов. Сюжет рассказа: основные события, главные герои,</w:t>
      </w:r>
      <w:r w:rsidR="00D45313"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различение рассказчика и автора произведения. Художественные особенности текста-описания, текста-рассуждения.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Л.Н. Толстой «Лебеди», «Зайцы», «Прыжок», «Акула» и другие.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В.М. Гаршин «Лягушка-путешественница», И.С. Соколов-Микитов «Листопадничек», М. Горький «Случай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с Евсейкой»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о взаимоотношениях человека и животных. Человек</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Б.С. Житков «Про обезьянку»,</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К.Г. Па</w:t>
      </w:r>
      <w:r w:rsidR="00B157AA" w:rsidRPr="003324D2">
        <w:rPr>
          <w:rFonts w:ascii="Times New Roman" w:eastAsia="Times New Roman" w:hAnsi="Times New Roman"/>
          <w:sz w:val="24"/>
          <w:szCs w:val="24"/>
        </w:rPr>
        <w:t>устовский «Барсучий нос», «Кот-во</w:t>
      </w:r>
      <w:r w:rsidRPr="003324D2">
        <w:rPr>
          <w:rFonts w:ascii="Times New Roman" w:eastAsia="Times New Roman" w:hAnsi="Times New Roman"/>
          <w:sz w:val="24"/>
          <w:szCs w:val="24"/>
        </w:rPr>
        <w:t>рюга»</w:t>
      </w:r>
      <w:r w:rsidR="007A7D90" w:rsidRPr="003324D2">
        <w:rPr>
          <w:rFonts w:ascii="Times New Roman" w:eastAsia="Times New Roman" w:hAnsi="Times New Roman"/>
          <w:sz w:val="24"/>
          <w:szCs w:val="24"/>
        </w:rPr>
        <w:t xml:space="preserve">, Д.Н. Мамин-Сибиряк «Приёмыш» </w:t>
      </w:r>
      <w:r w:rsidR="005D7C98" w:rsidRPr="003324D2">
        <w:rPr>
          <w:rFonts w:ascii="Times New Roman" w:eastAsia="Times New Roman" w:hAnsi="Times New Roman"/>
          <w:sz w:val="24"/>
          <w:szCs w:val="24"/>
        </w:rPr>
        <w:t>и другие</w:t>
      </w:r>
      <w:r w:rsidRPr="003324D2">
        <w:rPr>
          <w:rFonts w:ascii="Times New Roman" w:eastAsia="Times New Roman" w:hAnsi="Times New Roman"/>
          <w:sz w:val="24"/>
          <w:szCs w:val="24"/>
        </w:rPr>
        <w:t xml:space="preserve">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sidR="000D1C86"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rPr>
        <w:t>трёх авторов). Основные события сюжета, отношение к ним героев произведения. Оценка нравственных качеств, проявляющихся в военное время.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Л. Пантелеев «На ялике», А. Гайдар «Тимур и его команда» (отрывки), Л. Кассиль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В.Ю. Драг</w:t>
      </w:r>
      <w:r w:rsidR="00750573" w:rsidRPr="003324D2">
        <w:rPr>
          <w:rFonts w:ascii="Times New Roman" w:eastAsia="Times New Roman" w:hAnsi="Times New Roman"/>
          <w:sz w:val="24"/>
          <w:szCs w:val="24"/>
        </w:rPr>
        <w:t>унский «Денискины рассказы»</w:t>
      </w:r>
      <w:r w:rsidR="00933CAF" w:rsidRPr="003324D2">
        <w:rPr>
          <w:rFonts w:ascii="Times New Roman" w:eastAsia="Times New Roman" w:hAnsi="Times New Roman"/>
          <w:sz w:val="24"/>
          <w:szCs w:val="24"/>
        </w:rPr>
        <w:t xml:space="preserve"> </w:t>
      </w:r>
      <w:r w:rsidR="00750573" w:rsidRPr="003324D2">
        <w:rPr>
          <w:rFonts w:ascii="Times New Roman" w:eastAsia="Times New Roman" w:hAnsi="Times New Roman"/>
          <w:sz w:val="24"/>
          <w:szCs w:val="24"/>
        </w:rPr>
        <w:t>(1</w:t>
      </w:r>
      <w:r w:rsidR="000D1C86"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rPr>
        <w:t>2 произведения), Н.Н. Носов «Весёлая семейка»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Зарубежная литература. Круг чтения (произведения двух-трёх авторов</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С.Я. Маршак, К.И. Чуковский, Б.В. Заходер. </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Х.-К. Андерсен «Гадкий утёнок»,</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Ш. Перро «Подарок феи»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о первых книгах на Руси, знакомство с рукописными книгами. </w:t>
      </w:r>
    </w:p>
    <w:p w:rsidR="00BA0472" w:rsidRPr="003324D2" w:rsidRDefault="00BA0472"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Изучение литературного чтения в 3 классе способствует </w:t>
      </w:r>
      <w:r w:rsidRPr="003324D2">
        <w:rPr>
          <w:rFonts w:ascii="Times New Roman" w:eastAsia="Times New Roman" w:hAnsi="Times New Roman"/>
          <w:sz w:val="24"/>
          <w:szCs w:val="24"/>
        </w:rPr>
        <w:t>освоению</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ряда универсальных учебных действий</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0472" w:rsidRPr="003324D2" w:rsidRDefault="00BA0472"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логические и исследовательские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способствуют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доступные по восприятию и небольшие по объёму прозаические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стихотворные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сказочные и реалистические, лирические и эпические, народные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авторские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lastRenderedPageBreak/>
        <w:t>конструировать план текста, дополнять и восстанавливать нарушенную последовательность;</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сравнивать произведения, относящиеся к одной теме, но разным жанрам; произведения одного жанра, но разной тематики;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исследовать текст: находить описания в произведениях разных жанров (портрет, пейзаж, интерьер).</w:t>
      </w:r>
    </w:p>
    <w:p w:rsidR="00BA0472" w:rsidRPr="003324D2" w:rsidRDefault="000F1FC5"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 xml:space="preserve">Работа с информацией </w:t>
      </w:r>
      <w:r w:rsidR="00BA0472" w:rsidRPr="003324D2">
        <w:rPr>
          <w:rFonts w:ascii="Times New Roman" w:eastAsia="SchoolBookSanPin" w:hAnsi="Times New Roman"/>
          <w:sz w:val="24"/>
          <w:szCs w:val="24"/>
        </w:rPr>
        <w:t xml:space="preserve">как часть </w:t>
      </w:r>
      <w:r w:rsidR="00BA0472" w:rsidRPr="003324D2">
        <w:rPr>
          <w:rFonts w:ascii="Times New Roman" w:eastAsia="SchoolBookSanPin" w:hAnsi="Times New Roman"/>
          <w:bCs/>
          <w:sz w:val="24"/>
          <w:szCs w:val="24"/>
        </w:rPr>
        <w:t>познавательных универсальных учебных действий</w:t>
      </w:r>
      <w:r w:rsidR="00BA0472" w:rsidRPr="003324D2">
        <w:rPr>
          <w:rFonts w:ascii="Times New Roman" w:eastAsia="SchoolBookSanPin" w:hAnsi="Times New Roman"/>
          <w:sz w:val="24"/>
          <w:szCs w:val="24"/>
        </w:rPr>
        <w:t xml:space="preserve"> способствуют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сравнивать информацию</w:t>
      </w:r>
      <w:r w:rsidR="00676CF1" w:rsidRPr="003324D2">
        <w:rPr>
          <w:rFonts w:ascii="Times New Roman" w:eastAsia="Times New Roman" w:hAnsi="Times New Roman"/>
          <w:sz w:val="24"/>
          <w:szCs w:val="24"/>
        </w:rPr>
        <w:t xml:space="preserve"> словесную (текст), графическую</w:t>
      </w:r>
      <w:r w:rsidR="00933CAF" w:rsidRPr="003324D2">
        <w:rPr>
          <w:rFonts w:ascii="Times New Roman" w:eastAsia="Times New Roman" w:hAnsi="Times New Roman"/>
          <w:sz w:val="24"/>
          <w:szCs w:val="24"/>
        </w:rPr>
        <w:t xml:space="preserve"> </w:t>
      </w:r>
      <w:r w:rsidR="00676CF1" w:rsidRPr="003324D2">
        <w:rPr>
          <w:rFonts w:ascii="Times New Roman" w:eastAsia="Times New Roman" w:hAnsi="Times New Roman"/>
          <w:sz w:val="24"/>
          <w:szCs w:val="24"/>
        </w:rPr>
        <w:t xml:space="preserve">или </w:t>
      </w:r>
      <w:r w:rsidRPr="003324D2">
        <w:rPr>
          <w:rFonts w:ascii="Times New Roman" w:eastAsia="Times New Roman" w:hAnsi="Times New Roman"/>
          <w:sz w:val="24"/>
          <w:szCs w:val="24"/>
        </w:rPr>
        <w:t>изобразительную (иллюстрация), звуковую (музыкальное произведение);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подбирать иллюстрации к тексту, соотносить произведения литературы</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изобразительного искусства по тематике, настроению, средствам выразительности;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0F1FC5" w:rsidRPr="003324D2" w:rsidRDefault="000F1FC5"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Коммуникативные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текст с разными интонациями, передавая своё отношение к событиям, героям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формулировать вопросы по основным событиям текста;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пересказывать текст (подробно, выборочно, с изменением лица);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выразительно исполнять стихотворное произведение, создавая соответствующее настроение;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сочинять простые истории (сказки, рассказы) по аналогии.</w:t>
      </w:r>
    </w:p>
    <w:p w:rsidR="000F1FC5" w:rsidRPr="003324D2" w:rsidRDefault="000F1FC5"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 xml:space="preserve">Регулятивные универсальные учебные </w:t>
      </w:r>
      <w:r w:rsidRPr="003324D2">
        <w:rPr>
          <w:rFonts w:ascii="Times New Roman" w:eastAsia="SchoolBookSanPin" w:hAnsi="Times New Roman"/>
          <w:sz w:val="24"/>
          <w:szCs w:val="24"/>
        </w:rPr>
        <w:t>способствуют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w:t>
      </w:r>
      <w:r w:rsidR="00D8201D" w:rsidRPr="003324D2">
        <w:rPr>
          <w:rFonts w:ascii="Times New Roman" w:eastAsia="Times New Roman" w:hAnsi="Times New Roman"/>
          <w:sz w:val="24"/>
          <w:szCs w:val="24"/>
        </w:rPr>
        <w:t>о</w:t>
      </w:r>
      <w:r w:rsidRPr="003324D2">
        <w:rPr>
          <w:rFonts w:ascii="Times New Roman" w:eastAsia="Times New Roman" w:hAnsi="Times New Roman"/>
          <w:sz w:val="24"/>
          <w:szCs w:val="24"/>
        </w:rPr>
        <w:t>нимать цель чтения, удерживать её в памяти, использовать в зависимости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от учебной задачи вид чтения, контролировать реализацию поставленной задачи чтения;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оценивать качество своего восприятия текста на слух;</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выполнять действия </w:t>
      </w:r>
      <w:r w:rsidR="00676CF1" w:rsidRPr="003324D2">
        <w:rPr>
          <w:rFonts w:ascii="Times New Roman" w:eastAsia="Times New Roman" w:hAnsi="Times New Roman"/>
          <w:sz w:val="24"/>
          <w:szCs w:val="24"/>
        </w:rPr>
        <w:t>контроля (</w:t>
      </w:r>
      <w:r w:rsidRPr="003324D2">
        <w:rPr>
          <w:rFonts w:ascii="Times New Roman" w:eastAsia="Times New Roman" w:hAnsi="Times New Roman"/>
          <w:sz w:val="24"/>
          <w:szCs w:val="24"/>
        </w:rPr>
        <w:t>самоконтроля</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и оценки процесса и результата деятельности, при необходимости вносить коррективы в выполняемые действия.</w:t>
      </w:r>
    </w:p>
    <w:p w:rsidR="000F1FC5" w:rsidRPr="003324D2" w:rsidRDefault="000F1FC5"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Совместная деятельность</w:t>
      </w:r>
      <w:r w:rsidRPr="003324D2">
        <w:rPr>
          <w:rFonts w:ascii="Times New Roman" w:eastAsia="SchoolBookSanPin" w:hAnsi="Times New Roman"/>
          <w:sz w:val="24"/>
          <w:szCs w:val="24"/>
        </w:rPr>
        <w:t xml:space="preserve"> способствует формированию умений: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 коллективной театрализованной деятельности читать по ролям, инсценировать</w:t>
      </w:r>
      <w:r w:rsidR="00676CF1"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0F1FC5" w:rsidRPr="003324D2" w:rsidRDefault="000F1FC5"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 в 4 классе.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ХIХ и ХХ веков (по выбору, не менее четырёх, например, произведения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для детей. Отражение нравственной идеи: любовь к Родине. Героическое прошлое России, тема Великой Отечественной войны в произведениях литературы</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примере рассказов Л.А. Кассиля, С.П. Алексеева). Осознание понятия: поступок, подвиг.</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(2</w:t>
      </w:r>
      <w:r w:rsidR="00530FD2" w:rsidRPr="003324D2">
        <w:rPr>
          <w:rFonts w:ascii="Times New Roman" w:eastAsia="Times New Roman" w:hAnsi="Times New Roman"/>
          <w:sz w:val="24"/>
          <w:szCs w:val="24"/>
        </w:rPr>
        <w:t>–</w:t>
      </w:r>
      <w:r w:rsidRPr="003324D2">
        <w:rPr>
          <w:rFonts w:ascii="Times New Roman" w:eastAsia="Times New Roman" w:hAnsi="Times New Roman"/>
          <w:sz w:val="24"/>
          <w:szCs w:val="24"/>
        </w:rPr>
        <w:t>3 произведения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С.Д. Дрожжин «Родине», В.М. Песков «Родине», А.Т. Твардовский «О Родине большой и малой» (отрывок),</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С.Т. Романовский «Ледовое побоище», С.П. Алексеев (1</w:t>
      </w:r>
      <w:r w:rsidR="000D1C86"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rPr>
        <w:t>2 рассказа военно-исторической тематики)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в произведениях фольклора </w:t>
      </w:r>
      <w:r w:rsidRPr="003324D2">
        <w:rPr>
          <w:rFonts w:ascii="Times New Roman" w:eastAsia="Times New Roman" w:hAnsi="Times New Roman"/>
          <w:sz w:val="24"/>
          <w:szCs w:val="24"/>
        </w:rPr>
        <w:lastRenderedPageBreak/>
        <w:t>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представление в современной лексике. Народные былинно-сказочные темы</w:t>
      </w:r>
      <w:r w:rsidR="00933CAF" w:rsidRPr="003324D2">
        <w:rPr>
          <w:rFonts w:ascii="Times New Roman" w:eastAsia="Times New Roman" w:hAnsi="Times New Roman"/>
          <w:sz w:val="24"/>
          <w:szCs w:val="24"/>
        </w:rPr>
        <w:t xml:space="preserve"> </w:t>
      </w:r>
      <w:r w:rsidR="00530FD2" w:rsidRPr="003324D2">
        <w:rPr>
          <w:rFonts w:ascii="Times New Roman" w:eastAsia="Times New Roman" w:hAnsi="Times New Roman"/>
          <w:sz w:val="24"/>
          <w:szCs w:val="24"/>
        </w:rPr>
        <w:t>в творчестве художника В.</w:t>
      </w:r>
      <w:r w:rsidRPr="003324D2">
        <w:rPr>
          <w:rFonts w:ascii="Times New Roman" w:eastAsia="Times New Roman" w:hAnsi="Times New Roman"/>
          <w:sz w:val="24"/>
          <w:szCs w:val="24"/>
        </w:rPr>
        <w:t>М. Васнецова.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произведения малых жанров фольклора, народные сказки (2</w:t>
      </w:r>
      <w:r w:rsidR="000D1C86"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rPr>
        <w:t>3 сказки по выбору), сказки народов России (2</w:t>
      </w:r>
      <w:r w:rsidR="000D1C86"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rPr>
        <w:t>3 сказки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выбору), былины из цикла об Илье Муромце, Алёше Поповиче,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Добрыне Никитиче (1</w:t>
      </w:r>
      <w:r w:rsidR="000D1C86"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rPr>
        <w:t xml:space="preserve">2 по выбору). </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Творчество А.С. Пушкина. Картины природы в лирических произведениях А.С. Пушкина. Средства художественной выразительности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стихотворном произведении (сравнение, эпитет, олицетворение)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на примере </w:t>
      </w:r>
      <w:r w:rsidR="00750573" w:rsidRPr="003324D2">
        <w:rPr>
          <w:rFonts w:ascii="Times New Roman" w:eastAsia="Times New Roman" w:hAnsi="Times New Roman"/>
          <w:sz w:val="24"/>
          <w:szCs w:val="24"/>
        </w:rPr>
        <w:t>2-</w:t>
      </w:r>
      <w:r w:rsidR="002074B0" w:rsidRPr="003324D2">
        <w:rPr>
          <w:rFonts w:ascii="Times New Roman" w:eastAsia="Times New Roman" w:hAnsi="Times New Roman"/>
          <w:sz w:val="24"/>
          <w:szCs w:val="24"/>
        </w:rPr>
        <w:t>3</w:t>
      </w:r>
      <w:r w:rsidRPr="003324D2">
        <w:rPr>
          <w:rFonts w:ascii="Times New Roman" w:eastAsia="Times New Roman" w:hAnsi="Times New Roman"/>
          <w:sz w:val="24"/>
          <w:szCs w:val="24"/>
        </w:rPr>
        <w:t xml:space="preserve">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А.С. Пушкин «Сказка о мёртвой царевне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и о семи богатырях», «Няне», «Осень» (отрывки), «Зимняя дорога» и другие. </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Творчество И.А. Крылова. Представление о басне как лиро-эпическом жанре. Круг чтения: басни на примере произведений И.А. Крылова,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И.И. Хемницера, Л.Н. Толстого, С.В. Михалкова. Басни стихотворные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Крылов И.А. «Стрекоза и муравей», «Квартет», И.И. Хемницер «Стрекоза», Л.Н. Толстой «Стрекоза и муравь</w:t>
      </w:r>
      <w:r w:rsidR="006B556C" w:rsidRPr="003324D2">
        <w:rPr>
          <w:rFonts w:ascii="Times New Roman" w:eastAsia="Times New Roman" w:hAnsi="Times New Roman"/>
          <w:sz w:val="24"/>
          <w:szCs w:val="24"/>
        </w:rPr>
        <w:t>и</w:t>
      </w:r>
      <w:r w:rsidRPr="003324D2">
        <w:rPr>
          <w:rFonts w:ascii="Times New Roman" w:eastAsia="Times New Roman" w:hAnsi="Times New Roman"/>
          <w:sz w:val="24"/>
          <w:szCs w:val="24"/>
        </w:rPr>
        <w:t>»</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и другие. </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Творчество М.Ю. Лермонтова. Круг чтения: лирические произведения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М.Ю. Лермонтов «Утёс», «Парус», «Москва, Москва! …Люблю тебя как сын…» и другие.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Литературная сказка. Тематика авторских стихотворных сказок</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(две-три по выбору). Герои литературных сказок (произведения П.П. Ершова,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П.П. Бажова, С.Т. Аксакова, С.Я. Маршака и другие). Связь литературной сказки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с фольклорной: народная речь как особенность авторской сказки. Иллюстрации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сказке: назначение, особенности.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П.П. Бажов «Серебряное копытце»,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П.П. Ершов «Конёк-Горбунок», С.Т. Аксаков «Аленький цветочек» и другие. </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В.А. Жуковский, И.С. Никитин, Е.А. Баратынский, Ф.И. Тютчев, А.А. Фет,</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В.А. Жуковский «Загадка», И.С. Никитин «В синем небе плывут над полями…», Ф.И. Тютчев «Как неожиданно и ярко»,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А.А. Фет «Весенний дождь», Е.А. Баратынский «Весна, весна! Как воздух чист</w:t>
      </w:r>
      <w:r w:rsidR="00CC6265" w:rsidRPr="003324D2">
        <w:rPr>
          <w:rFonts w:ascii="Times New Roman" w:eastAsia="Times New Roman" w:hAnsi="Times New Roman"/>
          <w:sz w:val="24"/>
          <w:szCs w:val="24"/>
        </w:rPr>
        <w:t>…</w:t>
      </w:r>
      <w:r w:rsidRPr="003324D2">
        <w:rPr>
          <w:rFonts w:ascii="Times New Roman" w:eastAsia="Times New Roman" w:hAnsi="Times New Roman"/>
          <w:sz w:val="24"/>
          <w:szCs w:val="24"/>
        </w:rPr>
        <w:t>»,</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И.А. Бунин «Листопад» (отрывки)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как эпический жанр (общее представление). Значение реальных жизненных ситуаций в создании рассказа, повести. Отрывки из автобиографической повести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Произведения для чтения: Л.Н. Толстой «Детство» (отдельные главы), «Русак», «Черепаха» и </w:t>
      </w:r>
      <w:r w:rsidRPr="003324D2">
        <w:rPr>
          <w:rFonts w:ascii="Times New Roman" w:eastAsia="Times New Roman" w:hAnsi="Times New Roman"/>
          <w:sz w:val="24"/>
          <w:szCs w:val="24"/>
        </w:rPr>
        <w:lastRenderedPageBreak/>
        <w:t>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В.П. Астафьева, К.Г. Паустовского, М.М. Пришвина, Ю.И. Коваля и другие.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В.П. Астафьев «Капалуха», М.М. Пришвин «В</w:t>
      </w:r>
      <w:r w:rsidR="007B697E" w:rsidRPr="003324D2">
        <w:rPr>
          <w:rFonts w:ascii="Times New Roman" w:eastAsia="Times New Roman" w:hAnsi="Times New Roman"/>
          <w:sz w:val="24"/>
          <w:szCs w:val="24"/>
        </w:rPr>
        <w:t>ыскочка» и</w:t>
      </w:r>
      <w:r w:rsidRPr="003324D2">
        <w:rPr>
          <w:rFonts w:ascii="Times New Roman" w:eastAsia="Times New Roman" w:hAnsi="Times New Roman"/>
          <w:sz w:val="24"/>
          <w:szCs w:val="24"/>
        </w:rPr>
        <w:t xml:space="preserve">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о детях. Тематика произведений о детях, их жизни, играх</w:t>
      </w:r>
      <w:r w:rsidR="00C95C51" w:rsidRPr="003324D2">
        <w:rPr>
          <w:rFonts w:ascii="Times New Roman" w:eastAsia="Times New Roman" w:hAnsi="Times New Roman"/>
          <w:sz w:val="24"/>
          <w:szCs w:val="24"/>
        </w:rPr>
        <w:t xml:space="preserve"> и занятиях, взаимоотношениях с</w:t>
      </w:r>
      <w:r w:rsidRPr="003324D2">
        <w:rPr>
          <w:rFonts w:ascii="Times New Roman" w:eastAsia="Times New Roman" w:hAnsi="Times New Roman"/>
          <w:sz w:val="24"/>
          <w:szCs w:val="24"/>
        </w:rPr>
        <w:t xml:space="preserve"> взрослыми и сверстниками (на примере произведений не менее трёх авторов): А.П. Чехова, Б.С. Житкова,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А.П. Чехов «Мальчики»,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Н.Г. Гарин-Михайловский «Детство Тёмы» (отдельные главы), М.М. Зощенко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 Лёньке и Миньке» (1</w:t>
      </w:r>
      <w:r w:rsidR="000D1C86"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rPr>
        <w:t>2 рассказа из цикла), К.Г. Паустовский «Корзина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с еловыми шишками» и другие.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Пьеса. Знакомство с новым жанром пьесой-сказкой. Пьеса – произведение литературы и театрального искусства (одна по выбору). Пьеса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как жанр драматического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Пьеса и сказка: драматическое и эпическое произведения. Авторские ремарки: назначение, содержание.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С.Я. Маршак «Двенадцать месяцев»</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и другие. </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Юмористические произведения. Круг чтения (не менее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В.Ю. Драгунский «Денискины рассказы»</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(1</w:t>
      </w:r>
      <w:r w:rsidR="000D1C86"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rPr>
        <w:t>2 произведения по выбору), Н.Н. Носов «Витя Малеев в школе и дома» (отдельные главы) и другие.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Д. Свифта, М</w:t>
      </w:r>
      <w:r w:rsidR="00D8201D"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Твена.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Произведения для чтения: Х.-К. Андерсен «Дикие лебеди», «Русалочка», Д. Свифт «Приключения Гулливера» (отдельные главы), М</w:t>
      </w:r>
      <w:r w:rsidR="00D8201D"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Твен «Том Сойер» (отдельные главы) и другие (по выбору).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07D43" w:rsidRPr="003324D2" w:rsidRDefault="00707D43"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Изучение литературного чтения в </w:t>
      </w:r>
      <w:r w:rsidR="00B157AA" w:rsidRPr="003324D2">
        <w:rPr>
          <w:rFonts w:ascii="Times New Roman" w:eastAsia="SchoolBookSanPin" w:hAnsi="Times New Roman"/>
          <w:sz w:val="24"/>
          <w:szCs w:val="24"/>
        </w:rPr>
        <w:t>4</w:t>
      </w:r>
      <w:r w:rsidRPr="003324D2">
        <w:rPr>
          <w:rFonts w:ascii="Times New Roman" w:eastAsia="SchoolBookSanPin" w:hAnsi="Times New Roman"/>
          <w:sz w:val="24"/>
          <w:szCs w:val="24"/>
        </w:rPr>
        <w:t xml:space="preserve"> классе способствует </w:t>
      </w:r>
      <w:r w:rsidRPr="003324D2">
        <w:rPr>
          <w:rFonts w:ascii="Times New Roman" w:eastAsia="Times New Roman" w:hAnsi="Times New Roman"/>
          <w:sz w:val="24"/>
          <w:szCs w:val="24"/>
        </w:rPr>
        <w:t>освоению</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ряда универсальных учебных действий</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7D43" w:rsidRPr="003324D2" w:rsidRDefault="00707D4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логические и исследовательские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способствуют формированию умений:</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про себя (молча), оценивать своё чтение с точки зрения понимания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запоминания текста;</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характеризовать героя и давать оценку его поступкам; </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контрасту или аналогии);</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lastRenderedPageBreak/>
        <w:t>составлять план (вопросный, номинативный, цитатный) текста, дополнять</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восстанавливать нарушенную последовательность;</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07D43" w:rsidRPr="003324D2" w:rsidRDefault="00707D43"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 xml:space="preserve">Работа с информацией </w:t>
      </w:r>
      <w:r w:rsidRPr="003324D2">
        <w:rPr>
          <w:rFonts w:ascii="Times New Roman" w:eastAsia="SchoolBookSanPin" w:hAnsi="Times New Roman"/>
          <w:sz w:val="24"/>
          <w:szCs w:val="24"/>
        </w:rPr>
        <w:t xml:space="preserve">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способствуют формированию умений:</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использовать справочную информацию для получения дополнительной информации в соответствии с учебной задачей;</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характеризовать книгу по её элементам (обложка, оглавление, аннотация, предисловие, иллюстрации, примечания </w:t>
      </w:r>
      <w:r w:rsidR="005D7C98" w:rsidRPr="003324D2">
        <w:rPr>
          <w:rFonts w:ascii="Times New Roman" w:eastAsia="Times New Roman" w:hAnsi="Times New Roman"/>
          <w:sz w:val="24"/>
          <w:szCs w:val="24"/>
        </w:rPr>
        <w:t>и другие</w:t>
      </w:r>
      <w:r w:rsidRPr="003324D2">
        <w:rPr>
          <w:rFonts w:ascii="Times New Roman" w:eastAsia="Times New Roman" w:hAnsi="Times New Roman"/>
          <w:sz w:val="24"/>
          <w:szCs w:val="24"/>
        </w:rPr>
        <w:t>);</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707D43" w:rsidRPr="003324D2" w:rsidRDefault="00707D43"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Коммуникативные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пересказывать текст в соответствии с учебной задачей;</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рассказывать о тематике детской литературы, о любимом писателе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его произведениях;</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оценивать мнение авторов о героях и своё отношение к ним;</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использовать элементы импровизации при исполнении фольклорных произведений;</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сочинять небольшие тексты повествовательного и описательного характера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наблюдениям, на заданную тему.</w:t>
      </w:r>
    </w:p>
    <w:p w:rsidR="00707D43" w:rsidRPr="003324D2" w:rsidRDefault="00707D43"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 xml:space="preserve">Регулятивные универсальные учебные </w:t>
      </w:r>
      <w:r w:rsidR="00A46287" w:rsidRPr="003324D2">
        <w:rPr>
          <w:rFonts w:ascii="Times New Roman" w:eastAsia="Times New Roman" w:hAnsi="Times New Roman"/>
          <w:sz w:val="24"/>
          <w:szCs w:val="24"/>
        </w:rPr>
        <w:t xml:space="preserve">действия </w:t>
      </w:r>
      <w:r w:rsidRPr="003324D2">
        <w:rPr>
          <w:rFonts w:ascii="Times New Roman" w:eastAsia="SchoolBookSanPin" w:hAnsi="Times New Roman"/>
          <w:sz w:val="24"/>
          <w:szCs w:val="24"/>
        </w:rPr>
        <w:t>способствуют формированию умений:</w:t>
      </w:r>
    </w:p>
    <w:p w:rsidR="00523201" w:rsidRPr="003324D2" w:rsidRDefault="002368E7"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понимать значения</w:t>
      </w:r>
      <w:r w:rsidR="00523201" w:rsidRPr="003324D2">
        <w:rPr>
          <w:rFonts w:ascii="Times New Roman" w:eastAsia="Times New Roman" w:hAnsi="Times New Roman"/>
          <w:sz w:val="24"/>
          <w:szCs w:val="24"/>
        </w:rPr>
        <w:t xml:space="preserve"> чтения для самообразования и саморазвития; самостоятельно организовывать читательскую деятельность во время досуга;</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определять цель выразительного исполнения и работы с текстом;</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оценивать выступление (своё и </w:t>
      </w:r>
      <w:r w:rsidR="009258E0" w:rsidRPr="003324D2">
        <w:rPr>
          <w:rFonts w:ascii="Times New Roman" w:eastAsia="Times New Roman" w:hAnsi="Times New Roman"/>
          <w:sz w:val="24"/>
          <w:szCs w:val="24"/>
        </w:rPr>
        <w:t>других обучающихся</w:t>
      </w:r>
      <w:r w:rsidRPr="003324D2">
        <w:rPr>
          <w:rFonts w:ascii="Times New Roman" w:eastAsia="Times New Roman" w:hAnsi="Times New Roman"/>
          <w:sz w:val="24"/>
          <w:szCs w:val="24"/>
        </w:rPr>
        <w:t>) с точки зрения передачи настроения, особенностей произведения и героев;</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их в предстоящей работе.</w:t>
      </w:r>
    </w:p>
    <w:p w:rsidR="00707D43" w:rsidRPr="003324D2" w:rsidRDefault="00707D43"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Совместная деятельность</w:t>
      </w:r>
      <w:r w:rsidRPr="003324D2">
        <w:rPr>
          <w:rFonts w:ascii="Times New Roman" w:eastAsia="SchoolBookSanPin" w:hAnsi="Times New Roman"/>
          <w:sz w:val="24"/>
          <w:szCs w:val="24"/>
        </w:rPr>
        <w:t xml:space="preserve"> способствует формированию умений:</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участвовать в театрализованной деятельности: инсценировании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(читать по ролям, разыгрывать сценки);</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соблюдать правила взаимодействия;</w:t>
      </w:r>
    </w:p>
    <w:p w:rsidR="00523201" w:rsidRPr="003324D2" w:rsidRDefault="0052320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rsidR="00F4153E" w:rsidRPr="003324D2" w:rsidRDefault="00F4153E"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Планируемые результаты освоения программы по литературному чтению на уровне начального общего образования.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Личностные результаты освоения программы </w:t>
      </w:r>
      <w:r w:rsidR="00F4153E" w:rsidRPr="003324D2">
        <w:rPr>
          <w:rFonts w:ascii="Times New Roman" w:eastAsia="Times New Roman" w:hAnsi="Times New Roman"/>
          <w:sz w:val="24"/>
          <w:szCs w:val="24"/>
        </w:rPr>
        <w:t xml:space="preserve">по литературному чтению </w:t>
      </w:r>
      <w:r w:rsidRPr="003324D2">
        <w:rPr>
          <w:rFonts w:ascii="Times New Roman" w:eastAsia="Times New Roman" w:hAnsi="Times New Roman"/>
          <w:sz w:val="24"/>
          <w:szCs w:val="24"/>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00F4153E" w:rsidRPr="003324D2">
        <w:rPr>
          <w:rFonts w:ascii="Times New Roman" w:eastAsia="Times New Roman" w:hAnsi="Times New Roman"/>
          <w:sz w:val="24"/>
          <w:szCs w:val="24"/>
        </w:rPr>
        <w:t xml:space="preserve">программы по литературному чтению </w:t>
      </w:r>
      <w:r w:rsidRPr="003324D2">
        <w:rPr>
          <w:rFonts w:ascii="Times New Roman" w:eastAsia="Times New Roman" w:hAnsi="Times New Roman"/>
          <w:sz w:val="24"/>
          <w:szCs w:val="24"/>
        </w:rPr>
        <w:t>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153E" w:rsidRPr="003324D2" w:rsidRDefault="00F4153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CA2E26"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SchoolBookSanPin" w:hAnsi="Times New Roman"/>
          <w:sz w:val="24"/>
          <w:szCs w:val="24"/>
        </w:rPr>
        <w:t>1) г</w:t>
      </w:r>
      <w:r w:rsidR="00CA2E26" w:rsidRPr="003324D2">
        <w:rPr>
          <w:rFonts w:ascii="Times New Roman" w:eastAsia="Times New Roman" w:hAnsi="Times New Roman"/>
          <w:sz w:val="24"/>
          <w:szCs w:val="24"/>
        </w:rPr>
        <w:t>ражданско-патриотическое воспитание: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w:t>
      </w:r>
      <w:r w:rsidRPr="003324D2">
        <w:rPr>
          <w:rFonts w:ascii="Times New Roman" w:eastAsia="Times New Roman" w:hAnsi="Times New Roman"/>
          <w:sz w:val="24"/>
          <w:szCs w:val="24"/>
        </w:rPr>
        <w:lastRenderedPageBreak/>
        <w:t>представителей русской литературы и творчества народов России;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первоначальные представления о человеке как члене общества, о правах</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ответственности, уважении и достоинстве человека, о нравственно-этических нормах поведения и правилах межличностных отношений.</w:t>
      </w:r>
    </w:p>
    <w:p w:rsidR="00CA2E26"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2) д</w:t>
      </w:r>
      <w:r w:rsidR="00CA2E26" w:rsidRPr="003324D2">
        <w:rPr>
          <w:rFonts w:ascii="Times New Roman" w:eastAsia="Times New Roman" w:hAnsi="Times New Roman"/>
          <w:sz w:val="24"/>
          <w:szCs w:val="24"/>
        </w:rPr>
        <w:t>уховно-нравственное воспитание: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освоение опыта человеческих взаимоотношений,</w:t>
      </w:r>
      <w:r w:rsidR="00D45313"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проявление сопереживания, уважения, любви, доброжелательности и других моральных качеств к родным</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другим людям, независимо от их национальности, социального статуса, вероисповедания;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эмоциональной окраске;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неприятие любых форм поведения, направленных на причинение физического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морального вреда другим людям.</w:t>
      </w:r>
    </w:p>
    <w:p w:rsidR="00CA2E26"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3) э</w:t>
      </w:r>
      <w:r w:rsidR="00CA2E26" w:rsidRPr="003324D2">
        <w:rPr>
          <w:rFonts w:ascii="Times New Roman" w:eastAsia="Times New Roman" w:hAnsi="Times New Roman"/>
          <w:sz w:val="24"/>
          <w:szCs w:val="24"/>
        </w:rPr>
        <w:t>стетическое воспитание: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проявление уважительного отношения и интереса к художественной культуре,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к различным видам искусства, восприимчивость к</w:t>
      </w:r>
      <w:r w:rsidR="00C95C51" w:rsidRPr="003324D2">
        <w:rPr>
          <w:rFonts w:ascii="Times New Roman" w:eastAsia="Times New Roman" w:hAnsi="Times New Roman"/>
          <w:sz w:val="24"/>
          <w:szCs w:val="24"/>
        </w:rPr>
        <w:t xml:space="preserve"> традициям и творчеству</w:t>
      </w:r>
      <w:r w:rsidR="00933CAF" w:rsidRPr="003324D2">
        <w:rPr>
          <w:rFonts w:ascii="Times New Roman" w:eastAsia="Times New Roman" w:hAnsi="Times New Roman"/>
          <w:sz w:val="24"/>
          <w:szCs w:val="24"/>
        </w:rPr>
        <w:t xml:space="preserve"> </w:t>
      </w:r>
      <w:r w:rsidR="00C95C51" w:rsidRPr="003324D2">
        <w:rPr>
          <w:rFonts w:ascii="Times New Roman" w:eastAsia="Times New Roman" w:hAnsi="Times New Roman"/>
          <w:sz w:val="24"/>
          <w:szCs w:val="24"/>
        </w:rPr>
        <w:t xml:space="preserve">своего </w:t>
      </w:r>
      <w:r w:rsidRPr="003324D2">
        <w:rPr>
          <w:rFonts w:ascii="Times New Roman" w:eastAsia="Times New Roman" w:hAnsi="Times New Roman"/>
          <w:sz w:val="24"/>
          <w:szCs w:val="24"/>
        </w:rPr>
        <w:t>и других народов, готовность выражать своё отношение в разных видах художественной деятельности;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rsidR="00CA2E26"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4) т</w:t>
      </w:r>
      <w:r w:rsidR="00CA2E26" w:rsidRPr="003324D2">
        <w:rPr>
          <w:rFonts w:ascii="Times New Roman" w:eastAsia="Times New Roman" w:hAnsi="Times New Roman"/>
          <w:sz w:val="24"/>
          <w:szCs w:val="24"/>
        </w:rPr>
        <w:t>рудовое воспитание: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различных видах трудовой деятельности, интерес к различным профессиям.</w:t>
      </w:r>
    </w:p>
    <w:p w:rsidR="00CA2E26"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5) э</w:t>
      </w:r>
      <w:r w:rsidR="00CA2E26" w:rsidRPr="003324D2">
        <w:rPr>
          <w:rFonts w:ascii="Times New Roman" w:eastAsia="Times New Roman" w:hAnsi="Times New Roman"/>
          <w:sz w:val="24"/>
          <w:szCs w:val="24"/>
        </w:rPr>
        <w:t>кологическое воспитание: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неприятие действий, приносящих вред окружающей среде.</w:t>
      </w:r>
    </w:p>
    <w:p w:rsidR="00CA2E26"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6) ц</w:t>
      </w:r>
      <w:r w:rsidR="00CA2E26" w:rsidRPr="003324D2">
        <w:rPr>
          <w:rFonts w:ascii="Times New Roman" w:eastAsia="Times New Roman" w:hAnsi="Times New Roman"/>
          <w:sz w:val="24"/>
          <w:szCs w:val="24"/>
        </w:rPr>
        <w:t>енности научного познания: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овладение смысловым чтением для решения различного уровня учебных</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жизненных задач;</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4153E" w:rsidRPr="003324D2" w:rsidRDefault="00F4153E"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w:t>
      </w:r>
      <w:r w:rsidRPr="003324D2">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153E" w:rsidRPr="003324D2" w:rsidRDefault="00F4153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объединять произведения по жанру, авторской принадлежности;</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определять существенный признак для классификации, классифицировать произведения по темам, жанрам;</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выявлять недостаток информации для решения учебной (практической) задачи на основе </w:t>
      </w:r>
      <w:r w:rsidRPr="003324D2">
        <w:rPr>
          <w:rFonts w:ascii="Times New Roman" w:eastAsia="Times New Roman" w:hAnsi="Times New Roman"/>
          <w:sz w:val="24"/>
          <w:szCs w:val="24"/>
        </w:rPr>
        <w:lastRenderedPageBreak/>
        <w:t>предложенного алгоритма;</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устанавливать причинно-следственные связи в сюжете фольклорного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художественного текста, при составлении плана, пересказе текста, характеристике поступков героев</w:t>
      </w:r>
      <w:r w:rsidR="00702604" w:rsidRPr="003324D2">
        <w:rPr>
          <w:rFonts w:ascii="Times New Roman" w:eastAsia="Times New Roman" w:hAnsi="Times New Roman"/>
          <w:sz w:val="24"/>
          <w:szCs w:val="24"/>
        </w:rPr>
        <w:t>.</w:t>
      </w:r>
    </w:p>
    <w:p w:rsidR="00F4153E" w:rsidRPr="003324D2" w:rsidRDefault="00F4153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формулировать с помощью учителя цель, планировать изменения объекта, ситуации;</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153E" w:rsidRPr="003324D2" w:rsidRDefault="00F4153E"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прогнозировать возможное развитие процессов, событий и их последствия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аналогичных или сходных ситуациях</w:t>
      </w:r>
      <w:r w:rsidR="00702604" w:rsidRPr="003324D2">
        <w:rPr>
          <w:rFonts w:ascii="Times New Roman" w:eastAsia="Times New Roman" w:hAnsi="Times New Roman"/>
          <w:sz w:val="24"/>
          <w:szCs w:val="24"/>
        </w:rPr>
        <w:t>.</w:t>
      </w:r>
    </w:p>
    <w:p w:rsidR="00F4153E" w:rsidRPr="003324D2" w:rsidRDefault="00F4153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w:t>
      </w:r>
      <w:r w:rsidR="00131A4C" w:rsidRPr="003324D2">
        <w:rPr>
          <w:rFonts w:ascii="Times New Roman" w:eastAsia="SchoolBookSanPin" w:hAnsi="Times New Roman"/>
          <w:sz w:val="24"/>
          <w:szCs w:val="24"/>
        </w:rPr>
        <w:t>обучающегося будут сформированы</w:t>
      </w:r>
      <w:r w:rsidRPr="003324D2">
        <w:rPr>
          <w:rFonts w:ascii="Times New Roman" w:eastAsia="SchoolBookSanPin" w:hAnsi="Times New Roman"/>
          <w:sz w:val="24"/>
          <w:szCs w:val="24"/>
        </w:rPr>
        <w:t xml:space="preserve"> умения работать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с информацией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выбирать источник получения информации;</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находить в предложенном источнике информацию, представленную в явном виде, согласно заданному алгоритму;</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распознавать достоверную и недостоверную информацию самостоятельно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или на основании предложенного учителем способа её проверки;</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Интернет</w:t>
      </w:r>
      <w:r w:rsidR="00DF2A0E" w:rsidRPr="003324D2">
        <w:rPr>
          <w:rFonts w:ascii="Times New Roman" w:eastAsia="Times New Roman" w:hAnsi="Times New Roman"/>
          <w:sz w:val="24"/>
          <w:szCs w:val="24"/>
        </w:rPr>
        <w:t>е</w:t>
      </w:r>
      <w:r w:rsidRPr="003324D2">
        <w:rPr>
          <w:rFonts w:ascii="Times New Roman" w:eastAsia="Times New Roman" w:hAnsi="Times New Roman"/>
          <w:sz w:val="24"/>
          <w:szCs w:val="24"/>
        </w:rPr>
        <w:t>;</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самостоятельно создавать схемы, таблицы для представления информации.</w:t>
      </w:r>
    </w:p>
    <w:p w:rsidR="00F4153E" w:rsidRPr="003324D2" w:rsidRDefault="00F4153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сформированы умения общения как часть </w:t>
      </w:r>
      <w:r w:rsidRPr="003324D2">
        <w:rPr>
          <w:rFonts w:ascii="Times New Roman" w:eastAsia="SchoolBookSanPin" w:hAnsi="Times New Roman"/>
          <w:bCs/>
          <w:sz w:val="24"/>
          <w:szCs w:val="24"/>
        </w:rPr>
        <w:t>коммуникативных универсальных учебных действий</w:t>
      </w:r>
      <w:r w:rsidRPr="003324D2">
        <w:rPr>
          <w:rFonts w:ascii="Times New Roman" w:eastAsia="SchoolBookSanPin" w:hAnsi="Times New Roman"/>
          <w:sz w:val="24"/>
          <w:szCs w:val="24"/>
        </w:rPr>
        <w:t>:</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воспринимать и формулировать суждения, выражать эмоции в соответствии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с целями и условиями общения в знакомой среде;</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признавать возможность существования разных точек зрения;</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корректно и аргументированно высказывать своё мнение;</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строить речевое высказывание в соответствии с поставленной задачей;</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создавать устные и письменные тексты (описание, рассуждение, повествование);</w:t>
      </w:r>
    </w:p>
    <w:p w:rsidR="00702604" w:rsidRPr="003324D2" w:rsidRDefault="005D7C98"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подготавливать</w:t>
      </w:r>
      <w:r w:rsidR="00702604" w:rsidRPr="003324D2">
        <w:rPr>
          <w:rFonts w:ascii="Times New Roman" w:eastAsia="Times New Roman" w:hAnsi="Times New Roman"/>
          <w:sz w:val="24"/>
          <w:szCs w:val="24"/>
        </w:rPr>
        <w:t xml:space="preserve"> небольшие публичные выступления;</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подбирать иллюстративный материал (рисунки, фото, плакаты) к тексту выступления.</w:t>
      </w:r>
    </w:p>
    <w:p w:rsidR="00F4153E" w:rsidRPr="003324D2" w:rsidRDefault="00F4153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сформированы умения самоорганизации как части </w:t>
      </w:r>
      <w:r w:rsidR="00115B28" w:rsidRPr="003324D2">
        <w:rPr>
          <w:rFonts w:ascii="Times New Roman" w:eastAsia="SchoolBookSanPin" w:hAnsi="Times New Roman"/>
          <w:bCs/>
          <w:sz w:val="24"/>
          <w:szCs w:val="24"/>
        </w:rPr>
        <w:t>регулятивных</w:t>
      </w:r>
      <w:r w:rsidRPr="003324D2">
        <w:rPr>
          <w:rFonts w:ascii="Times New Roman" w:eastAsia="SchoolBookSanPin" w:hAnsi="Times New Roman"/>
          <w:bCs/>
          <w:sz w:val="24"/>
          <w:szCs w:val="24"/>
        </w:rPr>
        <w:t xml:space="preserve"> универсальных учебных действий</w:t>
      </w:r>
      <w:r w:rsidRPr="003324D2">
        <w:rPr>
          <w:rFonts w:ascii="Times New Roman" w:eastAsia="SchoolBookSanPin" w:hAnsi="Times New Roman"/>
          <w:sz w:val="24"/>
          <w:szCs w:val="24"/>
        </w:rPr>
        <w:t>:</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планировать действия по решению учебной задачи для получения результата;</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выстраивать последовательность выбранных действий.</w:t>
      </w:r>
    </w:p>
    <w:p w:rsidR="00F4153E" w:rsidRPr="003324D2" w:rsidRDefault="00F4153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сформированы умения самоконтроля как части </w:t>
      </w:r>
      <w:r w:rsidR="00115B28" w:rsidRPr="003324D2">
        <w:rPr>
          <w:rFonts w:ascii="Times New Roman" w:eastAsia="SchoolBookSanPin" w:hAnsi="Times New Roman"/>
          <w:bCs/>
          <w:sz w:val="24"/>
          <w:szCs w:val="24"/>
        </w:rPr>
        <w:t>регулятивных</w:t>
      </w:r>
      <w:r w:rsidRPr="003324D2">
        <w:rPr>
          <w:rFonts w:ascii="Times New Roman" w:eastAsia="SchoolBookSanPin" w:hAnsi="Times New Roman"/>
          <w:bCs/>
          <w:sz w:val="24"/>
          <w:szCs w:val="24"/>
        </w:rPr>
        <w:t xml:space="preserve"> универсальных учебных действий</w:t>
      </w:r>
      <w:r w:rsidRPr="003324D2">
        <w:rPr>
          <w:rFonts w:ascii="Times New Roman" w:eastAsia="SchoolBookSanPin" w:hAnsi="Times New Roman"/>
          <w:sz w:val="24"/>
          <w:szCs w:val="24"/>
        </w:rPr>
        <w:t>:</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устанавливать причины успеха</w:t>
      </w:r>
      <w:r w:rsidR="00676CF1"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неудач</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учебной деятельности;</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корректировать свои учебные действия для преодоления ошибок.</w:t>
      </w:r>
    </w:p>
    <w:p w:rsidR="00F4153E" w:rsidRPr="003324D2" w:rsidRDefault="00F4153E"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 обучающегося будут сформированы умения совместной деятельности:</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формулировать краткосрочные и долгосрочные цели (индивидуальные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с учётом участия в коллективных задачах) в стандартной (типовой) ситуации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основе предложенного формата</w:t>
      </w:r>
      <w:r w:rsidR="00D45313"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планирования, распределения промежуточных шагов и сроков;</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принимать цель совместной деятельности, коллективно строить действия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её достижению: распределять роли, договариваться, обсуждать процесс</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результат совместной работы;</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проявлять готовность руководить, выполнять поручения, подчиняться;</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ответственно выполнять свою часть работы;</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lastRenderedPageBreak/>
        <w:t>оценивать свой вклад в общий результат;</w:t>
      </w:r>
    </w:p>
    <w:p w:rsidR="00702604" w:rsidRPr="003324D2" w:rsidRDefault="00702604"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выполнять совместные проектные задания с</w:t>
      </w:r>
      <w:r w:rsidR="00CC6265" w:rsidRPr="003324D2">
        <w:rPr>
          <w:rFonts w:ascii="Times New Roman" w:eastAsia="Times New Roman" w:hAnsi="Times New Roman"/>
          <w:sz w:val="24"/>
          <w:szCs w:val="24"/>
        </w:rPr>
        <w:t xml:space="preserve"> </w:t>
      </w:r>
      <w:r w:rsidR="008337AA" w:rsidRPr="003324D2">
        <w:rPr>
          <w:rFonts w:ascii="Times New Roman" w:eastAsia="Times New Roman" w:hAnsi="Times New Roman"/>
          <w:sz w:val="24"/>
          <w:szCs w:val="24"/>
        </w:rPr>
        <w:t>использованием</w:t>
      </w:r>
      <w:r w:rsidR="00CC6265" w:rsidRPr="003324D2">
        <w:rPr>
          <w:rFonts w:ascii="Times New Roman" w:eastAsia="Times New Roman" w:hAnsi="Times New Roman"/>
          <w:sz w:val="24"/>
          <w:szCs w:val="24"/>
        </w:rPr>
        <w:t xml:space="preserve"> предложенны</w:t>
      </w:r>
      <w:r w:rsidR="008337AA" w:rsidRPr="003324D2">
        <w:rPr>
          <w:rFonts w:ascii="Times New Roman" w:eastAsia="Times New Roman" w:hAnsi="Times New Roman"/>
          <w:sz w:val="24"/>
          <w:szCs w:val="24"/>
        </w:rPr>
        <w:t>х</w:t>
      </w:r>
      <w:r w:rsidR="00CC6265" w:rsidRPr="003324D2">
        <w:rPr>
          <w:rFonts w:ascii="Times New Roman" w:eastAsia="Times New Roman" w:hAnsi="Times New Roman"/>
          <w:sz w:val="24"/>
          <w:szCs w:val="24"/>
        </w:rPr>
        <w:t xml:space="preserve"> образц</w:t>
      </w:r>
      <w:r w:rsidR="008337AA" w:rsidRPr="003324D2">
        <w:rPr>
          <w:rFonts w:ascii="Times New Roman" w:eastAsia="Times New Roman" w:hAnsi="Times New Roman"/>
          <w:sz w:val="24"/>
          <w:szCs w:val="24"/>
        </w:rPr>
        <w:t>ов</w:t>
      </w:r>
      <w:r w:rsidR="00CC6265" w:rsidRPr="003324D2">
        <w:rPr>
          <w:rFonts w:ascii="Times New Roman" w:eastAsia="Times New Roman" w:hAnsi="Times New Roman"/>
          <w:sz w:val="24"/>
          <w:szCs w:val="24"/>
        </w:rPr>
        <w:t>;</w:t>
      </w:r>
    </w:p>
    <w:p w:rsidR="00702604" w:rsidRPr="003324D2" w:rsidRDefault="0070260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планировать действия по решению учебной задачи для получения результата;</w:t>
      </w:r>
    </w:p>
    <w:p w:rsidR="00702604" w:rsidRPr="003324D2" w:rsidRDefault="00702604"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выстраивать последовательность выбранных действий.</w:t>
      </w:r>
    </w:p>
    <w:p w:rsidR="00F4153E" w:rsidRPr="003324D2" w:rsidRDefault="00F4153E"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 xml:space="preserve">Предметные результаты изучения </w:t>
      </w:r>
      <w:r w:rsidR="00702604" w:rsidRPr="003324D2">
        <w:rPr>
          <w:rFonts w:ascii="Times New Roman" w:eastAsia="OfficinaSansBoldITC" w:hAnsi="Times New Roman"/>
          <w:sz w:val="24"/>
          <w:szCs w:val="24"/>
        </w:rPr>
        <w:t>литературного чтения</w:t>
      </w:r>
      <w:r w:rsidR="0057686F" w:rsidRPr="003324D2">
        <w:rPr>
          <w:rFonts w:ascii="Times New Roman" w:eastAsia="OfficinaSansBoldITC" w:hAnsi="Times New Roman"/>
          <w:sz w:val="24"/>
          <w:szCs w:val="24"/>
        </w:rPr>
        <w:t>.</w:t>
      </w:r>
      <w:r w:rsidRPr="003324D2">
        <w:rPr>
          <w:rFonts w:ascii="Times New Roman" w:eastAsia="OfficinaSansBoldITC" w:hAnsi="Times New Roman"/>
          <w:sz w:val="24"/>
          <w:szCs w:val="24"/>
        </w:rPr>
        <w:t xml:space="preserve"> </w:t>
      </w:r>
      <w:r w:rsidR="0057686F" w:rsidRPr="003324D2">
        <w:rPr>
          <w:rFonts w:ascii="Times New Roman" w:eastAsia="OfficinaSansBoldITC" w:hAnsi="Times New Roman"/>
          <w:sz w:val="24"/>
          <w:szCs w:val="24"/>
        </w:rPr>
        <w:t>К</w:t>
      </w:r>
      <w:r w:rsidRPr="003324D2">
        <w:rPr>
          <w:rFonts w:ascii="Times New Roman" w:eastAsia="SchoolBookSanPin" w:hAnsi="Times New Roman"/>
          <w:sz w:val="24"/>
          <w:szCs w:val="24"/>
        </w:rPr>
        <w:t xml:space="preserve"> концу обучения в </w:t>
      </w:r>
      <w:r w:rsidRPr="003324D2">
        <w:rPr>
          <w:rFonts w:ascii="Times New Roman" w:eastAsia="SchoolBookSanPin" w:hAnsi="Times New Roman"/>
          <w:bCs/>
          <w:sz w:val="24"/>
          <w:szCs w:val="24"/>
        </w:rPr>
        <w:t xml:space="preserve">1 классе </w:t>
      </w:r>
      <w:r w:rsidRPr="003324D2">
        <w:rPr>
          <w:rFonts w:ascii="Times New Roman" w:eastAsia="SchoolBookSanPin" w:hAnsi="Times New Roman"/>
          <w:sz w:val="24"/>
          <w:szCs w:val="24"/>
        </w:rPr>
        <w:t>обучающийся научится: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понимать ценность чтения для решения учебных задач и применения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различных жизненных ситуациях: отвечать на вопрос о важности чтения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для личного развития, находить в художественных произведениях отражение нравственных ценностей, традиций, быта разных народов;</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темпе не менее 30 слов в минуту (без отметочного оценивания);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наизусть с соблюдением орфоэпических и пунктуационных норм</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не менее 2 стихотворений о Родине, о детях, о семье, о родной природе в разные времена года;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прозаическую (нестихотворную) и стихотворную речь;</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отдельные жанры фольклора (устного народного творчества)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художественной литературы (загадки, пословицы, потешки, сказки (фольклорные и литературные), рассказы, стихотворения);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w:t>
      </w:r>
      <w:r w:rsidR="00676CF1" w:rsidRPr="003324D2">
        <w:rPr>
          <w:rFonts w:ascii="Times New Roman" w:eastAsia="Times New Roman" w:hAnsi="Times New Roman"/>
          <w:sz w:val="24"/>
          <w:szCs w:val="24"/>
        </w:rPr>
        <w:t>нимать содержание прослушанного (</w:t>
      </w:r>
      <w:r w:rsidRPr="003324D2">
        <w:rPr>
          <w:rFonts w:ascii="Times New Roman" w:eastAsia="Times New Roman" w:hAnsi="Times New Roman"/>
          <w:sz w:val="24"/>
          <w:szCs w:val="24"/>
        </w:rPr>
        <w:t>прочитанного</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 отвечать на вопросы по фактическому содержанию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владеть элементарными умениями анализа текста прослушанного</w:t>
      </w:r>
      <w:r w:rsidR="00676CF1"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прочитанного</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 определять последовательность событий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участво</w:t>
      </w:r>
      <w:r w:rsidR="00676CF1" w:rsidRPr="003324D2">
        <w:rPr>
          <w:rFonts w:ascii="Times New Roman" w:eastAsia="Times New Roman" w:hAnsi="Times New Roman"/>
          <w:sz w:val="24"/>
          <w:szCs w:val="24"/>
        </w:rPr>
        <w:t>вать в обсуждении прослушанного (</w:t>
      </w:r>
      <w:r w:rsidRPr="003324D2">
        <w:rPr>
          <w:rFonts w:ascii="Times New Roman" w:eastAsia="Times New Roman" w:hAnsi="Times New Roman"/>
          <w:sz w:val="24"/>
          <w:szCs w:val="24"/>
        </w:rPr>
        <w:t>прочитанного</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пересказывать (устно) содержание произведения с соблюдением последовательности событий, с </w:t>
      </w:r>
      <w:r w:rsidR="008337AA" w:rsidRPr="003324D2">
        <w:rPr>
          <w:rFonts w:ascii="Times New Roman" w:eastAsia="Times New Roman" w:hAnsi="Times New Roman"/>
          <w:sz w:val="24"/>
          <w:szCs w:val="24"/>
        </w:rPr>
        <w:t>использованием</w:t>
      </w:r>
      <w:r w:rsidRPr="003324D2">
        <w:rPr>
          <w:rFonts w:ascii="Times New Roman" w:eastAsia="Times New Roman" w:hAnsi="Times New Roman"/>
          <w:sz w:val="24"/>
          <w:szCs w:val="24"/>
        </w:rPr>
        <w:t xml:space="preserve"> предложенны</w:t>
      </w:r>
      <w:r w:rsidR="008337AA" w:rsidRPr="003324D2">
        <w:rPr>
          <w:rFonts w:ascii="Times New Roman" w:eastAsia="Times New Roman" w:hAnsi="Times New Roman"/>
          <w:sz w:val="24"/>
          <w:szCs w:val="24"/>
        </w:rPr>
        <w:t>х</w:t>
      </w:r>
      <w:r w:rsidRPr="003324D2">
        <w:rPr>
          <w:rFonts w:ascii="Times New Roman" w:eastAsia="Times New Roman" w:hAnsi="Times New Roman"/>
          <w:sz w:val="24"/>
          <w:szCs w:val="24"/>
        </w:rPr>
        <w:t xml:space="preserve"> ключевы</w:t>
      </w:r>
      <w:r w:rsidR="008337AA" w:rsidRPr="003324D2">
        <w:rPr>
          <w:rFonts w:ascii="Times New Roman" w:eastAsia="Times New Roman" w:hAnsi="Times New Roman"/>
          <w:sz w:val="24"/>
          <w:szCs w:val="24"/>
        </w:rPr>
        <w:t>х</w:t>
      </w:r>
      <w:r w:rsidRPr="003324D2">
        <w:rPr>
          <w:rFonts w:ascii="Times New Roman" w:eastAsia="Times New Roman" w:hAnsi="Times New Roman"/>
          <w:sz w:val="24"/>
          <w:szCs w:val="24"/>
        </w:rPr>
        <w:t xml:space="preserve"> слов, вопрос</w:t>
      </w:r>
      <w:r w:rsidR="008337AA" w:rsidRPr="003324D2">
        <w:rPr>
          <w:rFonts w:ascii="Times New Roman" w:eastAsia="Times New Roman" w:hAnsi="Times New Roman"/>
          <w:sz w:val="24"/>
          <w:szCs w:val="24"/>
        </w:rPr>
        <w:t>ов</w:t>
      </w:r>
      <w:r w:rsidRPr="003324D2">
        <w:rPr>
          <w:rFonts w:ascii="Times New Roman" w:eastAsia="Times New Roman" w:hAnsi="Times New Roman"/>
          <w:sz w:val="24"/>
          <w:szCs w:val="24"/>
        </w:rPr>
        <w:t>, рисунк</w:t>
      </w:r>
      <w:r w:rsidR="008337AA" w:rsidRPr="003324D2">
        <w:rPr>
          <w:rFonts w:ascii="Times New Roman" w:eastAsia="Times New Roman" w:hAnsi="Times New Roman"/>
          <w:sz w:val="24"/>
          <w:szCs w:val="24"/>
        </w:rPr>
        <w:t>ов</w:t>
      </w:r>
      <w:r w:rsidRPr="003324D2">
        <w:rPr>
          <w:rFonts w:ascii="Times New Roman" w:eastAsia="Times New Roman" w:hAnsi="Times New Roman"/>
          <w:sz w:val="24"/>
          <w:szCs w:val="24"/>
        </w:rPr>
        <w:t>, предложенн</w:t>
      </w:r>
      <w:r w:rsidR="008337AA" w:rsidRPr="003324D2">
        <w:rPr>
          <w:rFonts w:ascii="Times New Roman" w:eastAsia="Times New Roman" w:hAnsi="Times New Roman"/>
          <w:sz w:val="24"/>
          <w:szCs w:val="24"/>
        </w:rPr>
        <w:t>ого</w:t>
      </w:r>
      <w:r w:rsidRPr="003324D2">
        <w:rPr>
          <w:rFonts w:ascii="Times New Roman" w:eastAsia="Times New Roman" w:hAnsi="Times New Roman"/>
          <w:sz w:val="24"/>
          <w:szCs w:val="24"/>
        </w:rPr>
        <w:t xml:space="preserve"> план</w:t>
      </w:r>
      <w:r w:rsidR="008337AA" w:rsidRPr="003324D2">
        <w:rPr>
          <w:rFonts w:ascii="Times New Roman" w:eastAsia="Times New Roman" w:hAnsi="Times New Roman"/>
          <w:sz w:val="24"/>
          <w:szCs w:val="24"/>
        </w:rPr>
        <w:t>а</w:t>
      </w:r>
      <w:r w:rsidRPr="003324D2">
        <w:rPr>
          <w:rFonts w:ascii="Times New Roman" w:eastAsia="Times New Roman" w:hAnsi="Times New Roman"/>
          <w:sz w:val="24"/>
          <w:szCs w:val="24"/>
        </w:rPr>
        <w:t>;</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по ролям с соблюдением норм произношения, расстановки ударения;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составлять высказывания по содержанию произведения</w:t>
      </w:r>
      <w:r w:rsidR="00933CAF" w:rsidRPr="003324D2">
        <w:rPr>
          <w:rFonts w:ascii="Times New Roman" w:eastAsia="Times New Roman" w:hAnsi="Times New Roman"/>
          <w:sz w:val="24"/>
          <w:szCs w:val="24"/>
        </w:rPr>
        <w:t xml:space="preserve"> </w:t>
      </w:r>
      <w:r w:rsidR="00C95C51" w:rsidRPr="003324D2">
        <w:rPr>
          <w:rFonts w:ascii="Times New Roman" w:eastAsia="Times New Roman" w:hAnsi="Times New Roman"/>
          <w:sz w:val="24"/>
          <w:szCs w:val="24"/>
        </w:rPr>
        <w:t xml:space="preserve">(не менее </w:t>
      </w:r>
      <w:r w:rsidRPr="003324D2">
        <w:rPr>
          <w:rFonts w:ascii="Times New Roman" w:eastAsia="Times New Roman" w:hAnsi="Times New Roman"/>
          <w:sz w:val="24"/>
          <w:szCs w:val="24"/>
        </w:rPr>
        <w:t>3 предложений) по заданному алгоритму;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сочинять небольшие тексты по </w:t>
      </w:r>
      <w:r w:rsidR="00C95C51" w:rsidRPr="003324D2">
        <w:rPr>
          <w:rFonts w:ascii="Times New Roman" w:eastAsia="Times New Roman" w:hAnsi="Times New Roman"/>
          <w:sz w:val="24"/>
          <w:szCs w:val="24"/>
        </w:rPr>
        <w:t>предложенному началу</w:t>
      </w:r>
      <w:r w:rsidR="00933CAF" w:rsidRPr="003324D2">
        <w:rPr>
          <w:rFonts w:ascii="Times New Roman" w:eastAsia="Times New Roman" w:hAnsi="Times New Roman"/>
          <w:sz w:val="24"/>
          <w:szCs w:val="24"/>
        </w:rPr>
        <w:t xml:space="preserve"> </w:t>
      </w:r>
      <w:r w:rsidR="00C95C51" w:rsidRPr="003324D2">
        <w:rPr>
          <w:rFonts w:ascii="Times New Roman" w:eastAsia="Times New Roman" w:hAnsi="Times New Roman"/>
          <w:sz w:val="24"/>
          <w:szCs w:val="24"/>
        </w:rPr>
        <w:t xml:space="preserve">(не менее </w:t>
      </w:r>
      <w:r w:rsidRPr="003324D2">
        <w:rPr>
          <w:rFonts w:ascii="Times New Roman" w:eastAsia="Times New Roman" w:hAnsi="Times New Roman"/>
          <w:sz w:val="24"/>
          <w:szCs w:val="24"/>
        </w:rPr>
        <w:t>3 предложений);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ориентироваться в</w:t>
      </w:r>
      <w:r w:rsidR="00676CF1" w:rsidRPr="003324D2">
        <w:rPr>
          <w:rFonts w:ascii="Times New Roman" w:eastAsia="Times New Roman" w:hAnsi="Times New Roman"/>
          <w:sz w:val="24"/>
          <w:szCs w:val="24"/>
        </w:rPr>
        <w:t xml:space="preserve"> книге (</w:t>
      </w:r>
      <w:r w:rsidRPr="003324D2">
        <w:rPr>
          <w:rFonts w:ascii="Times New Roman" w:eastAsia="Times New Roman" w:hAnsi="Times New Roman"/>
          <w:sz w:val="24"/>
          <w:szCs w:val="24"/>
        </w:rPr>
        <w:t>учебнике</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по обложке, оглавлению, иллюстрациям;</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предложенному алгоритму;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rsidR="00702604" w:rsidRPr="003324D2" w:rsidRDefault="00702604"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Предметные результаты изучения литературного чтения</w:t>
      </w:r>
      <w:r w:rsidR="0057686F" w:rsidRPr="003324D2">
        <w:rPr>
          <w:rFonts w:ascii="Times New Roman" w:eastAsia="OfficinaSansBoldITC" w:hAnsi="Times New Roman"/>
          <w:sz w:val="24"/>
          <w:szCs w:val="24"/>
        </w:rPr>
        <w:t>.</w:t>
      </w:r>
      <w:r w:rsidRPr="003324D2">
        <w:rPr>
          <w:rFonts w:ascii="Times New Roman" w:eastAsia="OfficinaSansBoldITC" w:hAnsi="Times New Roman"/>
          <w:sz w:val="24"/>
          <w:szCs w:val="24"/>
        </w:rPr>
        <w:t xml:space="preserve"> </w:t>
      </w:r>
      <w:r w:rsidR="0057686F" w:rsidRPr="003324D2">
        <w:rPr>
          <w:rFonts w:ascii="Times New Roman" w:eastAsia="OfficinaSansBoldITC" w:hAnsi="Times New Roman"/>
          <w:sz w:val="24"/>
          <w:szCs w:val="24"/>
        </w:rPr>
        <w:t>К</w:t>
      </w:r>
      <w:r w:rsidRPr="003324D2">
        <w:rPr>
          <w:rFonts w:ascii="Times New Roman" w:eastAsia="SchoolBookSanPin" w:hAnsi="Times New Roman"/>
          <w:sz w:val="24"/>
          <w:szCs w:val="24"/>
        </w:rPr>
        <w:t xml:space="preserve"> концу обучения во </w:t>
      </w:r>
      <w:r w:rsidRPr="003324D2">
        <w:rPr>
          <w:rFonts w:ascii="Times New Roman" w:eastAsia="SchoolBookSanPin" w:hAnsi="Times New Roman"/>
          <w:bCs/>
          <w:sz w:val="24"/>
          <w:szCs w:val="24"/>
        </w:rPr>
        <w:t xml:space="preserve">2 классе </w:t>
      </w:r>
      <w:r w:rsidRPr="003324D2">
        <w:rPr>
          <w:rFonts w:ascii="Times New Roman" w:eastAsia="SchoolBookSanPin" w:hAnsi="Times New Roman"/>
          <w:sz w:val="24"/>
          <w:szCs w:val="24"/>
        </w:rPr>
        <w:t>обучающийся научится: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объяснять важность чтения для решения учебных задач и применения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различных жизненных ситуациях: переходить от чтения вслух к чтению про себя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соответствии с учебной задачей, обращаться к разным видам чтения (изучающее, ознакомительное, поисковое выборочное, просмотровое выборочное), находить</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наизусть с соблюдением орфоэпических и пунктуационных норм</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не менее 3 стихотворений о Родине, о детях, о семье, о родной природе в разные времена года;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lastRenderedPageBreak/>
        <w:t xml:space="preserve">понимать </w:t>
      </w:r>
      <w:r w:rsidR="00676CF1" w:rsidRPr="003324D2">
        <w:rPr>
          <w:rFonts w:ascii="Times New Roman" w:eastAsia="Times New Roman" w:hAnsi="Times New Roman"/>
          <w:sz w:val="24"/>
          <w:szCs w:val="24"/>
        </w:rPr>
        <w:t>содержание, смысл прослушанного (</w:t>
      </w:r>
      <w:r w:rsidRPr="003324D2">
        <w:rPr>
          <w:rFonts w:ascii="Times New Roman" w:eastAsia="Times New Roman" w:hAnsi="Times New Roman"/>
          <w:sz w:val="24"/>
          <w:szCs w:val="24"/>
        </w:rPr>
        <w:t>прочитанного</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 отвечать и формулировать вопросы по фактическому содержанию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волшебные) и художественной литературы (литературные сказки, рассказы, стихотворения, басни);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3324D2">
        <w:rPr>
          <w:rFonts w:ascii="Times New Roman" w:eastAsia="Times New Roman" w:hAnsi="Times New Roman"/>
          <w:sz w:val="24"/>
          <w:szCs w:val="24"/>
        </w:rPr>
        <w:t xml:space="preserve">ения, устанавливать взаимосвязь </w:t>
      </w:r>
      <w:r w:rsidRPr="003324D2">
        <w:rPr>
          <w:rFonts w:ascii="Times New Roman" w:eastAsia="Times New Roman" w:hAnsi="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объяснять значение незнакомого слова с </w:t>
      </w:r>
      <w:r w:rsidR="008337AA" w:rsidRPr="003324D2">
        <w:rPr>
          <w:rFonts w:ascii="Times New Roman" w:eastAsia="Times New Roman" w:hAnsi="Times New Roman"/>
          <w:sz w:val="24"/>
          <w:szCs w:val="24"/>
        </w:rPr>
        <w:t>использованием</w:t>
      </w:r>
      <w:r w:rsidRPr="003324D2">
        <w:rPr>
          <w:rFonts w:ascii="Times New Roman" w:eastAsia="Times New Roman" w:hAnsi="Times New Roman"/>
          <w:sz w:val="24"/>
          <w:szCs w:val="24"/>
        </w:rPr>
        <w:t xml:space="preserve"> контекст</w:t>
      </w:r>
      <w:r w:rsidR="008337AA" w:rsidRPr="003324D2">
        <w:rPr>
          <w:rFonts w:ascii="Times New Roman" w:eastAsia="Times New Roman" w:hAnsi="Times New Roman"/>
          <w:sz w:val="24"/>
          <w:szCs w:val="24"/>
        </w:rPr>
        <w:t>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словаря; находить в тексте примеры использования слов в прямом и переносном значении;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участво</w:t>
      </w:r>
      <w:r w:rsidR="00676CF1" w:rsidRPr="003324D2">
        <w:rPr>
          <w:rFonts w:ascii="Times New Roman" w:eastAsia="Times New Roman" w:hAnsi="Times New Roman"/>
          <w:sz w:val="24"/>
          <w:szCs w:val="24"/>
        </w:rPr>
        <w:t>вать в обсуждении прослушанного (</w:t>
      </w:r>
      <w:r w:rsidRPr="003324D2">
        <w:rPr>
          <w:rFonts w:ascii="Times New Roman" w:eastAsia="Times New Roman" w:hAnsi="Times New Roman"/>
          <w:sz w:val="24"/>
          <w:szCs w:val="24"/>
        </w:rPr>
        <w:t>прочитанного</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пересказывать (устно) содержание произведения подробно, выборочно,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от лица героя, от третьего лица;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составлять высказывания на заданную тему по содержанию произведения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(не менее 5 предложений);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сочинять по аналогии с прочитанным загадки, небольшие сказки, рассказы;</w:t>
      </w:r>
    </w:p>
    <w:p w:rsidR="00CA2E26" w:rsidRPr="003324D2" w:rsidRDefault="00676CF1"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ориентироваться в книге и (или) </w:t>
      </w:r>
      <w:r w:rsidR="00CA2E26" w:rsidRPr="003324D2">
        <w:rPr>
          <w:rFonts w:ascii="Times New Roman" w:eastAsia="Times New Roman" w:hAnsi="Times New Roman"/>
          <w:sz w:val="24"/>
          <w:szCs w:val="24"/>
        </w:rPr>
        <w:t>учебнике по обложке, оглавлению, аннотации, иллюстрациям, предисловию, условным обозначениям;</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использовать справочную литературу для получения дополнительной информации в соответствии с учебной задачей.</w:t>
      </w:r>
    </w:p>
    <w:p w:rsidR="00702604" w:rsidRPr="003324D2" w:rsidRDefault="00702604"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Предметные результаты изучения литературного чтения</w:t>
      </w:r>
      <w:r w:rsidR="0057686F" w:rsidRPr="003324D2">
        <w:rPr>
          <w:rFonts w:ascii="Times New Roman" w:eastAsia="OfficinaSansBoldITC" w:hAnsi="Times New Roman"/>
          <w:sz w:val="24"/>
          <w:szCs w:val="24"/>
        </w:rPr>
        <w:t>.</w:t>
      </w:r>
      <w:r w:rsidRPr="003324D2">
        <w:rPr>
          <w:rFonts w:ascii="Times New Roman" w:eastAsia="OfficinaSansBoldITC" w:hAnsi="Times New Roman"/>
          <w:sz w:val="24"/>
          <w:szCs w:val="24"/>
        </w:rPr>
        <w:t xml:space="preserve"> </w:t>
      </w:r>
      <w:r w:rsidR="0057686F" w:rsidRPr="003324D2">
        <w:rPr>
          <w:rFonts w:ascii="Times New Roman" w:eastAsia="OfficinaSansBoldITC" w:hAnsi="Times New Roman"/>
          <w:sz w:val="24"/>
          <w:szCs w:val="24"/>
        </w:rPr>
        <w:t>К</w:t>
      </w:r>
      <w:r w:rsidRPr="003324D2">
        <w:rPr>
          <w:rFonts w:ascii="Times New Roman" w:eastAsia="SchoolBookSanPin" w:hAnsi="Times New Roman"/>
          <w:sz w:val="24"/>
          <w:szCs w:val="24"/>
        </w:rPr>
        <w:t xml:space="preserve"> концу обучения в </w:t>
      </w:r>
      <w:r w:rsidRPr="003324D2">
        <w:rPr>
          <w:rFonts w:ascii="Times New Roman" w:eastAsia="SchoolBookSanPin" w:hAnsi="Times New Roman"/>
          <w:bCs/>
          <w:sz w:val="24"/>
          <w:szCs w:val="24"/>
        </w:rPr>
        <w:t xml:space="preserve">3 классе </w:t>
      </w:r>
      <w:r w:rsidRPr="003324D2">
        <w:rPr>
          <w:rFonts w:ascii="Times New Roman" w:eastAsia="SchoolBookSanPin" w:hAnsi="Times New Roman"/>
          <w:sz w:val="24"/>
          <w:szCs w:val="24"/>
        </w:rPr>
        <w:t>обучающийся научится: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отвечать на вопрос о культурной значимости устного народного творчества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наизусть не менее 4 стихотворений в соответствии с изученной тематикой произведений;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художественные произведения и познавательные тексты;</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понимать жанровую принадлежность, содержание, смысл прослушанного</w:t>
      </w:r>
      <w:r w:rsidR="00933CAF" w:rsidRPr="003324D2">
        <w:rPr>
          <w:rFonts w:ascii="Times New Roman" w:eastAsia="Times New Roman" w:hAnsi="Times New Roman"/>
          <w:sz w:val="24"/>
          <w:szCs w:val="24"/>
        </w:rPr>
        <w:t xml:space="preserve"> </w:t>
      </w:r>
      <w:r w:rsidR="0057686F" w:rsidRPr="003324D2">
        <w:rPr>
          <w:rFonts w:ascii="Times New Roman" w:eastAsia="Times New Roman" w:hAnsi="Times New Roman"/>
          <w:sz w:val="24"/>
          <w:szCs w:val="24"/>
        </w:rPr>
        <w:t>(</w:t>
      </w:r>
      <w:r w:rsidRPr="003324D2">
        <w:rPr>
          <w:rFonts w:ascii="Times New Roman" w:eastAsia="Times New Roman" w:hAnsi="Times New Roman"/>
          <w:sz w:val="24"/>
          <w:szCs w:val="24"/>
        </w:rPr>
        <w:t>прочитанного</w:t>
      </w:r>
      <w:r w:rsidR="0057686F"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 отвечать и формулировать вопросы к учебным</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художественным текстам;</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тексте произведения, выявлять связь событий, эпизодов текста; составлять план текста (вопросный, номинативный, цитатный);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одного произведения и сопоставлять их поступки по предложенным критериям</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аналогии или по контрасту);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объяснять значение незнакомого слова с </w:t>
      </w:r>
      <w:r w:rsidR="008337AA" w:rsidRPr="003324D2">
        <w:rPr>
          <w:rFonts w:ascii="Times New Roman" w:eastAsia="Times New Roman" w:hAnsi="Times New Roman"/>
          <w:sz w:val="24"/>
          <w:szCs w:val="24"/>
        </w:rPr>
        <w:t>использованием</w:t>
      </w:r>
      <w:r w:rsidRPr="003324D2">
        <w:rPr>
          <w:rFonts w:ascii="Times New Roman" w:eastAsia="Times New Roman" w:hAnsi="Times New Roman"/>
          <w:sz w:val="24"/>
          <w:szCs w:val="24"/>
        </w:rPr>
        <w:t xml:space="preserve"> контекст</w:t>
      </w:r>
      <w:r w:rsidR="008337AA" w:rsidRPr="003324D2">
        <w:rPr>
          <w:rFonts w:ascii="Times New Roman" w:eastAsia="Times New Roman" w:hAnsi="Times New Roman"/>
          <w:sz w:val="24"/>
          <w:szCs w:val="24"/>
        </w:rPr>
        <w:t>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словаря; находить в тексте примеры использования слов</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прямом и переносном значении, средств художественной выразительности (сравнение, эпитет, олицетворение);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участвовать в обсуждении прослушанного</w:t>
      </w:r>
      <w:r w:rsidR="0057686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прочитанного</w:t>
      </w:r>
      <w:r w:rsidR="0057686F"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беседе изученные литературные понятия;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пересказывать произведение (устно) подробно, выборочно, сжато (кратко),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от лица героя, с изменением лица рассказчика, от третьего лица;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художественного текстов;</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по ролям с соблюдением норм произношения, инсценировать небольшие эпизоды из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составлять устные и письменные выск</w:t>
      </w:r>
      <w:r w:rsidR="00676CF1" w:rsidRPr="003324D2">
        <w:rPr>
          <w:rFonts w:ascii="Times New Roman" w:eastAsia="Times New Roman" w:hAnsi="Times New Roman"/>
          <w:sz w:val="24"/>
          <w:szCs w:val="24"/>
        </w:rPr>
        <w:t>азывания на основе прочитанного (</w:t>
      </w:r>
      <w:r w:rsidRPr="003324D2">
        <w:rPr>
          <w:rFonts w:ascii="Times New Roman" w:eastAsia="Times New Roman" w:hAnsi="Times New Roman"/>
          <w:sz w:val="24"/>
          <w:szCs w:val="24"/>
        </w:rPr>
        <w:t>прослушанного</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текста на заданную тему по содержанию произведения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(не менее 8 предложений), корректировать собственный письменный текст;</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составлять краткий отзыв о прочитанном произведении по заданному алгоритму;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сочинять тексты, используя аналогии, иллюстрации, придумывать продолжение прочитанного произведения;</w:t>
      </w:r>
    </w:p>
    <w:p w:rsidR="00CA2E26" w:rsidRPr="003324D2" w:rsidRDefault="007D409E" w:rsidP="003324D2">
      <w:pPr>
        <w:spacing w:after="0" w:line="240" w:lineRule="auto"/>
        <w:ind w:firstLine="709"/>
        <w:jc w:val="both"/>
        <w:rPr>
          <w:rFonts w:ascii="Times New Roman" w:eastAsia="Times New Roman" w:hAnsi="Times New Roman"/>
          <w:sz w:val="24"/>
          <w:szCs w:val="24"/>
        </w:rPr>
      </w:pPr>
      <w:r w:rsidRPr="003324D2">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использовать справочные издания, в том числе верифицированные электронные образовательные и информационные ресурсы, включённые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в федеральный перечень.</w:t>
      </w:r>
    </w:p>
    <w:p w:rsidR="00702604" w:rsidRPr="003324D2" w:rsidRDefault="00702604"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Предметные результаты изучения литературного чтения</w:t>
      </w:r>
      <w:r w:rsidR="005C6810" w:rsidRPr="003324D2">
        <w:rPr>
          <w:rFonts w:ascii="Times New Roman" w:eastAsia="OfficinaSansBoldITC" w:hAnsi="Times New Roman"/>
          <w:sz w:val="24"/>
          <w:szCs w:val="24"/>
        </w:rPr>
        <w:t>.</w:t>
      </w:r>
      <w:r w:rsidRPr="003324D2">
        <w:rPr>
          <w:rFonts w:ascii="Times New Roman" w:eastAsia="OfficinaSansBoldITC" w:hAnsi="Times New Roman"/>
          <w:sz w:val="24"/>
          <w:szCs w:val="24"/>
        </w:rPr>
        <w:t xml:space="preserve"> </w:t>
      </w:r>
      <w:r w:rsidR="005C6810" w:rsidRPr="003324D2">
        <w:rPr>
          <w:rFonts w:ascii="Times New Roman" w:eastAsia="OfficinaSansBoldITC" w:hAnsi="Times New Roman"/>
          <w:sz w:val="24"/>
          <w:szCs w:val="24"/>
        </w:rPr>
        <w:t>К</w:t>
      </w:r>
      <w:r w:rsidRPr="003324D2">
        <w:rPr>
          <w:rFonts w:ascii="Times New Roman" w:eastAsia="SchoolBookSanPin" w:hAnsi="Times New Roman"/>
          <w:sz w:val="24"/>
          <w:szCs w:val="24"/>
        </w:rPr>
        <w:t xml:space="preserve"> концу обучения в </w:t>
      </w:r>
      <w:r w:rsidRPr="003324D2">
        <w:rPr>
          <w:rFonts w:ascii="Times New Roman" w:eastAsia="SchoolBookSanPin" w:hAnsi="Times New Roman"/>
          <w:bCs/>
          <w:sz w:val="24"/>
          <w:szCs w:val="24"/>
        </w:rPr>
        <w:t xml:space="preserve">4 классе </w:t>
      </w:r>
      <w:r w:rsidRPr="003324D2">
        <w:rPr>
          <w:rFonts w:ascii="Times New Roman" w:eastAsia="SchoolBookSanPin" w:hAnsi="Times New Roman"/>
          <w:sz w:val="24"/>
          <w:szCs w:val="24"/>
        </w:rPr>
        <w:t>обучающийся научится: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осознавать значимость художественной литературы и фольклора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наизусть не менее 5 стихотворений в соответствии с изученной тематикой произведений;</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художественные произведения и познавательные тексты;</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lastRenderedPageBreak/>
        <w:t>понимать жанровую принадлежность, содержание, смысл прослушанного</w:t>
      </w:r>
      <w:r w:rsidR="005C6810"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прочитанного</w:t>
      </w:r>
      <w:r w:rsidR="005C6810" w:rsidRPr="003324D2">
        <w:rPr>
          <w:rFonts w:ascii="Times New Roman" w:eastAsia="Times New Roman" w:hAnsi="Times New Roman"/>
          <w:sz w:val="24"/>
          <w:szCs w:val="24"/>
        </w:rPr>
        <w:t>)</w:t>
      </w:r>
      <w:r w:rsidR="007D409E" w:rsidRPr="003324D2">
        <w:rPr>
          <w:rFonts w:ascii="Times New Roman" w:eastAsia="Times New Roman" w:hAnsi="Times New Roman"/>
          <w:sz w:val="24"/>
          <w:szCs w:val="24"/>
        </w:rPr>
        <w:t xml:space="preserve"> произведения</w:t>
      </w:r>
      <w:r w:rsidRPr="003324D2">
        <w:rPr>
          <w:rFonts w:ascii="Times New Roman" w:eastAsia="Times New Roman" w:hAnsi="Times New Roman"/>
          <w:sz w:val="24"/>
          <w:szCs w:val="24"/>
        </w:rPr>
        <w:t>;</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волшебные), приводить примеры произведений фольклора разных народов России;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интерьера, устанавливать причинно-следственные связи событий, явлений, поступков героев;</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объяснять значение незнакомого слова с </w:t>
      </w:r>
      <w:r w:rsidR="008337AA" w:rsidRPr="003324D2">
        <w:rPr>
          <w:rFonts w:ascii="Times New Roman" w:eastAsia="Times New Roman" w:hAnsi="Times New Roman"/>
          <w:sz w:val="24"/>
          <w:szCs w:val="24"/>
        </w:rPr>
        <w:t>использованием</w:t>
      </w:r>
      <w:r w:rsidRPr="003324D2">
        <w:rPr>
          <w:rFonts w:ascii="Times New Roman" w:eastAsia="Times New Roman" w:hAnsi="Times New Roman"/>
          <w:sz w:val="24"/>
          <w:szCs w:val="24"/>
        </w:rPr>
        <w:t xml:space="preserve"> контекст</w:t>
      </w:r>
      <w:r w:rsidR="008337AA" w:rsidRPr="003324D2">
        <w:rPr>
          <w:rFonts w:ascii="Times New Roman" w:eastAsia="Times New Roman" w:hAnsi="Times New Roman"/>
          <w:sz w:val="24"/>
          <w:szCs w:val="24"/>
        </w:rPr>
        <w:t>а</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и словаря; </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 xml:space="preserve">участвовать в обсуждении </w:t>
      </w:r>
      <w:r w:rsidR="00676CF1" w:rsidRPr="003324D2">
        <w:rPr>
          <w:rFonts w:ascii="Times New Roman" w:eastAsia="Times New Roman" w:hAnsi="Times New Roman"/>
          <w:sz w:val="24"/>
          <w:szCs w:val="24"/>
        </w:rPr>
        <w:t>прослушанного (</w:t>
      </w:r>
      <w:r w:rsidRPr="003324D2">
        <w:rPr>
          <w:rFonts w:ascii="Times New Roman" w:eastAsia="Times New Roman" w:hAnsi="Times New Roman"/>
          <w:sz w:val="24"/>
          <w:szCs w:val="24"/>
        </w:rPr>
        <w:t>прочитанного</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прочитанного</w:t>
      </w:r>
      <w:r w:rsidR="00676CF1" w:rsidRPr="003324D2">
        <w:rPr>
          <w:rFonts w:ascii="Times New Roman" w:eastAsia="Times New Roman" w:hAnsi="Times New Roman"/>
          <w:sz w:val="24"/>
          <w:szCs w:val="24"/>
        </w:rPr>
        <w:t>)</w:t>
      </w:r>
      <w:r w:rsidRPr="003324D2">
        <w:rPr>
          <w:rFonts w:ascii="Times New Roman" w:eastAsia="Times New Roman" w:hAnsi="Times New Roman"/>
          <w:sz w:val="24"/>
          <w:szCs w:val="24"/>
        </w:rPr>
        <w:t xml:space="preserve"> текста, подтверждать свой ответ примерами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из текста;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составлять устные и письменные высказывания на заданную тему</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по содержанию произведения (не менее 10 предложений), писать сочинения</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составлять краткий отзыв о прочитанном произведении по заданному алгоритму;</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сочинять по аналогии с прочитанным, составлять рассказ по иллюстрациям,</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от имени одного из героев, придумывать продолжение прочитанного произведения (не менее 10 предложений);</w:t>
      </w:r>
    </w:p>
    <w:p w:rsidR="007D409E" w:rsidRPr="003324D2" w:rsidRDefault="007D409E" w:rsidP="003324D2">
      <w:pPr>
        <w:spacing w:after="0" w:line="240" w:lineRule="auto"/>
        <w:ind w:firstLine="709"/>
        <w:jc w:val="both"/>
        <w:rPr>
          <w:rFonts w:ascii="Times New Roman" w:eastAsia="Times New Roman" w:hAnsi="Times New Roman"/>
          <w:sz w:val="24"/>
          <w:szCs w:val="24"/>
        </w:rPr>
      </w:pPr>
      <w:r w:rsidRPr="003324D2">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CA2E26" w:rsidRPr="003324D2" w:rsidRDefault="00CA2E26" w:rsidP="003324D2">
      <w:pPr>
        <w:spacing w:after="0" w:line="240" w:lineRule="auto"/>
        <w:ind w:firstLine="709"/>
        <w:jc w:val="both"/>
        <w:rPr>
          <w:rFonts w:ascii="Times New Roman" w:eastAsia="Times New Roman" w:hAnsi="Times New Roman"/>
          <w:sz w:val="24"/>
          <w:szCs w:val="24"/>
        </w:rPr>
      </w:pPr>
      <w:r w:rsidRPr="003324D2">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3324D2" w:rsidRDefault="00CA2E26" w:rsidP="003324D2">
      <w:pPr>
        <w:spacing w:after="0" w:line="240" w:lineRule="auto"/>
        <w:ind w:firstLine="709"/>
        <w:jc w:val="both"/>
        <w:rPr>
          <w:sz w:val="24"/>
          <w:szCs w:val="24"/>
        </w:rPr>
      </w:pPr>
      <w:r w:rsidRPr="003324D2">
        <w:rPr>
          <w:rFonts w:ascii="Times New Roman" w:eastAsia="Times New Roman" w:hAnsi="Times New Roman"/>
          <w:sz w:val="24"/>
          <w:szCs w:val="24"/>
        </w:rPr>
        <w:t>использовать справочную литературу, электронные образовательные</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 xml:space="preserve">и информационные ресурсы </w:t>
      </w:r>
      <w:r w:rsidR="00DF2A0E" w:rsidRPr="003324D2">
        <w:rPr>
          <w:rFonts w:ascii="Times New Roman" w:eastAsia="Times New Roman" w:hAnsi="Times New Roman"/>
          <w:sz w:val="24"/>
          <w:szCs w:val="24"/>
        </w:rPr>
        <w:t xml:space="preserve">в </w:t>
      </w:r>
      <w:r w:rsidRPr="003324D2">
        <w:rPr>
          <w:rFonts w:ascii="Times New Roman" w:eastAsia="Times New Roman" w:hAnsi="Times New Roman"/>
          <w:sz w:val="24"/>
          <w:szCs w:val="24"/>
        </w:rPr>
        <w:t>Интернет</w:t>
      </w:r>
      <w:r w:rsidR="00DF2A0E" w:rsidRPr="003324D2">
        <w:rPr>
          <w:rFonts w:ascii="Times New Roman" w:eastAsia="Times New Roman" w:hAnsi="Times New Roman"/>
          <w:sz w:val="24"/>
          <w:szCs w:val="24"/>
        </w:rPr>
        <w:t xml:space="preserve">е </w:t>
      </w:r>
      <w:r w:rsidRPr="003324D2">
        <w:rPr>
          <w:rFonts w:ascii="Times New Roman" w:eastAsia="Times New Roman" w:hAnsi="Times New Roman"/>
          <w:sz w:val="24"/>
          <w:szCs w:val="24"/>
        </w:rPr>
        <w:t>(в условиях контролируемого входа), для получения дополнительной информации в соответствии с учебной задачей.</w:t>
      </w:r>
      <w:r w:rsidRPr="003324D2">
        <w:rPr>
          <w:sz w:val="24"/>
          <w:szCs w:val="24"/>
        </w:rPr>
        <w:t xml:space="preserve"> </w:t>
      </w:r>
    </w:p>
    <w:p w:rsidR="00254300" w:rsidRPr="003324D2" w:rsidRDefault="00982D12" w:rsidP="003324D2">
      <w:pPr>
        <w:pStyle w:val="10"/>
        <w:pBdr>
          <w:bottom w:val="none" w:sz="0" w:space="0" w:color="auto"/>
        </w:pBdr>
        <w:spacing w:before="0" w:line="240" w:lineRule="auto"/>
        <w:ind w:firstLine="708"/>
        <w:jc w:val="both"/>
        <w:rPr>
          <w:bCs/>
          <w:sz w:val="24"/>
          <w:szCs w:val="24"/>
        </w:rPr>
      </w:pPr>
      <w:r w:rsidRPr="003324D2">
        <w:rPr>
          <w:bCs/>
          <w:sz w:val="24"/>
          <w:szCs w:val="24"/>
        </w:rPr>
        <w:t>2.3.</w:t>
      </w:r>
      <w:r w:rsidR="00254300" w:rsidRPr="003324D2">
        <w:rPr>
          <w:bCs/>
          <w:sz w:val="24"/>
          <w:szCs w:val="24"/>
        </w:rPr>
        <w:t> Федеральная рабочая программа по учебному предмету «Иностранный (английский) язык».</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Пояснительная записка отражает общие цели и задачи изучения </w:t>
      </w:r>
      <w:r w:rsidR="00420F0E" w:rsidRPr="003324D2">
        <w:rPr>
          <w:rFonts w:ascii="Times New Roman" w:hAnsi="Times New Roman"/>
          <w:bCs/>
          <w:sz w:val="24"/>
          <w:szCs w:val="24"/>
        </w:rPr>
        <w:t>иностранного (английского) языка</w:t>
      </w:r>
      <w:r w:rsidRPr="003324D2">
        <w:rPr>
          <w:rFonts w:ascii="Times New Roman" w:hAnsi="Times New Roman"/>
          <w:bCs/>
          <w:sz w:val="24"/>
          <w:szCs w:val="24"/>
        </w:rPr>
        <w:t>, место в структуре учебного плана, а также подходы к отбору содержания и планируемым результатам.</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Пояснительная записка.</w:t>
      </w:r>
    </w:p>
    <w:p w:rsidR="00254300" w:rsidRPr="003324D2" w:rsidRDefault="00254300" w:rsidP="003324D2">
      <w:pPr>
        <w:widowControl/>
        <w:tabs>
          <w:tab w:val="left" w:pos="1134"/>
        </w:tabs>
        <w:spacing w:after="0" w:line="240" w:lineRule="auto"/>
        <w:ind w:firstLine="709"/>
        <w:jc w:val="both"/>
        <w:rPr>
          <w:rFonts w:ascii="Times New Roman" w:hAnsi="Times New Roman"/>
          <w:bCs/>
          <w:strike/>
          <w:sz w:val="24"/>
          <w:szCs w:val="24"/>
        </w:rPr>
      </w:pPr>
      <w:r w:rsidRPr="003324D2">
        <w:rPr>
          <w:rFonts w:ascii="Times New Roman" w:hAnsi="Times New Roman"/>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3324D2">
        <w:rPr>
          <w:rFonts w:ascii="Times New Roman" w:hAnsi="Times New Roman"/>
          <w:bCs/>
          <w:sz w:val="24"/>
          <w:szCs w:val="24"/>
        </w:rPr>
        <w:t xml:space="preserve">рабочей </w:t>
      </w:r>
      <w:r w:rsidRPr="003324D2">
        <w:rPr>
          <w:rFonts w:ascii="Times New Roman" w:hAnsi="Times New Roman"/>
          <w:bCs/>
          <w:sz w:val="24"/>
          <w:szCs w:val="24"/>
        </w:rPr>
        <w:t>программе воспитания.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00AE0680" w:rsidRPr="003324D2">
        <w:rPr>
          <w:rFonts w:ascii="Times New Roman" w:eastAsia="Times New Roman" w:hAnsi="Times New Roman"/>
          <w:sz w:val="24"/>
          <w:szCs w:val="24"/>
          <w:lang w:eastAsia="ru-RU"/>
        </w:rPr>
        <w:t>на уровне начального общего образования</w:t>
      </w:r>
      <w:r w:rsidRPr="003324D2">
        <w:rPr>
          <w:rFonts w:ascii="Times New Roman" w:hAnsi="Times New Roman"/>
          <w:bCs/>
          <w:sz w:val="24"/>
          <w:szCs w:val="24"/>
        </w:rPr>
        <w:t>, определяет обязательную (инвариантную) часть содержания изучаемо</w:t>
      </w:r>
      <w:r w:rsidR="00A34626" w:rsidRPr="003324D2">
        <w:rPr>
          <w:rFonts w:ascii="Times New Roman" w:hAnsi="Times New Roman"/>
          <w:bCs/>
          <w:sz w:val="24"/>
          <w:szCs w:val="24"/>
        </w:rPr>
        <w:t>го</w:t>
      </w:r>
      <w:r w:rsidRPr="003324D2">
        <w:rPr>
          <w:rFonts w:ascii="Times New Roman" w:hAnsi="Times New Roman"/>
          <w:bCs/>
          <w:sz w:val="24"/>
          <w:szCs w:val="24"/>
        </w:rPr>
        <w:t xml:space="preserve"> иностранно</w:t>
      </w:r>
      <w:r w:rsidR="00A34626" w:rsidRPr="003324D2">
        <w:rPr>
          <w:rFonts w:ascii="Times New Roman" w:hAnsi="Times New Roman"/>
          <w:bCs/>
          <w:sz w:val="24"/>
          <w:szCs w:val="24"/>
        </w:rPr>
        <w:t>го</w:t>
      </w:r>
      <w:r w:rsidRPr="003324D2">
        <w:rPr>
          <w:rFonts w:ascii="Times New Roman" w:hAnsi="Times New Roman"/>
          <w:bCs/>
          <w:sz w:val="24"/>
          <w:szCs w:val="24"/>
        </w:rPr>
        <w:t xml:space="preserve"> язык</w:t>
      </w:r>
      <w:r w:rsidR="00A34626" w:rsidRPr="003324D2">
        <w:rPr>
          <w:rFonts w:ascii="Times New Roman" w:hAnsi="Times New Roman"/>
          <w:bCs/>
          <w:sz w:val="24"/>
          <w:szCs w:val="24"/>
        </w:rPr>
        <w:t>а</w:t>
      </w:r>
      <w:r w:rsidRPr="003324D2">
        <w:rPr>
          <w:rFonts w:ascii="Times New Roman" w:hAnsi="Times New Roman"/>
          <w:bCs/>
          <w:sz w:val="24"/>
          <w:szCs w:val="24"/>
        </w:rPr>
        <w:t>,</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за пределами которой остаётся возможность выбора учителем вариативной составляющей содержания образования по </w:t>
      </w:r>
      <w:r w:rsidR="00A34626" w:rsidRPr="003324D2">
        <w:rPr>
          <w:rFonts w:ascii="Times New Roman" w:hAnsi="Times New Roman"/>
          <w:bCs/>
          <w:sz w:val="24"/>
          <w:szCs w:val="24"/>
        </w:rPr>
        <w:t>по иностранному (английскому) языку</w:t>
      </w:r>
      <w:r w:rsidRPr="003324D2">
        <w:rPr>
          <w:rFonts w:ascii="Times New Roman" w:hAnsi="Times New Roman"/>
          <w:bCs/>
          <w:sz w:val="24"/>
          <w:szCs w:val="24"/>
        </w:rPr>
        <w:t>.</w:t>
      </w:r>
    </w:p>
    <w:p w:rsidR="00254300" w:rsidRPr="003324D2" w:rsidRDefault="003D6865"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eastAsia="SchoolBookSanPin" w:hAnsi="Times New Roman"/>
          <w:sz w:val="24"/>
          <w:szCs w:val="24"/>
        </w:rPr>
        <w:t>На уровне начального общего образования</w:t>
      </w:r>
      <w:r w:rsidRPr="003324D2">
        <w:rPr>
          <w:rFonts w:ascii="Times New Roman" w:hAnsi="Times New Roman"/>
          <w:bCs/>
          <w:sz w:val="24"/>
          <w:szCs w:val="24"/>
        </w:rPr>
        <w:t xml:space="preserve"> </w:t>
      </w:r>
      <w:r w:rsidR="00254300" w:rsidRPr="003324D2">
        <w:rPr>
          <w:rFonts w:ascii="Times New Roman" w:hAnsi="Times New Roman"/>
          <w:bCs/>
          <w:sz w:val="24"/>
          <w:szCs w:val="24"/>
        </w:rPr>
        <w:t>закладывается база</w:t>
      </w:r>
      <w:r w:rsidR="00933CAF" w:rsidRPr="003324D2">
        <w:rPr>
          <w:rFonts w:ascii="Times New Roman" w:hAnsi="Times New Roman"/>
          <w:bCs/>
          <w:sz w:val="24"/>
          <w:szCs w:val="24"/>
        </w:rPr>
        <w:t xml:space="preserve"> </w:t>
      </w:r>
      <w:r w:rsidR="00254300" w:rsidRPr="003324D2">
        <w:rPr>
          <w:rFonts w:ascii="Times New Roman" w:hAnsi="Times New Roman"/>
          <w:bCs/>
          <w:sz w:val="24"/>
          <w:szCs w:val="24"/>
        </w:rPr>
        <w:t>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Образовательные цели </w:t>
      </w:r>
      <w:r w:rsidR="00420F0E" w:rsidRPr="003324D2">
        <w:rPr>
          <w:rFonts w:ascii="Times New Roman" w:hAnsi="Times New Roman"/>
          <w:bCs/>
          <w:sz w:val="24"/>
          <w:szCs w:val="24"/>
        </w:rPr>
        <w:t xml:space="preserve">программы по иностранному (английскому) языку </w:t>
      </w:r>
      <w:r w:rsidR="00BE2026" w:rsidRPr="003324D2">
        <w:rPr>
          <w:rFonts w:ascii="Times New Roman" w:eastAsia="SchoolBookSanPin" w:hAnsi="Times New Roman"/>
          <w:sz w:val="24"/>
          <w:szCs w:val="24"/>
        </w:rPr>
        <w:t>на уровне начального общего образования</w:t>
      </w:r>
      <w:r w:rsidR="00BE2026" w:rsidRPr="003324D2">
        <w:rPr>
          <w:rFonts w:ascii="Times New Roman" w:hAnsi="Times New Roman"/>
          <w:bCs/>
          <w:sz w:val="24"/>
          <w:szCs w:val="24"/>
        </w:rPr>
        <w:t xml:space="preserve"> </w:t>
      </w:r>
      <w:r w:rsidRPr="003324D2">
        <w:rPr>
          <w:rFonts w:ascii="Times New Roman" w:hAnsi="Times New Roman"/>
          <w:bCs/>
          <w:sz w:val="24"/>
          <w:szCs w:val="24"/>
        </w:rPr>
        <w:t>включают:</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 w:name="bookmark18"/>
      <w:bookmarkEnd w:id="2"/>
      <w:r w:rsidRPr="003324D2">
        <w:rPr>
          <w:rFonts w:ascii="Times New Roman" w:hAnsi="Times New Roman"/>
          <w:bCs/>
          <w:sz w:val="24"/>
          <w:szCs w:val="24"/>
        </w:rPr>
        <w:t>формирование элементарной иноязычной коммуникативной компетенции,</w:t>
      </w:r>
      <w:r w:rsidR="00933CAF" w:rsidRPr="003324D2">
        <w:rPr>
          <w:rFonts w:ascii="Times New Roman" w:hAnsi="Times New Roman"/>
          <w:bCs/>
          <w:sz w:val="24"/>
          <w:szCs w:val="24"/>
        </w:rPr>
        <w:t xml:space="preserve"> </w:t>
      </w:r>
      <w:r w:rsidRPr="003324D2">
        <w:rPr>
          <w:rFonts w:ascii="Times New Roman" w:hAnsi="Times New Roman"/>
          <w:bCs/>
          <w:sz w:val="24"/>
          <w:szCs w:val="24"/>
        </w:rPr>
        <w:t>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w:t>
      </w:r>
      <w:r w:rsidR="00933CAF" w:rsidRPr="003324D2">
        <w:rPr>
          <w:rFonts w:ascii="Times New Roman" w:hAnsi="Times New Roman"/>
          <w:bCs/>
          <w:sz w:val="24"/>
          <w:szCs w:val="24"/>
        </w:rPr>
        <w:t xml:space="preserve"> </w:t>
      </w:r>
      <w:r w:rsidRPr="003324D2">
        <w:rPr>
          <w:rFonts w:ascii="Times New Roman" w:hAnsi="Times New Roman"/>
          <w:bCs/>
          <w:sz w:val="24"/>
          <w:szCs w:val="24"/>
        </w:rPr>
        <w:t>с учётом возрастных возможностей и потребностей обучающегося;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3" w:name="bookmark19"/>
      <w:bookmarkEnd w:id="3"/>
      <w:r w:rsidRPr="003324D2">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 w:name="bookmark20"/>
      <w:bookmarkEnd w:id="4"/>
      <w:r w:rsidRPr="003324D2">
        <w:rPr>
          <w:rFonts w:ascii="Times New Roman" w:hAnsi="Times New Roman"/>
          <w:bCs/>
          <w:sz w:val="24"/>
          <w:szCs w:val="24"/>
        </w:rPr>
        <w:t>освоение знаний о языковых явлениях изучаемого иностранного языка,</w:t>
      </w:r>
      <w:r w:rsidR="00933CAF" w:rsidRPr="003324D2">
        <w:rPr>
          <w:rFonts w:ascii="Times New Roman" w:hAnsi="Times New Roman"/>
          <w:bCs/>
          <w:sz w:val="24"/>
          <w:szCs w:val="24"/>
        </w:rPr>
        <w:t xml:space="preserve"> </w:t>
      </w:r>
      <w:r w:rsidRPr="003324D2">
        <w:rPr>
          <w:rFonts w:ascii="Times New Roman" w:hAnsi="Times New Roman"/>
          <w:bCs/>
          <w:sz w:val="24"/>
          <w:szCs w:val="24"/>
        </w:rPr>
        <w:t>о разных способах выражения мысли на родном и иностранном языках;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5" w:name="bookmark21"/>
      <w:bookmarkEnd w:id="5"/>
      <w:r w:rsidRPr="003324D2">
        <w:rPr>
          <w:rFonts w:ascii="Times New Roman" w:hAnsi="Times New Roman"/>
          <w:bCs/>
          <w:sz w:val="24"/>
          <w:szCs w:val="24"/>
        </w:rPr>
        <w:t>использование для решения учебных задач интеллектуальных операций (сравнение, анализ, обобщение);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6" w:name="bookmark22"/>
      <w:bookmarkEnd w:id="6"/>
      <w:r w:rsidRPr="003324D2">
        <w:rPr>
          <w:rFonts w:ascii="Times New Roman" w:hAnsi="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w:t>
      </w:r>
      <w:r w:rsidR="00933CAF" w:rsidRPr="003324D2">
        <w:rPr>
          <w:rFonts w:ascii="Times New Roman" w:hAnsi="Times New Roman"/>
          <w:bCs/>
          <w:sz w:val="24"/>
          <w:szCs w:val="24"/>
        </w:rPr>
        <w:t xml:space="preserve"> </w:t>
      </w:r>
      <w:r w:rsidRPr="003324D2">
        <w:rPr>
          <w:rFonts w:ascii="Times New Roman" w:hAnsi="Times New Roman"/>
          <w:bCs/>
          <w:sz w:val="24"/>
          <w:szCs w:val="24"/>
        </w:rPr>
        <w:t>при необходимости словарями по иностранному языку.</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Развивающие цели </w:t>
      </w:r>
      <w:r w:rsidR="00420F0E" w:rsidRPr="003324D2">
        <w:rPr>
          <w:rFonts w:ascii="Times New Roman" w:hAnsi="Times New Roman"/>
          <w:bCs/>
          <w:sz w:val="24"/>
          <w:szCs w:val="24"/>
        </w:rPr>
        <w:t xml:space="preserve">программы по иностранному (английскому) языку </w:t>
      </w:r>
      <w:r w:rsidR="00BE2026" w:rsidRPr="003324D2">
        <w:rPr>
          <w:rFonts w:ascii="Times New Roman" w:eastAsia="SchoolBookSanPin" w:hAnsi="Times New Roman"/>
          <w:sz w:val="24"/>
          <w:szCs w:val="24"/>
        </w:rPr>
        <w:t>на уровне начального общего образования</w:t>
      </w:r>
      <w:r w:rsidR="00BE2026" w:rsidRPr="003324D2">
        <w:rPr>
          <w:rFonts w:ascii="Times New Roman" w:hAnsi="Times New Roman"/>
          <w:bCs/>
          <w:sz w:val="24"/>
          <w:szCs w:val="24"/>
        </w:rPr>
        <w:t xml:space="preserve"> </w:t>
      </w:r>
      <w:r w:rsidRPr="003324D2">
        <w:rPr>
          <w:rFonts w:ascii="Times New Roman" w:hAnsi="Times New Roman"/>
          <w:bCs/>
          <w:sz w:val="24"/>
          <w:szCs w:val="24"/>
        </w:rPr>
        <w:t>включают:</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7" w:name="bookmark23"/>
      <w:bookmarkEnd w:id="7"/>
      <w:r w:rsidRPr="003324D2">
        <w:rPr>
          <w:rFonts w:ascii="Times New Roman" w:hAnsi="Times New Roman"/>
          <w:bCs/>
          <w:sz w:val="24"/>
          <w:szCs w:val="24"/>
        </w:rPr>
        <w:t>осознание обучающимися роли языков как средства межличностного</w:t>
      </w:r>
      <w:r w:rsidR="00933CAF" w:rsidRPr="003324D2">
        <w:rPr>
          <w:rFonts w:ascii="Times New Roman" w:hAnsi="Times New Roman"/>
          <w:bCs/>
          <w:sz w:val="24"/>
          <w:szCs w:val="24"/>
        </w:rPr>
        <w:t xml:space="preserve"> </w:t>
      </w:r>
      <w:r w:rsidRPr="003324D2">
        <w:rPr>
          <w:rFonts w:ascii="Times New Roman" w:hAnsi="Times New Roman"/>
          <w:bCs/>
          <w:sz w:val="24"/>
          <w:szCs w:val="24"/>
        </w:rPr>
        <w:t>и межкультурного взаимодействия в условиях поликультурного, многоязычного мира и инструмента познания мира и культуры других народов;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8" w:name="bookmark24"/>
      <w:bookmarkEnd w:id="8"/>
      <w:r w:rsidRPr="003324D2">
        <w:rPr>
          <w:rFonts w:ascii="Times New Roman" w:hAnsi="Times New Roman"/>
          <w:bCs/>
          <w:sz w:val="24"/>
          <w:szCs w:val="24"/>
        </w:rPr>
        <w:t>становление коммуникативной культуры обучающихся и их общего речевого развития;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9" w:name="bookmark25"/>
      <w:bookmarkEnd w:id="9"/>
      <w:r w:rsidRPr="003324D2">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 w:name="bookmark26"/>
      <w:bookmarkEnd w:id="10"/>
      <w:r w:rsidRPr="003324D2">
        <w:rPr>
          <w:rFonts w:ascii="Times New Roman" w:hAnsi="Times New Roman"/>
          <w:bCs/>
          <w:sz w:val="24"/>
          <w:szCs w:val="24"/>
        </w:rPr>
        <w:lastRenderedPageBreak/>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w:t>
      </w:r>
      <w:r w:rsidR="00267097" w:rsidRPr="003324D2">
        <w:rPr>
          <w:rFonts w:ascii="Times New Roman" w:hAnsi="Times New Roman"/>
          <w:bCs/>
          <w:sz w:val="24"/>
          <w:szCs w:val="24"/>
        </w:rPr>
        <w:t>и (или)</w:t>
      </w:r>
      <w:r w:rsidRPr="003324D2">
        <w:rPr>
          <w:rFonts w:ascii="Times New Roman" w:hAnsi="Times New Roman"/>
          <w:bCs/>
          <w:sz w:val="24"/>
          <w:szCs w:val="24"/>
        </w:rPr>
        <w:t xml:space="preserve"> ошибки, корректировка деятельности;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 w:name="bookmark27"/>
      <w:bookmarkEnd w:id="11"/>
      <w:r w:rsidRPr="003324D2">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 значение общечеловеческих и базовых национальных ценностей. </w:t>
      </w:r>
      <w:r w:rsidR="00A34626" w:rsidRPr="003324D2">
        <w:rPr>
          <w:rFonts w:ascii="Times New Roman" w:hAnsi="Times New Roman"/>
          <w:bCs/>
          <w:sz w:val="24"/>
          <w:szCs w:val="24"/>
        </w:rPr>
        <w:t>Изучение иностранного (английского) языка</w:t>
      </w:r>
      <w:r w:rsidRPr="003324D2">
        <w:rPr>
          <w:rFonts w:ascii="Times New Roman" w:hAnsi="Times New Roman"/>
          <w:bCs/>
          <w:sz w:val="24"/>
          <w:szCs w:val="24"/>
        </w:rPr>
        <w:t xml:space="preserve"> обеспечивает:</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 w:name="bookmark28"/>
      <w:bookmarkEnd w:id="12"/>
      <w:r w:rsidRPr="003324D2">
        <w:rPr>
          <w:rFonts w:ascii="Times New Roman" w:hAnsi="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3" w:name="bookmark29"/>
      <w:bookmarkEnd w:id="13"/>
      <w:r w:rsidRPr="003324D2">
        <w:rPr>
          <w:rFonts w:ascii="Times New Roman" w:hAnsi="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4" w:name="bookmark30"/>
      <w:bookmarkEnd w:id="14"/>
      <w:r w:rsidRPr="003324D2">
        <w:rPr>
          <w:rFonts w:ascii="Times New Roman" w:hAnsi="Times New Roman"/>
          <w:bCs/>
          <w:sz w:val="24"/>
          <w:szCs w:val="24"/>
        </w:rPr>
        <w:t>воспитание уважительного отношения к иной культуре посредством знакомств с культур</w:t>
      </w:r>
      <w:r w:rsidR="00A34626" w:rsidRPr="003324D2">
        <w:rPr>
          <w:rFonts w:ascii="Times New Roman" w:hAnsi="Times New Roman"/>
          <w:bCs/>
          <w:sz w:val="24"/>
          <w:szCs w:val="24"/>
        </w:rPr>
        <w:t>ой</w:t>
      </w:r>
      <w:r w:rsidRPr="003324D2">
        <w:rPr>
          <w:rFonts w:ascii="Times New Roman" w:hAnsi="Times New Roman"/>
          <w:bCs/>
          <w:sz w:val="24"/>
          <w:szCs w:val="24"/>
        </w:rPr>
        <w:t xml:space="preserve"> стран изучаемого языка и более глубокого осознания особенностей культуры своего народа;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 w:name="bookmark31"/>
      <w:bookmarkEnd w:id="15"/>
      <w:r w:rsidRPr="003324D2">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 w:name="bookmark32"/>
      <w:bookmarkEnd w:id="16"/>
      <w:r w:rsidRPr="003324D2">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Общее число часов, рекомендованных для изучения иностранного </w:t>
      </w:r>
      <w:r w:rsidR="00A34626" w:rsidRPr="003324D2">
        <w:rPr>
          <w:rFonts w:ascii="Times New Roman" w:hAnsi="Times New Roman"/>
          <w:bCs/>
          <w:sz w:val="24"/>
          <w:szCs w:val="24"/>
        </w:rPr>
        <w:t xml:space="preserve">(английского) </w:t>
      </w:r>
      <w:r w:rsidRPr="003324D2">
        <w:rPr>
          <w:rFonts w:ascii="Times New Roman" w:hAnsi="Times New Roman"/>
          <w:bCs/>
          <w:sz w:val="24"/>
          <w:szCs w:val="24"/>
        </w:rPr>
        <w:t>языка</w:t>
      </w:r>
      <w:r w:rsidR="00A670D7" w:rsidRPr="003324D2">
        <w:rPr>
          <w:rFonts w:ascii="Times New Roman" w:hAnsi="Times New Roman"/>
          <w:bCs/>
          <w:sz w:val="24"/>
          <w:szCs w:val="24"/>
        </w:rPr>
        <w:t xml:space="preserve"> – </w:t>
      </w:r>
      <w:r w:rsidRPr="003324D2">
        <w:rPr>
          <w:rFonts w:ascii="Times New Roman" w:hAnsi="Times New Roman"/>
          <w:bCs/>
          <w:sz w:val="24"/>
          <w:szCs w:val="24"/>
        </w:rPr>
        <w:t>204 часа: во 2 классе – 68 часов (2 часа в неделю), в 3 классе – 68 часов (2 часа в неделю), в 4 классе – 68 часов (2 часа в неделю).</w:t>
      </w:r>
      <w:bookmarkStart w:id="17" w:name="_Toc108094801"/>
      <w:bookmarkStart w:id="18" w:name="_Toc108096406"/>
    </w:p>
    <w:bookmarkEnd w:id="17"/>
    <w:bookmarkEnd w:id="18"/>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Содержание обучения во 2 классе.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Тематическое содержание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Мир моего «я».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Приветствие. Знакомство. Моя семья. Мой день рождения. Моя любимая еда.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Мир моих увлечений.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Любимый цвет, игрушка. Любимые занятия. Мой питомец. Выходной день.</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Мир вокруг меня.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Моя школа. Мои друзья. Моя малая родина (город, село).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Родная страна и страны изучаемого языка.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Говорение.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 диалогической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Ведение </w:t>
      </w:r>
      <w:r w:rsidR="00E4463E" w:rsidRPr="003324D2">
        <w:rPr>
          <w:rFonts w:ascii="Times New Roman" w:hAnsi="Times New Roman"/>
          <w:bCs/>
          <w:sz w:val="24"/>
          <w:szCs w:val="24"/>
        </w:rPr>
        <w:t xml:space="preserve">с использованием речевых ситуаций, ключевых слов и (или) иллюстраций </w:t>
      </w:r>
      <w:r w:rsidRPr="003324D2">
        <w:rPr>
          <w:rFonts w:ascii="Times New Roman" w:hAnsi="Times New Roman"/>
          <w:bCs/>
          <w:sz w:val="24"/>
          <w:szCs w:val="24"/>
        </w:rPr>
        <w:t>с соблюдением норм речевого этикета, принятых в стране/странах изучаемого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 монологической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Создание </w:t>
      </w:r>
      <w:r w:rsidR="00E4463E" w:rsidRPr="003324D2">
        <w:rPr>
          <w:rFonts w:ascii="Times New Roman" w:hAnsi="Times New Roman"/>
          <w:bCs/>
          <w:sz w:val="24"/>
          <w:szCs w:val="24"/>
        </w:rPr>
        <w:t>с использованием ключевых слов, вопросов и (или) иллюстраций</w:t>
      </w:r>
      <w:r w:rsidR="00933CAF" w:rsidRPr="003324D2">
        <w:rPr>
          <w:rFonts w:ascii="Times New Roman" w:hAnsi="Times New Roman"/>
          <w:bCs/>
          <w:sz w:val="24"/>
          <w:szCs w:val="24"/>
        </w:rPr>
        <w:t xml:space="preserve"> </w:t>
      </w:r>
      <w:r w:rsidRPr="003324D2">
        <w:rPr>
          <w:rFonts w:ascii="Times New Roman" w:hAnsi="Times New Roman"/>
          <w:bCs/>
          <w:sz w:val="24"/>
          <w:szCs w:val="24"/>
        </w:rPr>
        <w:t>устных монологических высказываний: описание предмета, реального человека</w:t>
      </w:r>
      <w:r w:rsidR="00933CAF" w:rsidRPr="003324D2">
        <w:rPr>
          <w:rFonts w:ascii="Times New Roman" w:hAnsi="Times New Roman"/>
          <w:bCs/>
          <w:sz w:val="24"/>
          <w:szCs w:val="24"/>
        </w:rPr>
        <w:t xml:space="preserve"> </w:t>
      </w:r>
      <w:r w:rsidRPr="003324D2">
        <w:rPr>
          <w:rFonts w:ascii="Times New Roman" w:hAnsi="Times New Roman"/>
          <w:bCs/>
          <w:sz w:val="24"/>
          <w:szCs w:val="24"/>
        </w:rPr>
        <w:t>или литературного персонажа; рассказ о себе, члене семьи, друге.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Аудирование.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Понимание на слух речи учителя и </w:t>
      </w:r>
      <w:r w:rsidR="00546BBC" w:rsidRPr="003324D2">
        <w:rPr>
          <w:rFonts w:ascii="Times New Roman" w:hAnsi="Times New Roman"/>
          <w:bCs/>
          <w:sz w:val="24"/>
          <w:szCs w:val="24"/>
        </w:rPr>
        <w:t>других обучающихся</w:t>
      </w:r>
      <w:r w:rsidR="00933CAF" w:rsidRPr="003324D2">
        <w:rPr>
          <w:rFonts w:ascii="Times New Roman" w:hAnsi="Times New Roman"/>
          <w:bCs/>
          <w:sz w:val="24"/>
          <w:szCs w:val="24"/>
        </w:rPr>
        <w:t xml:space="preserve"> </w:t>
      </w:r>
      <w:r w:rsidRPr="003324D2">
        <w:rPr>
          <w:rFonts w:ascii="Times New Roman" w:hAnsi="Times New Roman"/>
          <w:bCs/>
          <w:sz w:val="24"/>
          <w:szCs w:val="24"/>
        </w:rPr>
        <w:t>и вербальная/невербальная реакция на услышанное (при непосредственном общении).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00933CAF" w:rsidRPr="003324D2">
        <w:rPr>
          <w:rFonts w:ascii="Times New Roman" w:hAnsi="Times New Roman"/>
          <w:bCs/>
          <w:sz w:val="24"/>
          <w:szCs w:val="24"/>
        </w:rPr>
        <w:t xml:space="preserve"> </w:t>
      </w:r>
      <w:r w:rsidRPr="003324D2">
        <w:rPr>
          <w:rFonts w:ascii="Times New Roman" w:hAnsi="Times New Roman"/>
          <w:bCs/>
          <w:sz w:val="24"/>
          <w:szCs w:val="24"/>
        </w:rPr>
        <w:t>с пониманием основного содержания, с пониманием запрашиваемой информации (при опосредованном общении).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w:t>
      </w:r>
      <w:r w:rsidR="00E4463E" w:rsidRPr="003324D2">
        <w:rPr>
          <w:rFonts w:ascii="Times New Roman" w:hAnsi="Times New Roman"/>
          <w:bCs/>
          <w:sz w:val="24"/>
          <w:szCs w:val="24"/>
        </w:rPr>
        <w:t>с использованием иллюстраций и языковой догадки</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w:t>
      </w:r>
      <w:r w:rsidR="00933CAF" w:rsidRPr="003324D2">
        <w:rPr>
          <w:rFonts w:ascii="Times New Roman" w:hAnsi="Times New Roman"/>
          <w:bCs/>
          <w:sz w:val="24"/>
          <w:szCs w:val="24"/>
        </w:rPr>
        <w:t xml:space="preserve"> </w:t>
      </w:r>
      <w:r w:rsidR="00E4463E" w:rsidRPr="003324D2">
        <w:rPr>
          <w:rFonts w:ascii="Times New Roman" w:hAnsi="Times New Roman"/>
          <w:bCs/>
          <w:sz w:val="24"/>
          <w:szCs w:val="24"/>
        </w:rPr>
        <w:t>с использованием иллюстраций и языковой догадки</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Смысловое чтение.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Тексты для чтения вслух: диалог, рассказ, сказка.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3324D2">
        <w:rPr>
          <w:rFonts w:ascii="Times New Roman" w:hAnsi="Times New Roman"/>
          <w:bCs/>
          <w:sz w:val="24"/>
          <w:szCs w:val="24"/>
        </w:rPr>
        <w:t xml:space="preserve"> </w:t>
      </w:r>
      <w:r w:rsidRPr="003324D2">
        <w:rPr>
          <w:rFonts w:ascii="Times New Roman" w:hAnsi="Times New Roman"/>
          <w:bCs/>
          <w:sz w:val="24"/>
          <w:szCs w:val="24"/>
        </w:rPr>
        <w:t>от поставленной коммуникативной задачи: с пониманием основного содержания,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пониманием запрашиваемой информации.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w:t>
      </w:r>
      <w:r w:rsidR="00EF621F" w:rsidRPr="003324D2">
        <w:rPr>
          <w:rFonts w:ascii="Times New Roman" w:hAnsi="Times New Roman"/>
          <w:bCs/>
          <w:sz w:val="24"/>
          <w:szCs w:val="24"/>
        </w:rPr>
        <w:t xml:space="preserve">использованием </w:t>
      </w:r>
      <w:r w:rsidRPr="003324D2">
        <w:rPr>
          <w:rFonts w:ascii="Times New Roman" w:hAnsi="Times New Roman"/>
          <w:bCs/>
          <w:sz w:val="24"/>
          <w:szCs w:val="24"/>
        </w:rPr>
        <w:t>иллюстраци</w:t>
      </w:r>
      <w:r w:rsidR="00EF621F" w:rsidRPr="003324D2">
        <w:rPr>
          <w:rFonts w:ascii="Times New Roman" w:hAnsi="Times New Roman"/>
          <w:bCs/>
          <w:sz w:val="24"/>
          <w:szCs w:val="24"/>
        </w:rPr>
        <w:t>й</w:t>
      </w:r>
      <w:r w:rsidRPr="003324D2">
        <w:rPr>
          <w:rFonts w:ascii="Times New Roman" w:hAnsi="Times New Roman"/>
          <w:bCs/>
          <w:sz w:val="24"/>
          <w:szCs w:val="24"/>
        </w:rPr>
        <w:t xml:space="preserve"> и языковой догадки.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4463E" w:rsidRPr="003324D2">
        <w:rPr>
          <w:rFonts w:ascii="Times New Roman" w:hAnsi="Times New Roman"/>
          <w:bCs/>
          <w:sz w:val="24"/>
          <w:szCs w:val="24"/>
        </w:rPr>
        <w:t>с использованием иллюстраций и языковой догадки</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Тексты для чтения про себя: диалог, рассказ, сказка, электронное сообщение личного характера.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Письмо.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Овладение техникой письма (полупечатное написание букв, буквосочетаний,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Воспроизведение речевых образцов, списывание текста; выписывание</w:t>
      </w:r>
      <w:r w:rsidR="00933CAF" w:rsidRPr="003324D2">
        <w:rPr>
          <w:rFonts w:ascii="Times New Roman" w:hAnsi="Times New Roman"/>
          <w:bCs/>
          <w:sz w:val="24"/>
          <w:szCs w:val="24"/>
        </w:rPr>
        <w:t xml:space="preserve"> </w:t>
      </w:r>
      <w:r w:rsidRPr="003324D2">
        <w:rPr>
          <w:rFonts w:ascii="Times New Roman" w:hAnsi="Times New Roman"/>
          <w:bCs/>
          <w:sz w:val="24"/>
          <w:szCs w:val="24"/>
        </w:rP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w:t>
      </w:r>
      <w:r w:rsidR="00933CAF" w:rsidRPr="003324D2">
        <w:rPr>
          <w:rFonts w:ascii="Times New Roman" w:hAnsi="Times New Roman"/>
          <w:bCs/>
          <w:sz w:val="24"/>
          <w:szCs w:val="24"/>
        </w:rPr>
        <w:t xml:space="preserve"> </w:t>
      </w:r>
      <w:r w:rsidRPr="003324D2">
        <w:rPr>
          <w:rFonts w:ascii="Times New Roman" w:hAnsi="Times New Roman"/>
          <w:bCs/>
          <w:sz w:val="24"/>
          <w:szCs w:val="24"/>
        </w:rPr>
        <w:t>в стране/странах изучаемого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Написание с </w:t>
      </w:r>
      <w:r w:rsidR="00EF621F" w:rsidRPr="003324D2">
        <w:rPr>
          <w:rFonts w:ascii="Times New Roman" w:hAnsi="Times New Roman"/>
          <w:bCs/>
          <w:sz w:val="24"/>
          <w:szCs w:val="24"/>
        </w:rPr>
        <w:t>использованием</w:t>
      </w:r>
      <w:r w:rsidRPr="003324D2">
        <w:rPr>
          <w:rFonts w:ascii="Times New Roman" w:hAnsi="Times New Roman"/>
          <w:bCs/>
          <w:sz w:val="24"/>
          <w:szCs w:val="24"/>
        </w:rPr>
        <w:t xml:space="preserve"> образ</w:t>
      </w:r>
      <w:r w:rsidR="00EF621F" w:rsidRPr="003324D2">
        <w:rPr>
          <w:rFonts w:ascii="Times New Roman" w:hAnsi="Times New Roman"/>
          <w:bCs/>
          <w:sz w:val="24"/>
          <w:szCs w:val="24"/>
        </w:rPr>
        <w:t>ца</w:t>
      </w:r>
      <w:r w:rsidRPr="003324D2">
        <w:rPr>
          <w:rFonts w:ascii="Times New Roman" w:hAnsi="Times New Roman"/>
          <w:bCs/>
          <w:sz w:val="24"/>
          <w:szCs w:val="24"/>
        </w:rPr>
        <w:t xml:space="preserve"> коротких поздравлений с праздниками (с днём рождения, Новым годом).</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Языковые знания и навыки.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Фонетическая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Буквы английского алфавита. Корректное называние букв английского алфавита.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w:t>
      </w:r>
      <w:r w:rsidR="00933CAF" w:rsidRPr="003324D2">
        <w:rPr>
          <w:rFonts w:ascii="Times New Roman" w:hAnsi="Times New Roman"/>
          <w:bCs/>
          <w:sz w:val="24"/>
          <w:szCs w:val="24"/>
        </w:rPr>
        <w:t xml:space="preserve"> </w:t>
      </w:r>
      <w:r w:rsidRPr="003324D2">
        <w:rPr>
          <w:rFonts w:ascii="Times New Roman" w:hAnsi="Times New Roman"/>
          <w:bCs/>
          <w:sz w:val="24"/>
          <w:szCs w:val="24"/>
        </w:rPr>
        <w:t>перед гласными. Связующее “r” (there is/there).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Различение на слух, без ошибок, ведущих к сбою</w:t>
      </w:r>
      <w:r w:rsidR="00933CAF" w:rsidRPr="003324D2">
        <w:rPr>
          <w:rFonts w:ascii="Times New Roman" w:hAnsi="Times New Roman"/>
          <w:bCs/>
          <w:sz w:val="24"/>
          <w:szCs w:val="24"/>
        </w:rPr>
        <w:t xml:space="preserve"> </w:t>
      </w:r>
      <w:r w:rsidRPr="003324D2">
        <w:rPr>
          <w:rFonts w:ascii="Times New Roman" w:hAnsi="Times New Roman"/>
          <w:bCs/>
          <w:sz w:val="24"/>
          <w:szCs w:val="24"/>
        </w:rPr>
        <w:t>в коммуникации, произнесение слов с соблюдением правильного ударения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Правила чтения гласных в открытом и закрытом слоге в односложных словах; согласных; основных звукобуквенных сочетаний. Вы</w:t>
      </w:r>
      <w:r w:rsidR="002368E7" w:rsidRPr="003324D2">
        <w:rPr>
          <w:rFonts w:ascii="Times New Roman" w:hAnsi="Times New Roman"/>
          <w:bCs/>
          <w:sz w:val="24"/>
          <w:szCs w:val="24"/>
        </w:rPr>
        <w:t>Деление</w:t>
      </w:r>
      <w:r w:rsidRPr="003324D2">
        <w:rPr>
          <w:rFonts w:ascii="Times New Roman" w:hAnsi="Times New Roman"/>
          <w:bCs/>
          <w:sz w:val="24"/>
          <w:szCs w:val="24"/>
        </w:rPr>
        <w:t xml:space="preserve"> из слова некоторых звукобуквенных сочетаний при анализе изученных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новых слов согласно основным правилам чтения английского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Графика, орфография и пунктуация.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Правильная расстановка знаков препинания: точки, вопросительного</w:t>
      </w:r>
      <w:r w:rsidR="00933CAF" w:rsidRPr="003324D2">
        <w:rPr>
          <w:rFonts w:ascii="Times New Roman" w:hAnsi="Times New Roman"/>
          <w:bCs/>
          <w:sz w:val="24"/>
          <w:szCs w:val="24"/>
        </w:rPr>
        <w:t xml:space="preserve"> </w:t>
      </w:r>
      <w:r w:rsidRPr="003324D2">
        <w:rPr>
          <w:rFonts w:ascii="Times New Roman" w:hAnsi="Times New Roman"/>
          <w:bCs/>
          <w:sz w:val="24"/>
          <w:szCs w:val="24"/>
        </w:rPr>
        <w:t>и восклицательного знаков в конце предложения; правильное использование апострофа в изученных сокращённых формах глагола-связки, вспомогательного</w:t>
      </w:r>
      <w:r w:rsidR="00933CAF" w:rsidRPr="003324D2">
        <w:rPr>
          <w:rFonts w:ascii="Times New Roman" w:hAnsi="Times New Roman"/>
          <w:bCs/>
          <w:sz w:val="24"/>
          <w:szCs w:val="24"/>
        </w:rPr>
        <w:t xml:space="preserve"> </w:t>
      </w:r>
      <w:r w:rsidRPr="003324D2">
        <w:rPr>
          <w:rFonts w:ascii="Times New Roman" w:hAnsi="Times New Roman"/>
          <w:bCs/>
          <w:sz w:val="24"/>
          <w:szCs w:val="24"/>
        </w:rPr>
        <w:t>и модального глаголов (например, I’m, isn’t; don’t, doesn’t; can’t), существительных</w:t>
      </w:r>
      <w:r w:rsidR="00933CAF" w:rsidRPr="003324D2">
        <w:rPr>
          <w:rFonts w:ascii="Times New Roman" w:hAnsi="Times New Roman"/>
          <w:bCs/>
          <w:sz w:val="24"/>
          <w:szCs w:val="24"/>
        </w:rPr>
        <w:t xml:space="preserve"> </w:t>
      </w:r>
      <w:r w:rsidRPr="003324D2">
        <w:rPr>
          <w:rFonts w:ascii="Times New Roman" w:hAnsi="Times New Roman"/>
          <w:bCs/>
          <w:sz w:val="24"/>
          <w:szCs w:val="24"/>
        </w:rPr>
        <w:t>в притяжательном падеже (Ann’s).</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Лексическая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и употребление в устной и письменной речи не менее</w:t>
      </w:r>
      <w:r w:rsidR="00933CAF" w:rsidRPr="003324D2">
        <w:rPr>
          <w:rFonts w:ascii="Times New Roman" w:hAnsi="Times New Roman"/>
          <w:bCs/>
          <w:sz w:val="24"/>
          <w:szCs w:val="24"/>
        </w:rPr>
        <w:t xml:space="preserve"> </w:t>
      </w:r>
      <w:r w:rsidRPr="003324D2">
        <w:rPr>
          <w:rFonts w:ascii="Times New Roman" w:hAnsi="Times New Roman"/>
          <w:bCs/>
          <w:sz w:val="24"/>
          <w:szCs w:val="24"/>
        </w:rP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Грамматическая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w:t>
      </w:r>
      <w:r w:rsidR="00933CAF" w:rsidRPr="003324D2">
        <w:rPr>
          <w:rFonts w:ascii="Times New Roman" w:hAnsi="Times New Roman"/>
          <w:bCs/>
          <w:sz w:val="24"/>
          <w:szCs w:val="24"/>
        </w:rPr>
        <w:t xml:space="preserve"> </w:t>
      </w:r>
      <w:r w:rsidRPr="003324D2">
        <w:rPr>
          <w:rFonts w:ascii="Times New Roman" w:hAnsi="Times New Roman"/>
          <w:bCs/>
          <w:sz w:val="24"/>
          <w:szCs w:val="24"/>
        </w:rPr>
        <w:t>(в утвердительной форме).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Нераспространённые и распространённые простые предложения.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Предложения с начальным It (It’s a red ball.).</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lang w:val="en-US"/>
        </w:rPr>
      </w:pPr>
      <w:r w:rsidRPr="003324D2">
        <w:rPr>
          <w:rFonts w:ascii="Times New Roman" w:hAnsi="Times New Roman"/>
          <w:bCs/>
          <w:sz w:val="24"/>
          <w:szCs w:val="24"/>
        </w:rPr>
        <w:t>Предложения</w:t>
      </w:r>
      <w:r w:rsidRPr="003324D2">
        <w:rPr>
          <w:rFonts w:ascii="Times New Roman" w:hAnsi="Times New Roman"/>
          <w:bCs/>
          <w:sz w:val="24"/>
          <w:szCs w:val="24"/>
          <w:lang w:val="en-US"/>
        </w:rPr>
        <w:t xml:space="preserve"> </w:t>
      </w:r>
      <w:r w:rsidRPr="003324D2">
        <w:rPr>
          <w:rFonts w:ascii="Times New Roman" w:hAnsi="Times New Roman"/>
          <w:bCs/>
          <w:sz w:val="24"/>
          <w:szCs w:val="24"/>
        </w:rPr>
        <w:t>с</w:t>
      </w:r>
      <w:r w:rsidRPr="003324D2">
        <w:rPr>
          <w:rFonts w:ascii="Times New Roman" w:hAnsi="Times New Roman"/>
          <w:bCs/>
          <w:sz w:val="24"/>
          <w:szCs w:val="24"/>
          <w:lang w:val="en-US"/>
        </w:rPr>
        <w:t xml:space="preserve"> </w:t>
      </w:r>
      <w:r w:rsidRPr="003324D2">
        <w:rPr>
          <w:rFonts w:ascii="Times New Roman" w:hAnsi="Times New Roman"/>
          <w:bCs/>
          <w:sz w:val="24"/>
          <w:szCs w:val="24"/>
        </w:rPr>
        <w:t>начальным</w:t>
      </w:r>
      <w:r w:rsidRPr="003324D2">
        <w:rPr>
          <w:rFonts w:ascii="Times New Roman" w:hAnsi="Times New Roman"/>
          <w:bCs/>
          <w:sz w:val="24"/>
          <w:szCs w:val="24"/>
          <w:lang w:val="en-US"/>
        </w:rPr>
        <w:t xml:space="preserve"> There + to be </w:t>
      </w:r>
      <w:r w:rsidRPr="003324D2">
        <w:rPr>
          <w:rFonts w:ascii="Times New Roman" w:hAnsi="Times New Roman"/>
          <w:bCs/>
          <w:sz w:val="24"/>
          <w:szCs w:val="24"/>
        </w:rPr>
        <w:t>в</w:t>
      </w:r>
      <w:r w:rsidRPr="003324D2">
        <w:rPr>
          <w:rFonts w:ascii="Times New Roman" w:hAnsi="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lang w:val="en-US"/>
        </w:rPr>
      </w:pPr>
      <w:r w:rsidRPr="003324D2">
        <w:rPr>
          <w:rFonts w:ascii="Times New Roman" w:hAnsi="Times New Roman"/>
          <w:bCs/>
          <w:sz w:val="24"/>
          <w:szCs w:val="24"/>
        </w:rPr>
        <w:t>Предложения</w:t>
      </w:r>
      <w:r w:rsidRPr="003324D2">
        <w:rPr>
          <w:rFonts w:ascii="Times New Roman" w:hAnsi="Times New Roman"/>
          <w:bCs/>
          <w:sz w:val="24"/>
          <w:szCs w:val="24"/>
          <w:lang w:val="en-US"/>
        </w:rPr>
        <w:t xml:space="preserve"> </w:t>
      </w:r>
      <w:r w:rsidRPr="003324D2">
        <w:rPr>
          <w:rFonts w:ascii="Times New Roman" w:hAnsi="Times New Roman"/>
          <w:bCs/>
          <w:sz w:val="24"/>
          <w:szCs w:val="24"/>
        </w:rPr>
        <w:t>с</w:t>
      </w:r>
      <w:r w:rsidRPr="003324D2">
        <w:rPr>
          <w:rFonts w:ascii="Times New Roman" w:hAnsi="Times New Roman"/>
          <w:bCs/>
          <w:sz w:val="24"/>
          <w:szCs w:val="24"/>
          <w:lang w:val="en-US"/>
        </w:rPr>
        <w:t xml:space="preserve"> </w:t>
      </w:r>
      <w:r w:rsidRPr="003324D2">
        <w:rPr>
          <w:rFonts w:ascii="Times New Roman" w:hAnsi="Times New Roman"/>
          <w:bCs/>
          <w:sz w:val="24"/>
          <w:szCs w:val="24"/>
        </w:rPr>
        <w:t>простым</w:t>
      </w:r>
      <w:r w:rsidRPr="003324D2">
        <w:rPr>
          <w:rFonts w:ascii="Times New Roman" w:hAnsi="Times New Roman"/>
          <w:bCs/>
          <w:sz w:val="24"/>
          <w:szCs w:val="24"/>
          <w:lang w:val="en-US"/>
        </w:rPr>
        <w:t xml:space="preserve"> </w:t>
      </w:r>
      <w:r w:rsidRPr="003324D2">
        <w:rPr>
          <w:rFonts w:ascii="Times New Roman" w:hAnsi="Times New Roman"/>
          <w:bCs/>
          <w:sz w:val="24"/>
          <w:szCs w:val="24"/>
        </w:rPr>
        <w:t>глагольным</w:t>
      </w:r>
      <w:r w:rsidRPr="003324D2">
        <w:rPr>
          <w:rFonts w:ascii="Times New Roman" w:hAnsi="Times New Roman"/>
          <w:bCs/>
          <w:sz w:val="24"/>
          <w:szCs w:val="24"/>
          <w:lang w:val="en-US"/>
        </w:rPr>
        <w:t xml:space="preserve"> </w:t>
      </w:r>
      <w:r w:rsidRPr="003324D2">
        <w:rPr>
          <w:rFonts w:ascii="Times New Roman" w:hAnsi="Times New Roman"/>
          <w:bCs/>
          <w:sz w:val="24"/>
          <w:szCs w:val="24"/>
        </w:rPr>
        <w:t>сказуемым</w:t>
      </w:r>
      <w:r w:rsidRPr="003324D2">
        <w:rPr>
          <w:rFonts w:ascii="Times New Roman" w:hAnsi="Times New Roman"/>
          <w:bCs/>
          <w:sz w:val="24"/>
          <w:szCs w:val="24"/>
          <w:lang w:val="en-US"/>
        </w:rPr>
        <w:t xml:space="preserve"> (They live in the country.), </w:t>
      </w:r>
      <w:r w:rsidRPr="003324D2">
        <w:rPr>
          <w:rFonts w:ascii="Times New Roman" w:hAnsi="Times New Roman"/>
          <w:bCs/>
          <w:sz w:val="24"/>
          <w:szCs w:val="24"/>
        </w:rPr>
        <w:t>составным</w:t>
      </w:r>
      <w:r w:rsidRPr="003324D2">
        <w:rPr>
          <w:rFonts w:ascii="Times New Roman" w:hAnsi="Times New Roman"/>
          <w:bCs/>
          <w:sz w:val="24"/>
          <w:szCs w:val="24"/>
          <w:lang w:val="en-US"/>
        </w:rPr>
        <w:t xml:space="preserve"> </w:t>
      </w:r>
      <w:r w:rsidRPr="003324D2">
        <w:rPr>
          <w:rFonts w:ascii="Times New Roman" w:hAnsi="Times New Roman"/>
          <w:bCs/>
          <w:sz w:val="24"/>
          <w:szCs w:val="24"/>
        </w:rPr>
        <w:t>именным</w:t>
      </w:r>
      <w:r w:rsidRPr="003324D2">
        <w:rPr>
          <w:rFonts w:ascii="Times New Roman" w:hAnsi="Times New Roman"/>
          <w:bCs/>
          <w:sz w:val="24"/>
          <w:szCs w:val="24"/>
          <w:lang w:val="en-US"/>
        </w:rPr>
        <w:t xml:space="preserve"> </w:t>
      </w:r>
      <w:r w:rsidRPr="003324D2">
        <w:rPr>
          <w:rFonts w:ascii="Times New Roman" w:hAnsi="Times New Roman"/>
          <w:bCs/>
          <w:sz w:val="24"/>
          <w:szCs w:val="24"/>
        </w:rPr>
        <w:t>сказуемым</w:t>
      </w:r>
      <w:r w:rsidRPr="003324D2">
        <w:rPr>
          <w:rFonts w:ascii="Times New Roman" w:hAnsi="Times New Roman"/>
          <w:bCs/>
          <w:sz w:val="24"/>
          <w:szCs w:val="24"/>
          <w:lang w:val="en-US"/>
        </w:rPr>
        <w:t xml:space="preserve"> (The box is small.) </w:t>
      </w:r>
      <w:r w:rsidRPr="003324D2">
        <w:rPr>
          <w:rFonts w:ascii="Times New Roman" w:hAnsi="Times New Roman"/>
          <w:bCs/>
          <w:sz w:val="24"/>
          <w:szCs w:val="24"/>
        </w:rPr>
        <w:t>и</w:t>
      </w:r>
      <w:r w:rsidRPr="003324D2">
        <w:rPr>
          <w:rFonts w:ascii="Times New Roman" w:hAnsi="Times New Roman"/>
          <w:bCs/>
          <w:sz w:val="24"/>
          <w:szCs w:val="24"/>
          <w:lang w:val="en-US"/>
        </w:rPr>
        <w:t xml:space="preserve"> </w:t>
      </w:r>
      <w:r w:rsidRPr="003324D2">
        <w:rPr>
          <w:rFonts w:ascii="Times New Roman" w:hAnsi="Times New Roman"/>
          <w:bCs/>
          <w:sz w:val="24"/>
          <w:szCs w:val="24"/>
        </w:rPr>
        <w:t>составным</w:t>
      </w:r>
      <w:r w:rsidRPr="003324D2">
        <w:rPr>
          <w:rFonts w:ascii="Times New Roman" w:hAnsi="Times New Roman"/>
          <w:bCs/>
          <w:sz w:val="24"/>
          <w:szCs w:val="24"/>
          <w:lang w:val="en-US"/>
        </w:rPr>
        <w:t xml:space="preserve"> </w:t>
      </w:r>
      <w:r w:rsidRPr="003324D2">
        <w:rPr>
          <w:rFonts w:ascii="Times New Roman" w:hAnsi="Times New Roman"/>
          <w:bCs/>
          <w:sz w:val="24"/>
          <w:szCs w:val="24"/>
        </w:rPr>
        <w:t>глагольным</w:t>
      </w:r>
      <w:r w:rsidRPr="003324D2">
        <w:rPr>
          <w:rFonts w:ascii="Times New Roman" w:hAnsi="Times New Roman"/>
          <w:bCs/>
          <w:sz w:val="24"/>
          <w:szCs w:val="24"/>
          <w:lang w:val="en-US"/>
        </w:rPr>
        <w:t xml:space="preserve"> </w:t>
      </w:r>
      <w:r w:rsidRPr="003324D2">
        <w:rPr>
          <w:rFonts w:ascii="Times New Roman" w:hAnsi="Times New Roman"/>
          <w:bCs/>
          <w:sz w:val="24"/>
          <w:szCs w:val="24"/>
        </w:rPr>
        <w:t>сказуемым</w:t>
      </w:r>
      <w:r w:rsidRPr="003324D2">
        <w:rPr>
          <w:rFonts w:ascii="Times New Roman" w:hAnsi="Times New Roman"/>
          <w:bCs/>
          <w:sz w:val="24"/>
          <w:szCs w:val="24"/>
          <w:lang w:val="en-US"/>
        </w:rPr>
        <w:t xml:space="preserve"> (I like to play with my cat. She can play the piano.).</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lang w:val="en-US"/>
        </w:rPr>
      </w:pPr>
      <w:r w:rsidRPr="003324D2">
        <w:rPr>
          <w:rFonts w:ascii="Times New Roman" w:hAnsi="Times New Roman"/>
          <w:bCs/>
          <w:sz w:val="24"/>
          <w:szCs w:val="24"/>
        </w:rPr>
        <w:t>Предложения</w:t>
      </w:r>
      <w:r w:rsidRPr="003324D2">
        <w:rPr>
          <w:rFonts w:ascii="Times New Roman" w:hAnsi="Times New Roman"/>
          <w:bCs/>
          <w:sz w:val="24"/>
          <w:szCs w:val="24"/>
          <w:lang w:val="en-US"/>
        </w:rPr>
        <w:t xml:space="preserve"> </w:t>
      </w:r>
      <w:r w:rsidRPr="003324D2">
        <w:rPr>
          <w:rFonts w:ascii="Times New Roman" w:hAnsi="Times New Roman"/>
          <w:bCs/>
          <w:sz w:val="24"/>
          <w:szCs w:val="24"/>
        </w:rPr>
        <w:t>с</w:t>
      </w:r>
      <w:r w:rsidRPr="003324D2">
        <w:rPr>
          <w:rFonts w:ascii="Times New Roman" w:hAnsi="Times New Roman"/>
          <w:bCs/>
          <w:sz w:val="24"/>
          <w:szCs w:val="24"/>
          <w:lang w:val="en-US"/>
        </w:rPr>
        <w:t xml:space="preserve"> </w:t>
      </w:r>
      <w:r w:rsidRPr="003324D2">
        <w:rPr>
          <w:rFonts w:ascii="Times New Roman" w:hAnsi="Times New Roman"/>
          <w:bCs/>
          <w:sz w:val="24"/>
          <w:szCs w:val="24"/>
        </w:rPr>
        <w:t>глаголом</w:t>
      </w:r>
      <w:r w:rsidRPr="003324D2">
        <w:rPr>
          <w:rFonts w:ascii="Times New Roman" w:hAnsi="Times New Roman"/>
          <w:bCs/>
          <w:sz w:val="24"/>
          <w:szCs w:val="24"/>
          <w:lang w:val="en-US"/>
        </w:rPr>
        <w:t>-</w:t>
      </w:r>
      <w:r w:rsidRPr="003324D2">
        <w:rPr>
          <w:rFonts w:ascii="Times New Roman" w:hAnsi="Times New Roman"/>
          <w:bCs/>
          <w:sz w:val="24"/>
          <w:szCs w:val="24"/>
        </w:rPr>
        <w:t>связкой</w:t>
      </w:r>
      <w:r w:rsidRPr="003324D2">
        <w:rPr>
          <w:rFonts w:ascii="Times New Roman" w:hAnsi="Times New Roman"/>
          <w:bCs/>
          <w:sz w:val="24"/>
          <w:szCs w:val="24"/>
          <w:lang w:val="en-US"/>
        </w:rPr>
        <w:t xml:space="preserve"> to be </w:t>
      </w:r>
      <w:r w:rsidRPr="003324D2">
        <w:rPr>
          <w:rFonts w:ascii="Times New Roman" w:hAnsi="Times New Roman"/>
          <w:bCs/>
          <w:sz w:val="24"/>
          <w:szCs w:val="24"/>
        </w:rPr>
        <w:t>в</w:t>
      </w:r>
      <w:r w:rsidRPr="003324D2">
        <w:rPr>
          <w:rFonts w:ascii="Times New Roman" w:hAnsi="Times New Roman"/>
          <w:bCs/>
          <w:sz w:val="24"/>
          <w:szCs w:val="24"/>
          <w:lang w:val="en-US"/>
        </w:rPr>
        <w:t xml:space="preserve"> Present Simple Tense</w:t>
      </w:r>
      <w:r w:rsidR="00933CAF" w:rsidRPr="003324D2">
        <w:rPr>
          <w:rFonts w:ascii="Times New Roman" w:hAnsi="Times New Roman"/>
          <w:bCs/>
          <w:sz w:val="24"/>
          <w:szCs w:val="24"/>
          <w:lang w:val="en-US"/>
        </w:rPr>
        <w:t xml:space="preserve"> </w:t>
      </w:r>
      <w:r w:rsidRPr="003324D2">
        <w:rPr>
          <w:rFonts w:ascii="Times New Roman" w:hAnsi="Times New Roman"/>
          <w:bCs/>
          <w:sz w:val="24"/>
          <w:szCs w:val="24"/>
          <w:lang w:val="en-US"/>
        </w:rPr>
        <w:t>(My father is a doctor. Is it a red ball? – Yes, it is./No, it isn’t.).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Предложения с краткими глагольными формами (She can’t swim. I don’t like porridge.).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Побудительные предложения в утвердительной форме (Come in, please.).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Глаголы в Present Simple Tense в повествовательных (утвердительных</w:t>
      </w:r>
      <w:r w:rsidR="00933CAF" w:rsidRPr="003324D2">
        <w:rPr>
          <w:rFonts w:ascii="Times New Roman" w:hAnsi="Times New Roman"/>
          <w:bCs/>
          <w:sz w:val="24"/>
          <w:szCs w:val="24"/>
        </w:rPr>
        <w:t xml:space="preserve"> </w:t>
      </w:r>
      <w:r w:rsidRPr="003324D2">
        <w:rPr>
          <w:rFonts w:ascii="Times New Roman" w:hAnsi="Times New Roman"/>
          <w:bCs/>
          <w:sz w:val="24"/>
          <w:szCs w:val="24"/>
        </w:rPr>
        <w:t>и отрицательных) и вопросительных (общий и специальный вопросы) предложениях.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lang w:val="en-US"/>
        </w:rPr>
      </w:pPr>
      <w:r w:rsidRPr="003324D2">
        <w:rPr>
          <w:rFonts w:ascii="Times New Roman" w:hAnsi="Times New Roman"/>
          <w:bCs/>
          <w:sz w:val="24"/>
          <w:szCs w:val="24"/>
        </w:rPr>
        <w:t>Глагольная</w:t>
      </w:r>
      <w:r w:rsidRPr="003324D2">
        <w:rPr>
          <w:rFonts w:ascii="Times New Roman" w:hAnsi="Times New Roman"/>
          <w:bCs/>
          <w:sz w:val="24"/>
          <w:szCs w:val="24"/>
          <w:lang w:val="en-US"/>
        </w:rPr>
        <w:t xml:space="preserve"> </w:t>
      </w:r>
      <w:r w:rsidRPr="003324D2">
        <w:rPr>
          <w:rFonts w:ascii="Times New Roman" w:hAnsi="Times New Roman"/>
          <w:bCs/>
          <w:sz w:val="24"/>
          <w:szCs w:val="24"/>
        </w:rPr>
        <w:t>конструкция</w:t>
      </w:r>
      <w:r w:rsidRPr="003324D2">
        <w:rPr>
          <w:rFonts w:ascii="Times New Roman" w:hAnsi="Times New Roman"/>
          <w:bCs/>
          <w:sz w:val="24"/>
          <w:szCs w:val="24"/>
          <w:lang w:val="en-US"/>
        </w:rPr>
        <w:t xml:space="preserve"> have got (I’ve got a cat. He’s/She’s got a cat. Have you got a cat? – Yes, I have./No, I haven’t. What have you got?).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Модальный глагол can: для выражения умения (I can play tennis.) и отсутствия умения (I can’t play chess.); для получения разрешения (Can I go out?).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Определённый, неопределённый и нулевой артикли c именами существительными (наиболее распространённые случаи).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Существительные во множественном числе, образованные по правилу</w:t>
      </w:r>
      <w:r w:rsidR="00933CAF" w:rsidRPr="003324D2">
        <w:rPr>
          <w:rFonts w:ascii="Times New Roman" w:hAnsi="Times New Roman"/>
          <w:bCs/>
          <w:sz w:val="24"/>
          <w:szCs w:val="24"/>
        </w:rPr>
        <w:t xml:space="preserve"> </w:t>
      </w:r>
      <w:r w:rsidRPr="003324D2">
        <w:rPr>
          <w:rFonts w:ascii="Times New Roman" w:hAnsi="Times New Roman"/>
          <w:bCs/>
          <w:sz w:val="24"/>
          <w:szCs w:val="24"/>
        </w:rPr>
        <w:t>и исключения (a book – books; a man – men).</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Личные</w:t>
      </w:r>
      <w:r w:rsidRPr="003324D2">
        <w:rPr>
          <w:rFonts w:ascii="Times New Roman" w:hAnsi="Times New Roman"/>
          <w:bCs/>
          <w:sz w:val="24"/>
          <w:szCs w:val="24"/>
          <w:lang w:val="en-US"/>
        </w:rPr>
        <w:t xml:space="preserve"> </w:t>
      </w:r>
      <w:r w:rsidRPr="003324D2">
        <w:rPr>
          <w:rFonts w:ascii="Times New Roman" w:hAnsi="Times New Roman"/>
          <w:bCs/>
          <w:sz w:val="24"/>
          <w:szCs w:val="24"/>
        </w:rPr>
        <w:t>местоимения</w:t>
      </w:r>
      <w:r w:rsidRPr="003324D2">
        <w:rPr>
          <w:rFonts w:ascii="Times New Roman" w:hAnsi="Times New Roman"/>
          <w:bCs/>
          <w:sz w:val="24"/>
          <w:szCs w:val="24"/>
          <w:lang w:val="en-US"/>
        </w:rPr>
        <w:t xml:space="preserve"> (I, you, he/she/it, we, they). </w:t>
      </w:r>
      <w:r w:rsidRPr="003324D2">
        <w:rPr>
          <w:rFonts w:ascii="Times New Roman" w:hAnsi="Times New Roman"/>
          <w:bCs/>
          <w:sz w:val="24"/>
          <w:szCs w:val="24"/>
        </w:rPr>
        <w:t>Притяжательные</w:t>
      </w:r>
      <w:r w:rsidRPr="003324D2">
        <w:rPr>
          <w:rFonts w:ascii="Times New Roman" w:hAnsi="Times New Roman"/>
          <w:bCs/>
          <w:sz w:val="24"/>
          <w:szCs w:val="24"/>
          <w:lang w:val="en-US"/>
        </w:rPr>
        <w:t xml:space="preserve"> </w:t>
      </w:r>
      <w:r w:rsidRPr="003324D2">
        <w:rPr>
          <w:rFonts w:ascii="Times New Roman" w:hAnsi="Times New Roman"/>
          <w:bCs/>
          <w:sz w:val="24"/>
          <w:szCs w:val="24"/>
        </w:rPr>
        <w:t>местоимения</w:t>
      </w:r>
      <w:r w:rsidRPr="003324D2">
        <w:rPr>
          <w:rFonts w:ascii="Times New Roman" w:hAnsi="Times New Roman"/>
          <w:bCs/>
          <w:sz w:val="24"/>
          <w:szCs w:val="24"/>
          <w:lang w:val="en-US"/>
        </w:rPr>
        <w:t xml:space="preserve"> (my, your, his/her/its, our, their). </w:t>
      </w:r>
      <w:r w:rsidRPr="003324D2">
        <w:rPr>
          <w:rFonts w:ascii="Times New Roman" w:hAnsi="Times New Roman"/>
          <w:bCs/>
          <w:sz w:val="24"/>
          <w:szCs w:val="24"/>
        </w:rPr>
        <w:t>Указательные местоимения (this – these).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Количественные числительные (1–12).</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Вопросительные слова (who, what, how, where, how many).</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lang w:val="en-US"/>
        </w:rPr>
      </w:pPr>
      <w:r w:rsidRPr="003324D2">
        <w:rPr>
          <w:rFonts w:ascii="Times New Roman" w:hAnsi="Times New Roman"/>
          <w:bCs/>
          <w:sz w:val="24"/>
          <w:szCs w:val="24"/>
        </w:rPr>
        <w:t>Предлоги</w:t>
      </w:r>
      <w:r w:rsidRPr="003324D2">
        <w:rPr>
          <w:rFonts w:ascii="Times New Roman" w:hAnsi="Times New Roman"/>
          <w:bCs/>
          <w:sz w:val="24"/>
          <w:szCs w:val="24"/>
          <w:lang w:val="en-US"/>
        </w:rPr>
        <w:t xml:space="preserve"> </w:t>
      </w:r>
      <w:r w:rsidRPr="003324D2">
        <w:rPr>
          <w:rFonts w:ascii="Times New Roman" w:hAnsi="Times New Roman"/>
          <w:bCs/>
          <w:sz w:val="24"/>
          <w:szCs w:val="24"/>
        </w:rPr>
        <w:t>места</w:t>
      </w:r>
      <w:r w:rsidRPr="003324D2">
        <w:rPr>
          <w:rFonts w:ascii="Times New Roman" w:hAnsi="Times New Roman"/>
          <w:bCs/>
          <w:sz w:val="24"/>
          <w:szCs w:val="24"/>
          <w:lang w:val="en-US"/>
        </w:rPr>
        <w:t xml:space="preserve"> (in, on, near, under).</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Союзы and и but (c однородными членами).</w:t>
      </w:r>
      <w:bookmarkStart w:id="19" w:name="bookmark33"/>
      <w:bookmarkStart w:id="20" w:name="bookmark34"/>
      <w:bookmarkStart w:id="21" w:name="bookmark35"/>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Социокультурные знания и умения</w:t>
      </w:r>
      <w:bookmarkEnd w:id="19"/>
      <w:bookmarkEnd w:id="20"/>
      <w:bookmarkEnd w:id="21"/>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Знание названий родной страны и страны/стран изучаемого языка и их столиц.</w:t>
      </w:r>
      <w:bookmarkStart w:id="22" w:name="bookmark36"/>
      <w:bookmarkStart w:id="23" w:name="bookmark37"/>
      <w:bookmarkStart w:id="24" w:name="bookmark38"/>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Компенсаторные умения</w:t>
      </w:r>
      <w:bookmarkEnd w:id="22"/>
      <w:bookmarkEnd w:id="23"/>
      <w:bookmarkEnd w:id="24"/>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 xml:space="preserve">Использование </w:t>
      </w:r>
      <w:r w:rsidR="00E047BA" w:rsidRPr="003324D2">
        <w:rPr>
          <w:rFonts w:ascii="Times New Roman" w:hAnsi="Times New Roman"/>
          <w:bCs/>
          <w:sz w:val="24"/>
          <w:szCs w:val="24"/>
        </w:rPr>
        <w:t xml:space="preserve">при формулировании </w:t>
      </w:r>
      <w:r w:rsidRPr="003324D2">
        <w:rPr>
          <w:rFonts w:ascii="Times New Roman" w:hAnsi="Times New Roman"/>
          <w:bCs/>
          <w:sz w:val="24"/>
          <w:szCs w:val="24"/>
        </w:rPr>
        <w:t>собственных высказываний ключевых слов, вопросов; иллюстраций.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Содержание обучения в 3 классе.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Тематическое содержание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Мир моего «я».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Моя семья. Мой день рождения. Моя любимая еда. Мой день (распорядок дня).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Мир моих увлечений.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Любимая игрушка, игра. Мой питомец. Любимые занятия. Любимая сказка. Выходной день. Каникулы.</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 Мир вокруг меня.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 Родная страна и страны изучаемого языка.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Говорение.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 диалогической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Ведение </w:t>
      </w:r>
      <w:r w:rsidR="00E4463E" w:rsidRPr="003324D2">
        <w:rPr>
          <w:rFonts w:ascii="Times New Roman" w:hAnsi="Times New Roman"/>
          <w:bCs/>
          <w:sz w:val="24"/>
          <w:szCs w:val="24"/>
        </w:rPr>
        <w:t>с использованием речевых ситуаций, ключевых слов</w:t>
      </w:r>
      <w:r w:rsidR="00933CAF" w:rsidRPr="003324D2">
        <w:rPr>
          <w:rFonts w:ascii="Times New Roman" w:hAnsi="Times New Roman"/>
          <w:bCs/>
          <w:sz w:val="24"/>
          <w:szCs w:val="24"/>
        </w:rPr>
        <w:t xml:space="preserve"> </w:t>
      </w:r>
      <w:r w:rsidR="00E4463E" w:rsidRPr="003324D2">
        <w:rPr>
          <w:rFonts w:ascii="Times New Roman" w:hAnsi="Times New Roman"/>
          <w:bCs/>
          <w:sz w:val="24"/>
          <w:szCs w:val="24"/>
        </w:rPr>
        <w:t xml:space="preserve">и (или) иллюстраций </w:t>
      </w:r>
      <w:r w:rsidRPr="003324D2">
        <w:rPr>
          <w:rFonts w:ascii="Times New Roman" w:hAnsi="Times New Roman"/>
          <w:bCs/>
          <w:sz w:val="24"/>
          <w:szCs w:val="24"/>
        </w:rPr>
        <w:t>с соблюдением норм речевого этикета, принятых</w:t>
      </w:r>
      <w:r w:rsidR="00933CAF" w:rsidRPr="003324D2">
        <w:rPr>
          <w:rFonts w:ascii="Times New Roman" w:hAnsi="Times New Roman"/>
          <w:bCs/>
          <w:sz w:val="24"/>
          <w:szCs w:val="24"/>
        </w:rPr>
        <w:t xml:space="preserve"> </w:t>
      </w:r>
      <w:r w:rsidRPr="003324D2">
        <w:rPr>
          <w:rFonts w:ascii="Times New Roman" w:hAnsi="Times New Roman"/>
          <w:bCs/>
          <w:sz w:val="24"/>
          <w:szCs w:val="24"/>
        </w:rPr>
        <w:t>в стране/странах изучаемого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 монологической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Создание </w:t>
      </w:r>
      <w:r w:rsidR="00E4463E" w:rsidRPr="003324D2">
        <w:rPr>
          <w:rFonts w:ascii="Times New Roman" w:hAnsi="Times New Roman"/>
          <w:bCs/>
          <w:sz w:val="24"/>
          <w:szCs w:val="24"/>
        </w:rPr>
        <w:t>с использованием ключевых слов, вопросов и (или) иллюстраций</w:t>
      </w:r>
      <w:r w:rsidR="00933CAF" w:rsidRPr="003324D2">
        <w:rPr>
          <w:rFonts w:ascii="Times New Roman" w:hAnsi="Times New Roman"/>
          <w:bCs/>
          <w:sz w:val="24"/>
          <w:szCs w:val="24"/>
        </w:rPr>
        <w:t xml:space="preserve"> </w:t>
      </w:r>
      <w:r w:rsidRPr="003324D2">
        <w:rPr>
          <w:rFonts w:ascii="Times New Roman" w:hAnsi="Times New Roman"/>
          <w:bCs/>
          <w:sz w:val="24"/>
          <w:szCs w:val="24"/>
        </w:rPr>
        <w:t>устных монологических высказываний: описание предмета, реального человека</w:t>
      </w:r>
      <w:r w:rsidR="00933CAF" w:rsidRPr="003324D2">
        <w:rPr>
          <w:rFonts w:ascii="Times New Roman" w:hAnsi="Times New Roman"/>
          <w:bCs/>
          <w:sz w:val="24"/>
          <w:szCs w:val="24"/>
        </w:rPr>
        <w:t xml:space="preserve"> </w:t>
      </w:r>
      <w:r w:rsidRPr="003324D2">
        <w:rPr>
          <w:rFonts w:ascii="Times New Roman" w:hAnsi="Times New Roman"/>
          <w:bCs/>
          <w:sz w:val="24"/>
          <w:szCs w:val="24"/>
        </w:rPr>
        <w:t>или литературного персонажа; рассказ о себе, члене семьи, друге.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Пересказ </w:t>
      </w:r>
      <w:r w:rsidR="00E4463E" w:rsidRPr="003324D2">
        <w:rPr>
          <w:rFonts w:ascii="Times New Roman" w:hAnsi="Times New Roman"/>
          <w:bCs/>
          <w:sz w:val="24"/>
          <w:szCs w:val="24"/>
        </w:rPr>
        <w:t>с использованием ключевых слов, вопросов и (или) иллюстраций</w:t>
      </w:r>
      <w:r w:rsidR="00933CAF" w:rsidRPr="003324D2">
        <w:rPr>
          <w:rFonts w:ascii="Times New Roman" w:hAnsi="Times New Roman"/>
          <w:bCs/>
          <w:sz w:val="24"/>
          <w:szCs w:val="24"/>
        </w:rPr>
        <w:t xml:space="preserve"> </w:t>
      </w:r>
      <w:r w:rsidRPr="003324D2">
        <w:rPr>
          <w:rFonts w:ascii="Times New Roman" w:hAnsi="Times New Roman"/>
          <w:bCs/>
          <w:sz w:val="24"/>
          <w:szCs w:val="24"/>
        </w:rPr>
        <w:t>основного содержания прочитанного текста.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Аудирование.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Понимание на слух речи учителя и </w:t>
      </w:r>
      <w:r w:rsidR="00546BBC" w:rsidRPr="003324D2">
        <w:rPr>
          <w:rFonts w:ascii="Times New Roman" w:hAnsi="Times New Roman"/>
          <w:bCs/>
          <w:sz w:val="24"/>
          <w:szCs w:val="24"/>
        </w:rPr>
        <w:t>других обучающихся</w:t>
      </w:r>
      <w:r w:rsidR="00933CAF" w:rsidRPr="003324D2">
        <w:rPr>
          <w:rFonts w:ascii="Times New Roman" w:hAnsi="Times New Roman"/>
          <w:bCs/>
          <w:sz w:val="24"/>
          <w:szCs w:val="24"/>
        </w:rPr>
        <w:t xml:space="preserve"> </w:t>
      </w:r>
      <w:r w:rsidRPr="003324D2">
        <w:rPr>
          <w:rFonts w:ascii="Times New Roman" w:hAnsi="Times New Roman"/>
          <w:bCs/>
          <w:sz w:val="24"/>
          <w:szCs w:val="24"/>
        </w:rPr>
        <w:t>и вербальная/невербальная реакция на услышанное (при непосредственном общении).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w:t>
      </w:r>
      <w:r w:rsidR="00933CAF" w:rsidRPr="003324D2">
        <w:rPr>
          <w:rFonts w:ascii="Times New Roman" w:hAnsi="Times New Roman"/>
          <w:bCs/>
          <w:sz w:val="24"/>
          <w:szCs w:val="24"/>
        </w:rPr>
        <w:t xml:space="preserve"> </w:t>
      </w:r>
      <w:r w:rsidRPr="003324D2">
        <w:rPr>
          <w:rFonts w:ascii="Times New Roman" w:hAnsi="Times New Roman"/>
          <w:bCs/>
          <w:sz w:val="24"/>
          <w:szCs w:val="24"/>
        </w:rPr>
        <w:t>с пониманием основного содержания, с пониманием запрашиваемой информации (при опосредованном общении).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w:t>
      </w:r>
      <w:r w:rsidR="00EF621F" w:rsidRPr="003324D2">
        <w:rPr>
          <w:rFonts w:ascii="Times New Roman" w:hAnsi="Times New Roman"/>
          <w:bCs/>
          <w:sz w:val="24"/>
          <w:szCs w:val="24"/>
        </w:rPr>
        <w:t>использованием</w:t>
      </w:r>
      <w:r w:rsidRPr="003324D2">
        <w:rPr>
          <w:rFonts w:ascii="Times New Roman" w:hAnsi="Times New Roman"/>
          <w:bCs/>
          <w:sz w:val="24"/>
          <w:szCs w:val="24"/>
        </w:rPr>
        <w:t xml:space="preserve"> иллюстраци</w:t>
      </w:r>
      <w:r w:rsidR="00EF621F" w:rsidRPr="003324D2">
        <w:rPr>
          <w:rFonts w:ascii="Times New Roman" w:hAnsi="Times New Roman"/>
          <w:bCs/>
          <w:sz w:val="24"/>
          <w:szCs w:val="24"/>
        </w:rPr>
        <w:t>й</w:t>
      </w:r>
      <w:r w:rsidRPr="003324D2">
        <w:rPr>
          <w:rFonts w:ascii="Times New Roman" w:hAnsi="Times New Roman"/>
          <w:bCs/>
          <w:sz w:val="24"/>
          <w:szCs w:val="24"/>
        </w:rPr>
        <w:t xml:space="preserve"> и языковой, в том числе контекстуальной, догадки.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00EF621F" w:rsidRPr="003324D2">
        <w:rPr>
          <w:rFonts w:ascii="Times New Roman" w:hAnsi="Times New Roman"/>
          <w:bCs/>
          <w:sz w:val="24"/>
          <w:szCs w:val="24"/>
        </w:rPr>
        <w:t>с использованием иллюстраций и языковой, в том числе контекстуальной, догадки</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Смысловое чтение.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Тексты для чтения вслух: диалог, рассказ, сказка.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3324D2">
        <w:rPr>
          <w:rFonts w:ascii="Times New Roman" w:hAnsi="Times New Roman"/>
          <w:bCs/>
          <w:sz w:val="24"/>
          <w:szCs w:val="24"/>
        </w:rPr>
        <w:t xml:space="preserve"> </w:t>
      </w:r>
      <w:r w:rsidRPr="003324D2">
        <w:rPr>
          <w:rFonts w:ascii="Times New Roman" w:hAnsi="Times New Roman"/>
          <w:bCs/>
          <w:sz w:val="24"/>
          <w:szCs w:val="24"/>
        </w:rPr>
        <w:t>от поставленной коммуникативной задачи: с пониманием основного содержания,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пониманием запрашиваемой информации.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3324D2">
        <w:rPr>
          <w:rFonts w:ascii="Times New Roman" w:hAnsi="Times New Roman"/>
          <w:bCs/>
          <w:sz w:val="24"/>
          <w:szCs w:val="24"/>
        </w:rPr>
        <w:t>с использованием иллюстраций и языковой, в том числе контекстуальной, догадки</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F621F" w:rsidRPr="003324D2">
        <w:rPr>
          <w:rFonts w:ascii="Times New Roman" w:hAnsi="Times New Roman"/>
          <w:bCs/>
          <w:sz w:val="24"/>
          <w:szCs w:val="24"/>
        </w:rPr>
        <w:t>с использованием иллюстраций и языковой, в том числе контекстуальной, догадки</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Тексты для чтения: диалог, рассказ, сказка, электронное сообщение личного характера.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Письмо.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w:t>
      </w:r>
      <w:r w:rsidR="00933CAF" w:rsidRPr="003324D2">
        <w:rPr>
          <w:rFonts w:ascii="Times New Roman" w:hAnsi="Times New Roman"/>
          <w:bCs/>
          <w:sz w:val="24"/>
          <w:szCs w:val="24"/>
        </w:rPr>
        <w:t xml:space="preserve"> </w:t>
      </w:r>
      <w:r w:rsidRPr="003324D2">
        <w:rPr>
          <w:rFonts w:ascii="Times New Roman" w:hAnsi="Times New Roman"/>
          <w:bCs/>
          <w:sz w:val="24"/>
          <w:szCs w:val="24"/>
        </w:rPr>
        <w:t>с решаемой коммуникативной/учебной задачей.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Создание подписей к картинкам, фотографиям с пояснением,</w:t>
      </w:r>
      <w:r w:rsidR="00933CAF" w:rsidRPr="003324D2">
        <w:rPr>
          <w:rFonts w:ascii="Times New Roman" w:hAnsi="Times New Roman"/>
          <w:bCs/>
          <w:sz w:val="24"/>
          <w:szCs w:val="24"/>
        </w:rPr>
        <w:t xml:space="preserve"> </w:t>
      </w:r>
      <w:r w:rsidRPr="003324D2">
        <w:rPr>
          <w:rFonts w:ascii="Times New Roman" w:hAnsi="Times New Roman"/>
          <w:bCs/>
          <w:sz w:val="24"/>
          <w:szCs w:val="24"/>
        </w:rPr>
        <w:t>что на них изображено.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Написание с </w:t>
      </w:r>
      <w:r w:rsidR="00EF621F" w:rsidRPr="003324D2">
        <w:rPr>
          <w:rFonts w:ascii="Times New Roman" w:hAnsi="Times New Roman"/>
          <w:bCs/>
          <w:sz w:val="24"/>
          <w:szCs w:val="24"/>
        </w:rPr>
        <w:t>использованием</w:t>
      </w:r>
      <w:r w:rsidRPr="003324D2">
        <w:rPr>
          <w:rFonts w:ascii="Times New Roman" w:hAnsi="Times New Roman"/>
          <w:bCs/>
          <w:sz w:val="24"/>
          <w:szCs w:val="24"/>
        </w:rPr>
        <w:t xml:space="preserve"> образ</w:t>
      </w:r>
      <w:r w:rsidR="00EF621F" w:rsidRPr="003324D2">
        <w:rPr>
          <w:rFonts w:ascii="Times New Roman" w:hAnsi="Times New Roman"/>
          <w:bCs/>
          <w:sz w:val="24"/>
          <w:szCs w:val="24"/>
        </w:rPr>
        <w:t>ца</w:t>
      </w:r>
      <w:r w:rsidRPr="003324D2">
        <w:rPr>
          <w:rFonts w:ascii="Times New Roman" w:hAnsi="Times New Roman"/>
          <w:bCs/>
          <w:sz w:val="24"/>
          <w:szCs w:val="24"/>
        </w:rPr>
        <w:t xml:space="preserve"> поздравлений с праздниками</w:t>
      </w:r>
      <w:r w:rsidR="00933CAF" w:rsidRPr="003324D2">
        <w:rPr>
          <w:rFonts w:ascii="Times New Roman" w:hAnsi="Times New Roman"/>
          <w:bCs/>
          <w:sz w:val="24"/>
          <w:szCs w:val="24"/>
        </w:rPr>
        <w:t xml:space="preserve"> </w:t>
      </w:r>
      <w:r w:rsidRPr="003324D2">
        <w:rPr>
          <w:rFonts w:ascii="Times New Roman" w:hAnsi="Times New Roman"/>
          <w:bCs/>
          <w:sz w:val="24"/>
          <w:szCs w:val="24"/>
        </w:rPr>
        <w:t>(с днём рождения, Новым годом, Рождеством) с выражением пожеланий.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Языковые знания и навыки.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Фонетическая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Буквы английского алфавита. Фонетически корректное озвучивание букв английского алфавита.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Ритмико-интонационные особенности повествовательного, побудительного</w:t>
      </w:r>
      <w:r w:rsidR="00933CAF" w:rsidRPr="003324D2">
        <w:rPr>
          <w:rFonts w:ascii="Times New Roman" w:hAnsi="Times New Roman"/>
          <w:bCs/>
          <w:sz w:val="24"/>
          <w:szCs w:val="24"/>
        </w:rPr>
        <w:t xml:space="preserve"> </w:t>
      </w:r>
      <w:r w:rsidRPr="003324D2">
        <w:rPr>
          <w:rFonts w:ascii="Times New Roman" w:hAnsi="Times New Roman"/>
          <w:bCs/>
          <w:sz w:val="24"/>
          <w:szCs w:val="24"/>
        </w:rPr>
        <w:t>и вопросительного (общий и специальный вопрос) предложений.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Различение на слух, без ошибок произнесение слов</w:t>
      </w:r>
      <w:r w:rsidR="00933CAF" w:rsidRPr="003324D2">
        <w:rPr>
          <w:rFonts w:ascii="Times New Roman" w:hAnsi="Times New Roman"/>
          <w:bCs/>
          <w:sz w:val="24"/>
          <w:szCs w:val="24"/>
        </w:rPr>
        <w:t xml:space="preserve"> </w:t>
      </w:r>
      <w:r w:rsidRPr="003324D2">
        <w:rPr>
          <w:rFonts w:ascii="Times New Roman" w:hAnsi="Times New Roman"/>
          <w:bCs/>
          <w:sz w:val="24"/>
          <w:szCs w:val="24"/>
        </w:rPr>
        <w:t>с соблюдением правильного ударения и фраз/предложений с соблюдением</w:t>
      </w:r>
      <w:r w:rsidR="00933CAF" w:rsidRPr="003324D2">
        <w:rPr>
          <w:rFonts w:ascii="Times New Roman" w:hAnsi="Times New Roman"/>
          <w:bCs/>
          <w:sz w:val="24"/>
          <w:szCs w:val="24"/>
        </w:rPr>
        <w:t xml:space="preserve"> </w:t>
      </w:r>
      <w:r w:rsidRPr="003324D2">
        <w:rPr>
          <w:rFonts w:ascii="Times New Roman" w:hAnsi="Times New Roman"/>
          <w:bCs/>
          <w:sz w:val="24"/>
          <w:szCs w:val="24"/>
        </w:rPr>
        <w:t>их ритмико-интонационных особенностей.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w:t>
      </w:r>
      <w:r w:rsidR="00933CAF" w:rsidRPr="003324D2">
        <w:rPr>
          <w:rFonts w:ascii="Times New Roman" w:hAnsi="Times New Roman"/>
          <w:bCs/>
          <w:sz w:val="24"/>
          <w:szCs w:val="24"/>
        </w:rPr>
        <w:t xml:space="preserve"> </w:t>
      </w:r>
      <w:r w:rsidRPr="003324D2">
        <w:rPr>
          <w:rFonts w:ascii="Times New Roman" w:hAnsi="Times New Roman"/>
          <w:bCs/>
          <w:sz w:val="24"/>
          <w:szCs w:val="24"/>
        </w:rPr>
        <w:t>в односложных, двусложных и многосложных словах.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w:t>
      </w:r>
      <w:r w:rsidR="002368E7" w:rsidRPr="003324D2">
        <w:rPr>
          <w:rFonts w:ascii="Times New Roman" w:hAnsi="Times New Roman"/>
          <w:bCs/>
          <w:sz w:val="24"/>
          <w:szCs w:val="24"/>
        </w:rPr>
        <w:t>Деление</w:t>
      </w:r>
      <w:r w:rsidRPr="003324D2">
        <w:rPr>
          <w:rFonts w:ascii="Times New Roman" w:hAnsi="Times New Roman"/>
          <w:bCs/>
          <w:sz w:val="24"/>
          <w:szCs w:val="24"/>
        </w:rPr>
        <w:t xml:space="preserve"> некоторых звукобуквенных сочетаний при анализе изученных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Графика, орфография и пунктуация.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Правильное написание изученных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Правильная расстановка знаков препинания: точки, вопросительного</w:t>
      </w:r>
      <w:r w:rsidR="00933CAF" w:rsidRPr="003324D2">
        <w:rPr>
          <w:rFonts w:ascii="Times New Roman" w:hAnsi="Times New Roman"/>
          <w:bCs/>
          <w:sz w:val="24"/>
          <w:szCs w:val="24"/>
        </w:rPr>
        <w:t xml:space="preserve"> </w:t>
      </w:r>
      <w:r w:rsidRPr="003324D2">
        <w:rPr>
          <w:rFonts w:ascii="Times New Roman" w:hAnsi="Times New Roman"/>
          <w:bCs/>
          <w:sz w:val="24"/>
          <w:szCs w:val="24"/>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Лексическая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в устной и письменной речи интернациональных слов (doctor, film) с помощью языковой догадки.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Грамматическая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lang w:val="en-US"/>
        </w:rPr>
      </w:pPr>
      <w:r w:rsidRPr="003324D2">
        <w:rPr>
          <w:rFonts w:ascii="Times New Roman" w:hAnsi="Times New Roman"/>
          <w:bCs/>
          <w:sz w:val="24"/>
          <w:szCs w:val="24"/>
        </w:rPr>
        <w:lastRenderedPageBreak/>
        <w:t>Предложения</w:t>
      </w:r>
      <w:r w:rsidRPr="003324D2">
        <w:rPr>
          <w:rFonts w:ascii="Times New Roman" w:hAnsi="Times New Roman"/>
          <w:bCs/>
          <w:sz w:val="24"/>
          <w:szCs w:val="24"/>
          <w:lang w:val="en-US"/>
        </w:rPr>
        <w:t xml:space="preserve"> </w:t>
      </w:r>
      <w:r w:rsidRPr="003324D2">
        <w:rPr>
          <w:rFonts w:ascii="Times New Roman" w:hAnsi="Times New Roman"/>
          <w:bCs/>
          <w:sz w:val="24"/>
          <w:szCs w:val="24"/>
        </w:rPr>
        <w:t>с</w:t>
      </w:r>
      <w:r w:rsidRPr="003324D2">
        <w:rPr>
          <w:rFonts w:ascii="Times New Roman" w:hAnsi="Times New Roman"/>
          <w:bCs/>
          <w:sz w:val="24"/>
          <w:szCs w:val="24"/>
          <w:lang w:val="en-US"/>
        </w:rPr>
        <w:t xml:space="preserve"> </w:t>
      </w:r>
      <w:r w:rsidRPr="003324D2">
        <w:rPr>
          <w:rFonts w:ascii="Times New Roman" w:hAnsi="Times New Roman"/>
          <w:bCs/>
          <w:sz w:val="24"/>
          <w:szCs w:val="24"/>
        </w:rPr>
        <w:t>начальным</w:t>
      </w:r>
      <w:r w:rsidRPr="003324D2">
        <w:rPr>
          <w:rFonts w:ascii="Times New Roman" w:hAnsi="Times New Roman"/>
          <w:bCs/>
          <w:sz w:val="24"/>
          <w:szCs w:val="24"/>
          <w:lang w:val="en-US"/>
        </w:rPr>
        <w:t xml:space="preserve"> There + to be </w:t>
      </w:r>
      <w:r w:rsidRPr="003324D2">
        <w:rPr>
          <w:rFonts w:ascii="Times New Roman" w:hAnsi="Times New Roman"/>
          <w:bCs/>
          <w:sz w:val="24"/>
          <w:szCs w:val="24"/>
        </w:rPr>
        <w:t>в</w:t>
      </w:r>
      <w:r w:rsidRPr="003324D2">
        <w:rPr>
          <w:rFonts w:ascii="Times New Roman" w:hAnsi="Times New Roman"/>
          <w:bCs/>
          <w:sz w:val="24"/>
          <w:szCs w:val="24"/>
          <w:lang w:val="en-US"/>
        </w:rPr>
        <w:t xml:space="preserve"> Past Simple Tense (There was an old house near the river.).</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Побудительные предложения в отрицательной (Don’t talk, please.) форме.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lang w:val="en-US"/>
        </w:rPr>
      </w:pPr>
      <w:r w:rsidRPr="003324D2">
        <w:rPr>
          <w:rFonts w:ascii="Times New Roman" w:hAnsi="Times New Roman"/>
          <w:bCs/>
          <w:sz w:val="24"/>
          <w:szCs w:val="24"/>
        </w:rPr>
        <w:t>Конструкция</w:t>
      </w:r>
      <w:r w:rsidRPr="003324D2">
        <w:rPr>
          <w:rFonts w:ascii="Times New Roman" w:hAnsi="Times New Roman"/>
          <w:bCs/>
          <w:sz w:val="24"/>
          <w:szCs w:val="24"/>
          <w:lang w:val="en-US"/>
        </w:rPr>
        <w:t xml:space="preserve"> I’d like to ... (I’d like to read this book.).</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lang w:val="en-US"/>
        </w:rPr>
      </w:pPr>
      <w:r w:rsidRPr="003324D2">
        <w:rPr>
          <w:rFonts w:ascii="Times New Roman" w:hAnsi="Times New Roman"/>
          <w:bCs/>
          <w:sz w:val="24"/>
          <w:szCs w:val="24"/>
        </w:rPr>
        <w:t>Конструкции</w:t>
      </w:r>
      <w:r w:rsidRPr="003324D2">
        <w:rPr>
          <w:rFonts w:ascii="Times New Roman" w:hAnsi="Times New Roman"/>
          <w:bCs/>
          <w:sz w:val="24"/>
          <w:szCs w:val="24"/>
          <w:lang w:val="en-US"/>
        </w:rPr>
        <w:t xml:space="preserve"> </w:t>
      </w:r>
      <w:r w:rsidRPr="003324D2">
        <w:rPr>
          <w:rFonts w:ascii="Times New Roman" w:hAnsi="Times New Roman"/>
          <w:bCs/>
          <w:sz w:val="24"/>
          <w:szCs w:val="24"/>
        </w:rPr>
        <w:t>с</w:t>
      </w:r>
      <w:r w:rsidRPr="003324D2">
        <w:rPr>
          <w:rFonts w:ascii="Times New Roman" w:hAnsi="Times New Roman"/>
          <w:bCs/>
          <w:sz w:val="24"/>
          <w:szCs w:val="24"/>
          <w:lang w:val="en-US"/>
        </w:rPr>
        <w:t xml:space="preserve"> </w:t>
      </w:r>
      <w:r w:rsidRPr="003324D2">
        <w:rPr>
          <w:rFonts w:ascii="Times New Roman" w:hAnsi="Times New Roman"/>
          <w:bCs/>
          <w:sz w:val="24"/>
          <w:szCs w:val="24"/>
        </w:rPr>
        <w:t>глаголами</w:t>
      </w:r>
      <w:r w:rsidRPr="003324D2">
        <w:rPr>
          <w:rFonts w:ascii="Times New Roman" w:hAnsi="Times New Roman"/>
          <w:bCs/>
          <w:sz w:val="24"/>
          <w:szCs w:val="24"/>
          <w:lang w:val="en-US"/>
        </w:rPr>
        <w:t xml:space="preserve"> </w:t>
      </w:r>
      <w:r w:rsidRPr="003324D2">
        <w:rPr>
          <w:rFonts w:ascii="Times New Roman" w:hAnsi="Times New Roman"/>
          <w:bCs/>
          <w:sz w:val="24"/>
          <w:szCs w:val="24"/>
        </w:rPr>
        <w:t>на</w:t>
      </w:r>
      <w:r w:rsidRPr="003324D2">
        <w:rPr>
          <w:rFonts w:ascii="Times New Roman" w:hAnsi="Times New Roman"/>
          <w:bCs/>
          <w:sz w:val="24"/>
          <w:szCs w:val="24"/>
          <w:lang w:val="en-US"/>
        </w:rPr>
        <w:t xml:space="preserve"> -ing: to like/enjoy doing smth (I like riding my bike.).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lang w:val="en-US"/>
        </w:rPr>
      </w:pPr>
      <w:r w:rsidRPr="003324D2">
        <w:rPr>
          <w:rFonts w:ascii="Times New Roman" w:hAnsi="Times New Roman"/>
          <w:bCs/>
          <w:sz w:val="24"/>
          <w:szCs w:val="24"/>
        </w:rPr>
        <w:t>Существительные</w:t>
      </w:r>
      <w:r w:rsidRPr="003324D2">
        <w:rPr>
          <w:rFonts w:ascii="Times New Roman" w:hAnsi="Times New Roman"/>
          <w:bCs/>
          <w:sz w:val="24"/>
          <w:szCs w:val="24"/>
          <w:lang w:val="en-US"/>
        </w:rPr>
        <w:t xml:space="preserve"> </w:t>
      </w:r>
      <w:r w:rsidRPr="003324D2">
        <w:rPr>
          <w:rFonts w:ascii="Times New Roman" w:hAnsi="Times New Roman"/>
          <w:bCs/>
          <w:sz w:val="24"/>
          <w:szCs w:val="24"/>
        </w:rPr>
        <w:t>в</w:t>
      </w:r>
      <w:r w:rsidRPr="003324D2">
        <w:rPr>
          <w:rFonts w:ascii="Times New Roman" w:hAnsi="Times New Roman"/>
          <w:bCs/>
          <w:sz w:val="24"/>
          <w:szCs w:val="24"/>
          <w:lang w:val="en-US"/>
        </w:rPr>
        <w:t xml:space="preserve"> </w:t>
      </w:r>
      <w:r w:rsidRPr="003324D2">
        <w:rPr>
          <w:rFonts w:ascii="Times New Roman" w:hAnsi="Times New Roman"/>
          <w:bCs/>
          <w:sz w:val="24"/>
          <w:szCs w:val="24"/>
        </w:rPr>
        <w:t>притяжательном</w:t>
      </w:r>
      <w:r w:rsidRPr="003324D2">
        <w:rPr>
          <w:rFonts w:ascii="Times New Roman" w:hAnsi="Times New Roman"/>
          <w:bCs/>
          <w:sz w:val="24"/>
          <w:szCs w:val="24"/>
          <w:lang w:val="en-US"/>
        </w:rPr>
        <w:t xml:space="preserve"> </w:t>
      </w:r>
      <w:r w:rsidRPr="003324D2">
        <w:rPr>
          <w:rFonts w:ascii="Times New Roman" w:hAnsi="Times New Roman"/>
          <w:bCs/>
          <w:sz w:val="24"/>
          <w:szCs w:val="24"/>
        </w:rPr>
        <w:t>падеже</w:t>
      </w:r>
      <w:r w:rsidRPr="003324D2">
        <w:rPr>
          <w:rFonts w:ascii="Times New Roman" w:hAnsi="Times New Roman"/>
          <w:bCs/>
          <w:sz w:val="24"/>
          <w:szCs w:val="24"/>
          <w:lang w:val="en-US"/>
        </w:rPr>
        <w:t xml:space="preserve"> (Possessive Case; Ann’s dress, children’s toys, boys’ books).</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Слова, выражающие количество с исчисляемыми и неисчисляемыми существительными (much/many/a lot of).</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Наречия частотности (usually, often).</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Количественные числительные (13–100). Порядковые числительные (1–30).</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Вопросительные слова (when, whose, why).</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lang w:val="en-US"/>
        </w:rPr>
      </w:pPr>
      <w:r w:rsidRPr="003324D2">
        <w:rPr>
          <w:rFonts w:ascii="Times New Roman" w:hAnsi="Times New Roman"/>
          <w:bCs/>
          <w:sz w:val="24"/>
          <w:szCs w:val="24"/>
        </w:rPr>
        <w:t>Предлоги</w:t>
      </w:r>
      <w:r w:rsidRPr="003324D2">
        <w:rPr>
          <w:rFonts w:ascii="Times New Roman" w:hAnsi="Times New Roman"/>
          <w:bCs/>
          <w:sz w:val="24"/>
          <w:szCs w:val="24"/>
          <w:lang w:val="en-US"/>
        </w:rPr>
        <w:t xml:space="preserve"> </w:t>
      </w:r>
      <w:r w:rsidRPr="003324D2">
        <w:rPr>
          <w:rFonts w:ascii="Times New Roman" w:hAnsi="Times New Roman"/>
          <w:bCs/>
          <w:sz w:val="24"/>
          <w:szCs w:val="24"/>
        </w:rPr>
        <w:t>места</w:t>
      </w:r>
      <w:r w:rsidRPr="003324D2">
        <w:rPr>
          <w:rFonts w:ascii="Times New Roman" w:hAnsi="Times New Roman"/>
          <w:bCs/>
          <w:sz w:val="24"/>
          <w:szCs w:val="24"/>
          <w:lang w:val="en-US"/>
        </w:rPr>
        <w:t xml:space="preserve"> (next to, in front of, behind), </w:t>
      </w:r>
      <w:r w:rsidRPr="003324D2">
        <w:rPr>
          <w:rFonts w:ascii="Times New Roman" w:hAnsi="Times New Roman"/>
          <w:bCs/>
          <w:sz w:val="24"/>
          <w:szCs w:val="24"/>
        </w:rPr>
        <w:t>направления</w:t>
      </w:r>
      <w:r w:rsidRPr="003324D2">
        <w:rPr>
          <w:rFonts w:ascii="Times New Roman" w:hAnsi="Times New Roman"/>
          <w:bCs/>
          <w:sz w:val="24"/>
          <w:szCs w:val="24"/>
          <w:lang w:val="en-US"/>
        </w:rPr>
        <w:t xml:space="preserve"> (to), </w:t>
      </w:r>
      <w:r w:rsidRPr="003324D2">
        <w:rPr>
          <w:rFonts w:ascii="Times New Roman" w:hAnsi="Times New Roman"/>
          <w:bCs/>
          <w:sz w:val="24"/>
          <w:szCs w:val="24"/>
        </w:rPr>
        <w:t>времени</w:t>
      </w:r>
      <w:r w:rsidR="00933CAF" w:rsidRPr="003324D2">
        <w:rPr>
          <w:rFonts w:ascii="Times New Roman" w:hAnsi="Times New Roman"/>
          <w:bCs/>
          <w:sz w:val="24"/>
          <w:szCs w:val="24"/>
          <w:lang w:val="en-US"/>
        </w:rPr>
        <w:t xml:space="preserve"> </w:t>
      </w:r>
      <w:r w:rsidRPr="003324D2">
        <w:rPr>
          <w:rFonts w:ascii="Times New Roman" w:hAnsi="Times New Roman"/>
          <w:bCs/>
          <w:sz w:val="24"/>
          <w:szCs w:val="24"/>
          <w:lang w:val="en-US"/>
        </w:rPr>
        <w:t xml:space="preserve">(at, in, on </w:t>
      </w:r>
      <w:r w:rsidRPr="003324D2">
        <w:rPr>
          <w:rFonts w:ascii="Times New Roman" w:hAnsi="Times New Roman"/>
          <w:bCs/>
          <w:sz w:val="24"/>
          <w:szCs w:val="24"/>
        </w:rPr>
        <w:t>в</w:t>
      </w:r>
      <w:r w:rsidRPr="003324D2">
        <w:rPr>
          <w:rFonts w:ascii="Times New Roman" w:hAnsi="Times New Roman"/>
          <w:bCs/>
          <w:sz w:val="24"/>
          <w:szCs w:val="24"/>
          <w:lang w:val="en-US"/>
        </w:rPr>
        <w:t xml:space="preserve"> </w:t>
      </w:r>
      <w:r w:rsidRPr="003324D2">
        <w:rPr>
          <w:rFonts w:ascii="Times New Roman" w:hAnsi="Times New Roman"/>
          <w:bCs/>
          <w:sz w:val="24"/>
          <w:szCs w:val="24"/>
        </w:rPr>
        <w:t>выражениях</w:t>
      </w:r>
      <w:r w:rsidRPr="003324D2">
        <w:rPr>
          <w:rFonts w:ascii="Times New Roman" w:hAnsi="Times New Roman"/>
          <w:bCs/>
          <w:sz w:val="24"/>
          <w:szCs w:val="24"/>
          <w:lang w:val="en-US"/>
        </w:rPr>
        <w:t xml:space="preserve"> at 5 o’clock, in the morning, on Monday).</w:t>
      </w:r>
      <w:bookmarkStart w:id="25" w:name="bookmark39"/>
      <w:bookmarkStart w:id="26" w:name="bookmark40"/>
      <w:bookmarkStart w:id="27" w:name="bookmark41"/>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Социокультурные знания и умения</w:t>
      </w:r>
      <w:bookmarkEnd w:id="25"/>
      <w:bookmarkEnd w:id="26"/>
      <w:bookmarkEnd w:id="27"/>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Знание произведений детского фольклора (рифмовок, стихов, песенок), персонажей детских книг.</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8" w:name="bookmark42"/>
      <w:bookmarkStart w:id="29" w:name="bookmark43"/>
      <w:bookmarkStart w:id="30" w:name="bookmark44"/>
      <w:r w:rsidRPr="003324D2">
        <w:rPr>
          <w:rFonts w:ascii="Times New Roman" w:hAnsi="Times New Roman"/>
          <w:bCs/>
          <w:sz w:val="24"/>
          <w:szCs w:val="24"/>
        </w:rPr>
        <w:t>Компенсаторные умения</w:t>
      </w:r>
      <w:bookmarkEnd w:id="28"/>
      <w:bookmarkEnd w:id="29"/>
      <w:bookmarkEnd w:id="30"/>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Использование при чтении и аудировании языковой, в том числе контекстуальной, догадки.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Использование </w:t>
      </w:r>
      <w:r w:rsidR="00E047BA" w:rsidRPr="003324D2">
        <w:rPr>
          <w:rFonts w:ascii="Times New Roman" w:hAnsi="Times New Roman"/>
          <w:bCs/>
          <w:sz w:val="24"/>
          <w:szCs w:val="24"/>
        </w:rPr>
        <w:t xml:space="preserve">при формулировании </w:t>
      </w:r>
      <w:r w:rsidRPr="003324D2">
        <w:rPr>
          <w:rFonts w:ascii="Times New Roman" w:hAnsi="Times New Roman"/>
          <w:bCs/>
          <w:sz w:val="24"/>
          <w:szCs w:val="24"/>
        </w:rPr>
        <w:t>собственных высказываний ключевых слов, вопросов; иллюстраций.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в тексте запрашиваемой информации.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Содержание обучения в 4 классе.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Тематическое содержание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Мир моего «я».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Мир моих увлечений.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Мир вокруг меня.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Родная страна и страны изучаемого языка.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Говорение.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 диалогической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Ведение </w:t>
      </w:r>
      <w:r w:rsidR="00E4463E" w:rsidRPr="003324D2">
        <w:rPr>
          <w:rFonts w:ascii="Times New Roman" w:hAnsi="Times New Roman"/>
          <w:bCs/>
          <w:sz w:val="24"/>
          <w:szCs w:val="24"/>
        </w:rPr>
        <w:t xml:space="preserve">с использованием речевых ситуаций, ключевых слов и (или) иллюстраций </w:t>
      </w:r>
      <w:r w:rsidRPr="003324D2">
        <w:rPr>
          <w:rFonts w:ascii="Times New Roman" w:hAnsi="Times New Roman"/>
          <w:bCs/>
          <w:sz w:val="24"/>
          <w:szCs w:val="24"/>
        </w:rPr>
        <w:t>с соблюдением норм речевого этикета, принятых в стране/странах изучаемого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 монологической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Создание </w:t>
      </w:r>
      <w:r w:rsidR="00E4463E" w:rsidRPr="003324D2">
        <w:rPr>
          <w:rFonts w:ascii="Times New Roman" w:hAnsi="Times New Roman"/>
          <w:bCs/>
          <w:sz w:val="24"/>
          <w:szCs w:val="24"/>
        </w:rPr>
        <w:t>с использованием ключевых слов, вопросов и (или) иллюстраций</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w:t>
      </w:r>
      <w:r w:rsidR="00E4463E" w:rsidRPr="003324D2">
        <w:rPr>
          <w:rFonts w:ascii="Times New Roman" w:hAnsi="Times New Roman"/>
          <w:bCs/>
          <w:sz w:val="24"/>
          <w:szCs w:val="24"/>
        </w:rPr>
        <w:t>с использованием ключевых слов, вопросов</w:t>
      </w:r>
      <w:r w:rsidR="00933CAF" w:rsidRPr="003324D2">
        <w:rPr>
          <w:rFonts w:ascii="Times New Roman" w:hAnsi="Times New Roman"/>
          <w:bCs/>
          <w:sz w:val="24"/>
          <w:szCs w:val="24"/>
        </w:rPr>
        <w:t xml:space="preserve"> </w:t>
      </w:r>
      <w:r w:rsidR="00E4463E" w:rsidRPr="003324D2">
        <w:rPr>
          <w:rFonts w:ascii="Times New Roman" w:hAnsi="Times New Roman"/>
          <w:bCs/>
          <w:sz w:val="24"/>
          <w:szCs w:val="24"/>
        </w:rPr>
        <w:t xml:space="preserve">и (или) иллюстраций </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Пересказ основного содержания прочитанного текста с </w:t>
      </w:r>
      <w:r w:rsidR="00EF621F" w:rsidRPr="003324D2">
        <w:rPr>
          <w:rFonts w:ascii="Times New Roman" w:hAnsi="Times New Roman"/>
          <w:bCs/>
          <w:sz w:val="24"/>
          <w:szCs w:val="24"/>
        </w:rPr>
        <w:t>использованием</w:t>
      </w:r>
      <w:r w:rsidRPr="003324D2">
        <w:rPr>
          <w:rFonts w:ascii="Times New Roman" w:hAnsi="Times New Roman"/>
          <w:bCs/>
          <w:sz w:val="24"/>
          <w:szCs w:val="24"/>
        </w:rPr>
        <w:t xml:space="preserve"> ключевы</w:t>
      </w:r>
      <w:r w:rsidR="00EF621F" w:rsidRPr="003324D2">
        <w:rPr>
          <w:rFonts w:ascii="Times New Roman" w:hAnsi="Times New Roman"/>
          <w:bCs/>
          <w:sz w:val="24"/>
          <w:szCs w:val="24"/>
        </w:rPr>
        <w:t>х</w:t>
      </w:r>
      <w:r w:rsidRPr="003324D2">
        <w:rPr>
          <w:rFonts w:ascii="Times New Roman" w:hAnsi="Times New Roman"/>
          <w:bCs/>
          <w:sz w:val="24"/>
          <w:szCs w:val="24"/>
        </w:rPr>
        <w:t xml:space="preserve"> слов, вопрос</w:t>
      </w:r>
      <w:r w:rsidR="00EF621F" w:rsidRPr="003324D2">
        <w:rPr>
          <w:rFonts w:ascii="Times New Roman" w:hAnsi="Times New Roman"/>
          <w:bCs/>
          <w:sz w:val="24"/>
          <w:szCs w:val="24"/>
        </w:rPr>
        <w:t>ов</w:t>
      </w:r>
      <w:r w:rsidRPr="003324D2">
        <w:rPr>
          <w:rFonts w:ascii="Times New Roman" w:hAnsi="Times New Roman"/>
          <w:bCs/>
          <w:sz w:val="24"/>
          <w:szCs w:val="24"/>
        </w:rPr>
        <w:t>, план</w:t>
      </w:r>
      <w:r w:rsidR="00EF621F" w:rsidRPr="003324D2">
        <w:rPr>
          <w:rFonts w:ascii="Times New Roman" w:hAnsi="Times New Roman"/>
          <w:bCs/>
          <w:sz w:val="24"/>
          <w:szCs w:val="24"/>
        </w:rPr>
        <w:t>а</w:t>
      </w:r>
      <w:r w:rsidRPr="003324D2">
        <w:rPr>
          <w:rFonts w:ascii="Times New Roman" w:hAnsi="Times New Roman"/>
          <w:bCs/>
          <w:sz w:val="24"/>
          <w:szCs w:val="24"/>
        </w:rPr>
        <w:t xml:space="preserve"> </w:t>
      </w:r>
      <w:r w:rsidR="00267097" w:rsidRPr="003324D2">
        <w:rPr>
          <w:rFonts w:ascii="Times New Roman" w:hAnsi="Times New Roman"/>
          <w:bCs/>
          <w:sz w:val="24"/>
          <w:szCs w:val="24"/>
        </w:rPr>
        <w:t>и (или)</w:t>
      </w:r>
      <w:r w:rsidRPr="003324D2">
        <w:rPr>
          <w:rFonts w:ascii="Times New Roman" w:hAnsi="Times New Roman"/>
          <w:bCs/>
          <w:sz w:val="24"/>
          <w:szCs w:val="24"/>
        </w:rPr>
        <w:t xml:space="preserve"> иллюстраци</w:t>
      </w:r>
      <w:r w:rsidR="00EF621F" w:rsidRPr="003324D2">
        <w:rPr>
          <w:rFonts w:ascii="Times New Roman" w:hAnsi="Times New Roman"/>
          <w:bCs/>
          <w:sz w:val="24"/>
          <w:szCs w:val="24"/>
        </w:rPr>
        <w:t>й</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Краткое устное изложение результатов выполненного несложного проектного задания.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Аудирование.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 аудирования.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Понимание на слух речи учителя и </w:t>
      </w:r>
      <w:r w:rsidR="00546BBC" w:rsidRPr="003324D2">
        <w:rPr>
          <w:rFonts w:ascii="Times New Roman" w:hAnsi="Times New Roman"/>
          <w:bCs/>
          <w:sz w:val="24"/>
          <w:szCs w:val="24"/>
        </w:rPr>
        <w:t>других обучающихся</w:t>
      </w:r>
      <w:r w:rsidR="00933CAF" w:rsidRPr="003324D2">
        <w:rPr>
          <w:rFonts w:ascii="Times New Roman" w:hAnsi="Times New Roman"/>
          <w:bCs/>
          <w:sz w:val="24"/>
          <w:szCs w:val="24"/>
        </w:rPr>
        <w:t xml:space="preserve"> </w:t>
      </w:r>
      <w:r w:rsidRPr="003324D2">
        <w:rPr>
          <w:rFonts w:ascii="Times New Roman" w:hAnsi="Times New Roman"/>
          <w:bCs/>
          <w:sz w:val="24"/>
          <w:szCs w:val="24"/>
        </w:rPr>
        <w:t>и вербальная/невербальная реакция на услышанное (при непосредственном общении).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w:t>
      </w:r>
      <w:r w:rsidR="00933CAF" w:rsidRPr="003324D2">
        <w:rPr>
          <w:rFonts w:ascii="Times New Roman" w:hAnsi="Times New Roman"/>
          <w:bCs/>
          <w:sz w:val="24"/>
          <w:szCs w:val="24"/>
        </w:rPr>
        <w:t xml:space="preserve"> </w:t>
      </w:r>
      <w:r w:rsidRPr="003324D2">
        <w:rPr>
          <w:rFonts w:ascii="Times New Roman" w:hAnsi="Times New Roman"/>
          <w:bCs/>
          <w:sz w:val="24"/>
          <w:szCs w:val="24"/>
        </w:rPr>
        <w:t>с поставленной коммуникативной задачей: с пониманием основного содержания,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пониманием запрашиваемой информации (при опосредованном общении).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на слух тексте </w:t>
      </w:r>
      <w:r w:rsidR="00EF621F" w:rsidRPr="003324D2">
        <w:rPr>
          <w:rFonts w:ascii="Times New Roman" w:hAnsi="Times New Roman"/>
          <w:bCs/>
          <w:sz w:val="24"/>
          <w:szCs w:val="24"/>
        </w:rPr>
        <w:t>с использованием иллюстраций и языковой, в том числе контекстуальной, догадки</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w:t>
      </w:r>
      <w:r w:rsidR="00EF621F" w:rsidRPr="003324D2">
        <w:rPr>
          <w:rFonts w:ascii="Times New Roman" w:hAnsi="Times New Roman"/>
          <w:bCs/>
          <w:sz w:val="24"/>
          <w:szCs w:val="24"/>
        </w:rPr>
        <w:t>с использованием иллюстраций и языковой, в том числе контекстуальной, догадки</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Смысловое чтение.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вслух учебных текстов с соблюдением правил чтения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и соответствующей интонацией, понимание прочитанного.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Тексты для чтения вслух: диалог, рассказ, сказка.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w:t>
      </w:r>
      <w:r w:rsidR="00933CAF" w:rsidRPr="003324D2">
        <w:rPr>
          <w:rFonts w:ascii="Times New Roman" w:hAnsi="Times New Roman"/>
          <w:bCs/>
          <w:sz w:val="24"/>
          <w:szCs w:val="24"/>
        </w:rPr>
        <w:t xml:space="preserve"> </w:t>
      </w:r>
      <w:r w:rsidRPr="003324D2">
        <w:rPr>
          <w:rFonts w:ascii="Times New Roman" w:hAnsi="Times New Roman"/>
          <w:bCs/>
          <w:sz w:val="24"/>
          <w:szCs w:val="24"/>
        </w:rPr>
        <w:t>от поставленной коммуникативной задачи: с пониманием основного содержания,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пониманием запрашиваемой информации.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3324D2">
        <w:rPr>
          <w:rFonts w:ascii="Times New Roman" w:hAnsi="Times New Roman"/>
          <w:bCs/>
          <w:sz w:val="24"/>
          <w:szCs w:val="24"/>
        </w:rPr>
        <w:t>с использованием иллюстраций и языковой, в том числе контекстуальной, догадки</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w:t>
      </w:r>
      <w:r w:rsidR="0005600E" w:rsidRPr="003324D2">
        <w:rPr>
          <w:rFonts w:ascii="Times New Roman" w:hAnsi="Times New Roman"/>
          <w:bCs/>
          <w:sz w:val="24"/>
          <w:szCs w:val="24"/>
        </w:rPr>
        <w:t>использованием</w:t>
      </w:r>
      <w:r w:rsidRPr="003324D2">
        <w:rPr>
          <w:rFonts w:ascii="Times New Roman" w:hAnsi="Times New Roman"/>
          <w:bCs/>
          <w:sz w:val="24"/>
          <w:szCs w:val="24"/>
        </w:rPr>
        <w:t xml:space="preserve"> иллюстраци</w:t>
      </w:r>
      <w:r w:rsidR="0005600E" w:rsidRPr="003324D2">
        <w:rPr>
          <w:rFonts w:ascii="Times New Roman" w:hAnsi="Times New Roman"/>
          <w:bCs/>
          <w:sz w:val="24"/>
          <w:szCs w:val="24"/>
        </w:rPr>
        <w:t>й</w:t>
      </w:r>
      <w:r w:rsidRPr="003324D2">
        <w:rPr>
          <w:rFonts w:ascii="Times New Roman" w:hAnsi="Times New Roman"/>
          <w:bCs/>
          <w:sz w:val="24"/>
          <w:szCs w:val="24"/>
        </w:rPr>
        <w:t>, языковой, в том числе контекстуальной, догадки.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w:t>
      </w:r>
      <w:r w:rsidRPr="003324D2">
        <w:rPr>
          <w:rFonts w:ascii="Times New Roman" w:hAnsi="Times New Roman"/>
          <w:bCs/>
          <w:sz w:val="24"/>
          <w:szCs w:val="24"/>
        </w:rPr>
        <w:lastRenderedPageBreak/>
        <w:t xml:space="preserve">факты/события) текста </w:t>
      </w:r>
      <w:r w:rsidR="00EF621F" w:rsidRPr="003324D2">
        <w:rPr>
          <w:rFonts w:ascii="Times New Roman" w:hAnsi="Times New Roman"/>
          <w:bCs/>
          <w:sz w:val="24"/>
          <w:szCs w:val="24"/>
        </w:rPr>
        <w:t>с использованием иллюстраций</w:t>
      </w:r>
      <w:r w:rsidR="00933CAF" w:rsidRPr="003324D2">
        <w:rPr>
          <w:rFonts w:ascii="Times New Roman" w:hAnsi="Times New Roman"/>
          <w:bCs/>
          <w:sz w:val="24"/>
          <w:szCs w:val="24"/>
        </w:rPr>
        <w:t xml:space="preserve"> </w:t>
      </w:r>
      <w:r w:rsidR="00EF621F" w:rsidRPr="003324D2">
        <w:rPr>
          <w:rFonts w:ascii="Times New Roman" w:hAnsi="Times New Roman"/>
          <w:bCs/>
          <w:sz w:val="24"/>
          <w:szCs w:val="24"/>
        </w:rPr>
        <w:t>и языковой, в том числе контекстуальной, догадки</w:t>
      </w:r>
      <w:r w:rsidRPr="003324D2">
        <w:rPr>
          <w:rFonts w:ascii="Times New Roman" w:hAnsi="Times New Roman"/>
          <w:bCs/>
          <w:sz w:val="24"/>
          <w:szCs w:val="24"/>
        </w:rPr>
        <w:t>, в том числе контекстуальной.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Прогнозирование содержания текста на основе заголовка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не сплошных текстов (таблиц, диаграмм) и понимание представленной в них информации.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Письмо.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Написание с </w:t>
      </w:r>
      <w:r w:rsidR="00EF621F" w:rsidRPr="003324D2">
        <w:rPr>
          <w:rFonts w:ascii="Times New Roman" w:hAnsi="Times New Roman"/>
          <w:bCs/>
          <w:sz w:val="24"/>
          <w:szCs w:val="24"/>
        </w:rPr>
        <w:t>использованием</w:t>
      </w:r>
      <w:r w:rsidRPr="003324D2">
        <w:rPr>
          <w:rFonts w:ascii="Times New Roman" w:hAnsi="Times New Roman"/>
          <w:bCs/>
          <w:sz w:val="24"/>
          <w:szCs w:val="24"/>
        </w:rPr>
        <w:t xml:space="preserve"> образ</w:t>
      </w:r>
      <w:r w:rsidR="00EF621F" w:rsidRPr="003324D2">
        <w:rPr>
          <w:rFonts w:ascii="Times New Roman" w:hAnsi="Times New Roman"/>
          <w:bCs/>
          <w:sz w:val="24"/>
          <w:szCs w:val="24"/>
        </w:rPr>
        <w:t>ца</w:t>
      </w:r>
      <w:r w:rsidRPr="003324D2">
        <w:rPr>
          <w:rFonts w:ascii="Times New Roman" w:hAnsi="Times New Roman"/>
          <w:bCs/>
          <w:sz w:val="24"/>
          <w:szCs w:val="24"/>
        </w:rPr>
        <w:t xml:space="preserve"> поздравления с праздниками (с днём рождения, Новым годом, Рождеством) с выражением пожеланий.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Написание электронного сообщения личного характера с </w:t>
      </w:r>
      <w:r w:rsidR="00EF621F" w:rsidRPr="003324D2">
        <w:rPr>
          <w:rFonts w:ascii="Times New Roman" w:hAnsi="Times New Roman"/>
          <w:bCs/>
          <w:sz w:val="24"/>
          <w:szCs w:val="24"/>
        </w:rPr>
        <w:t>использованием</w:t>
      </w:r>
      <w:r w:rsidRPr="003324D2">
        <w:rPr>
          <w:rFonts w:ascii="Times New Roman" w:hAnsi="Times New Roman"/>
          <w:bCs/>
          <w:sz w:val="24"/>
          <w:szCs w:val="24"/>
        </w:rPr>
        <w:t xml:space="preserve"> образ</w:t>
      </w:r>
      <w:r w:rsidR="00EF621F" w:rsidRPr="003324D2">
        <w:rPr>
          <w:rFonts w:ascii="Times New Roman" w:hAnsi="Times New Roman"/>
          <w:bCs/>
          <w:sz w:val="24"/>
          <w:szCs w:val="24"/>
        </w:rPr>
        <w:t>ца</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Языковые знания и навыки.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Фонетическая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Ритмико-интонационные особенности повествовательного, побудительного</w:t>
      </w:r>
      <w:r w:rsidR="00933CAF" w:rsidRPr="003324D2">
        <w:rPr>
          <w:rFonts w:ascii="Times New Roman" w:hAnsi="Times New Roman"/>
          <w:bCs/>
          <w:sz w:val="24"/>
          <w:szCs w:val="24"/>
        </w:rPr>
        <w:t xml:space="preserve"> </w:t>
      </w:r>
      <w:r w:rsidRPr="003324D2">
        <w:rPr>
          <w:rFonts w:ascii="Times New Roman" w:hAnsi="Times New Roman"/>
          <w:bCs/>
          <w:sz w:val="24"/>
          <w:szCs w:val="24"/>
        </w:rPr>
        <w:t>и вопросительного (общий и специальный вопрос) предложений.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Различение на слух, без ошибок, ведущих к сбою</w:t>
      </w:r>
      <w:r w:rsidR="00933CAF" w:rsidRPr="003324D2">
        <w:rPr>
          <w:rFonts w:ascii="Times New Roman" w:hAnsi="Times New Roman"/>
          <w:bCs/>
          <w:sz w:val="24"/>
          <w:szCs w:val="24"/>
        </w:rPr>
        <w:t xml:space="preserve"> </w:t>
      </w:r>
      <w:r w:rsidRPr="003324D2">
        <w:rPr>
          <w:rFonts w:ascii="Times New Roman" w:hAnsi="Times New Roman"/>
          <w:bCs/>
          <w:sz w:val="24"/>
          <w:szCs w:val="24"/>
        </w:rPr>
        <w:t>в коммуникации, произнесение слов с соблюдением правильного ударения и фраз</w:t>
      </w:r>
      <w:r w:rsidR="00933CAF" w:rsidRPr="003324D2">
        <w:rPr>
          <w:rFonts w:ascii="Times New Roman" w:hAnsi="Times New Roman"/>
          <w:bCs/>
          <w:sz w:val="24"/>
          <w:szCs w:val="24"/>
        </w:rPr>
        <w:t xml:space="preserve"> </w:t>
      </w:r>
      <w:r w:rsidRPr="003324D2">
        <w:rPr>
          <w:rFonts w:ascii="Times New Roman" w:hAnsi="Times New Roman"/>
          <w:bCs/>
          <w:sz w:val="24"/>
          <w:szCs w:val="24"/>
        </w:rP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w:t>
      </w:r>
      <w:r w:rsidR="00933CAF" w:rsidRPr="003324D2">
        <w:rPr>
          <w:rFonts w:ascii="Times New Roman" w:hAnsi="Times New Roman"/>
          <w:bCs/>
          <w:sz w:val="24"/>
          <w:szCs w:val="24"/>
        </w:rPr>
        <w:t xml:space="preserve"> </w:t>
      </w:r>
      <w:r w:rsidRPr="003324D2">
        <w:rPr>
          <w:rFonts w:ascii="Times New Roman" w:hAnsi="Times New Roman"/>
          <w:bCs/>
          <w:sz w:val="24"/>
          <w:szCs w:val="24"/>
        </w:rPr>
        <w:t>в односложных, двусложных и многосложных словах.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w:t>
      </w:r>
      <w:r w:rsidR="002368E7" w:rsidRPr="003324D2">
        <w:rPr>
          <w:rFonts w:ascii="Times New Roman" w:hAnsi="Times New Roman"/>
          <w:bCs/>
          <w:sz w:val="24"/>
          <w:szCs w:val="24"/>
        </w:rPr>
        <w:t>Деление</w:t>
      </w:r>
      <w:r w:rsidRPr="003324D2">
        <w:rPr>
          <w:rFonts w:ascii="Times New Roman" w:hAnsi="Times New Roman"/>
          <w:bCs/>
          <w:sz w:val="24"/>
          <w:szCs w:val="24"/>
        </w:rPr>
        <w:t xml:space="preserve"> некоторых звукобуквенных сочетаний при анализе изученных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новых слов согласно основным правилам чтения с использованием полной или частичной транскрипции, по аналогии.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Графика, орфография и пунктуация.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w:t>
      </w:r>
      <w:r w:rsidR="00933CAF" w:rsidRPr="003324D2">
        <w:rPr>
          <w:rFonts w:ascii="Times New Roman" w:hAnsi="Times New Roman"/>
          <w:bCs/>
          <w:sz w:val="24"/>
          <w:szCs w:val="24"/>
        </w:rPr>
        <w:t xml:space="preserve"> </w:t>
      </w:r>
      <w:r w:rsidRPr="003324D2">
        <w:rPr>
          <w:rFonts w:ascii="Times New Roman" w:hAnsi="Times New Roman"/>
          <w:bCs/>
          <w:sz w:val="24"/>
          <w:szCs w:val="24"/>
        </w:rPr>
        <w:t>и модального глаголов, существительных в притяжательном падеже (Possessive Case).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Лексическая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и употребление в устной и письменной речи</w:t>
      </w:r>
      <w:r w:rsidR="00933CAF" w:rsidRPr="003324D2">
        <w:rPr>
          <w:rFonts w:ascii="Times New Roman" w:hAnsi="Times New Roman"/>
          <w:bCs/>
          <w:sz w:val="24"/>
          <w:szCs w:val="24"/>
        </w:rPr>
        <w:t xml:space="preserve"> </w:t>
      </w:r>
      <w:r w:rsidRPr="003324D2">
        <w:rPr>
          <w:rFonts w:ascii="Times New Roman" w:hAnsi="Times New Roman"/>
          <w:bCs/>
          <w:sz w:val="24"/>
          <w:szCs w:val="24"/>
        </w:rPr>
        <w:t>не менее 500 лексических единиц (слов, словосочетаний, речевых клише), обслуживающих ситуации общения в рамках тематического содержания речи</w:t>
      </w:r>
      <w:r w:rsidR="00933CAF" w:rsidRPr="003324D2">
        <w:rPr>
          <w:rFonts w:ascii="Times New Roman" w:hAnsi="Times New Roman"/>
          <w:bCs/>
          <w:sz w:val="24"/>
          <w:szCs w:val="24"/>
        </w:rPr>
        <w:t xml:space="preserve"> </w:t>
      </w:r>
      <w:r w:rsidRPr="003324D2">
        <w:rPr>
          <w:rFonts w:ascii="Times New Roman" w:hAnsi="Times New Roman"/>
          <w:bCs/>
          <w:sz w:val="24"/>
          <w:szCs w:val="24"/>
        </w:rPr>
        <w:t>для 4 класса, включая 350 лексических единиц, усвоенных в предыдущие два года обучения.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и образование в устной и письменной речи родственных слов</w:t>
      </w:r>
      <w:r w:rsidR="00933CAF" w:rsidRPr="003324D2">
        <w:rPr>
          <w:rFonts w:ascii="Times New Roman" w:hAnsi="Times New Roman"/>
          <w:bCs/>
          <w:sz w:val="24"/>
          <w:szCs w:val="24"/>
        </w:rPr>
        <w:t xml:space="preserve"> </w:t>
      </w:r>
      <w:r w:rsidRPr="003324D2">
        <w:rPr>
          <w:rFonts w:ascii="Times New Roman" w:hAnsi="Times New Roman"/>
          <w:bCs/>
          <w:sz w:val="24"/>
          <w:szCs w:val="24"/>
        </w:rPr>
        <w:t>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Использование языковой догадки для распознавания интернациональных слов (pilot, film).</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Грамматическая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Глаголы в Present/Past Simple Tense, Present Continuous Tense</w:t>
      </w:r>
      <w:r w:rsidR="00933CAF" w:rsidRPr="003324D2">
        <w:rPr>
          <w:rFonts w:ascii="Times New Roman" w:hAnsi="Times New Roman"/>
          <w:bCs/>
          <w:sz w:val="24"/>
          <w:szCs w:val="24"/>
        </w:rPr>
        <w:t xml:space="preserve"> </w:t>
      </w:r>
      <w:r w:rsidRPr="003324D2">
        <w:rPr>
          <w:rFonts w:ascii="Times New Roman" w:hAnsi="Times New Roman"/>
          <w:bCs/>
          <w:sz w:val="24"/>
          <w:szCs w:val="24"/>
        </w:rPr>
        <w:t>в повествовательных (утвердительных и отрицательных) и вопросительных (общий и специальный вопросы) предложениях.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Модальные глаголы must и have to.</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Конструкция</w:t>
      </w:r>
      <w:r w:rsidRPr="003324D2">
        <w:rPr>
          <w:rFonts w:ascii="Times New Roman" w:hAnsi="Times New Roman"/>
          <w:bCs/>
          <w:sz w:val="24"/>
          <w:szCs w:val="24"/>
          <w:lang w:val="en-US"/>
        </w:rPr>
        <w:t xml:space="preserve"> to be going to </w:t>
      </w:r>
      <w:r w:rsidRPr="003324D2">
        <w:rPr>
          <w:rFonts w:ascii="Times New Roman" w:hAnsi="Times New Roman"/>
          <w:bCs/>
          <w:sz w:val="24"/>
          <w:szCs w:val="24"/>
        </w:rPr>
        <w:t>и</w:t>
      </w:r>
      <w:r w:rsidRPr="003324D2">
        <w:rPr>
          <w:rFonts w:ascii="Times New Roman" w:hAnsi="Times New Roman"/>
          <w:bCs/>
          <w:sz w:val="24"/>
          <w:szCs w:val="24"/>
          <w:lang w:val="en-US"/>
        </w:rPr>
        <w:t xml:space="preserve"> Future Simple Tense </w:t>
      </w:r>
      <w:r w:rsidRPr="003324D2">
        <w:rPr>
          <w:rFonts w:ascii="Times New Roman" w:hAnsi="Times New Roman"/>
          <w:bCs/>
          <w:sz w:val="24"/>
          <w:szCs w:val="24"/>
        </w:rPr>
        <w:t>для</w:t>
      </w:r>
      <w:r w:rsidRPr="003324D2">
        <w:rPr>
          <w:rFonts w:ascii="Times New Roman" w:hAnsi="Times New Roman"/>
          <w:bCs/>
          <w:sz w:val="24"/>
          <w:szCs w:val="24"/>
          <w:lang w:val="en-US"/>
        </w:rPr>
        <w:t xml:space="preserve"> </w:t>
      </w:r>
      <w:r w:rsidRPr="003324D2">
        <w:rPr>
          <w:rFonts w:ascii="Times New Roman" w:hAnsi="Times New Roman"/>
          <w:bCs/>
          <w:sz w:val="24"/>
          <w:szCs w:val="24"/>
        </w:rPr>
        <w:t>выражения</w:t>
      </w:r>
      <w:r w:rsidRPr="003324D2">
        <w:rPr>
          <w:rFonts w:ascii="Times New Roman" w:hAnsi="Times New Roman"/>
          <w:bCs/>
          <w:sz w:val="24"/>
          <w:szCs w:val="24"/>
          <w:lang w:val="en-US"/>
        </w:rPr>
        <w:t xml:space="preserve"> </w:t>
      </w:r>
      <w:r w:rsidRPr="003324D2">
        <w:rPr>
          <w:rFonts w:ascii="Times New Roman" w:hAnsi="Times New Roman"/>
          <w:bCs/>
          <w:sz w:val="24"/>
          <w:szCs w:val="24"/>
        </w:rPr>
        <w:t>будущего</w:t>
      </w:r>
      <w:r w:rsidRPr="003324D2">
        <w:rPr>
          <w:rFonts w:ascii="Times New Roman" w:hAnsi="Times New Roman"/>
          <w:bCs/>
          <w:sz w:val="24"/>
          <w:szCs w:val="24"/>
          <w:lang w:val="en-US"/>
        </w:rPr>
        <w:t xml:space="preserve"> </w:t>
      </w:r>
      <w:r w:rsidRPr="003324D2">
        <w:rPr>
          <w:rFonts w:ascii="Times New Roman" w:hAnsi="Times New Roman"/>
          <w:bCs/>
          <w:sz w:val="24"/>
          <w:szCs w:val="24"/>
        </w:rPr>
        <w:t>действия</w:t>
      </w:r>
      <w:r w:rsidRPr="003324D2">
        <w:rPr>
          <w:rFonts w:ascii="Times New Roman" w:hAnsi="Times New Roman"/>
          <w:bCs/>
          <w:sz w:val="24"/>
          <w:szCs w:val="24"/>
          <w:lang w:val="en-US"/>
        </w:rPr>
        <w:t xml:space="preserve"> (I am going to have my birthday party on Saturday. </w:t>
      </w:r>
      <w:r w:rsidRPr="003324D2">
        <w:rPr>
          <w:rFonts w:ascii="Times New Roman" w:hAnsi="Times New Roman"/>
          <w:bCs/>
          <w:sz w:val="24"/>
          <w:szCs w:val="24"/>
        </w:rPr>
        <w:t>Wait, I’ll help you.).</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Отрицательное местоимение no.</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Степени сравнения прилагательных (формы, образованные по правилу</w:t>
      </w:r>
      <w:r w:rsidR="00933CAF" w:rsidRPr="003324D2">
        <w:rPr>
          <w:rFonts w:ascii="Times New Roman" w:hAnsi="Times New Roman"/>
          <w:bCs/>
          <w:sz w:val="24"/>
          <w:szCs w:val="24"/>
        </w:rPr>
        <w:t xml:space="preserve"> </w:t>
      </w:r>
      <w:r w:rsidRPr="003324D2">
        <w:rPr>
          <w:rFonts w:ascii="Times New Roman" w:hAnsi="Times New Roman"/>
          <w:bCs/>
          <w:sz w:val="24"/>
          <w:szCs w:val="24"/>
        </w:rPr>
        <w:t>и исключения: good – better – (the) best, bad – worse – (the) worst.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Наречия времени.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Обозначение даты и года. Обозначение времени (5 o’clock; 3 am, 2 pm).</w:t>
      </w:r>
      <w:bookmarkStart w:id="31" w:name="bookmark45"/>
      <w:bookmarkStart w:id="32" w:name="bookmark46"/>
      <w:bookmarkStart w:id="33" w:name="bookmark47"/>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Социокультурные знания и умения</w:t>
      </w:r>
      <w:bookmarkEnd w:id="31"/>
      <w:bookmarkEnd w:id="32"/>
      <w:bookmarkEnd w:id="33"/>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w:t>
      </w:r>
      <w:r w:rsidR="00933CAF" w:rsidRPr="003324D2">
        <w:rPr>
          <w:rFonts w:ascii="Times New Roman" w:hAnsi="Times New Roman"/>
          <w:bCs/>
          <w:sz w:val="24"/>
          <w:szCs w:val="24"/>
        </w:rPr>
        <w:t xml:space="preserve"> </w:t>
      </w:r>
      <w:r w:rsidRPr="003324D2">
        <w:rPr>
          <w:rFonts w:ascii="Times New Roman" w:hAnsi="Times New Roman"/>
          <w:bCs/>
          <w:sz w:val="24"/>
          <w:szCs w:val="24"/>
        </w:rPr>
        <w:t>по телефону).</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Знание произведений детского фольклора (рифмовок, стихов, песенок), персонажей детских книг.</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Краткое представление своей страны и страны/стран изучаемого языка</w:t>
      </w:r>
      <w:r w:rsidR="00933CAF" w:rsidRPr="003324D2">
        <w:rPr>
          <w:rFonts w:ascii="Times New Roman" w:hAnsi="Times New Roman"/>
          <w:bCs/>
          <w:sz w:val="24"/>
          <w:szCs w:val="24"/>
        </w:rPr>
        <w:t xml:space="preserve"> </w:t>
      </w:r>
      <w:r w:rsidRPr="003324D2">
        <w:rPr>
          <w:rFonts w:ascii="Times New Roman" w:hAnsi="Times New Roman"/>
          <w:bCs/>
          <w:sz w:val="24"/>
          <w:szCs w:val="24"/>
        </w:rPr>
        <w:t>на (названия стран и их столиц, название родного города/села; цвета национальных флагов; основные достопримечательности).</w:t>
      </w:r>
      <w:bookmarkStart w:id="34" w:name="bookmark48"/>
      <w:bookmarkStart w:id="35" w:name="bookmark49"/>
      <w:bookmarkStart w:id="36" w:name="bookmark50"/>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Компенсаторные умения</w:t>
      </w:r>
      <w:bookmarkEnd w:id="34"/>
      <w:bookmarkEnd w:id="35"/>
      <w:bookmarkEnd w:id="36"/>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Использование </w:t>
      </w:r>
      <w:r w:rsidR="00E047BA" w:rsidRPr="003324D2">
        <w:rPr>
          <w:rFonts w:ascii="Times New Roman" w:hAnsi="Times New Roman"/>
          <w:bCs/>
          <w:sz w:val="24"/>
          <w:szCs w:val="24"/>
        </w:rPr>
        <w:t xml:space="preserve">при формулировании </w:t>
      </w:r>
      <w:r w:rsidRPr="003324D2">
        <w:rPr>
          <w:rFonts w:ascii="Times New Roman" w:hAnsi="Times New Roman"/>
          <w:bCs/>
          <w:sz w:val="24"/>
          <w:szCs w:val="24"/>
        </w:rPr>
        <w:t>собственных высказываний ключевых слов, вопросов; картинок, фотографий.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Прогнозирование содержание текста для чтения на основе заголовка.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в тексте запрашиваемой информации.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Планируемые результаты освоения программы по иностранному (английскому) языку на уровне начального общего образования.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Личностные результаты освоения программы по иностранному (английскому) языку на уровне начального общего образования достигаются</w:t>
      </w:r>
      <w:r w:rsidR="00933CAF" w:rsidRPr="003324D2">
        <w:rPr>
          <w:rFonts w:ascii="Times New Roman" w:hAnsi="Times New Roman"/>
          <w:bCs/>
          <w:sz w:val="24"/>
          <w:szCs w:val="24"/>
        </w:rPr>
        <w:t xml:space="preserve"> </w:t>
      </w:r>
      <w:r w:rsidRPr="003324D2">
        <w:rPr>
          <w:rFonts w:ascii="Times New Roman" w:hAnsi="Times New Roman"/>
          <w:bCs/>
          <w:sz w:val="24"/>
          <w:szCs w:val="24"/>
        </w:rPr>
        <w:t>в единстве учебной и воспитательной деятельности в соответствии</w:t>
      </w:r>
      <w:r w:rsidR="00933CAF" w:rsidRPr="003324D2">
        <w:rPr>
          <w:rFonts w:ascii="Times New Roman" w:hAnsi="Times New Roman"/>
          <w:bCs/>
          <w:sz w:val="24"/>
          <w:szCs w:val="24"/>
        </w:rPr>
        <w:t xml:space="preserve"> </w:t>
      </w:r>
      <w:r w:rsidRPr="003324D2">
        <w:rPr>
          <w:rFonts w:ascii="Times New Roman" w:hAnsi="Times New Roman"/>
          <w:bCs/>
          <w:sz w:val="24"/>
          <w:szCs w:val="24"/>
        </w:rPr>
        <w:t>с традиционными российскими социокультурными и духовно-нравственными ценностями, принятыми в обществе правилами и нормами поведения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и способствуют процессам самопознания, самовоспитания и саморазвития, формирования внутренней позиции личности.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54300" w:rsidRPr="003324D2" w:rsidRDefault="0085276C"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w:t>
      </w:r>
      <w:r w:rsidR="00254300" w:rsidRPr="003324D2">
        <w:rPr>
          <w:rFonts w:ascii="Times New Roman" w:hAnsi="Times New Roman"/>
          <w:bCs/>
          <w:sz w:val="24"/>
          <w:szCs w:val="24"/>
        </w:rPr>
        <w:t>ражданско-патриотическое воспитание: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37" w:name="bookmark57"/>
      <w:bookmarkEnd w:id="37"/>
      <w:r w:rsidRPr="003324D2">
        <w:rPr>
          <w:rFonts w:ascii="Times New Roman" w:hAnsi="Times New Roman"/>
          <w:bCs/>
          <w:sz w:val="24"/>
          <w:szCs w:val="24"/>
        </w:rPr>
        <w:t>становление ценностного отношения к своей Родине – России;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38" w:name="bookmark58"/>
      <w:bookmarkEnd w:id="38"/>
      <w:r w:rsidRPr="003324D2">
        <w:rPr>
          <w:rFonts w:ascii="Times New Roman" w:hAnsi="Times New Roman"/>
          <w:bCs/>
          <w:sz w:val="24"/>
          <w:szCs w:val="24"/>
        </w:rPr>
        <w:t>осознание своей этнокультурной и российской гражданской идентичности;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39" w:name="bookmark59"/>
      <w:bookmarkEnd w:id="39"/>
      <w:r w:rsidRPr="003324D2">
        <w:rPr>
          <w:rFonts w:ascii="Times New Roman" w:hAnsi="Times New Roman"/>
          <w:bCs/>
          <w:sz w:val="24"/>
          <w:szCs w:val="24"/>
        </w:rPr>
        <w:t>сопричастность к прошлому, настоящему и будущему своей страны и родного края;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0" w:name="bookmark60"/>
      <w:bookmarkEnd w:id="40"/>
      <w:r w:rsidRPr="003324D2">
        <w:rPr>
          <w:rFonts w:ascii="Times New Roman" w:hAnsi="Times New Roman"/>
          <w:bCs/>
          <w:sz w:val="24"/>
          <w:szCs w:val="24"/>
        </w:rPr>
        <w:t>уважение к своему и другим народам;</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1" w:name="bookmark61"/>
      <w:bookmarkEnd w:id="41"/>
      <w:r w:rsidRPr="003324D2">
        <w:rPr>
          <w:rFonts w:ascii="Times New Roman" w:hAnsi="Times New Roman"/>
          <w:bCs/>
          <w:sz w:val="24"/>
          <w:szCs w:val="24"/>
        </w:rPr>
        <w:t>первоначальные представления о человеке как члене общества, о правах</w:t>
      </w:r>
      <w:r w:rsidR="00933CAF" w:rsidRPr="003324D2">
        <w:rPr>
          <w:rFonts w:ascii="Times New Roman" w:hAnsi="Times New Roman"/>
          <w:bCs/>
          <w:sz w:val="24"/>
          <w:szCs w:val="24"/>
        </w:rPr>
        <w:t xml:space="preserve"> </w:t>
      </w:r>
      <w:r w:rsidRPr="003324D2">
        <w:rPr>
          <w:rFonts w:ascii="Times New Roman" w:hAnsi="Times New Roman"/>
          <w:bCs/>
          <w:sz w:val="24"/>
          <w:szCs w:val="24"/>
        </w:rPr>
        <w:t>и ответственности, уважении и достоинстве человека, о нравственно-этических нормах поведения и п</w:t>
      </w:r>
      <w:r w:rsidR="0085276C" w:rsidRPr="003324D2">
        <w:rPr>
          <w:rFonts w:ascii="Times New Roman" w:hAnsi="Times New Roman"/>
          <w:bCs/>
          <w:sz w:val="24"/>
          <w:szCs w:val="24"/>
        </w:rPr>
        <w:t>равилах межличностных отношений;</w:t>
      </w:r>
    </w:p>
    <w:p w:rsidR="00254300" w:rsidRPr="003324D2" w:rsidRDefault="0085276C"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w:t>
      </w:r>
      <w:r w:rsidR="00254300" w:rsidRPr="003324D2">
        <w:rPr>
          <w:rFonts w:ascii="Times New Roman" w:hAnsi="Times New Roman"/>
          <w:bCs/>
          <w:sz w:val="24"/>
          <w:szCs w:val="24"/>
        </w:rPr>
        <w:t>уховно-нравственное воспитание: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2" w:name="bookmark62"/>
      <w:bookmarkEnd w:id="42"/>
      <w:r w:rsidRPr="003324D2">
        <w:rPr>
          <w:rFonts w:ascii="Times New Roman" w:hAnsi="Times New Roman"/>
          <w:bCs/>
          <w:sz w:val="24"/>
          <w:szCs w:val="24"/>
        </w:rPr>
        <w:t>признание индивидуальности каждого человека;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3" w:name="bookmark63"/>
      <w:bookmarkEnd w:id="43"/>
      <w:r w:rsidRPr="003324D2">
        <w:rPr>
          <w:rFonts w:ascii="Times New Roman" w:hAnsi="Times New Roman"/>
          <w:bCs/>
          <w:sz w:val="24"/>
          <w:szCs w:val="24"/>
        </w:rPr>
        <w:t>проявление сопереживания, уважения и доброжелательности;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4" w:name="bookmark64"/>
      <w:bookmarkEnd w:id="44"/>
      <w:r w:rsidRPr="003324D2">
        <w:rPr>
          <w:rFonts w:ascii="Times New Roman" w:hAnsi="Times New Roman"/>
          <w:bCs/>
          <w:sz w:val="24"/>
          <w:szCs w:val="24"/>
        </w:rPr>
        <w:t xml:space="preserve">неприятие любых форм поведения, направленных на причинение физического </w:t>
      </w:r>
      <w:r w:rsidR="0085276C" w:rsidRPr="003324D2">
        <w:rPr>
          <w:rFonts w:ascii="Times New Roman" w:hAnsi="Times New Roman"/>
          <w:bCs/>
          <w:sz w:val="24"/>
          <w:szCs w:val="24"/>
        </w:rPr>
        <w:t>и морального вреда другим людям;</w:t>
      </w:r>
    </w:p>
    <w:p w:rsidR="00254300" w:rsidRPr="003324D2" w:rsidRDefault="0085276C"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э</w:t>
      </w:r>
      <w:r w:rsidR="00254300" w:rsidRPr="003324D2">
        <w:rPr>
          <w:rFonts w:ascii="Times New Roman" w:hAnsi="Times New Roman"/>
          <w:bCs/>
          <w:sz w:val="24"/>
          <w:szCs w:val="24"/>
        </w:rPr>
        <w:t>стетическое воспитание: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5" w:name="bookmark65"/>
      <w:bookmarkEnd w:id="45"/>
      <w:r w:rsidRPr="003324D2">
        <w:rPr>
          <w:rFonts w:ascii="Times New Roman" w:hAnsi="Times New Roman"/>
          <w:bCs/>
          <w:sz w:val="24"/>
          <w:szCs w:val="24"/>
        </w:rPr>
        <w:lastRenderedPageBreak/>
        <w:t>уважительное отношение и интерес к художественной культуре, восприимчивость к разным видам искусства, традициям и творчеству своего</w:t>
      </w:r>
      <w:r w:rsidR="00933CAF" w:rsidRPr="003324D2">
        <w:rPr>
          <w:rFonts w:ascii="Times New Roman" w:hAnsi="Times New Roman"/>
          <w:bCs/>
          <w:sz w:val="24"/>
          <w:szCs w:val="24"/>
        </w:rPr>
        <w:t xml:space="preserve"> </w:t>
      </w:r>
      <w:r w:rsidRPr="003324D2">
        <w:rPr>
          <w:rFonts w:ascii="Times New Roman" w:hAnsi="Times New Roman"/>
          <w:bCs/>
          <w:sz w:val="24"/>
          <w:szCs w:val="24"/>
        </w:rPr>
        <w:t>и других народов;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6" w:name="bookmark66"/>
      <w:bookmarkEnd w:id="46"/>
      <w:r w:rsidRPr="003324D2">
        <w:rPr>
          <w:rFonts w:ascii="Times New Roman" w:hAnsi="Times New Roman"/>
          <w:bCs/>
          <w:sz w:val="24"/>
          <w:szCs w:val="24"/>
        </w:rPr>
        <w:t>стремление к самовыражению в разных ви</w:t>
      </w:r>
      <w:r w:rsidR="0085276C" w:rsidRPr="003324D2">
        <w:rPr>
          <w:rFonts w:ascii="Times New Roman" w:hAnsi="Times New Roman"/>
          <w:bCs/>
          <w:sz w:val="24"/>
          <w:szCs w:val="24"/>
        </w:rPr>
        <w:t>дах художественной деятельности;</w:t>
      </w:r>
    </w:p>
    <w:p w:rsidR="00254300" w:rsidRPr="003324D2" w:rsidRDefault="0085276C"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w:t>
      </w:r>
      <w:r w:rsidR="00254300" w:rsidRPr="003324D2">
        <w:rPr>
          <w:rFonts w:ascii="Times New Roman" w:hAnsi="Times New Roman"/>
          <w:bCs/>
          <w:sz w:val="24"/>
          <w:szCs w:val="24"/>
        </w:rPr>
        <w:t>изическое воспитание, формирование культуры здоровья и эмоционального благополучия: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7" w:name="bookmark67"/>
      <w:bookmarkEnd w:id="47"/>
      <w:r w:rsidRPr="003324D2">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8" w:name="bookmark68"/>
      <w:bookmarkEnd w:id="48"/>
      <w:r w:rsidRPr="003324D2">
        <w:rPr>
          <w:rFonts w:ascii="Times New Roman" w:hAnsi="Times New Roman"/>
          <w:bCs/>
          <w:sz w:val="24"/>
          <w:szCs w:val="24"/>
        </w:rPr>
        <w:t>бережное отношение к физи</w:t>
      </w:r>
      <w:r w:rsidR="0085276C" w:rsidRPr="003324D2">
        <w:rPr>
          <w:rFonts w:ascii="Times New Roman" w:hAnsi="Times New Roman"/>
          <w:bCs/>
          <w:sz w:val="24"/>
          <w:szCs w:val="24"/>
        </w:rPr>
        <w:t>ческому и психическому здоровью;</w:t>
      </w:r>
    </w:p>
    <w:p w:rsidR="00254300" w:rsidRPr="003324D2" w:rsidRDefault="0085276C"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w:t>
      </w:r>
      <w:r w:rsidR="00254300" w:rsidRPr="003324D2">
        <w:rPr>
          <w:rFonts w:ascii="Times New Roman" w:hAnsi="Times New Roman"/>
          <w:bCs/>
          <w:sz w:val="24"/>
          <w:szCs w:val="24"/>
        </w:rPr>
        <w:t>рудовое воспитание: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49" w:name="bookmark69"/>
      <w:bookmarkEnd w:id="49"/>
      <w:r w:rsidRPr="003324D2">
        <w:rPr>
          <w:rFonts w:ascii="Times New Roman" w:hAnsi="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w:t>
      </w:r>
      <w:r w:rsidR="00933CAF" w:rsidRPr="003324D2">
        <w:rPr>
          <w:rFonts w:ascii="Times New Roman" w:hAnsi="Times New Roman"/>
          <w:bCs/>
          <w:sz w:val="24"/>
          <w:szCs w:val="24"/>
        </w:rPr>
        <w:t xml:space="preserve"> </w:t>
      </w:r>
      <w:r w:rsidRPr="003324D2">
        <w:rPr>
          <w:rFonts w:ascii="Times New Roman" w:hAnsi="Times New Roman"/>
          <w:bCs/>
          <w:sz w:val="24"/>
          <w:szCs w:val="24"/>
        </w:rPr>
        <w:t>в различных видах трудовой деятельности</w:t>
      </w:r>
      <w:r w:rsidR="0085276C" w:rsidRPr="003324D2">
        <w:rPr>
          <w:rFonts w:ascii="Times New Roman" w:hAnsi="Times New Roman"/>
          <w:bCs/>
          <w:sz w:val="24"/>
          <w:szCs w:val="24"/>
        </w:rPr>
        <w:t>, интерес к различным профессия;</w:t>
      </w:r>
    </w:p>
    <w:p w:rsidR="00254300" w:rsidRPr="003324D2" w:rsidRDefault="0085276C"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э</w:t>
      </w:r>
      <w:r w:rsidR="00254300" w:rsidRPr="003324D2">
        <w:rPr>
          <w:rFonts w:ascii="Times New Roman" w:hAnsi="Times New Roman"/>
          <w:bCs/>
          <w:sz w:val="24"/>
          <w:szCs w:val="24"/>
        </w:rPr>
        <w:t>кологическое воспитание: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50" w:name="bookmark70"/>
      <w:bookmarkEnd w:id="50"/>
      <w:r w:rsidRPr="003324D2">
        <w:rPr>
          <w:rFonts w:ascii="Times New Roman" w:hAnsi="Times New Roman"/>
          <w:bCs/>
          <w:sz w:val="24"/>
          <w:szCs w:val="24"/>
        </w:rPr>
        <w:t>бережное отношение к природе;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51" w:name="bookmark71"/>
      <w:bookmarkEnd w:id="51"/>
      <w:r w:rsidRPr="003324D2">
        <w:rPr>
          <w:rFonts w:ascii="Times New Roman" w:hAnsi="Times New Roman"/>
          <w:bCs/>
          <w:sz w:val="24"/>
          <w:szCs w:val="24"/>
        </w:rPr>
        <w:t>неприят</w:t>
      </w:r>
      <w:r w:rsidR="0085276C" w:rsidRPr="003324D2">
        <w:rPr>
          <w:rFonts w:ascii="Times New Roman" w:hAnsi="Times New Roman"/>
          <w:bCs/>
          <w:sz w:val="24"/>
          <w:szCs w:val="24"/>
        </w:rPr>
        <w:t xml:space="preserve">ие действий, приносящих </w:t>
      </w:r>
      <w:r w:rsidR="00D030CB" w:rsidRPr="003324D2">
        <w:rPr>
          <w:rFonts w:ascii="Times New Roman" w:hAnsi="Times New Roman"/>
          <w:bCs/>
          <w:sz w:val="24"/>
          <w:szCs w:val="24"/>
        </w:rPr>
        <w:t>вред природе;</w:t>
      </w:r>
    </w:p>
    <w:p w:rsidR="00254300" w:rsidRPr="003324D2" w:rsidRDefault="0085276C"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ц</w:t>
      </w:r>
      <w:r w:rsidR="00254300" w:rsidRPr="003324D2">
        <w:rPr>
          <w:rFonts w:ascii="Times New Roman" w:hAnsi="Times New Roman"/>
          <w:bCs/>
          <w:sz w:val="24"/>
          <w:szCs w:val="24"/>
        </w:rPr>
        <w:t>енности научного познания: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52" w:name="bookmark72"/>
      <w:bookmarkEnd w:id="52"/>
      <w:r w:rsidRPr="003324D2">
        <w:rPr>
          <w:rFonts w:ascii="Times New Roman" w:hAnsi="Times New Roman"/>
          <w:bCs/>
          <w:sz w:val="24"/>
          <w:szCs w:val="24"/>
        </w:rPr>
        <w:t>первоначальные представления о научной картине мира;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53" w:name="bookmark73"/>
      <w:bookmarkEnd w:id="53"/>
      <w:r w:rsidRPr="003324D2">
        <w:rPr>
          <w:rFonts w:ascii="Times New Roman" w:hAnsi="Times New Roman"/>
          <w:bCs/>
          <w:sz w:val="24"/>
          <w:szCs w:val="24"/>
        </w:rPr>
        <w:t>познавательные интересы, активность, инициативность, любознательность</w:t>
      </w:r>
      <w:r w:rsidR="00933CAF" w:rsidRPr="003324D2">
        <w:rPr>
          <w:rFonts w:ascii="Times New Roman" w:hAnsi="Times New Roman"/>
          <w:bCs/>
          <w:sz w:val="24"/>
          <w:szCs w:val="24"/>
        </w:rPr>
        <w:t xml:space="preserve"> </w:t>
      </w:r>
      <w:r w:rsidRPr="003324D2">
        <w:rPr>
          <w:rFonts w:ascii="Times New Roman" w:hAnsi="Times New Roman"/>
          <w:bCs/>
          <w:sz w:val="24"/>
          <w:szCs w:val="24"/>
        </w:rPr>
        <w:t>и самостоятельность в познании.</w:t>
      </w:r>
      <w:bookmarkStart w:id="54" w:name="bookmark74"/>
      <w:bookmarkStart w:id="55" w:name="bookmark75"/>
      <w:bookmarkStart w:id="56" w:name="bookmark76"/>
    </w:p>
    <w:bookmarkEnd w:id="54"/>
    <w:bookmarkEnd w:id="55"/>
    <w:bookmarkEnd w:id="56"/>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57" w:name="bookmark78"/>
      <w:bookmarkEnd w:id="57"/>
      <w:r w:rsidRPr="003324D2">
        <w:rPr>
          <w:rFonts w:ascii="Times New Roman" w:hAnsi="Times New Roman"/>
          <w:bCs/>
          <w:sz w:val="24"/>
          <w:szCs w:val="24"/>
        </w:rPr>
        <w:t>сравнивать объекты, устанавливать основания для сравнения, устанавливать аналогии;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58" w:name="bookmark79"/>
      <w:bookmarkEnd w:id="58"/>
      <w:r w:rsidRPr="003324D2">
        <w:rPr>
          <w:rFonts w:ascii="Times New Roman" w:hAnsi="Times New Roman"/>
          <w:bCs/>
          <w:sz w:val="24"/>
          <w:szCs w:val="24"/>
        </w:rPr>
        <w:t>объединять части объекта (объекты) по определённому признаку;</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59" w:name="bookmark80"/>
      <w:bookmarkEnd w:id="59"/>
      <w:r w:rsidRPr="003324D2">
        <w:rPr>
          <w:rFonts w:ascii="Times New Roman" w:hAnsi="Times New Roman"/>
          <w:bCs/>
          <w:sz w:val="24"/>
          <w:szCs w:val="24"/>
        </w:rPr>
        <w:t>определять существенный признак для классификации, классифицировать предложенные объекты;</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60" w:name="bookmark81"/>
      <w:bookmarkEnd w:id="60"/>
      <w:r w:rsidRPr="003324D2">
        <w:rPr>
          <w:rFonts w:ascii="Times New Roman" w:hAnsi="Times New Roman"/>
          <w:bCs/>
          <w:sz w:val="24"/>
          <w:szCs w:val="24"/>
        </w:rPr>
        <w:t xml:space="preserve">находить закономерности и противоречия в рассматриваемых фактах, данных и наблюдениях на основе предложенного </w:t>
      </w:r>
      <w:r w:rsidR="002368E7" w:rsidRPr="003324D2">
        <w:rPr>
          <w:rFonts w:ascii="Times New Roman" w:hAnsi="Times New Roman"/>
          <w:bCs/>
          <w:sz w:val="24"/>
          <w:szCs w:val="24"/>
        </w:rPr>
        <w:t>учителем</w:t>
      </w:r>
      <w:r w:rsidRPr="003324D2">
        <w:rPr>
          <w:rFonts w:ascii="Times New Roman" w:hAnsi="Times New Roman"/>
          <w:bCs/>
          <w:sz w:val="24"/>
          <w:szCs w:val="24"/>
        </w:rPr>
        <w:t xml:space="preserve"> алгоритма;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61" w:name="bookmark82"/>
      <w:bookmarkEnd w:id="61"/>
      <w:r w:rsidRPr="003324D2">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62" w:name="bookmark83"/>
      <w:bookmarkEnd w:id="62"/>
      <w:r w:rsidRPr="003324D2">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63" w:name="bookmark84"/>
      <w:bookmarkStart w:id="64" w:name="bookmark85"/>
      <w:bookmarkEnd w:id="63"/>
      <w:bookmarkEnd w:id="64"/>
      <w:r w:rsidRPr="003324D2">
        <w:rPr>
          <w:rFonts w:ascii="Times New Roman" w:hAnsi="Times New Roman"/>
          <w:bCs/>
          <w:sz w:val="24"/>
          <w:szCs w:val="24"/>
        </w:rPr>
        <w:t xml:space="preserve">определять разрыв между реальным и желательным состоянием объекта (ситуации) на основе предложенных </w:t>
      </w:r>
      <w:r w:rsidR="002368E7" w:rsidRPr="003324D2">
        <w:rPr>
          <w:rFonts w:ascii="Times New Roman" w:hAnsi="Times New Roman"/>
          <w:bCs/>
          <w:sz w:val="24"/>
          <w:szCs w:val="24"/>
        </w:rPr>
        <w:t>учителем</w:t>
      </w:r>
      <w:r w:rsidRPr="003324D2">
        <w:rPr>
          <w:rFonts w:ascii="Times New Roman" w:hAnsi="Times New Roman"/>
          <w:bCs/>
          <w:sz w:val="24"/>
          <w:szCs w:val="24"/>
        </w:rPr>
        <w:t xml:space="preserve"> вопросов;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65" w:name="bookmark86"/>
      <w:bookmarkEnd w:id="65"/>
      <w:r w:rsidRPr="003324D2">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66" w:name="bookmark87"/>
      <w:bookmarkEnd w:id="66"/>
      <w:r w:rsidRPr="003324D2">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67" w:name="bookmark88"/>
      <w:bookmarkEnd w:id="67"/>
      <w:r w:rsidRPr="003324D2">
        <w:rPr>
          <w:rFonts w:ascii="Times New Roman" w:hAnsi="Times New Roman"/>
          <w:bCs/>
          <w:sz w:val="24"/>
          <w:szCs w:val="24"/>
        </w:rPr>
        <w:t>проводить по предложенному плану опыт, несложное исследование</w:t>
      </w:r>
      <w:r w:rsidR="00933CAF" w:rsidRPr="003324D2">
        <w:rPr>
          <w:rFonts w:ascii="Times New Roman" w:hAnsi="Times New Roman"/>
          <w:bCs/>
          <w:sz w:val="24"/>
          <w:szCs w:val="24"/>
        </w:rPr>
        <w:t xml:space="preserve"> </w:t>
      </w:r>
      <w:r w:rsidRPr="003324D2">
        <w:rPr>
          <w:rFonts w:ascii="Times New Roman" w:hAnsi="Times New Roman"/>
          <w:bCs/>
          <w:sz w:val="24"/>
          <w:szCs w:val="24"/>
        </w:rPr>
        <w:t>по установлению особенностей объекта изучения и связей между объектами (часть целое, причина следствие);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68" w:name="bookmark89"/>
      <w:bookmarkEnd w:id="68"/>
      <w:r w:rsidRPr="003324D2">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69" w:name="bookmark90"/>
      <w:bookmarkEnd w:id="69"/>
      <w:r w:rsidRPr="003324D2">
        <w:rPr>
          <w:rFonts w:ascii="Times New Roman" w:hAnsi="Times New Roman"/>
          <w:bCs/>
          <w:sz w:val="24"/>
          <w:szCs w:val="24"/>
        </w:rPr>
        <w:t>прогнозировать возможное развитие процессов, событий и их последствия</w:t>
      </w:r>
      <w:r w:rsidR="00933CAF" w:rsidRPr="003324D2">
        <w:rPr>
          <w:rFonts w:ascii="Times New Roman" w:hAnsi="Times New Roman"/>
          <w:bCs/>
          <w:sz w:val="24"/>
          <w:szCs w:val="24"/>
        </w:rPr>
        <w:t xml:space="preserve"> </w:t>
      </w:r>
      <w:r w:rsidRPr="003324D2">
        <w:rPr>
          <w:rFonts w:ascii="Times New Roman" w:hAnsi="Times New Roman"/>
          <w:bCs/>
          <w:sz w:val="24"/>
          <w:szCs w:val="24"/>
        </w:rPr>
        <w:t>в аналогичных или сходных ситуациях.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hAnsi="Times New Roman"/>
          <w:bCs/>
          <w:sz w:val="24"/>
          <w:szCs w:val="24"/>
        </w:rPr>
        <w:t>работать</w:t>
      </w:r>
      <w:r w:rsidR="00933CAF" w:rsidRPr="003324D2">
        <w:rPr>
          <w:rFonts w:ascii="Times New Roman" w:hAnsi="Times New Roman"/>
          <w:bCs/>
          <w:sz w:val="24"/>
          <w:szCs w:val="24"/>
        </w:rPr>
        <w:t xml:space="preserve"> </w:t>
      </w:r>
      <w:r w:rsidRPr="003324D2">
        <w:rPr>
          <w:rFonts w:ascii="Times New Roman" w:hAnsi="Times New Roman"/>
          <w:bCs/>
          <w:sz w:val="24"/>
          <w:szCs w:val="24"/>
        </w:rPr>
        <w:t>с информацией как часть познавательных универсальных учебных действий: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70" w:name="bookmark91"/>
      <w:bookmarkStart w:id="71" w:name="bookmark92"/>
      <w:bookmarkEnd w:id="70"/>
      <w:bookmarkEnd w:id="71"/>
      <w:r w:rsidRPr="003324D2">
        <w:rPr>
          <w:rFonts w:ascii="Times New Roman" w:hAnsi="Times New Roman"/>
          <w:bCs/>
          <w:sz w:val="24"/>
          <w:szCs w:val="24"/>
        </w:rPr>
        <w:t>выбирать источник получения информации;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72" w:name="bookmark93"/>
      <w:bookmarkEnd w:id="72"/>
      <w:r w:rsidRPr="003324D2">
        <w:rPr>
          <w:rFonts w:ascii="Times New Roman" w:hAnsi="Times New Roman"/>
          <w:bCs/>
          <w:sz w:val="24"/>
          <w:szCs w:val="24"/>
        </w:rPr>
        <w:t>согласно заданному алгоритму находить в предложенном источнике информацию, представленную в явном виде;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73" w:name="bookmark94"/>
      <w:bookmarkEnd w:id="73"/>
      <w:r w:rsidRPr="003324D2">
        <w:rPr>
          <w:rFonts w:ascii="Times New Roman" w:hAnsi="Times New Roman"/>
          <w:bCs/>
          <w:sz w:val="24"/>
          <w:szCs w:val="24"/>
        </w:rPr>
        <w:lastRenderedPageBreak/>
        <w:t>распознавать достоверную и недостоверную информацию самостоятельно</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или на основании предложенного </w:t>
      </w:r>
      <w:r w:rsidR="002368E7" w:rsidRPr="003324D2">
        <w:rPr>
          <w:rFonts w:ascii="Times New Roman" w:hAnsi="Times New Roman"/>
          <w:bCs/>
          <w:sz w:val="24"/>
          <w:szCs w:val="24"/>
        </w:rPr>
        <w:t>учителем</w:t>
      </w:r>
      <w:r w:rsidRPr="003324D2">
        <w:rPr>
          <w:rFonts w:ascii="Times New Roman" w:hAnsi="Times New Roman"/>
          <w:bCs/>
          <w:sz w:val="24"/>
          <w:szCs w:val="24"/>
        </w:rPr>
        <w:t xml:space="preserve"> способа её проверки;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74" w:name="bookmark95"/>
      <w:bookmarkEnd w:id="74"/>
      <w:r w:rsidRPr="003324D2">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w:t>
      </w:r>
      <w:r w:rsidR="00EF754D" w:rsidRPr="003324D2">
        <w:rPr>
          <w:rFonts w:ascii="Times New Roman" w:hAnsi="Times New Roman"/>
          <w:bCs/>
          <w:sz w:val="24"/>
          <w:szCs w:val="24"/>
        </w:rPr>
        <w:t>е</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75" w:name="bookmark96"/>
      <w:bookmarkEnd w:id="75"/>
      <w:r w:rsidRPr="003324D2">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76" w:name="bookmark97"/>
      <w:bookmarkEnd w:id="76"/>
      <w:r w:rsidRPr="003324D2">
        <w:rPr>
          <w:rFonts w:ascii="Times New Roman" w:hAnsi="Times New Roman"/>
          <w:bCs/>
          <w:sz w:val="24"/>
          <w:szCs w:val="24"/>
        </w:rPr>
        <w:t>самостоятельно создавать схемы, таблицы для представления информации.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hAnsi="Times New Roman"/>
          <w:bCs/>
          <w:sz w:val="24"/>
          <w:szCs w:val="24"/>
        </w:rPr>
        <w:t>общения как часть коммуникативных универсальных учебных действий: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77" w:name="bookmark99"/>
      <w:bookmarkEnd w:id="77"/>
      <w:r w:rsidRPr="003324D2">
        <w:rPr>
          <w:rFonts w:ascii="Times New Roman" w:hAnsi="Times New Roman"/>
          <w:bCs/>
          <w:sz w:val="24"/>
          <w:szCs w:val="24"/>
        </w:rPr>
        <w:t>воспринимать и формулировать суждения, выражать эмоции в соответствии</w:t>
      </w:r>
      <w:r w:rsidR="00933CAF" w:rsidRPr="003324D2">
        <w:rPr>
          <w:rFonts w:ascii="Times New Roman" w:hAnsi="Times New Roman"/>
          <w:bCs/>
          <w:sz w:val="24"/>
          <w:szCs w:val="24"/>
        </w:rPr>
        <w:t xml:space="preserve"> </w:t>
      </w:r>
      <w:r w:rsidRPr="003324D2">
        <w:rPr>
          <w:rFonts w:ascii="Times New Roman" w:hAnsi="Times New Roman"/>
          <w:bCs/>
          <w:sz w:val="24"/>
          <w:szCs w:val="24"/>
        </w:rPr>
        <w:t>с целями и условиями общения в знакомой среде;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78" w:name="bookmark100"/>
      <w:bookmarkEnd w:id="78"/>
      <w:r w:rsidRPr="003324D2">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79" w:name="bookmark101"/>
      <w:bookmarkEnd w:id="79"/>
      <w:r w:rsidRPr="003324D2">
        <w:rPr>
          <w:rFonts w:ascii="Times New Roman" w:hAnsi="Times New Roman"/>
          <w:bCs/>
          <w:sz w:val="24"/>
          <w:szCs w:val="24"/>
        </w:rPr>
        <w:t>признавать возможность существования разных точек зрения;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80" w:name="bookmark102"/>
      <w:bookmarkEnd w:id="80"/>
      <w:r w:rsidRPr="003324D2">
        <w:rPr>
          <w:rFonts w:ascii="Times New Roman" w:hAnsi="Times New Roman"/>
          <w:bCs/>
          <w:sz w:val="24"/>
          <w:szCs w:val="24"/>
        </w:rPr>
        <w:t>корректно и аргументированно высказывать своё мнение;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81" w:name="bookmark103"/>
      <w:bookmarkEnd w:id="81"/>
      <w:r w:rsidRPr="003324D2">
        <w:rPr>
          <w:rFonts w:ascii="Times New Roman" w:hAnsi="Times New Roman"/>
          <w:bCs/>
          <w:sz w:val="24"/>
          <w:szCs w:val="24"/>
        </w:rPr>
        <w:t>строить речевое высказывание в соответствии с поставленной задачей;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82" w:name="bookmark104"/>
      <w:bookmarkEnd w:id="82"/>
      <w:r w:rsidRPr="003324D2">
        <w:rPr>
          <w:rFonts w:ascii="Times New Roman" w:hAnsi="Times New Roman"/>
          <w:bCs/>
          <w:sz w:val="24"/>
          <w:szCs w:val="24"/>
        </w:rPr>
        <w:t>создавать устные и письменные тексты (описание, рассуждение, повествование);</w:t>
      </w:r>
    </w:p>
    <w:p w:rsidR="00254300" w:rsidRPr="003324D2" w:rsidRDefault="005D7C98" w:rsidP="003324D2">
      <w:pPr>
        <w:widowControl/>
        <w:tabs>
          <w:tab w:val="left" w:pos="1134"/>
        </w:tabs>
        <w:spacing w:after="0" w:line="240" w:lineRule="auto"/>
        <w:ind w:firstLine="709"/>
        <w:jc w:val="both"/>
        <w:rPr>
          <w:rFonts w:ascii="Times New Roman" w:hAnsi="Times New Roman"/>
          <w:bCs/>
          <w:sz w:val="24"/>
          <w:szCs w:val="24"/>
        </w:rPr>
      </w:pPr>
      <w:bookmarkStart w:id="83" w:name="bookmark105"/>
      <w:bookmarkEnd w:id="83"/>
      <w:r w:rsidRPr="003324D2">
        <w:rPr>
          <w:rFonts w:ascii="Times New Roman" w:hAnsi="Times New Roman"/>
          <w:bCs/>
          <w:sz w:val="24"/>
          <w:szCs w:val="24"/>
        </w:rPr>
        <w:t>подготавливать</w:t>
      </w:r>
      <w:r w:rsidR="00254300" w:rsidRPr="003324D2">
        <w:rPr>
          <w:rFonts w:ascii="Times New Roman" w:hAnsi="Times New Roman"/>
          <w:bCs/>
          <w:sz w:val="24"/>
          <w:szCs w:val="24"/>
        </w:rPr>
        <w:t xml:space="preserve"> небольшие публичные выступления;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84" w:name="bookmark106"/>
      <w:bookmarkEnd w:id="84"/>
      <w:r w:rsidRPr="003324D2">
        <w:rPr>
          <w:rFonts w:ascii="Times New Roman" w:hAnsi="Times New Roman"/>
          <w:bCs/>
          <w:sz w:val="24"/>
          <w:szCs w:val="24"/>
        </w:rPr>
        <w:t>подбирать иллюстративный материал (рисунки, фото, плакаты) к тексту выступления.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85" w:name="bookmark107"/>
      <w:bookmarkEnd w:id="85"/>
      <w:r w:rsidRPr="003324D2">
        <w:rPr>
          <w:rFonts w:ascii="Times New Roman" w:hAnsi="Times New Roman"/>
          <w:bCs/>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hAnsi="Times New Roman"/>
          <w:bCs/>
          <w:sz w:val="24"/>
          <w:szCs w:val="24"/>
        </w:rPr>
        <w:t>самоорганизации как части регулятивных универсальных учебных действий: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86" w:name="bookmark114"/>
      <w:bookmarkStart w:id="87" w:name="bookmark115"/>
      <w:bookmarkEnd w:id="86"/>
      <w:bookmarkEnd w:id="87"/>
      <w:r w:rsidRPr="003324D2">
        <w:rPr>
          <w:rFonts w:ascii="Times New Roman" w:hAnsi="Times New Roman"/>
          <w:bCs/>
          <w:sz w:val="24"/>
          <w:szCs w:val="24"/>
        </w:rPr>
        <w:t>планировать действия по решению учебной задачи для получения результата;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88" w:name="bookmark116"/>
      <w:bookmarkEnd w:id="88"/>
      <w:r w:rsidRPr="003324D2">
        <w:rPr>
          <w:rFonts w:ascii="Times New Roman" w:hAnsi="Times New Roman"/>
          <w:bCs/>
          <w:sz w:val="24"/>
          <w:szCs w:val="24"/>
        </w:rPr>
        <w:t>выстраивать последовательность выбранных действий.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hAnsi="Times New Roman"/>
          <w:bCs/>
          <w:sz w:val="24"/>
          <w:szCs w:val="24"/>
        </w:rPr>
        <w:t>самоконтроля</w:t>
      </w:r>
      <w:r w:rsidR="00933CAF" w:rsidRPr="003324D2">
        <w:rPr>
          <w:rFonts w:ascii="Times New Roman" w:hAnsi="Times New Roman"/>
          <w:bCs/>
          <w:sz w:val="24"/>
          <w:szCs w:val="24"/>
        </w:rPr>
        <w:t xml:space="preserve"> </w:t>
      </w:r>
      <w:r w:rsidRPr="003324D2">
        <w:rPr>
          <w:rFonts w:ascii="Times New Roman" w:hAnsi="Times New Roman"/>
          <w:bCs/>
          <w:sz w:val="24"/>
          <w:szCs w:val="24"/>
        </w:rPr>
        <w:t>как части регулятивных универсальных учебных действий: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89" w:name="bookmark118"/>
      <w:bookmarkEnd w:id="89"/>
      <w:r w:rsidRPr="003324D2">
        <w:rPr>
          <w:rFonts w:ascii="Times New Roman" w:hAnsi="Times New Roman"/>
          <w:bCs/>
          <w:sz w:val="24"/>
          <w:szCs w:val="24"/>
        </w:rPr>
        <w:t>устанавливать причины успеха/неудач учебной деятельности;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90" w:name="bookmark119"/>
      <w:bookmarkEnd w:id="90"/>
      <w:r w:rsidRPr="003324D2">
        <w:rPr>
          <w:rFonts w:ascii="Times New Roman" w:hAnsi="Times New Roman"/>
          <w:bCs/>
          <w:sz w:val="24"/>
          <w:szCs w:val="24"/>
        </w:rPr>
        <w:t>корректировать свои учебные действия для преодоления ошибок.</w:t>
      </w:r>
      <w:bookmarkStart w:id="91" w:name="bookmark120"/>
      <w:bookmarkStart w:id="92" w:name="bookmark121"/>
      <w:bookmarkStart w:id="93" w:name="bookmark122"/>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hAnsi="Times New Roman"/>
          <w:bCs/>
          <w:sz w:val="24"/>
          <w:szCs w:val="24"/>
        </w:rPr>
        <w:t>совместной деятельности: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94" w:name="bookmark108"/>
      <w:bookmarkStart w:id="95" w:name="_Toc108094808"/>
      <w:bookmarkStart w:id="96" w:name="_Toc108096413"/>
      <w:bookmarkEnd w:id="94"/>
      <w:r w:rsidRPr="003324D2">
        <w:rPr>
          <w:rFonts w:ascii="Times New Roman" w:hAnsi="Times New Roman"/>
          <w:bCs/>
          <w:sz w:val="24"/>
          <w:szCs w:val="24"/>
        </w:rPr>
        <w:t>формулировать краткосрочные и долгосрочные цели (индивидуальные</w:t>
      </w:r>
      <w:r w:rsidR="00933CAF" w:rsidRPr="003324D2">
        <w:rPr>
          <w:rFonts w:ascii="Times New Roman" w:hAnsi="Times New Roman"/>
          <w:bCs/>
          <w:sz w:val="24"/>
          <w:szCs w:val="24"/>
        </w:rPr>
        <w:t xml:space="preserve"> </w:t>
      </w:r>
      <w:r w:rsidRPr="003324D2">
        <w:rPr>
          <w:rFonts w:ascii="Times New Roman" w:hAnsi="Times New Roman"/>
          <w:bCs/>
          <w:sz w:val="24"/>
          <w:szCs w:val="24"/>
        </w:rPr>
        <w:t>с учётом участия в коллективных задачах) в стандартной (типовой) ситуации</w:t>
      </w:r>
      <w:r w:rsidR="00933CAF" w:rsidRPr="003324D2">
        <w:rPr>
          <w:rFonts w:ascii="Times New Roman" w:hAnsi="Times New Roman"/>
          <w:bCs/>
          <w:sz w:val="24"/>
          <w:szCs w:val="24"/>
        </w:rPr>
        <w:t xml:space="preserve"> </w:t>
      </w:r>
      <w:r w:rsidRPr="003324D2">
        <w:rPr>
          <w:rFonts w:ascii="Times New Roman" w:hAnsi="Times New Roman"/>
          <w:bCs/>
          <w:sz w:val="24"/>
          <w:szCs w:val="24"/>
        </w:rPr>
        <w:t>на основе предложенного формата планирования, распределения промежуточных шагов и сроков;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97" w:name="bookmark109"/>
      <w:bookmarkEnd w:id="97"/>
      <w:r w:rsidRPr="003324D2">
        <w:rPr>
          <w:rFonts w:ascii="Times New Roman" w:hAnsi="Times New Roman"/>
          <w:bCs/>
          <w:sz w:val="24"/>
          <w:szCs w:val="24"/>
        </w:rPr>
        <w:t>принимать цель совместной деятельности, коллективно строить действия</w:t>
      </w:r>
      <w:r w:rsidR="00933CAF" w:rsidRPr="003324D2">
        <w:rPr>
          <w:rFonts w:ascii="Times New Roman" w:hAnsi="Times New Roman"/>
          <w:bCs/>
          <w:sz w:val="24"/>
          <w:szCs w:val="24"/>
        </w:rPr>
        <w:t xml:space="preserve"> </w:t>
      </w:r>
      <w:r w:rsidRPr="003324D2">
        <w:rPr>
          <w:rFonts w:ascii="Times New Roman" w:hAnsi="Times New Roman"/>
          <w:bCs/>
          <w:sz w:val="24"/>
          <w:szCs w:val="24"/>
        </w:rPr>
        <w:t>по её достижению: распределять роли, договариваться, обсуждать процесс</w:t>
      </w:r>
      <w:r w:rsidR="00933CAF" w:rsidRPr="003324D2">
        <w:rPr>
          <w:rFonts w:ascii="Times New Roman" w:hAnsi="Times New Roman"/>
          <w:bCs/>
          <w:sz w:val="24"/>
          <w:szCs w:val="24"/>
        </w:rPr>
        <w:t xml:space="preserve"> </w:t>
      </w:r>
      <w:r w:rsidRPr="003324D2">
        <w:rPr>
          <w:rFonts w:ascii="Times New Roman" w:hAnsi="Times New Roman"/>
          <w:bCs/>
          <w:sz w:val="24"/>
          <w:szCs w:val="24"/>
        </w:rPr>
        <w:t>и результат совместной работы;</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98" w:name="bookmark110"/>
      <w:bookmarkEnd w:id="98"/>
      <w:r w:rsidRPr="003324D2">
        <w:rPr>
          <w:rFonts w:ascii="Times New Roman" w:hAnsi="Times New Roman"/>
          <w:bCs/>
          <w:sz w:val="24"/>
          <w:szCs w:val="24"/>
        </w:rPr>
        <w:t>проявлять готовность руководить, выполнять поручения, подчиняться;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99" w:name="bookmark111"/>
      <w:bookmarkEnd w:id="99"/>
      <w:r w:rsidRPr="003324D2">
        <w:rPr>
          <w:rFonts w:ascii="Times New Roman" w:hAnsi="Times New Roman"/>
          <w:bCs/>
          <w:sz w:val="24"/>
          <w:szCs w:val="24"/>
        </w:rPr>
        <w:t>ответственно выполнять свою часть работы;</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0" w:name="bookmark112"/>
      <w:bookmarkEnd w:id="100"/>
      <w:r w:rsidRPr="003324D2">
        <w:rPr>
          <w:rFonts w:ascii="Times New Roman" w:hAnsi="Times New Roman"/>
          <w:bCs/>
          <w:sz w:val="24"/>
          <w:szCs w:val="24"/>
        </w:rPr>
        <w:t>оценивать свой вклад в общий результат;</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1" w:name="bookmark113"/>
      <w:bookmarkEnd w:id="101"/>
      <w:r w:rsidRPr="003324D2">
        <w:rPr>
          <w:rFonts w:ascii="Times New Roman" w:hAnsi="Times New Roman"/>
          <w:bCs/>
          <w:sz w:val="24"/>
          <w:szCs w:val="24"/>
        </w:rPr>
        <w:t xml:space="preserve">выполнять совместные проектные задания </w:t>
      </w:r>
      <w:r w:rsidR="000709EF" w:rsidRPr="003324D2">
        <w:rPr>
          <w:rFonts w:ascii="Times New Roman" w:hAnsi="Times New Roman"/>
          <w:bCs/>
          <w:sz w:val="24"/>
          <w:szCs w:val="24"/>
        </w:rPr>
        <w:t>с использованием предложенного образца</w:t>
      </w:r>
      <w:r w:rsidRPr="003324D2">
        <w:rPr>
          <w:rFonts w:ascii="Times New Roman" w:hAnsi="Times New Roman"/>
          <w:bCs/>
          <w:sz w:val="24"/>
          <w:szCs w:val="24"/>
        </w:rPr>
        <w:t>.</w:t>
      </w:r>
    </w:p>
    <w:bookmarkEnd w:id="91"/>
    <w:bookmarkEnd w:id="92"/>
    <w:bookmarkEnd w:id="93"/>
    <w:bookmarkEnd w:id="95"/>
    <w:bookmarkEnd w:id="96"/>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w:t>
      </w:r>
      <w:r w:rsidR="00933CAF" w:rsidRPr="003324D2">
        <w:rPr>
          <w:rFonts w:ascii="Times New Roman" w:hAnsi="Times New Roman"/>
          <w:bCs/>
          <w:sz w:val="24"/>
          <w:szCs w:val="24"/>
        </w:rPr>
        <w:t xml:space="preserve"> </w:t>
      </w:r>
      <w:r w:rsidRPr="003324D2">
        <w:rPr>
          <w:rFonts w:ascii="Times New Roman" w:hAnsi="Times New Roman"/>
          <w:bCs/>
          <w:sz w:val="24"/>
          <w:szCs w:val="24"/>
        </w:rPr>
        <w:t>на применение знаний, умений и навыков в типичных учебных ситуациях</w:t>
      </w:r>
      <w:r w:rsidR="00933CAF" w:rsidRPr="003324D2">
        <w:rPr>
          <w:rFonts w:ascii="Times New Roman" w:hAnsi="Times New Roman"/>
          <w:bCs/>
          <w:sz w:val="24"/>
          <w:szCs w:val="24"/>
        </w:rPr>
        <w:t xml:space="preserve"> </w:t>
      </w:r>
      <w:r w:rsidRPr="003324D2">
        <w:rPr>
          <w:rFonts w:ascii="Times New Roman" w:hAnsi="Times New Roman"/>
          <w:bCs/>
          <w:sz w:val="24"/>
          <w:szCs w:val="24"/>
        </w:rPr>
        <w:t>и реальных жизненных условиях, отражать сформированность иноязычной коммуникативной компетенции на элементарном уровне в совокупности</w:t>
      </w:r>
      <w:r w:rsidR="00933CAF" w:rsidRPr="003324D2">
        <w:rPr>
          <w:rFonts w:ascii="Times New Roman" w:hAnsi="Times New Roman"/>
          <w:bCs/>
          <w:sz w:val="24"/>
          <w:szCs w:val="24"/>
        </w:rPr>
        <w:t xml:space="preserve"> </w:t>
      </w:r>
      <w:r w:rsidRPr="003324D2">
        <w:rPr>
          <w:rFonts w:ascii="Times New Roman" w:hAnsi="Times New Roman"/>
          <w:bCs/>
          <w:sz w:val="24"/>
          <w:szCs w:val="24"/>
        </w:rPr>
        <w:t>её составляющих – речевой, языковой, социокультурной, компенсаторной, метапредметной (учебно-познавательной).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Говорение: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2" w:name="bookmark124"/>
      <w:bookmarkEnd w:id="102"/>
      <w:r w:rsidRPr="003324D2">
        <w:rPr>
          <w:rFonts w:ascii="Times New Roman" w:hAnsi="Times New Roman"/>
          <w:bCs/>
          <w:sz w:val="24"/>
          <w:szCs w:val="24"/>
        </w:rPr>
        <w:t>вести разные виды диалогов (диалог этикетного характера, диалог-расспрос)</w:t>
      </w:r>
      <w:r w:rsidR="00933CAF" w:rsidRPr="003324D2">
        <w:rPr>
          <w:rFonts w:ascii="Times New Roman" w:hAnsi="Times New Roman"/>
          <w:bCs/>
          <w:sz w:val="24"/>
          <w:szCs w:val="24"/>
        </w:rPr>
        <w:t xml:space="preserve"> </w:t>
      </w:r>
      <w:r w:rsidRPr="003324D2">
        <w:rPr>
          <w:rFonts w:ascii="Times New Roman" w:hAnsi="Times New Roman"/>
          <w:bCs/>
          <w:sz w:val="24"/>
          <w:szCs w:val="24"/>
        </w:rPr>
        <w:t>в стандартных ситуациях неофициального общения, используя вербальные</w:t>
      </w:r>
      <w:r w:rsidR="00933CAF" w:rsidRPr="003324D2">
        <w:rPr>
          <w:rFonts w:ascii="Times New Roman" w:hAnsi="Times New Roman"/>
          <w:bCs/>
          <w:sz w:val="24"/>
          <w:szCs w:val="24"/>
        </w:rPr>
        <w:t xml:space="preserve"> </w:t>
      </w:r>
      <w:r w:rsidR="00267097" w:rsidRPr="003324D2">
        <w:rPr>
          <w:rFonts w:ascii="Times New Roman" w:hAnsi="Times New Roman"/>
          <w:bCs/>
          <w:sz w:val="24"/>
          <w:szCs w:val="24"/>
        </w:rPr>
        <w:t>и (или)</w:t>
      </w:r>
      <w:r w:rsidRPr="003324D2">
        <w:rPr>
          <w:rFonts w:ascii="Times New Roman" w:hAnsi="Times New Roman"/>
          <w:bCs/>
          <w:sz w:val="24"/>
          <w:szCs w:val="24"/>
        </w:rPr>
        <w:t xml:space="preserve"> зрительные опоры в рамках изучаемой тематики с соблюдением норм речевого этикета, принятого в стране/странах изучаемого языка (не менее 3 реплик</w:t>
      </w:r>
      <w:r w:rsidR="00933CAF" w:rsidRPr="003324D2">
        <w:rPr>
          <w:rFonts w:ascii="Times New Roman" w:hAnsi="Times New Roman"/>
          <w:bCs/>
          <w:sz w:val="24"/>
          <w:szCs w:val="24"/>
        </w:rPr>
        <w:t xml:space="preserve"> </w:t>
      </w:r>
      <w:r w:rsidRPr="003324D2">
        <w:rPr>
          <w:rFonts w:ascii="Times New Roman" w:hAnsi="Times New Roman"/>
          <w:bCs/>
          <w:sz w:val="24"/>
          <w:szCs w:val="24"/>
        </w:rPr>
        <w:t>со стороны каждого собеседника);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3" w:name="bookmark125"/>
      <w:bookmarkEnd w:id="103"/>
      <w:r w:rsidRPr="003324D2">
        <w:rPr>
          <w:rFonts w:ascii="Times New Roman" w:hAnsi="Times New Roman"/>
          <w:bCs/>
          <w:sz w:val="24"/>
          <w:szCs w:val="24"/>
        </w:rPr>
        <w:t>создавать устные связные монологические высказывания объёмом не менее</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3 фраз в рамках изучаемой тематики с </w:t>
      </w:r>
      <w:r w:rsidR="00EF621F" w:rsidRPr="003324D2">
        <w:rPr>
          <w:rFonts w:ascii="Times New Roman" w:hAnsi="Times New Roman"/>
          <w:bCs/>
          <w:sz w:val="24"/>
          <w:szCs w:val="24"/>
        </w:rPr>
        <w:t>использованием</w:t>
      </w:r>
      <w:r w:rsidRPr="003324D2">
        <w:rPr>
          <w:rFonts w:ascii="Times New Roman" w:hAnsi="Times New Roman"/>
          <w:bCs/>
          <w:sz w:val="24"/>
          <w:szCs w:val="24"/>
        </w:rPr>
        <w:t xml:space="preserve"> картин</w:t>
      </w:r>
      <w:r w:rsidR="00EF621F" w:rsidRPr="003324D2">
        <w:rPr>
          <w:rFonts w:ascii="Times New Roman" w:hAnsi="Times New Roman"/>
          <w:bCs/>
          <w:sz w:val="24"/>
          <w:szCs w:val="24"/>
        </w:rPr>
        <w:t>ок</w:t>
      </w:r>
      <w:r w:rsidRPr="003324D2">
        <w:rPr>
          <w:rFonts w:ascii="Times New Roman" w:hAnsi="Times New Roman"/>
          <w:bCs/>
          <w:sz w:val="24"/>
          <w:szCs w:val="24"/>
        </w:rPr>
        <w:t>, фотографи</w:t>
      </w:r>
      <w:r w:rsidR="00EF621F" w:rsidRPr="003324D2">
        <w:rPr>
          <w:rFonts w:ascii="Times New Roman" w:hAnsi="Times New Roman"/>
          <w:bCs/>
          <w:sz w:val="24"/>
          <w:szCs w:val="24"/>
        </w:rPr>
        <w:t>й</w:t>
      </w:r>
      <w:r w:rsidR="00933CAF" w:rsidRPr="003324D2">
        <w:rPr>
          <w:rFonts w:ascii="Times New Roman" w:hAnsi="Times New Roman"/>
          <w:bCs/>
          <w:sz w:val="24"/>
          <w:szCs w:val="24"/>
        </w:rPr>
        <w:t xml:space="preserve"> </w:t>
      </w:r>
      <w:r w:rsidR="00267097" w:rsidRPr="003324D2">
        <w:rPr>
          <w:rFonts w:ascii="Times New Roman" w:hAnsi="Times New Roman"/>
          <w:bCs/>
          <w:sz w:val="24"/>
          <w:szCs w:val="24"/>
        </w:rPr>
        <w:t>и (или)</w:t>
      </w:r>
      <w:r w:rsidRPr="003324D2">
        <w:rPr>
          <w:rFonts w:ascii="Times New Roman" w:hAnsi="Times New Roman"/>
          <w:bCs/>
          <w:sz w:val="24"/>
          <w:szCs w:val="24"/>
        </w:rPr>
        <w:t xml:space="preserve"> ключевы</w:t>
      </w:r>
      <w:r w:rsidR="00EF621F" w:rsidRPr="003324D2">
        <w:rPr>
          <w:rFonts w:ascii="Times New Roman" w:hAnsi="Times New Roman"/>
          <w:bCs/>
          <w:sz w:val="24"/>
          <w:szCs w:val="24"/>
        </w:rPr>
        <w:t xml:space="preserve">х </w:t>
      </w:r>
      <w:r w:rsidRPr="003324D2">
        <w:rPr>
          <w:rFonts w:ascii="Times New Roman" w:hAnsi="Times New Roman"/>
          <w:bCs/>
          <w:sz w:val="24"/>
          <w:szCs w:val="24"/>
        </w:rPr>
        <w:t>слов, вопрос</w:t>
      </w:r>
      <w:r w:rsidR="00EF621F" w:rsidRPr="003324D2">
        <w:rPr>
          <w:rFonts w:ascii="Times New Roman" w:hAnsi="Times New Roman"/>
          <w:bCs/>
          <w:sz w:val="24"/>
          <w:szCs w:val="24"/>
        </w:rPr>
        <w:t>ов</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Аудирование: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4" w:name="bookmark126"/>
      <w:bookmarkEnd w:id="104"/>
      <w:r w:rsidRPr="003324D2">
        <w:rPr>
          <w:rFonts w:ascii="Times New Roman" w:hAnsi="Times New Roman"/>
          <w:bCs/>
          <w:sz w:val="24"/>
          <w:szCs w:val="24"/>
        </w:rPr>
        <w:t xml:space="preserve">воспринимать на слух и понимать речь учителя и </w:t>
      </w:r>
      <w:r w:rsidR="00546BBC" w:rsidRPr="003324D2">
        <w:rPr>
          <w:rFonts w:ascii="Times New Roman" w:hAnsi="Times New Roman"/>
          <w:bCs/>
          <w:sz w:val="24"/>
          <w:szCs w:val="24"/>
        </w:rPr>
        <w:t>других обучающихся</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5" w:name="bookmark127"/>
      <w:bookmarkEnd w:id="105"/>
      <w:r w:rsidRPr="003324D2">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w:t>
      </w:r>
      <w:r w:rsidR="00933CAF" w:rsidRPr="003324D2">
        <w:rPr>
          <w:rFonts w:ascii="Times New Roman" w:hAnsi="Times New Roman"/>
          <w:bCs/>
          <w:sz w:val="24"/>
          <w:szCs w:val="24"/>
        </w:rPr>
        <w:t xml:space="preserve"> </w:t>
      </w:r>
      <w:r w:rsidRPr="003324D2">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Смысловое чтение: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6" w:name="bookmark128"/>
      <w:bookmarkEnd w:id="106"/>
      <w:r w:rsidRPr="003324D2">
        <w:rPr>
          <w:rFonts w:ascii="Times New Roman" w:hAnsi="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7" w:name="bookmark129"/>
      <w:bookmarkEnd w:id="107"/>
      <w:r w:rsidRPr="003324D2">
        <w:rPr>
          <w:rFonts w:ascii="Times New Roman" w:hAnsi="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w:t>
      </w:r>
      <w:r w:rsidR="00933CAF" w:rsidRPr="003324D2">
        <w:rPr>
          <w:rFonts w:ascii="Times New Roman" w:hAnsi="Times New Roman"/>
          <w:bCs/>
          <w:sz w:val="24"/>
          <w:szCs w:val="24"/>
        </w:rPr>
        <w:t xml:space="preserve"> </w:t>
      </w:r>
      <w:r w:rsidRPr="003324D2">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Письмо: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8" w:name="bookmark130"/>
      <w:bookmarkEnd w:id="108"/>
      <w:r w:rsidRPr="003324D2">
        <w:rPr>
          <w:rFonts w:ascii="Times New Roman" w:hAnsi="Times New Roman"/>
          <w:bCs/>
          <w:sz w:val="24"/>
          <w:szCs w:val="24"/>
        </w:rPr>
        <w:t>заполнять простые формуляры, сообщая о себе основные сведения,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в соответствии с нормами, принятыми в стране/странах изучаемого языка;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09" w:name="bookmark131"/>
      <w:bookmarkEnd w:id="109"/>
      <w:r w:rsidRPr="003324D2">
        <w:rPr>
          <w:rFonts w:ascii="Times New Roman" w:hAnsi="Times New Roman"/>
          <w:bCs/>
          <w:sz w:val="24"/>
          <w:szCs w:val="24"/>
        </w:rPr>
        <w:t xml:space="preserve">писать с </w:t>
      </w:r>
      <w:r w:rsidR="00EF621F" w:rsidRPr="003324D2">
        <w:rPr>
          <w:rFonts w:ascii="Times New Roman" w:hAnsi="Times New Roman"/>
          <w:bCs/>
          <w:sz w:val="24"/>
          <w:szCs w:val="24"/>
        </w:rPr>
        <w:t>использованием</w:t>
      </w:r>
      <w:r w:rsidRPr="003324D2">
        <w:rPr>
          <w:rFonts w:ascii="Times New Roman" w:hAnsi="Times New Roman"/>
          <w:bCs/>
          <w:sz w:val="24"/>
          <w:szCs w:val="24"/>
        </w:rPr>
        <w:t xml:space="preserve"> образ</w:t>
      </w:r>
      <w:r w:rsidR="00EF621F" w:rsidRPr="003324D2">
        <w:rPr>
          <w:rFonts w:ascii="Times New Roman" w:hAnsi="Times New Roman"/>
          <w:bCs/>
          <w:sz w:val="24"/>
          <w:szCs w:val="24"/>
        </w:rPr>
        <w:t>ца</w:t>
      </w:r>
      <w:r w:rsidRPr="003324D2">
        <w:rPr>
          <w:rFonts w:ascii="Times New Roman" w:hAnsi="Times New Roman"/>
          <w:bCs/>
          <w:sz w:val="24"/>
          <w:szCs w:val="24"/>
        </w:rPr>
        <w:t xml:space="preserve"> короткие поздравления с праздниками</w:t>
      </w:r>
      <w:r w:rsidR="00933CAF" w:rsidRPr="003324D2">
        <w:rPr>
          <w:rFonts w:ascii="Times New Roman" w:hAnsi="Times New Roman"/>
          <w:bCs/>
          <w:sz w:val="24"/>
          <w:szCs w:val="24"/>
        </w:rPr>
        <w:t xml:space="preserve"> </w:t>
      </w:r>
      <w:r w:rsidRPr="003324D2">
        <w:rPr>
          <w:rFonts w:ascii="Times New Roman" w:hAnsi="Times New Roman"/>
          <w:bCs/>
          <w:sz w:val="24"/>
          <w:szCs w:val="24"/>
        </w:rPr>
        <w:t>(с днём рождения, Новым годом).</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Языковые знания и навыки.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Фонетическая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0" w:name="bookmark132"/>
      <w:bookmarkEnd w:id="110"/>
      <w:r w:rsidRPr="003324D2">
        <w:rPr>
          <w:rFonts w:ascii="Times New Roman" w:hAnsi="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1" w:name="bookmark133"/>
      <w:bookmarkEnd w:id="111"/>
      <w:r w:rsidRPr="003324D2">
        <w:rPr>
          <w:rFonts w:ascii="Times New Roman" w:hAnsi="Times New Roman"/>
          <w:bCs/>
          <w:sz w:val="24"/>
          <w:szCs w:val="24"/>
        </w:rPr>
        <w:t>применять правила чтения гласных в открытом и закрытом слоге</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в односложных словах, </w:t>
      </w:r>
      <w:r w:rsidR="009110CC" w:rsidRPr="003324D2">
        <w:rPr>
          <w:rFonts w:ascii="Times New Roman" w:hAnsi="Times New Roman"/>
          <w:bCs/>
          <w:sz w:val="24"/>
          <w:szCs w:val="24"/>
        </w:rPr>
        <w:t>выделять</w:t>
      </w:r>
      <w:r w:rsidRPr="003324D2">
        <w:rPr>
          <w:rFonts w:ascii="Times New Roman" w:hAnsi="Times New Roman"/>
          <w:bCs/>
          <w:sz w:val="24"/>
          <w:szCs w:val="24"/>
        </w:rPr>
        <w:t xml:space="preserve"> некоторые звукобуквенные сочетания</w:t>
      </w:r>
      <w:r w:rsidR="00933CAF" w:rsidRPr="003324D2">
        <w:rPr>
          <w:rFonts w:ascii="Times New Roman" w:hAnsi="Times New Roman"/>
          <w:bCs/>
          <w:sz w:val="24"/>
          <w:szCs w:val="24"/>
        </w:rPr>
        <w:t xml:space="preserve"> </w:t>
      </w:r>
      <w:r w:rsidRPr="003324D2">
        <w:rPr>
          <w:rFonts w:ascii="Times New Roman" w:hAnsi="Times New Roman"/>
          <w:bCs/>
          <w:sz w:val="24"/>
          <w:szCs w:val="24"/>
        </w:rPr>
        <w:t>при анализе знакомых слов; озвучивать транскрипционные знаки, отличать</w:t>
      </w:r>
      <w:r w:rsidR="00933CAF" w:rsidRPr="003324D2">
        <w:rPr>
          <w:rFonts w:ascii="Times New Roman" w:hAnsi="Times New Roman"/>
          <w:bCs/>
          <w:sz w:val="24"/>
          <w:szCs w:val="24"/>
        </w:rPr>
        <w:t xml:space="preserve"> </w:t>
      </w:r>
      <w:r w:rsidRPr="003324D2">
        <w:rPr>
          <w:rFonts w:ascii="Times New Roman" w:hAnsi="Times New Roman"/>
          <w:bCs/>
          <w:sz w:val="24"/>
          <w:szCs w:val="24"/>
        </w:rPr>
        <w:t>их от букв;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2" w:name="bookmark134"/>
      <w:bookmarkEnd w:id="112"/>
      <w:r w:rsidRPr="003324D2">
        <w:rPr>
          <w:rFonts w:ascii="Times New Roman" w:hAnsi="Times New Roman"/>
          <w:bCs/>
          <w:sz w:val="24"/>
          <w:szCs w:val="24"/>
        </w:rPr>
        <w:t>читать новые слова согласно основным правилам чтения;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3" w:name="bookmark135"/>
      <w:bookmarkEnd w:id="113"/>
      <w:r w:rsidRPr="003324D2">
        <w:rPr>
          <w:rFonts w:ascii="Times New Roman" w:hAnsi="Times New Roman"/>
          <w:bCs/>
          <w:sz w:val="24"/>
          <w:szCs w:val="24"/>
        </w:rPr>
        <w:t>различать на слух и правильно произносить слова и фразы/предложения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соблюдением их ритмико-интонационных особенностей.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Графика, орфография и пунктуация: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4" w:name="bookmark136"/>
      <w:bookmarkEnd w:id="114"/>
      <w:r w:rsidRPr="003324D2">
        <w:rPr>
          <w:rFonts w:ascii="Times New Roman" w:hAnsi="Times New Roman"/>
          <w:bCs/>
          <w:sz w:val="24"/>
          <w:szCs w:val="24"/>
        </w:rPr>
        <w:t>правильно писать изученные слова;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5" w:name="bookmark137"/>
      <w:bookmarkEnd w:id="115"/>
      <w:r w:rsidRPr="003324D2">
        <w:rPr>
          <w:rFonts w:ascii="Times New Roman" w:hAnsi="Times New Roman"/>
          <w:bCs/>
          <w:sz w:val="24"/>
          <w:szCs w:val="24"/>
        </w:rPr>
        <w:t>заполнять пропуски словами; дописывать предложения;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6" w:name="bookmark138"/>
      <w:bookmarkEnd w:id="116"/>
      <w:r w:rsidRPr="003324D2">
        <w:rPr>
          <w:rFonts w:ascii="Times New Roman" w:hAnsi="Times New Roman"/>
          <w:bCs/>
          <w:sz w:val="24"/>
          <w:szCs w:val="24"/>
        </w:rPr>
        <w:t>правильно расставлять знаки препинания (точка, вопросительный</w:t>
      </w:r>
      <w:r w:rsidR="00933CAF" w:rsidRPr="003324D2">
        <w:rPr>
          <w:rFonts w:ascii="Times New Roman" w:hAnsi="Times New Roman"/>
          <w:bCs/>
          <w:sz w:val="24"/>
          <w:szCs w:val="24"/>
        </w:rPr>
        <w:t xml:space="preserve"> </w:t>
      </w:r>
      <w:r w:rsidRPr="003324D2">
        <w:rPr>
          <w:rFonts w:ascii="Times New Roman" w:hAnsi="Times New Roman"/>
          <w:bCs/>
          <w:sz w:val="24"/>
          <w:szCs w:val="24"/>
        </w:rPr>
        <w:t>и восклицательный знаки в конце предложения) и использовать знак апострофа</w:t>
      </w:r>
      <w:r w:rsidR="00933CAF" w:rsidRPr="003324D2">
        <w:rPr>
          <w:rFonts w:ascii="Times New Roman" w:hAnsi="Times New Roman"/>
          <w:bCs/>
          <w:sz w:val="24"/>
          <w:szCs w:val="24"/>
        </w:rPr>
        <w:t xml:space="preserve"> </w:t>
      </w:r>
      <w:r w:rsidRPr="003324D2">
        <w:rPr>
          <w:rFonts w:ascii="Times New Roman" w:hAnsi="Times New Roman"/>
          <w:bCs/>
          <w:sz w:val="24"/>
          <w:szCs w:val="24"/>
        </w:rPr>
        <w:t>в сокращённых формах глагола-связки, вспомогательного и модального глаголов.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Лексическая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7" w:name="bookmark139"/>
      <w:bookmarkEnd w:id="117"/>
      <w:r w:rsidRPr="003324D2">
        <w:rPr>
          <w:rFonts w:ascii="Times New Roman" w:hAnsi="Times New Roman"/>
          <w:bCs/>
          <w:sz w:val="24"/>
          <w:szCs w:val="24"/>
        </w:rPr>
        <w:t>распознавать и употреблять в устной и письменной речи не менее</w:t>
      </w:r>
      <w:r w:rsidR="00933CAF" w:rsidRPr="003324D2">
        <w:rPr>
          <w:rFonts w:ascii="Times New Roman" w:hAnsi="Times New Roman"/>
          <w:bCs/>
          <w:sz w:val="24"/>
          <w:szCs w:val="24"/>
        </w:rPr>
        <w:t xml:space="preserve"> </w:t>
      </w:r>
      <w:r w:rsidRPr="003324D2">
        <w:rPr>
          <w:rFonts w:ascii="Times New Roman" w:hAnsi="Times New Roman"/>
          <w:bCs/>
          <w:sz w:val="24"/>
          <w:szCs w:val="24"/>
        </w:rP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8" w:name="bookmark140"/>
      <w:bookmarkEnd w:id="118"/>
      <w:r w:rsidRPr="003324D2">
        <w:rPr>
          <w:rFonts w:ascii="Times New Roman" w:hAnsi="Times New Roman"/>
          <w:bCs/>
          <w:sz w:val="24"/>
          <w:szCs w:val="24"/>
        </w:rPr>
        <w:t>использовать языковую догадку в распознавании интернациональных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Грамматическая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19" w:name="bookmark141"/>
      <w:bookmarkEnd w:id="119"/>
      <w:r w:rsidRPr="003324D2">
        <w:rPr>
          <w:rFonts w:ascii="Times New Roman" w:hAnsi="Times New Roman"/>
          <w:bCs/>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w:t>
      </w:r>
      <w:r w:rsidR="00933CAF" w:rsidRPr="003324D2">
        <w:rPr>
          <w:rFonts w:ascii="Times New Roman" w:hAnsi="Times New Roman"/>
          <w:bCs/>
          <w:sz w:val="24"/>
          <w:szCs w:val="24"/>
        </w:rPr>
        <w:t xml:space="preserve"> </w:t>
      </w:r>
      <w:r w:rsidRPr="003324D2">
        <w:rPr>
          <w:rFonts w:ascii="Times New Roman" w:hAnsi="Times New Roman"/>
          <w:bCs/>
          <w:sz w:val="24"/>
          <w:szCs w:val="24"/>
        </w:rPr>
        <w:t>(в утвердительной форме);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0" w:name="bookmark142"/>
      <w:bookmarkEnd w:id="120"/>
      <w:r w:rsidRPr="003324D2">
        <w:rPr>
          <w:rFonts w:ascii="Times New Roman" w:hAnsi="Times New Roman"/>
          <w:bCs/>
          <w:sz w:val="24"/>
          <w:szCs w:val="24"/>
        </w:rPr>
        <w:t>распознавать и употреблять нераспространённые и распространённые простые предложения;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1" w:name="bookmark143"/>
      <w:bookmarkEnd w:id="121"/>
      <w:r w:rsidRPr="003324D2">
        <w:rPr>
          <w:rFonts w:ascii="Times New Roman" w:hAnsi="Times New Roman"/>
          <w:bCs/>
          <w:sz w:val="24"/>
          <w:szCs w:val="24"/>
        </w:rPr>
        <w:t>распознавать и употреблять в устной и письменной речи предложения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начальным It;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2" w:name="bookmark144"/>
      <w:bookmarkEnd w:id="122"/>
      <w:r w:rsidRPr="003324D2">
        <w:rPr>
          <w:rFonts w:ascii="Times New Roman" w:hAnsi="Times New Roman"/>
          <w:bCs/>
          <w:sz w:val="24"/>
          <w:szCs w:val="24"/>
        </w:rPr>
        <w:t>распознавать и употреблять в устной и письменной речи предложения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начальным There + to be в Present Simple Tense;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3" w:name="bookmark145"/>
      <w:bookmarkEnd w:id="123"/>
      <w:r w:rsidRPr="003324D2">
        <w:rPr>
          <w:rFonts w:ascii="Times New Roman" w:hAnsi="Times New Roman"/>
          <w:bCs/>
          <w:sz w:val="24"/>
          <w:szCs w:val="24"/>
        </w:rPr>
        <w:t>распознавать и употреблять в устной и письменной речи простые предложения с простым глагольным сказуемым (He speaks English.);</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4" w:name="bookmark146"/>
      <w:bookmarkEnd w:id="124"/>
      <w:r w:rsidRPr="003324D2">
        <w:rPr>
          <w:rFonts w:ascii="Times New Roman" w:hAnsi="Times New Roman"/>
          <w:bCs/>
          <w:sz w:val="24"/>
          <w:szCs w:val="24"/>
        </w:rPr>
        <w:t>распознавать и употреблять в устной и письменной речи предложения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составным глагольным сказуемым (I want to dance. She can skate well.);</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5" w:name="bookmark147"/>
      <w:bookmarkEnd w:id="125"/>
      <w:r w:rsidRPr="003324D2">
        <w:rPr>
          <w:rFonts w:ascii="Times New Roman" w:hAnsi="Times New Roman"/>
          <w:bCs/>
          <w:sz w:val="24"/>
          <w:szCs w:val="24"/>
        </w:rPr>
        <w:lastRenderedPageBreak/>
        <w:t>распознавать и употреблять в устной и письменной речи предложения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глаголом-связкой to be в Present Simple Tense в составе таких фраз, как I’m Dima, I’m eight. I’m fine. I’m sorry. It’s... Is it.? What’s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6" w:name="bookmark148"/>
      <w:bookmarkEnd w:id="126"/>
      <w:r w:rsidRPr="003324D2">
        <w:rPr>
          <w:rFonts w:ascii="Times New Roman" w:hAnsi="Times New Roman"/>
          <w:bCs/>
          <w:sz w:val="24"/>
          <w:szCs w:val="24"/>
        </w:rPr>
        <w:t>распознавать и употреблять в устной и письменной речи предложения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краткими глагольными формами;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7" w:name="bookmark149"/>
      <w:bookmarkEnd w:id="127"/>
      <w:r w:rsidRPr="003324D2">
        <w:rPr>
          <w:rFonts w:ascii="Times New Roman" w:hAnsi="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w:t>
      </w:r>
      <w:r w:rsidR="00933CAF" w:rsidRPr="003324D2">
        <w:rPr>
          <w:rFonts w:ascii="Times New Roman" w:hAnsi="Times New Roman"/>
          <w:bCs/>
          <w:sz w:val="24"/>
          <w:szCs w:val="24"/>
        </w:rPr>
        <w:t xml:space="preserve"> </w:t>
      </w:r>
      <w:r w:rsidRPr="003324D2">
        <w:rPr>
          <w:rFonts w:ascii="Times New Roman" w:hAnsi="Times New Roman"/>
          <w:bCs/>
          <w:sz w:val="24"/>
          <w:szCs w:val="24"/>
        </w:rPr>
        <w:t>(Come in, please.);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8" w:name="bookmark150"/>
      <w:bookmarkEnd w:id="128"/>
      <w:r w:rsidRPr="003324D2">
        <w:rPr>
          <w:rFonts w:ascii="Times New Roman" w:hAnsi="Times New Roman"/>
          <w:bCs/>
          <w:sz w:val="24"/>
          <w:szCs w:val="24"/>
        </w:rPr>
        <w:t>распознавать и употреблять в устной и письменной речи настоящее простое время (Present Simple Tense) в повествовательных (утвердительных</w:t>
      </w:r>
      <w:r w:rsidR="00933CAF" w:rsidRPr="003324D2">
        <w:rPr>
          <w:rFonts w:ascii="Times New Roman" w:hAnsi="Times New Roman"/>
          <w:bCs/>
          <w:sz w:val="24"/>
          <w:szCs w:val="24"/>
        </w:rPr>
        <w:t xml:space="preserve"> </w:t>
      </w:r>
      <w:r w:rsidRPr="003324D2">
        <w:rPr>
          <w:rFonts w:ascii="Times New Roman" w:hAnsi="Times New Roman"/>
          <w:bCs/>
          <w:sz w:val="24"/>
          <w:szCs w:val="24"/>
        </w:rPr>
        <w:t>и отрицательных) и вопросительных (общий и специальный вопрос) предложениях;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29" w:name="bookmark151"/>
      <w:bookmarkEnd w:id="129"/>
      <w:r w:rsidRPr="003324D2">
        <w:rPr>
          <w:rFonts w:ascii="Times New Roman" w:hAnsi="Times New Roman"/>
          <w:bCs/>
          <w:sz w:val="24"/>
          <w:szCs w:val="24"/>
        </w:rPr>
        <w:t>распознавать и употреблять в устной и письменной речи глагольную конструкцию have got (I’ve got ... Have you got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30" w:name="bookmark152"/>
      <w:bookmarkEnd w:id="130"/>
      <w:r w:rsidRPr="003324D2">
        <w:rPr>
          <w:rFonts w:ascii="Times New Roman" w:hAnsi="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31" w:name="bookmark153"/>
      <w:bookmarkEnd w:id="131"/>
      <w:r w:rsidRPr="003324D2">
        <w:rPr>
          <w:rFonts w:ascii="Times New Roman" w:hAnsi="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32" w:name="bookmark154"/>
      <w:bookmarkEnd w:id="132"/>
      <w:r w:rsidRPr="003324D2">
        <w:rPr>
          <w:rFonts w:ascii="Times New Roman" w:hAnsi="Times New Roman"/>
          <w:bCs/>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w:t>
      </w:r>
      <w:r w:rsidR="00933CAF" w:rsidRPr="003324D2">
        <w:rPr>
          <w:rFonts w:ascii="Times New Roman" w:hAnsi="Times New Roman"/>
          <w:bCs/>
          <w:sz w:val="24"/>
          <w:szCs w:val="24"/>
        </w:rPr>
        <w:t xml:space="preserve"> </w:t>
      </w:r>
      <w:r w:rsidRPr="003324D2">
        <w:rPr>
          <w:rFonts w:ascii="Times New Roman" w:hAnsi="Times New Roman"/>
          <w:bCs/>
          <w:sz w:val="24"/>
          <w:szCs w:val="24"/>
        </w:rPr>
        <w:t>a man – men;</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33" w:name="bookmark155"/>
      <w:bookmarkEnd w:id="133"/>
      <w:r w:rsidRPr="003324D2">
        <w:rPr>
          <w:rFonts w:ascii="Times New Roman" w:hAnsi="Times New Roman"/>
          <w:bCs/>
          <w:sz w:val="24"/>
          <w:szCs w:val="24"/>
        </w:rPr>
        <w:t>распознавать и употреблять в устной и письменной речи личные</w:t>
      </w:r>
      <w:r w:rsidR="00933CAF" w:rsidRPr="003324D2">
        <w:rPr>
          <w:rFonts w:ascii="Times New Roman" w:hAnsi="Times New Roman"/>
          <w:bCs/>
          <w:sz w:val="24"/>
          <w:szCs w:val="24"/>
        </w:rPr>
        <w:t xml:space="preserve"> </w:t>
      </w:r>
      <w:r w:rsidRPr="003324D2">
        <w:rPr>
          <w:rFonts w:ascii="Times New Roman" w:hAnsi="Times New Roman"/>
          <w:bCs/>
          <w:sz w:val="24"/>
          <w:szCs w:val="24"/>
        </w:rPr>
        <w:t>и притяжательные местоимения;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34" w:name="bookmark156"/>
      <w:bookmarkEnd w:id="134"/>
      <w:r w:rsidRPr="003324D2">
        <w:rPr>
          <w:rFonts w:ascii="Times New Roman" w:hAnsi="Times New Roman"/>
          <w:bCs/>
          <w:sz w:val="24"/>
          <w:szCs w:val="24"/>
        </w:rPr>
        <w:t>распознавать и употреблять в устной и письменной речи указательные местоимения this – these;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35" w:name="bookmark157"/>
      <w:bookmarkEnd w:id="135"/>
      <w:r w:rsidRPr="003324D2">
        <w:rPr>
          <w:rFonts w:ascii="Times New Roman" w:hAnsi="Times New Roman"/>
          <w:bCs/>
          <w:sz w:val="24"/>
          <w:szCs w:val="24"/>
        </w:rPr>
        <w:t>распознавать и употреблять в устной и письменной речи количественные числительные (1–12);</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36" w:name="bookmark158"/>
      <w:bookmarkEnd w:id="136"/>
      <w:r w:rsidRPr="003324D2">
        <w:rPr>
          <w:rFonts w:ascii="Times New Roman" w:hAnsi="Times New Roman"/>
          <w:bCs/>
          <w:sz w:val="24"/>
          <w:szCs w:val="24"/>
        </w:rPr>
        <w:t>распознавать и употреблять в устной и письменной речи вопросительные слова who, what, how, where, how many;</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37" w:name="bookmark159"/>
      <w:bookmarkEnd w:id="137"/>
      <w:r w:rsidRPr="003324D2">
        <w:rPr>
          <w:rFonts w:ascii="Times New Roman" w:hAnsi="Times New Roman"/>
          <w:bCs/>
          <w:sz w:val="24"/>
          <w:szCs w:val="24"/>
        </w:rPr>
        <w:t>распознавать и употреблять в устной и письменной речи предлоги места on, in, near, under;</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38" w:name="bookmark160"/>
      <w:bookmarkEnd w:id="138"/>
      <w:r w:rsidRPr="003324D2">
        <w:rPr>
          <w:rFonts w:ascii="Times New Roman" w:hAnsi="Times New Roman"/>
          <w:bCs/>
          <w:sz w:val="24"/>
          <w:szCs w:val="24"/>
        </w:rPr>
        <w:t>распознавать и употреблять в устной и письменной речи союзы and и but</w:t>
      </w:r>
      <w:r w:rsidR="00933CAF" w:rsidRPr="003324D2">
        <w:rPr>
          <w:rFonts w:ascii="Times New Roman" w:hAnsi="Times New Roman"/>
          <w:bCs/>
          <w:sz w:val="24"/>
          <w:szCs w:val="24"/>
        </w:rPr>
        <w:t xml:space="preserve"> </w:t>
      </w:r>
      <w:r w:rsidRPr="003324D2">
        <w:rPr>
          <w:rFonts w:ascii="Times New Roman" w:hAnsi="Times New Roman"/>
          <w:bCs/>
          <w:sz w:val="24"/>
          <w:szCs w:val="24"/>
        </w:rPr>
        <w:t>(при однородных членах).</w:t>
      </w:r>
      <w:bookmarkStart w:id="139" w:name="bookmark161"/>
      <w:bookmarkStart w:id="140" w:name="bookmark162"/>
      <w:bookmarkStart w:id="141" w:name="bookmark163"/>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Социокультурные знания и умения</w:t>
      </w:r>
      <w:bookmarkEnd w:id="139"/>
      <w:bookmarkEnd w:id="140"/>
      <w:bookmarkEnd w:id="141"/>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42" w:name="bookmark164"/>
      <w:bookmarkEnd w:id="142"/>
      <w:r w:rsidRPr="003324D2">
        <w:rPr>
          <w:rFonts w:ascii="Times New Roman" w:hAnsi="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43" w:name="bookmark165"/>
      <w:bookmarkEnd w:id="143"/>
      <w:r w:rsidRPr="003324D2">
        <w:rPr>
          <w:rFonts w:ascii="Times New Roman" w:hAnsi="Times New Roman"/>
          <w:bCs/>
          <w:sz w:val="24"/>
          <w:szCs w:val="24"/>
        </w:rPr>
        <w:t>знать названия родной страны и страны/стран изучаемого языка и их столиц.</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44" w:name="bookmark166"/>
      <w:bookmarkEnd w:id="144"/>
      <w:r w:rsidRPr="003324D2">
        <w:rPr>
          <w:rFonts w:ascii="Times New Roman" w:hAnsi="Times New Roman"/>
          <w:bCs/>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Говорение: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45" w:name="bookmark167"/>
      <w:bookmarkEnd w:id="145"/>
      <w:r w:rsidRPr="003324D2">
        <w:rPr>
          <w:rFonts w:ascii="Times New Roman" w:hAnsi="Times New Roman"/>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с вербальными </w:t>
      </w:r>
      <w:r w:rsidR="00267097" w:rsidRPr="003324D2">
        <w:rPr>
          <w:rFonts w:ascii="Times New Roman" w:hAnsi="Times New Roman"/>
          <w:bCs/>
          <w:sz w:val="24"/>
          <w:szCs w:val="24"/>
        </w:rPr>
        <w:t>и (или)</w:t>
      </w:r>
      <w:r w:rsidRPr="003324D2">
        <w:rPr>
          <w:rFonts w:ascii="Times New Roman" w:hAnsi="Times New Roman"/>
          <w:bCs/>
          <w:sz w:val="24"/>
          <w:szCs w:val="24"/>
        </w:rPr>
        <w:t xml:space="preserve"> зрительными опорами в рамках изучаемой тематики</w:t>
      </w:r>
      <w:r w:rsidR="00933CAF" w:rsidRPr="003324D2">
        <w:rPr>
          <w:rFonts w:ascii="Times New Roman" w:hAnsi="Times New Roman"/>
          <w:bCs/>
          <w:sz w:val="24"/>
          <w:szCs w:val="24"/>
        </w:rPr>
        <w:t xml:space="preserve"> </w:t>
      </w:r>
      <w:r w:rsidRPr="003324D2">
        <w:rPr>
          <w:rFonts w:ascii="Times New Roman" w:hAnsi="Times New Roman"/>
          <w:bCs/>
          <w:sz w:val="24"/>
          <w:szCs w:val="24"/>
        </w:rPr>
        <w:t>с соблюдением норм речевого этикета, принятого в стране/странах изучаемого языка (не менее 4 реплик со стороны каждого собеседника);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46" w:name="bookmark168"/>
      <w:bookmarkEnd w:id="146"/>
      <w:r w:rsidRPr="003324D2">
        <w:rPr>
          <w:rFonts w:ascii="Times New Roman" w:hAnsi="Times New Roman"/>
          <w:bCs/>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с вербальными </w:t>
      </w:r>
      <w:r w:rsidR="00267097" w:rsidRPr="003324D2">
        <w:rPr>
          <w:rFonts w:ascii="Times New Roman" w:hAnsi="Times New Roman"/>
          <w:bCs/>
          <w:sz w:val="24"/>
          <w:szCs w:val="24"/>
        </w:rPr>
        <w:t>и (или)</w:t>
      </w:r>
      <w:r w:rsidRPr="003324D2">
        <w:rPr>
          <w:rFonts w:ascii="Times New Roman" w:hAnsi="Times New Roman"/>
          <w:bCs/>
          <w:sz w:val="24"/>
          <w:szCs w:val="24"/>
        </w:rPr>
        <w:t xml:space="preserve"> зрительными опорами;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47" w:name="bookmark169"/>
      <w:bookmarkEnd w:id="147"/>
      <w:r w:rsidRPr="003324D2">
        <w:rPr>
          <w:rFonts w:ascii="Times New Roman" w:hAnsi="Times New Roman"/>
          <w:bCs/>
          <w:sz w:val="24"/>
          <w:szCs w:val="24"/>
        </w:rPr>
        <w:t>передавать основное содержание прочитанного текста с вербальными</w:t>
      </w:r>
      <w:r w:rsidR="00933CAF" w:rsidRPr="003324D2">
        <w:rPr>
          <w:rFonts w:ascii="Times New Roman" w:hAnsi="Times New Roman"/>
          <w:bCs/>
          <w:sz w:val="24"/>
          <w:szCs w:val="24"/>
        </w:rPr>
        <w:t xml:space="preserve"> </w:t>
      </w:r>
      <w:r w:rsidR="00267097" w:rsidRPr="003324D2">
        <w:rPr>
          <w:rFonts w:ascii="Times New Roman" w:hAnsi="Times New Roman"/>
          <w:bCs/>
          <w:sz w:val="24"/>
          <w:szCs w:val="24"/>
        </w:rPr>
        <w:t>и (или)</w:t>
      </w:r>
      <w:r w:rsidRPr="003324D2">
        <w:rPr>
          <w:rFonts w:ascii="Times New Roman" w:hAnsi="Times New Roman"/>
          <w:bCs/>
          <w:sz w:val="24"/>
          <w:szCs w:val="24"/>
        </w:rPr>
        <w:t xml:space="preserve"> зрительными опорами (объём монологического высказывания – не менее</w:t>
      </w:r>
      <w:r w:rsidR="00933CAF" w:rsidRPr="003324D2">
        <w:rPr>
          <w:rFonts w:ascii="Times New Roman" w:hAnsi="Times New Roman"/>
          <w:bCs/>
          <w:sz w:val="24"/>
          <w:szCs w:val="24"/>
        </w:rPr>
        <w:t xml:space="preserve"> </w:t>
      </w:r>
      <w:r w:rsidRPr="003324D2">
        <w:rPr>
          <w:rFonts w:ascii="Times New Roman" w:hAnsi="Times New Roman"/>
          <w:bCs/>
          <w:sz w:val="24"/>
          <w:szCs w:val="24"/>
        </w:rPr>
        <w:t>4 фраз).</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Аудирование: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48" w:name="bookmark170"/>
      <w:bookmarkEnd w:id="148"/>
      <w:r w:rsidRPr="003324D2">
        <w:rPr>
          <w:rFonts w:ascii="Times New Roman" w:hAnsi="Times New Roman"/>
          <w:bCs/>
          <w:sz w:val="24"/>
          <w:szCs w:val="24"/>
        </w:rPr>
        <w:t xml:space="preserve">воспринимать на слух и понимать речь учителя и </w:t>
      </w:r>
      <w:r w:rsidR="00546BBC" w:rsidRPr="003324D2">
        <w:rPr>
          <w:rFonts w:ascii="Times New Roman" w:hAnsi="Times New Roman"/>
          <w:bCs/>
          <w:sz w:val="24"/>
          <w:szCs w:val="24"/>
        </w:rPr>
        <w:t>других обучающихся</w:t>
      </w:r>
      <w:r w:rsidRPr="003324D2">
        <w:rPr>
          <w:rFonts w:ascii="Times New Roman" w:hAnsi="Times New Roman"/>
          <w:bCs/>
          <w:sz w:val="24"/>
          <w:szCs w:val="24"/>
        </w:rPr>
        <w:t xml:space="preserve"> вербально/невербально реагировать на услышанное;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49" w:name="bookmark171"/>
      <w:bookmarkEnd w:id="149"/>
      <w:r w:rsidRPr="003324D2">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w:t>
      </w:r>
      <w:r w:rsidR="00933CAF" w:rsidRPr="003324D2">
        <w:rPr>
          <w:rFonts w:ascii="Times New Roman" w:hAnsi="Times New Roman"/>
          <w:bCs/>
          <w:sz w:val="24"/>
          <w:szCs w:val="24"/>
        </w:rPr>
        <w:t xml:space="preserve"> </w:t>
      </w:r>
      <w:r w:rsidRPr="003324D2">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w:t>
      </w:r>
      <w:r w:rsidR="00933CAF" w:rsidRPr="003324D2">
        <w:rPr>
          <w:rFonts w:ascii="Times New Roman" w:hAnsi="Times New Roman"/>
          <w:bCs/>
          <w:sz w:val="24"/>
          <w:szCs w:val="24"/>
        </w:rPr>
        <w:t xml:space="preserve"> </w:t>
      </w:r>
      <w:r w:rsidRPr="003324D2">
        <w:rPr>
          <w:rFonts w:ascii="Times New Roman" w:hAnsi="Times New Roman"/>
          <w:bCs/>
          <w:sz w:val="24"/>
          <w:szCs w:val="24"/>
        </w:rP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Смысловое чтение: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0" w:name="bookmark172"/>
      <w:bookmarkEnd w:id="150"/>
      <w:r w:rsidRPr="003324D2">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1" w:name="bookmark173"/>
      <w:bookmarkEnd w:id="151"/>
      <w:r w:rsidRPr="003324D2">
        <w:rPr>
          <w:rFonts w:ascii="Times New Roman" w:hAnsi="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w:t>
      </w:r>
      <w:r w:rsidR="00933CAF" w:rsidRPr="003324D2">
        <w:rPr>
          <w:rFonts w:ascii="Times New Roman" w:hAnsi="Times New Roman"/>
          <w:bCs/>
          <w:sz w:val="24"/>
          <w:szCs w:val="24"/>
        </w:rPr>
        <w:t xml:space="preserve"> </w:t>
      </w:r>
      <w:r w:rsidRPr="003324D2">
        <w:rPr>
          <w:rFonts w:ascii="Times New Roman" w:hAnsi="Times New Roman"/>
          <w:bCs/>
          <w:sz w:val="24"/>
          <w:szCs w:val="24"/>
        </w:rPr>
        <w:t>в зависимости от поставленной коммуникативной задачи: с пониманием основного содержания, с пониманием запрашиваемой информации, со зрительной опорой</w:t>
      </w:r>
      <w:r w:rsidR="00933CAF" w:rsidRPr="003324D2">
        <w:rPr>
          <w:rFonts w:ascii="Times New Roman" w:hAnsi="Times New Roman"/>
          <w:bCs/>
          <w:sz w:val="24"/>
          <w:szCs w:val="24"/>
        </w:rPr>
        <w:t xml:space="preserve"> </w:t>
      </w:r>
      <w:r w:rsidRPr="003324D2">
        <w:rPr>
          <w:rFonts w:ascii="Times New Roman" w:hAnsi="Times New Roman"/>
          <w:bCs/>
          <w:sz w:val="24"/>
          <w:szCs w:val="24"/>
        </w:rPr>
        <w:t>и без опоры, а также с использованием языковой, в том числе контекстуальной, догадки (объём текста/текстов для чтения – до 130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Письмо: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2" w:name="bookmark174"/>
      <w:bookmarkEnd w:id="152"/>
      <w:r w:rsidRPr="003324D2">
        <w:rPr>
          <w:rFonts w:ascii="Times New Roman" w:hAnsi="Times New Roman"/>
          <w:bCs/>
          <w:sz w:val="24"/>
          <w:szCs w:val="24"/>
        </w:rPr>
        <w:t>заполнять анкеты и формуляры с указанием личной информации:</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имя, фамилия, возраст, страна проживания, любимые занятия </w:t>
      </w:r>
      <w:r w:rsidR="005D7C98" w:rsidRPr="003324D2">
        <w:rPr>
          <w:rFonts w:ascii="Times New Roman" w:hAnsi="Times New Roman"/>
          <w:bCs/>
          <w:sz w:val="24"/>
          <w:szCs w:val="24"/>
        </w:rPr>
        <w:t>и другие</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3" w:name="bookmark175"/>
      <w:bookmarkEnd w:id="153"/>
      <w:r w:rsidRPr="003324D2">
        <w:rPr>
          <w:rFonts w:ascii="Times New Roman" w:hAnsi="Times New Roman"/>
          <w:bCs/>
          <w:sz w:val="24"/>
          <w:szCs w:val="24"/>
        </w:rPr>
        <w:t xml:space="preserve">писать </w:t>
      </w:r>
      <w:r w:rsidR="00EF621F" w:rsidRPr="003324D2">
        <w:rPr>
          <w:rFonts w:ascii="Times New Roman" w:hAnsi="Times New Roman"/>
          <w:bCs/>
          <w:sz w:val="24"/>
          <w:szCs w:val="24"/>
        </w:rPr>
        <w:t>с использованием образца</w:t>
      </w:r>
      <w:r w:rsidRPr="003324D2">
        <w:rPr>
          <w:rFonts w:ascii="Times New Roman" w:hAnsi="Times New Roman"/>
          <w:bCs/>
          <w:sz w:val="24"/>
          <w:szCs w:val="24"/>
        </w:rPr>
        <w:t xml:space="preserve"> поздравления с днем рождения, Новым годом, Рождеством с выражением пожеланий;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4" w:name="bookmark176"/>
      <w:bookmarkEnd w:id="154"/>
      <w:r w:rsidRPr="003324D2">
        <w:rPr>
          <w:rFonts w:ascii="Times New Roman" w:hAnsi="Times New Roman"/>
          <w:bCs/>
          <w:sz w:val="24"/>
          <w:szCs w:val="24"/>
        </w:rPr>
        <w:t>создавать подписи к иллюстрациям с пояснением, что на них изображено.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Языковые знания и навыки.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Фонетическая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5" w:name="bookmark177"/>
      <w:bookmarkEnd w:id="155"/>
      <w:r w:rsidRPr="003324D2">
        <w:rPr>
          <w:rFonts w:ascii="Times New Roman" w:hAnsi="Times New Roman"/>
          <w:bCs/>
          <w:sz w:val="24"/>
          <w:szCs w:val="24"/>
        </w:rPr>
        <w:t>применять правила чтения гласных в третьем типе слога (гласная + r);</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6" w:name="bookmark178"/>
      <w:bookmarkEnd w:id="156"/>
      <w:r w:rsidRPr="003324D2">
        <w:rPr>
          <w:rFonts w:ascii="Times New Roman" w:hAnsi="Times New Roman"/>
          <w:bCs/>
          <w:sz w:val="24"/>
          <w:szCs w:val="24"/>
        </w:rPr>
        <w:t>применять правила чтения сложных сочетаний букв (например, -tion, -ight)</w:t>
      </w:r>
      <w:r w:rsidR="00933CAF" w:rsidRPr="003324D2">
        <w:rPr>
          <w:rFonts w:ascii="Times New Roman" w:hAnsi="Times New Roman"/>
          <w:bCs/>
          <w:sz w:val="24"/>
          <w:szCs w:val="24"/>
        </w:rPr>
        <w:t xml:space="preserve"> </w:t>
      </w:r>
      <w:r w:rsidRPr="003324D2">
        <w:rPr>
          <w:rFonts w:ascii="Times New Roman" w:hAnsi="Times New Roman"/>
          <w:bCs/>
          <w:sz w:val="24"/>
          <w:szCs w:val="24"/>
        </w:rPr>
        <w:t>в односложных, двусложных и многосложных словах (international, night);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7" w:name="bookmark179"/>
      <w:bookmarkEnd w:id="157"/>
      <w:r w:rsidRPr="003324D2">
        <w:rPr>
          <w:rFonts w:ascii="Times New Roman" w:hAnsi="Times New Roman"/>
          <w:bCs/>
          <w:sz w:val="24"/>
          <w:szCs w:val="24"/>
        </w:rPr>
        <w:t>читать новые слова согласно основным правилам чтения;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8" w:name="bookmark180"/>
      <w:bookmarkEnd w:id="158"/>
      <w:r w:rsidRPr="003324D2">
        <w:rPr>
          <w:rFonts w:ascii="Times New Roman" w:hAnsi="Times New Roman"/>
          <w:bCs/>
          <w:sz w:val="24"/>
          <w:szCs w:val="24"/>
        </w:rPr>
        <w:t>различать на слух и правильно произносить слова и фразы/предложения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соблюдением их ритмико-интонационных особенностей.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Графика, орфография и пунктуация: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59" w:name="bookmark181"/>
      <w:bookmarkEnd w:id="159"/>
      <w:r w:rsidRPr="003324D2">
        <w:rPr>
          <w:rFonts w:ascii="Times New Roman" w:hAnsi="Times New Roman"/>
          <w:bCs/>
          <w:sz w:val="24"/>
          <w:szCs w:val="24"/>
        </w:rPr>
        <w:t>правильно писать изученные слова;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0" w:name="bookmark182"/>
      <w:bookmarkEnd w:id="160"/>
      <w:r w:rsidRPr="003324D2">
        <w:rPr>
          <w:rFonts w:ascii="Times New Roman" w:hAnsi="Times New Roman"/>
          <w:bCs/>
          <w:sz w:val="24"/>
          <w:szCs w:val="24"/>
        </w:rPr>
        <w:t>правильно расставлять знаки препинания (точка, вопросительный</w:t>
      </w:r>
      <w:r w:rsidR="00933CAF" w:rsidRPr="003324D2">
        <w:rPr>
          <w:rFonts w:ascii="Times New Roman" w:hAnsi="Times New Roman"/>
          <w:bCs/>
          <w:sz w:val="24"/>
          <w:szCs w:val="24"/>
        </w:rPr>
        <w:t xml:space="preserve"> </w:t>
      </w:r>
      <w:r w:rsidRPr="003324D2">
        <w:rPr>
          <w:rFonts w:ascii="Times New Roman" w:hAnsi="Times New Roman"/>
          <w:bCs/>
          <w:sz w:val="24"/>
          <w:szCs w:val="24"/>
        </w:rPr>
        <w:t>и восклицательный знаки в конце предложения, апостроф).</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Лексическая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1" w:name="bookmark183"/>
      <w:bookmarkEnd w:id="161"/>
      <w:r w:rsidRPr="003324D2">
        <w:rPr>
          <w:rFonts w:ascii="Times New Roman" w:hAnsi="Times New Roman"/>
          <w:bCs/>
          <w:sz w:val="24"/>
          <w:szCs w:val="24"/>
        </w:rPr>
        <w:t>распознавать и употреблять в устной и письменной речи не менее</w:t>
      </w:r>
      <w:r w:rsidR="00933CAF" w:rsidRPr="003324D2">
        <w:rPr>
          <w:rFonts w:ascii="Times New Roman" w:hAnsi="Times New Roman"/>
          <w:bCs/>
          <w:sz w:val="24"/>
          <w:szCs w:val="24"/>
        </w:rPr>
        <w:t xml:space="preserve"> </w:t>
      </w:r>
      <w:r w:rsidRPr="003324D2">
        <w:rPr>
          <w:rFonts w:ascii="Times New Roman" w:hAnsi="Times New Roman"/>
          <w:bCs/>
          <w:sz w:val="24"/>
          <w:szCs w:val="24"/>
        </w:rPr>
        <w:t>350 лексических единиц (слов, словосочетаний, речевых клише), включая</w:t>
      </w:r>
      <w:r w:rsidR="00933CAF" w:rsidRPr="003324D2">
        <w:rPr>
          <w:rFonts w:ascii="Times New Roman" w:hAnsi="Times New Roman"/>
          <w:bCs/>
          <w:sz w:val="24"/>
          <w:szCs w:val="24"/>
        </w:rPr>
        <w:t xml:space="preserve"> </w:t>
      </w:r>
      <w:r w:rsidRPr="003324D2">
        <w:rPr>
          <w:rFonts w:ascii="Times New Roman" w:hAnsi="Times New Roman"/>
          <w:bCs/>
          <w:sz w:val="24"/>
          <w:szCs w:val="24"/>
        </w:rPr>
        <w:t>200 лексических единиц, освоенных на первом году обучения;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2" w:name="bookmark184"/>
      <w:bookmarkEnd w:id="162"/>
      <w:r w:rsidRPr="003324D2">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w:t>
      </w:r>
      <w:r w:rsidR="00933CAF" w:rsidRPr="003324D2">
        <w:rPr>
          <w:rFonts w:ascii="Times New Roman" w:hAnsi="Times New Roman"/>
          <w:bCs/>
          <w:sz w:val="24"/>
          <w:szCs w:val="24"/>
        </w:rPr>
        <w:t xml:space="preserve"> </w:t>
      </w:r>
      <w:r w:rsidRPr="003324D2">
        <w:rPr>
          <w:rFonts w:ascii="Times New Roman" w:hAnsi="Times New Roman"/>
          <w:bCs/>
          <w:sz w:val="24"/>
          <w:szCs w:val="24"/>
        </w:rPr>
        <w:t>и словосложения (football, snowman).</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Грамматическая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3" w:name="bookmark185"/>
      <w:bookmarkEnd w:id="163"/>
      <w:r w:rsidRPr="003324D2">
        <w:rPr>
          <w:rFonts w:ascii="Times New Roman" w:hAnsi="Times New Roman"/>
          <w:bCs/>
          <w:sz w:val="24"/>
          <w:szCs w:val="24"/>
        </w:rPr>
        <w:t>распознавать и употреблять в устной и письменной речи побудительные предложения в отрицательной форме (Don’t talk, please.);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4" w:name="bookmark186"/>
      <w:bookmarkEnd w:id="164"/>
      <w:r w:rsidRPr="003324D2">
        <w:rPr>
          <w:rFonts w:ascii="Times New Roman" w:hAnsi="Times New Roman"/>
          <w:bCs/>
          <w:sz w:val="24"/>
          <w:szCs w:val="24"/>
        </w:rPr>
        <w:t>распознавать и употреблять в устной и письменной речи предложения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начальным There + to be в Past Simple Tense (There was a bridge across the river. There were mountains in the south.);</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5" w:name="bookmark187"/>
      <w:bookmarkEnd w:id="165"/>
      <w:r w:rsidRPr="003324D2">
        <w:rPr>
          <w:rFonts w:ascii="Times New Roman" w:hAnsi="Times New Roman"/>
          <w:bCs/>
          <w:sz w:val="24"/>
          <w:szCs w:val="24"/>
        </w:rPr>
        <w:t>распознавать и употреблять в устной и письменной речи конструкции</w:t>
      </w:r>
      <w:r w:rsidR="00933CAF" w:rsidRPr="003324D2">
        <w:rPr>
          <w:rFonts w:ascii="Times New Roman" w:hAnsi="Times New Roman"/>
          <w:bCs/>
          <w:sz w:val="24"/>
          <w:szCs w:val="24"/>
        </w:rPr>
        <w:t xml:space="preserve"> </w:t>
      </w:r>
      <w:r w:rsidRPr="003324D2">
        <w:rPr>
          <w:rFonts w:ascii="Times New Roman" w:hAnsi="Times New Roman"/>
          <w:bCs/>
          <w:sz w:val="24"/>
          <w:szCs w:val="24"/>
        </w:rPr>
        <w:t>с глаголами на -ing: to like/enjoy doing something;</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6" w:name="bookmark188"/>
      <w:bookmarkEnd w:id="166"/>
      <w:r w:rsidRPr="003324D2">
        <w:rPr>
          <w:rFonts w:ascii="Times New Roman" w:hAnsi="Times New Roman"/>
          <w:bCs/>
          <w:sz w:val="24"/>
          <w:szCs w:val="24"/>
        </w:rPr>
        <w:t>распознавать и употреблять в устной и письменной речи конструкцию I’d like to ...;</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7" w:name="bookmark189"/>
      <w:bookmarkEnd w:id="167"/>
      <w:r w:rsidRPr="003324D2">
        <w:rPr>
          <w:rFonts w:ascii="Times New Roman" w:hAnsi="Times New Roman"/>
          <w:bCs/>
          <w:sz w:val="24"/>
          <w:szCs w:val="24"/>
        </w:rPr>
        <w:t>распознавать и употреблять в устной и письменной речи правильные</w:t>
      </w:r>
      <w:r w:rsidR="00933CAF" w:rsidRPr="003324D2">
        <w:rPr>
          <w:rFonts w:ascii="Times New Roman" w:hAnsi="Times New Roman"/>
          <w:bCs/>
          <w:sz w:val="24"/>
          <w:szCs w:val="24"/>
        </w:rPr>
        <w:t xml:space="preserve"> </w:t>
      </w:r>
      <w:r w:rsidRPr="003324D2">
        <w:rPr>
          <w:rFonts w:ascii="Times New Roman" w:hAnsi="Times New Roman"/>
          <w:bCs/>
          <w:sz w:val="24"/>
          <w:szCs w:val="24"/>
        </w:rPr>
        <w:t>и неправильные глаголы в Past Simple Tense в повествовательных (утвердительных</w:t>
      </w:r>
      <w:r w:rsidR="00933CAF" w:rsidRPr="003324D2">
        <w:rPr>
          <w:rFonts w:ascii="Times New Roman" w:hAnsi="Times New Roman"/>
          <w:bCs/>
          <w:sz w:val="24"/>
          <w:szCs w:val="24"/>
        </w:rPr>
        <w:t xml:space="preserve"> </w:t>
      </w:r>
      <w:r w:rsidRPr="003324D2">
        <w:rPr>
          <w:rFonts w:ascii="Times New Roman" w:hAnsi="Times New Roman"/>
          <w:bCs/>
          <w:sz w:val="24"/>
          <w:szCs w:val="24"/>
        </w:rPr>
        <w:t>и отрицательных) и вопросительных (общий и специальный вопрос) предложениях;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8" w:name="bookmark190"/>
      <w:bookmarkEnd w:id="168"/>
      <w:r w:rsidRPr="003324D2">
        <w:rPr>
          <w:rFonts w:ascii="Times New Roman" w:hAnsi="Times New Roman"/>
          <w:bCs/>
          <w:sz w:val="24"/>
          <w:szCs w:val="24"/>
        </w:rPr>
        <w:t>распознавать и употреблять в устной и письменной речи существительные</w:t>
      </w:r>
      <w:r w:rsidR="00933CAF" w:rsidRPr="003324D2">
        <w:rPr>
          <w:rFonts w:ascii="Times New Roman" w:hAnsi="Times New Roman"/>
          <w:bCs/>
          <w:sz w:val="24"/>
          <w:szCs w:val="24"/>
        </w:rPr>
        <w:t xml:space="preserve"> </w:t>
      </w:r>
      <w:r w:rsidRPr="003324D2">
        <w:rPr>
          <w:rFonts w:ascii="Times New Roman" w:hAnsi="Times New Roman"/>
          <w:bCs/>
          <w:sz w:val="24"/>
          <w:szCs w:val="24"/>
        </w:rPr>
        <w:t>в притяжательном падеже (Possessive Case);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69" w:name="bookmark191"/>
      <w:bookmarkEnd w:id="169"/>
      <w:r w:rsidRPr="003324D2">
        <w:rPr>
          <w:rFonts w:ascii="Times New Roman" w:hAnsi="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70" w:name="bookmark192"/>
      <w:bookmarkEnd w:id="170"/>
      <w:r w:rsidRPr="003324D2">
        <w:rPr>
          <w:rFonts w:ascii="Times New Roman" w:hAnsi="Times New Roman"/>
          <w:bCs/>
          <w:sz w:val="24"/>
          <w:szCs w:val="24"/>
        </w:rPr>
        <w:t>распознавать и употреблять в устной и письменной речи наречия частотности usually, often;</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71" w:name="bookmark193"/>
      <w:bookmarkEnd w:id="171"/>
      <w:r w:rsidRPr="003324D2">
        <w:rPr>
          <w:rFonts w:ascii="Times New Roman" w:hAnsi="Times New Roman"/>
          <w:bCs/>
          <w:sz w:val="24"/>
          <w:szCs w:val="24"/>
        </w:rPr>
        <w:t>распознавать и употреблять в устной и письменной речи личные местоимения в объектном падеже;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72" w:name="bookmark194"/>
      <w:bookmarkEnd w:id="172"/>
      <w:r w:rsidRPr="003324D2">
        <w:rPr>
          <w:rFonts w:ascii="Times New Roman" w:hAnsi="Times New Roman"/>
          <w:bCs/>
          <w:sz w:val="24"/>
          <w:szCs w:val="24"/>
        </w:rPr>
        <w:t>распознавать и употреблять в устной и письменной речи указательные местоимения that – those;</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73" w:name="bookmark195"/>
      <w:bookmarkEnd w:id="173"/>
      <w:r w:rsidRPr="003324D2">
        <w:rPr>
          <w:rFonts w:ascii="Times New Roman" w:hAnsi="Times New Roman"/>
          <w:bCs/>
          <w:sz w:val="24"/>
          <w:szCs w:val="24"/>
        </w:rPr>
        <w:lastRenderedPageBreak/>
        <w:t>распознавать и употреблять в устной и письменной речи неопределённые местоимения some/any в повествовательных и вопросительных предложениях;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74" w:name="bookmark196"/>
      <w:bookmarkEnd w:id="174"/>
      <w:r w:rsidRPr="003324D2">
        <w:rPr>
          <w:rFonts w:ascii="Times New Roman" w:hAnsi="Times New Roman"/>
          <w:bCs/>
          <w:sz w:val="24"/>
          <w:szCs w:val="24"/>
        </w:rPr>
        <w:t>распознавать и употреблять в устной и письменной речи вопросительные слова when, whose, why;</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75" w:name="bookmark197"/>
      <w:bookmarkEnd w:id="175"/>
      <w:r w:rsidRPr="003324D2">
        <w:rPr>
          <w:rFonts w:ascii="Times New Roman" w:hAnsi="Times New Roman"/>
          <w:bCs/>
          <w:sz w:val="24"/>
          <w:szCs w:val="24"/>
        </w:rPr>
        <w:t>распознавать и употреблять в устной и письменной речи количественные числительные (13–100);</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76" w:name="bookmark198"/>
      <w:bookmarkEnd w:id="176"/>
      <w:r w:rsidRPr="003324D2">
        <w:rPr>
          <w:rFonts w:ascii="Times New Roman" w:hAnsi="Times New Roman"/>
          <w:bCs/>
          <w:sz w:val="24"/>
          <w:szCs w:val="24"/>
        </w:rPr>
        <w:t>распознавать и употреблять в устной и письменной речи порядковые числительные (1–30);</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77" w:name="bookmark199"/>
      <w:bookmarkEnd w:id="177"/>
      <w:r w:rsidRPr="003324D2">
        <w:rPr>
          <w:rFonts w:ascii="Times New Roman" w:hAnsi="Times New Roman"/>
          <w:bCs/>
          <w:sz w:val="24"/>
          <w:szCs w:val="24"/>
        </w:rPr>
        <w:t>распознавать и употреблять в устной и письменной речи предлог направления движения to (We went to Moscow last year.);</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78" w:name="bookmark200"/>
      <w:bookmarkEnd w:id="178"/>
      <w:r w:rsidRPr="003324D2">
        <w:rPr>
          <w:rFonts w:ascii="Times New Roman" w:hAnsi="Times New Roman"/>
          <w:bCs/>
          <w:sz w:val="24"/>
          <w:szCs w:val="24"/>
        </w:rPr>
        <w:t>распознавать и употреблять в устной и письменной речи предлоги места next to, in front of, behind;</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79" w:name="bookmark201"/>
      <w:bookmarkEnd w:id="179"/>
      <w:r w:rsidRPr="003324D2">
        <w:rPr>
          <w:rFonts w:ascii="Times New Roman" w:hAnsi="Times New Roman"/>
          <w:bCs/>
          <w:sz w:val="24"/>
          <w:szCs w:val="24"/>
        </w:rPr>
        <w:t>распознавать и употреблять в устной и письменной речи предлоги времени:</w:t>
      </w:r>
      <w:r w:rsidR="00933CAF" w:rsidRPr="003324D2">
        <w:rPr>
          <w:rFonts w:ascii="Times New Roman" w:hAnsi="Times New Roman"/>
          <w:bCs/>
          <w:sz w:val="24"/>
          <w:szCs w:val="24"/>
        </w:rPr>
        <w:t xml:space="preserve"> </w:t>
      </w:r>
      <w:r w:rsidRPr="003324D2">
        <w:rPr>
          <w:rFonts w:ascii="Times New Roman" w:hAnsi="Times New Roman"/>
          <w:bCs/>
          <w:sz w:val="24"/>
          <w:szCs w:val="24"/>
        </w:rPr>
        <w:t>at, in, on в выражениях at 4 o’clock, in the morning, on Monday.</w:t>
      </w:r>
      <w:bookmarkStart w:id="180" w:name="bookmark202"/>
      <w:bookmarkStart w:id="181" w:name="bookmark203"/>
      <w:bookmarkStart w:id="182" w:name="bookmark204"/>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Социокультурные знания и умения</w:t>
      </w:r>
      <w:bookmarkEnd w:id="180"/>
      <w:bookmarkEnd w:id="181"/>
      <w:bookmarkEnd w:id="182"/>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83" w:name="bookmark205"/>
      <w:bookmarkEnd w:id="183"/>
      <w:r w:rsidRPr="003324D2">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84" w:name="bookmark206"/>
      <w:bookmarkEnd w:id="184"/>
      <w:r w:rsidRPr="003324D2">
        <w:rPr>
          <w:rFonts w:ascii="Times New Roman" w:hAnsi="Times New Roman"/>
          <w:bCs/>
          <w:sz w:val="24"/>
          <w:szCs w:val="24"/>
        </w:rPr>
        <w:t>кратко представлять свою страну и страну/страны изучаемого языка</w:t>
      </w:r>
      <w:r w:rsidR="00933CAF" w:rsidRPr="003324D2">
        <w:rPr>
          <w:rFonts w:ascii="Times New Roman" w:hAnsi="Times New Roman"/>
          <w:bCs/>
          <w:sz w:val="24"/>
          <w:szCs w:val="24"/>
        </w:rPr>
        <w:t xml:space="preserve"> </w:t>
      </w:r>
      <w:r w:rsidRPr="003324D2">
        <w:rPr>
          <w:rFonts w:ascii="Times New Roman" w:hAnsi="Times New Roman"/>
          <w:bCs/>
          <w:sz w:val="24"/>
          <w:szCs w:val="24"/>
        </w:rPr>
        <w:t>на английском языке.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85" w:name="bookmark207"/>
      <w:bookmarkEnd w:id="185"/>
      <w:r w:rsidRPr="003324D2">
        <w:rPr>
          <w:rFonts w:ascii="Times New Roman" w:hAnsi="Times New Roman"/>
          <w:bCs/>
          <w:sz w:val="24"/>
          <w:szCs w:val="24"/>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Коммуникативные умения.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Говорение: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86" w:name="bookmark208"/>
      <w:bookmarkEnd w:id="186"/>
      <w:r w:rsidRPr="003324D2">
        <w:rPr>
          <w:rFonts w:ascii="Times New Roman" w:hAnsi="Times New Roman"/>
          <w:bCs/>
          <w:sz w:val="24"/>
          <w:szCs w:val="24"/>
        </w:rPr>
        <w:t xml:space="preserve">вести разные виды диалогов (диалог этикетного характера, диалог-побуждение, диалог-расспрос) на основе вербальных </w:t>
      </w:r>
      <w:r w:rsidR="00267097" w:rsidRPr="003324D2">
        <w:rPr>
          <w:rFonts w:ascii="Times New Roman" w:hAnsi="Times New Roman"/>
          <w:bCs/>
          <w:sz w:val="24"/>
          <w:szCs w:val="24"/>
        </w:rPr>
        <w:t>и (или)</w:t>
      </w:r>
      <w:r w:rsidRPr="003324D2">
        <w:rPr>
          <w:rFonts w:ascii="Times New Roman" w:hAnsi="Times New Roman"/>
          <w:bCs/>
          <w:sz w:val="24"/>
          <w:szCs w:val="24"/>
        </w:rPr>
        <w:t xml:space="preserve"> зрительных опор</w:t>
      </w:r>
      <w:r w:rsidR="00933CAF" w:rsidRPr="003324D2">
        <w:rPr>
          <w:rFonts w:ascii="Times New Roman" w:hAnsi="Times New Roman"/>
          <w:bCs/>
          <w:sz w:val="24"/>
          <w:szCs w:val="24"/>
        </w:rPr>
        <w:t xml:space="preserve"> </w:t>
      </w:r>
      <w:r w:rsidRPr="003324D2">
        <w:rPr>
          <w:rFonts w:ascii="Times New Roman" w:hAnsi="Times New Roman"/>
          <w:bCs/>
          <w:sz w:val="24"/>
          <w:szCs w:val="24"/>
        </w:rPr>
        <w:t>с соблюдением норм речевого этикета, принятого в стране/странах изучаемого языка (не менее 4–5 реплик со стороны каждого собеседника);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87" w:name="bookmark209"/>
      <w:bookmarkEnd w:id="187"/>
      <w:r w:rsidRPr="003324D2">
        <w:rPr>
          <w:rFonts w:ascii="Times New Roman" w:hAnsi="Times New Roman"/>
          <w:bCs/>
          <w:sz w:val="24"/>
          <w:szCs w:val="24"/>
        </w:rPr>
        <w:t xml:space="preserve">вести диалог – разговор по телефону </w:t>
      </w:r>
      <w:r w:rsidR="00EF621F" w:rsidRPr="003324D2">
        <w:rPr>
          <w:rFonts w:ascii="Times New Roman" w:hAnsi="Times New Roman"/>
          <w:bCs/>
          <w:sz w:val="24"/>
          <w:szCs w:val="24"/>
        </w:rPr>
        <w:t>с использованием картинок, фотографий и (или) ключевых слов</w:t>
      </w:r>
      <w:r w:rsidRPr="003324D2">
        <w:rPr>
          <w:rFonts w:ascii="Times New Roman" w:hAnsi="Times New Roman"/>
          <w:bCs/>
          <w:sz w:val="24"/>
          <w:szCs w:val="24"/>
        </w:rPr>
        <w:t xml:space="preserve"> в стандартных ситуациях неофициального общения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соблюдением норм речевого этикета в объёме не менее 4–5 реплик со стороны каждого собеседника;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88" w:name="bookmark210"/>
      <w:bookmarkEnd w:id="188"/>
      <w:r w:rsidRPr="003324D2">
        <w:rPr>
          <w:rFonts w:ascii="Times New Roman" w:hAnsi="Times New Roman"/>
          <w:bCs/>
          <w:sz w:val="24"/>
          <w:szCs w:val="24"/>
        </w:rPr>
        <w:t xml:space="preserve">создавать устные связные монологические высказывания (описание, рассуждение; повествование/сообщение) с вербальными </w:t>
      </w:r>
      <w:r w:rsidR="00267097" w:rsidRPr="003324D2">
        <w:rPr>
          <w:rFonts w:ascii="Times New Roman" w:hAnsi="Times New Roman"/>
          <w:bCs/>
          <w:sz w:val="24"/>
          <w:szCs w:val="24"/>
        </w:rPr>
        <w:t>и (или)</w:t>
      </w:r>
      <w:r w:rsidRPr="003324D2">
        <w:rPr>
          <w:rFonts w:ascii="Times New Roman" w:hAnsi="Times New Roman"/>
          <w:bCs/>
          <w:sz w:val="24"/>
          <w:szCs w:val="24"/>
        </w:rPr>
        <w:t xml:space="preserve"> зрительными опорами в рамках тематического содержания речи для 4 класса (объём монологического высказывания – не менее 4–5 фраз);</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89" w:name="bookmark211"/>
      <w:bookmarkEnd w:id="189"/>
      <w:r w:rsidRPr="003324D2">
        <w:rPr>
          <w:rFonts w:ascii="Times New Roman" w:hAnsi="Times New Roman"/>
          <w:bCs/>
          <w:sz w:val="24"/>
          <w:szCs w:val="24"/>
        </w:rPr>
        <w:t>создавать устные связные монологические высказывания по образцу; выражать своё отношение к предмету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90" w:name="bookmark212"/>
      <w:bookmarkEnd w:id="190"/>
      <w:r w:rsidRPr="003324D2">
        <w:rPr>
          <w:rFonts w:ascii="Times New Roman" w:hAnsi="Times New Roman"/>
          <w:bCs/>
          <w:sz w:val="24"/>
          <w:szCs w:val="24"/>
        </w:rPr>
        <w:t xml:space="preserve">передавать основное содержание прочитанного текста с вербальными </w:t>
      </w:r>
      <w:r w:rsidR="00267097" w:rsidRPr="003324D2">
        <w:rPr>
          <w:rFonts w:ascii="Times New Roman" w:hAnsi="Times New Roman"/>
          <w:bCs/>
          <w:sz w:val="24"/>
          <w:szCs w:val="24"/>
        </w:rPr>
        <w:t>и (или)</w:t>
      </w:r>
      <w:r w:rsidRPr="003324D2">
        <w:rPr>
          <w:rFonts w:ascii="Times New Roman" w:hAnsi="Times New Roman"/>
          <w:bCs/>
          <w:sz w:val="24"/>
          <w:szCs w:val="24"/>
        </w:rPr>
        <w:t xml:space="preserve"> зрительными опорами в объёме не менее 4–5 фраз.</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91" w:name="bookmark213"/>
      <w:bookmarkEnd w:id="191"/>
      <w:r w:rsidRPr="003324D2">
        <w:rPr>
          <w:rFonts w:ascii="Times New Roman" w:hAnsi="Times New Roman"/>
          <w:bCs/>
          <w:sz w:val="24"/>
          <w:szCs w:val="24"/>
        </w:rPr>
        <w:t>представлять результаты выполненной проектной работы, в том числе подбирая иллюстративный материал (рисунки, фото) к тексту выступления,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в объёме не менее 4–5 фраз.</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Аудирование: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92" w:name="bookmark214"/>
      <w:bookmarkEnd w:id="192"/>
      <w:r w:rsidRPr="003324D2">
        <w:rPr>
          <w:rFonts w:ascii="Times New Roman" w:hAnsi="Times New Roman"/>
          <w:bCs/>
          <w:sz w:val="24"/>
          <w:szCs w:val="24"/>
        </w:rPr>
        <w:t xml:space="preserve">воспринимать на слух и понимать речь учителя и </w:t>
      </w:r>
      <w:r w:rsidR="00546BBC" w:rsidRPr="003324D2">
        <w:rPr>
          <w:rFonts w:ascii="Times New Roman" w:hAnsi="Times New Roman"/>
          <w:bCs/>
          <w:sz w:val="24"/>
          <w:szCs w:val="24"/>
        </w:rPr>
        <w:t>других обучающихся</w:t>
      </w:r>
      <w:r w:rsidRPr="003324D2">
        <w:rPr>
          <w:rFonts w:ascii="Times New Roman" w:hAnsi="Times New Roman"/>
          <w:bCs/>
          <w:sz w:val="24"/>
          <w:szCs w:val="24"/>
        </w:rPr>
        <w:t>, вербально/невербально реагировать на услышанное;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93" w:name="bookmark215"/>
      <w:bookmarkEnd w:id="193"/>
      <w:r w:rsidRPr="003324D2">
        <w:rPr>
          <w:rFonts w:ascii="Times New Roman" w:hAnsi="Times New Roman"/>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w:t>
      </w:r>
      <w:r w:rsidR="00933CAF" w:rsidRPr="003324D2">
        <w:rPr>
          <w:rFonts w:ascii="Times New Roman" w:hAnsi="Times New Roman"/>
          <w:bCs/>
          <w:sz w:val="24"/>
          <w:szCs w:val="24"/>
        </w:rPr>
        <w:t xml:space="preserve"> </w:t>
      </w:r>
      <w:r w:rsidRPr="003324D2">
        <w:rPr>
          <w:rFonts w:ascii="Times New Roman" w:hAnsi="Times New Roman"/>
          <w:bCs/>
          <w:sz w:val="24"/>
          <w:szCs w:val="24"/>
        </w:rPr>
        <w:t>для аудирования – до 1 минуты).</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Смысловое чтение:</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94" w:name="bookmark216"/>
      <w:bookmarkEnd w:id="194"/>
      <w:r w:rsidRPr="003324D2">
        <w:rPr>
          <w:rFonts w:ascii="Times New Roman" w:hAnsi="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95" w:name="bookmark217"/>
      <w:bookmarkEnd w:id="195"/>
      <w:r w:rsidRPr="003324D2">
        <w:rPr>
          <w:rFonts w:ascii="Times New Roman" w:hAnsi="Times New Roman"/>
          <w:bCs/>
          <w:sz w:val="24"/>
          <w:szCs w:val="24"/>
        </w:rPr>
        <w:t>читать про себя тексты, содержащие отдельные незнакомые слова,</w:t>
      </w:r>
      <w:r w:rsidR="00933CAF" w:rsidRPr="003324D2">
        <w:rPr>
          <w:rFonts w:ascii="Times New Roman" w:hAnsi="Times New Roman"/>
          <w:bCs/>
          <w:sz w:val="24"/>
          <w:szCs w:val="24"/>
        </w:rPr>
        <w:t xml:space="preserve"> </w:t>
      </w:r>
      <w:r w:rsidRPr="003324D2">
        <w:rPr>
          <w:rFonts w:ascii="Times New Roman" w:hAnsi="Times New Roman"/>
          <w:bCs/>
          <w:sz w:val="24"/>
          <w:szCs w:val="24"/>
        </w:rPr>
        <w:t>с различной глубиной проникновения в их содержание в зависимости</w:t>
      </w:r>
      <w:r w:rsidR="00933CAF" w:rsidRPr="003324D2">
        <w:rPr>
          <w:rFonts w:ascii="Times New Roman" w:hAnsi="Times New Roman"/>
          <w:bCs/>
          <w:sz w:val="24"/>
          <w:szCs w:val="24"/>
        </w:rPr>
        <w:t xml:space="preserve"> </w:t>
      </w:r>
      <w:r w:rsidRPr="003324D2">
        <w:rPr>
          <w:rFonts w:ascii="Times New Roman" w:hAnsi="Times New Roman"/>
          <w:bCs/>
          <w:sz w:val="24"/>
          <w:szCs w:val="24"/>
        </w:rPr>
        <w:t>от поставленной коммуникативной задачи: с пониманием основного содержания,</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с пониманием запрашиваемой информации, со зрительной </w:t>
      </w:r>
      <w:r w:rsidRPr="003324D2">
        <w:rPr>
          <w:rFonts w:ascii="Times New Roman" w:hAnsi="Times New Roman"/>
          <w:bCs/>
          <w:sz w:val="24"/>
          <w:szCs w:val="24"/>
        </w:rPr>
        <w:lastRenderedPageBreak/>
        <w:t>опорой и без опоры,</w:t>
      </w:r>
      <w:r w:rsidR="00933CAF" w:rsidRPr="003324D2">
        <w:rPr>
          <w:rFonts w:ascii="Times New Roman" w:hAnsi="Times New Roman"/>
          <w:bCs/>
          <w:sz w:val="24"/>
          <w:szCs w:val="24"/>
        </w:rPr>
        <w:t xml:space="preserve"> </w:t>
      </w:r>
      <w:r w:rsidRPr="003324D2">
        <w:rPr>
          <w:rFonts w:ascii="Times New Roman" w:hAnsi="Times New Roman"/>
          <w:bCs/>
          <w:sz w:val="24"/>
          <w:szCs w:val="24"/>
        </w:rPr>
        <w:t>с использованием языковой, в том числе контекстуальной, догадки (объём текста/текстов для чтения – до 160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96" w:name="bookmark218"/>
      <w:bookmarkEnd w:id="196"/>
      <w:r w:rsidRPr="003324D2">
        <w:rPr>
          <w:rFonts w:ascii="Times New Roman" w:hAnsi="Times New Roman"/>
          <w:bCs/>
          <w:sz w:val="24"/>
          <w:szCs w:val="24"/>
        </w:rPr>
        <w:t>прогнозировать содержание текста на основе заголовка;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97" w:name="bookmark219"/>
      <w:bookmarkEnd w:id="197"/>
      <w:r w:rsidRPr="003324D2">
        <w:rPr>
          <w:rFonts w:ascii="Times New Roman" w:hAnsi="Times New Roman"/>
          <w:bCs/>
          <w:sz w:val="24"/>
          <w:szCs w:val="24"/>
        </w:rPr>
        <w:t xml:space="preserve">читать про себя несплошные тексты (таблицы, диаграммы </w:t>
      </w:r>
      <w:r w:rsidR="005D7C98" w:rsidRPr="003324D2">
        <w:rPr>
          <w:rFonts w:ascii="Times New Roman" w:hAnsi="Times New Roman"/>
          <w:bCs/>
          <w:sz w:val="24"/>
          <w:szCs w:val="24"/>
        </w:rPr>
        <w:t>и другие</w:t>
      </w:r>
      <w:r w:rsidRPr="003324D2">
        <w:rPr>
          <w:rFonts w:ascii="Times New Roman" w:hAnsi="Times New Roman"/>
          <w:bCs/>
          <w:sz w:val="24"/>
          <w:szCs w:val="24"/>
        </w:rPr>
        <w:t>)</w:t>
      </w:r>
      <w:r w:rsidR="00933CAF" w:rsidRPr="003324D2">
        <w:rPr>
          <w:rFonts w:ascii="Times New Roman" w:hAnsi="Times New Roman"/>
          <w:bCs/>
          <w:sz w:val="24"/>
          <w:szCs w:val="24"/>
        </w:rPr>
        <w:t xml:space="preserve"> </w:t>
      </w:r>
      <w:r w:rsidRPr="003324D2">
        <w:rPr>
          <w:rFonts w:ascii="Times New Roman" w:hAnsi="Times New Roman"/>
          <w:bCs/>
          <w:sz w:val="24"/>
          <w:szCs w:val="24"/>
        </w:rPr>
        <w:t>и понимать представленную в них информацию.</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Письмо:</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98" w:name="bookmark220"/>
      <w:bookmarkEnd w:id="198"/>
      <w:r w:rsidRPr="003324D2">
        <w:rPr>
          <w:rFonts w:ascii="Times New Roman" w:hAnsi="Times New Roman"/>
          <w:bCs/>
          <w:sz w:val="24"/>
          <w:szCs w:val="24"/>
        </w:rPr>
        <w:t>заполнять анкеты и формуляры с указанием личной информации:</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имя, фамилия, возраст, место жительства (страна проживания, город), любимые занятия </w:t>
      </w:r>
      <w:r w:rsidR="005D7C98" w:rsidRPr="003324D2">
        <w:rPr>
          <w:rFonts w:ascii="Times New Roman" w:hAnsi="Times New Roman"/>
          <w:bCs/>
          <w:sz w:val="24"/>
          <w:szCs w:val="24"/>
        </w:rPr>
        <w:t>и другие</w:t>
      </w:r>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199" w:name="bookmark221"/>
      <w:bookmarkEnd w:id="199"/>
      <w:r w:rsidRPr="003324D2">
        <w:rPr>
          <w:rFonts w:ascii="Times New Roman" w:hAnsi="Times New Roman"/>
          <w:bCs/>
          <w:sz w:val="24"/>
          <w:szCs w:val="24"/>
        </w:rPr>
        <w:t xml:space="preserve">писать </w:t>
      </w:r>
      <w:r w:rsidR="00EF621F" w:rsidRPr="003324D2">
        <w:rPr>
          <w:rFonts w:ascii="Times New Roman" w:hAnsi="Times New Roman"/>
          <w:bCs/>
          <w:sz w:val="24"/>
          <w:szCs w:val="24"/>
        </w:rPr>
        <w:t>с использованием образца</w:t>
      </w:r>
      <w:r w:rsidRPr="003324D2">
        <w:rPr>
          <w:rFonts w:ascii="Times New Roman" w:hAnsi="Times New Roman"/>
          <w:bCs/>
          <w:sz w:val="24"/>
          <w:szCs w:val="24"/>
        </w:rPr>
        <w:t xml:space="preserve"> поздравления с днем рождения, Новым годом, Рождеством с выражением пожеланий;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00" w:name="bookmark222"/>
      <w:bookmarkEnd w:id="200"/>
      <w:r w:rsidRPr="003324D2">
        <w:rPr>
          <w:rFonts w:ascii="Times New Roman" w:hAnsi="Times New Roman"/>
          <w:bCs/>
          <w:sz w:val="24"/>
          <w:szCs w:val="24"/>
        </w:rPr>
        <w:t xml:space="preserve">писать </w:t>
      </w:r>
      <w:r w:rsidR="00EF621F" w:rsidRPr="003324D2">
        <w:rPr>
          <w:rFonts w:ascii="Times New Roman" w:hAnsi="Times New Roman"/>
          <w:bCs/>
          <w:sz w:val="24"/>
          <w:szCs w:val="24"/>
        </w:rPr>
        <w:t>с использованием образца</w:t>
      </w:r>
      <w:r w:rsidRPr="003324D2">
        <w:rPr>
          <w:rFonts w:ascii="Times New Roman" w:hAnsi="Times New Roman"/>
          <w:bCs/>
          <w:sz w:val="24"/>
          <w:szCs w:val="24"/>
        </w:rPr>
        <w:t xml:space="preserve"> электронное сообщение личного характера (объём сообщения – до 50 слов).</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Языковые знания и навыки.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Фонетическая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01" w:name="bookmark223"/>
      <w:bookmarkEnd w:id="201"/>
      <w:r w:rsidRPr="003324D2">
        <w:rPr>
          <w:rFonts w:ascii="Times New Roman" w:hAnsi="Times New Roman"/>
          <w:bCs/>
          <w:sz w:val="24"/>
          <w:szCs w:val="24"/>
        </w:rPr>
        <w:t>читать новые слова согласно основным правилам чтения;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02" w:name="bookmark224"/>
      <w:bookmarkEnd w:id="202"/>
      <w:r w:rsidRPr="003324D2">
        <w:rPr>
          <w:rFonts w:ascii="Times New Roman" w:hAnsi="Times New Roman"/>
          <w:bCs/>
          <w:sz w:val="24"/>
          <w:szCs w:val="24"/>
        </w:rPr>
        <w:t>различать на слух и правильно произносить слова и фразы/предложения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 соблюдением их ритмико-интонационных особенностей.</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Графика, орфография и пунктуация: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03" w:name="bookmark225"/>
      <w:bookmarkEnd w:id="203"/>
      <w:r w:rsidRPr="003324D2">
        <w:rPr>
          <w:rFonts w:ascii="Times New Roman" w:hAnsi="Times New Roman"/>
          <w:bCs/>
          <w:sz w:val="24"/>
          <w:szCs w:val="24"/>
        </w:rPr>
        <w:t>правильно писать изученные слова;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04" w:name="bookmark226"/>
      <w:bookmarkEnd w:id="204"/>
      <w:r w:rsidRPr="003324D2">
        <w:rPr>
          <w:rFonts w:ascii="Times New Roman" w:hAnsi="Times New Roman"/>
          <w:bCs/>
          <w:sz w:val="24"/>
          <w:szCs w:val="24"/>
        </w:rPr>
        <w:t>правильно расставлять знаки препинания (точка, вопросительный</w:t>
      </w:r>
      <w:r w:rsidR="00933CAF" w:rsidRPr="003324D2">
        <w:rPr>
          <w:rFonts w:ascii="Times New Roman" w:hAnsi="Times New Roman"/>
          <w:bCs/>
          <w:sz w:val="24"/>
          <w:szCs w:val="24"/>
        </w:rPr>
        <w:t xml:space="preserve"> </w:t>
      </w:r>
      <w:r w:rsidRPr="003324D2">
        <w:rPr>
          <w:rFonts w:ascii="Times New Roman" w:hAnsi="Times New Roman"/>
          <w:bCs/>
          <w:sz w:val="24"/>
          <w:szCs w:val="24"/>
        </w:rPr>
        <w:t>и восклицательный знаки в конце предложения, апостроф, запятая</w:t>
      </w:r>
      <w:r w:rsidR="00933CAF" w:rsidRPr="003324D2">
        <w:rPr>
          <w:rFonts w:ascii="Times New Roman" w:hAnsi="Times New Roman"/>
          <w:bCs/>
          <w:sz w:val="24"/>
          <w:szCs w:val="24"/>
        </w:rPr>
        <w:t xml:space="preserve"> </w:t>
      </w:r>
      <w:r w:rsidRPr="003324D2">
        <w:rPr>
          <w:rFonts w:ascii="Times New Roman" w:hAnsi="Times New Roman"/>
          <w:bCs/>
          <w:sz w:val="24"/>
          <w:szCs w:val="24"/>
        </w:rPr>
        <w:t>при перечислении).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Лексическая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05" w:name="bookmark227"/>
      <w:bookmarkEnd w:id="205"/>
      <w:r w:rsidRPr="003324D2">
        <w:rPr>
          <w:rFonts w:ascii="Times New Roman" w:hAnsi="Times New Roman"/>
          <w:bCs/>
          <w:sz w:val="24"/>
          <w:szCs w:val="24"/>
        </w:rPr>
        <w:t>распознавать и употреблять в устной и письменной речи не менее</w:t>
      </w:r>
      <w:r w:rsidR="00933CAF" w:rsidRPr="003324D2">
        <w:rPr>
          <w:rFonts w:ascii="Times New Roman" w:hAnsi="Times New Roman"/>
          <w:bCs/>
          <w:sz w:val="24"/>
          <w:szCs w:val="24"/>
        </w:rPr>
        <w:t xml:space="preserve"> </w:t>
      </w:r>
      <w:r w:rsidRPr="003324D2">
        <w:rPr>
          <w:rFonts w:ascii="Times New Roman" w:hAnsi="Times New Roman"/>
          <w:bCs/>
          <w:sz w:val="24"/>
          <w:szCs w:val="24"/>
        </w:rPr>
        <w:t>500 лексических единиц (слов, словосочетаний, речевых клише), включая</w:t>
      </w:r>
      <w:r w:rsidR="00933CAF" w:rsidRPr="003324D2">
        <w:rPr>
          <w:rFonts w:ascii="Times New Roman" w:hAnsi="Times New Roman"/>
          <w:bCs/>
          <w:sz w:val="24"/>
          <w:szCs w:val="24"/>
        </w:rPr>
        <w:t xml:space="preserve"> </w:t>
      </w:r>
      <w:r w:rsidRPr="003324D2">
        <w:rPr>
          <w:rFonts w:ascii="Times New Roman" w:hAnsi="Times New Roman"/>
          <w:bCs/>
          <w:sz w:val="24"/>
          <w:szCs w:val="24"/>
        </w:rPr>
        <w:t>350 лексических единиц, освоенных в предшествующие годы обучения;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06" w:name="bookmark228"/>
      <w:bookmarkEnd w:id="206"/>
      <w:r w:rsidRPr="003324D2">
        <w:rPr>
          <w:rFonts w:ascii="Times New Roman" w:hAnsi="Times New Roman"/>
          <w:bCs/>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Грамматическая сторона речи: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07" w:name="bookmark229"/>
      <w:bookmarkEnd w:id="207"/>
      <w:r w:rsidRPr="003324D2">
        <w:rPr>
          <w:rFonts w:ascii="Times New Roman" w:hAnsi="Times New Roman"/>
          <w:bCs/>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08" w:name="bookmark230"/>
      <w:bookmarkEnd w:id="208"/>
      <w:r w:rsidRPr="003324D2">
        <w:rPr>
          <w:rFonts w:ascii="Times New Roman" w:hAnsi="Times New Roman"/>
          <w:bCs/>
          <w:sz w:val="24"/>
          <w:szCs w:val="24"/>
        </w:rPr>
        <w:t>распознавать и употреблять в устной и письменной речи конструкцию</w:t>
      </w:r>
      <w:r w:rsidR="00933CAF" w:rsidRPr="003324D2">
        <w:rPr>
          <w:rFonts w:ascii="Times New Roman" w:hAnsi="Times New Roman"/>
          <w:bCs/>
          <w:sz w:val="24"/>
          <w:szCs w:val="24"/>
        </w:rPr>
        <w:t xml:space="preserve"> </w:t>
      </w:r>
      <w:r w:rsidRPr="003324D2">
        <w:rPr>
          <w:rFonts w:ascii="Times New Roman" w:hAnsi="Times New Roman"/>
          <w:bCs/>
          <w:sz w:val="24"/>
          <w:szCs w:val="24"/>
        </w:rPr>
        <w:t>to be going to и Future Simple Tense для выражения будущего действия;</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09" w:name="bookmark231"/>
      <w:bookmarkEnd w:id="209"/>
      <w:r w:rsidRPr="003324D2">
        <w:rPr>
          <w:rFonts w:ascii="Times New Roman" w:hAnsi="Times New Roman"/>
          <w:bCs/>
          <w:sz w:val="24"/>
          <w:szCs w:val="24"/>
        </w:rPr>
        <w:t>распознавать и употреблять в устной и письменной речи модальные глаголы долженствования must и have to;</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10" w:name="bookmark232"/>
      <w:bookmarkEnd w:id="210"/>
      <w:r w:rsidRPr="003324D2">
        <w:rPr>
          <w:rFonts w:ascii="Times New Roman" w:hAnsi="Times New Roman"/>
          <w:bCs/>
          <w:sz w:val="24"/>
          <w:szCs w:val="24"/>
        </w:rPr>
        <w:t>распознавать и употреблять в устной и письменной речи отрицательное местоимение no;</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11" w:name="bookmark233"/>
      <w:bookmarkEnd w:id="211"/>
      <w:r w:rsidRPr="003324D2">
        <w:rPr>
          <w:rFonts w:ascii="Times New Roman" w:hAnsi="Times New Roman"/>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12" w:name="bookmark234"/>
      <w:bookmarkEnd w:id="212"/>
      <w:r w:rsidRPr="003324D2">
        <w:rPr>
          <w:rFonts w:ascii="Times New Roman" w:hAnsi="Times New Roman"/>
          <w:bCs/>
          <w:sz w:val="24"/>
          <w:szCs w:val="24"/>
        </w:rPr>
        <w:t>распознавать и употреблять в устной и письменной речи наречия времени;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13" w:name="bookmark235"/>
      <w:bookmarkEnd w:id="213"/>
      <w:r w:rsidRPr="003324D2">
        <w:rPr>
          <w:rFonts w:ascii="Times New Roman" w:hAnsi="Times New Roman"/>
          <w:bCs/>
          <w:sz w:val="24"/>
          <w:szCs w:val="24"/>
        </w:rPr>
        <w:t>распознавать и употреблять в устной и письменной речи обозначение даты</w:t>
      </w:r>
      <w:r w:rsidR="00933CAF" w:rsidRPr="003324D2">
        <w:rPr>
          <w:rFonts w:ascii="Times New Roman" w:hAnsi="Times New Roman"/>
          <w:bCs/>
          <w:sz w:val="24"/>
          <w:szCs w:val="24"/>
        </w:rPr>
        <w:t xml:space="preserve"> </w:t>
      </w:r>
      <w:r w:rsidRPr="003324D2">
        <w:rPr>
          <w:rFonts w:ascii="Times New Roman" w:hAnsi="Times New Roman"/>
          <w:bCs/>
          <w:sz w:val="24"/>
          <w:szCs w:val="24"/>
        </w:rPr>
        <w:t>и года;</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14" w:name="bookmark236"/>
      <w:bookmarkEnd w:id="214"/>
      <w:r w:rsidRPr="003324D2">
        <w:rPr>
          <w:rFonts w:ascii="Times New Roman" w:hAnsi="Times New Roman"/>
          <w:bCs/>
          <w:sz w:val="24"/>
          <w:szCs w:val="24"/>
        </w:rPr>
        <w:t>распознавать и употреблять в устной и письменной речи обозначение времени.</w:t>
      </w:r>
      <w:bookmarkStart w:id="215" w:name="bookmark237"/>
      <w:bookmarkStart w:id="216" w:name="bookmark238"/>
      <w:bookmarkStart w:id="217" w:name="bookmark239"/>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Социокультурные знания и умения</w:t>
      </w:r>
      <w:bookmarkEnd w:id="215"/>
      <w:bookmarkEnd w:id="216"/>
      <w:bookmarkEnd w:id="217"/>
      <w:r w:rsidRPr="003324D2">
        <w:rPr>
          <w:rFonts w:ascii="Times New Roman" w:hAnsi="Times New Roman"/>
          <w:bCs/>
          <w:sz w:val="24"/>
          <w:szCs w:val="24"/>
        </w:rPr>
        <w:t>:</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18" w:name="bookmark240"/>
      <w:bookmarkEnd w:id="218"/>
      <w:r w:rsidRPr="003324D2">
        <w:rPr>
          <w:rFonts w:ascii="Times New Roman" w:hAnsi="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w:t>
      </w:r>
      <w:r w:rsidR="00933CAF" w:rsidRPr="003324D2">
        <w:rPr>
          <w:rFonts w:ascii="Times New Roman" w:hAnsi="Times New Roman"/>
          <w:bCs/>
          <w:sz w:val="24"/>
          <w:szCs w:val="24"/>
        </w:rPr>
        <w:t xml:space="preserve"> </w:t>
      </w:r>
      <w:r w:rsidRPr="003324D2">
        <w:rPr>
          <w:rFonts w:ascii="Times New Roman" w:hAnsi="Times New Roman"/>
          <w:bCs/>
          <w:sz w:val="24"/>
          <w:szCs w:val="24"/>
        </w:rPr>
        <w:t>с днём рождения, Новым годом, Рождеством);</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19" w:name="bookmark241"/>
      <w:bookmarkEnd w:id="219"/>
      <w:r w:rsidRPr="003324D2">
        <w:rPr>
          <w:rFonts w:ascii="Times New Roman" w:hAnsi="Times New Roman"/>
          <w:bCs/>
          <w:sz w:val="24"/>
          <w:szCs w:val="24"/>
        </w:rPr>
        <w:t>знать названия родной страны и страны/стран изучаемого языка;</w:t>
      </w:r>
    </w:p>
    <w:p w:rsidR="00254300" w:rsidRPr="003324D2" w:rsidRDefault="00D241E0" w:rsidP="003324D2">
      <w:pPr>
        <w:widowControl/>
        <w:tabs>
          <w:tab w:val="left" w:pos="1134"/>
        </w:tabs>
        <w:spacing w:after="0" w:line="240" w:lineRule="auto"/>
        <w:ind w:firstLine="709"/>
        <w:jc w:val="both"/>
        <w:rPr>
          <w:rFonts w:ascii="Times New Roman" w:hAnsi="Times New Roman"/>
          <w:bCs/>
          <w:sz w:val="24"/>
          <w:szCs w:val="24"/>
        </w:rPr>
      </w:pPr>
      <w:bookmarkStart w:id="220" w:name="bookmark242"/>
      <w:bookmarkEnd w:id="220"/>
      <w:r w:rsidRPr="003324D2">
        <w:rPr>
          <w:rFonts w:ascii="Times New Roman" w:eastAsia="Times New Roman" w:hAnsi="Times New Roman"/>
          <w:sz w:val="24"/>
          <w:szCs w:val="24"/>
        </w:rPr>
        <w:t>иметь представление о</w:t>
      </w:r>
      <w:r w:rsidR="00254300" w:rsidRPr="003324D2">
        <w:rPr>
          <w:rFonts w:ascii="Times New Roman" w:hAnsi="Times New Roman"/>
          <w:bCs/>
          <w:sz w:val="24"/>
          <w:szCs w:val="24"/>
        </w:rPr>
        <w:t xml:space="preserve"> некоторых литературных персонажей;</w:t>
      </w:r>
    </w:p>
    <w:p w:rsidR="00254300" w:rsidRPr="003324D2" w:rsidRDefault="00D241E0" w:rsidP="003324D2">
      <w:pPr>
        <w:widowControl/>
        <w:tabs>
          <w:tab w:val="left" w:pos="1134"/>
        </w:tabs>
        <w:spacing w:after="0" w:line="240" w:lineRule="auto"/>
        <w:ind w:firstLine="709"/>
        <w:jc w:val="both"/>
        <w:rPr>
          <w:rFonts w:ascii="Times New Roman" w:hAnsi="Times New Roman"/>
          <w:bCs/>
          <w:sz w:val="24"/>
          <w:szCs w:val="24"/>
        </w:rPr>
      </w:pPr>
      <w:bookmarkStart w:id="221" w:name="bookmark243"/>
      <w:bookmarkEnd w:id="221"/>
      <w:r w:rsidRPr="003324D2">
        <w:rPr>
          <w:rFonts w:ascii="Times New Roman" w:eastAsia="Times New Roman" w:hAnsi="Times New Roman"/>
          <w:sz w:val="24"/>
          <w:szCs w:val="24"/>
        </w:rPr>
        <w:t>иметь представление о</w:t>
      </w:r>
      <w:r w:rsidR="00254300" w:rsidRPr="003324D2">
        <w:rPr>
          <w:rFonts w:ascii="Times New Roman" w:hAnsi="Times New Roman"/>
          <w:bCs/>
          <w:sz w:val="24"/>
          <w:szCs w:val="24"/>
        </w:rPr>
        <w:t xml:space="preserve"> небольши</w:t>
      </w:r>
      <w:r w:rsidRPr="003324D2">
        <w:rPr>
          <w:rFonts w:ascii="Times New Roman" w:hAnsi="Times New Roman"/>
          <w:bCs/>
          <w:sz w:val="24"/>
          <w:szCs w:val="24"/>
        </w:rPr>
        <w:t>х</w:t>
      </w:r>
      <w:r w:rsidR="00254300" w:rsidRPr="003324D2">
        <w:rPr>
          <w:rFonts w:ascii="Times New Roman" w:hAnsi="Times New Roman"/>
          <w:bCs/>
          <w:sz w:val="24"/>
          <w:szCs w:val="24"/>
        </w:rPr>
        <w:t xml:space="preserve"> произведения</w:t>
      </w:r>
      <w:r w:rsidRPr="003324D2">
        <w:rPr>
          <w:rFonts w:ascii="Times New Roman" w:hAnsi="Times New Roman"/>
          <w:bCs/>
          <w:sz w:val="24"/>
          <w:szCs w:val="24"/>
        </w:rPr>
        <w:t>х</w:t>
      </w:r>
      <w:r w:rsidR="00254300" w:rsidRPr="003324D2">
        <w:rPr>
          <w:rFonts w:ascii="Times New Roman" w:hAnsi="Times New Roman"/>
          <w:bCs/>
          <w:sz w:val="24"/>
          <w:szCs w:val="24"/>
        </w:rPr>
        <w:t xml:space="preserve"> детского фольклора (рифмовки, песни);</w:t>
      </w:r>
    </w:p>
    <w:p w:rsidR="00254300" w:rsidRPr="003324D2" w:rsidRDefault="00254300" w:rsidP="003324D2">
      <w:pPr>
        <w:widowControl/>
        <w:tabs>
          <w:tab w:val="left" w:pos="1134"/>
        </w:tabs>
        <w:spacing w:after="0" w:line="240" w:lineRule="auto"/>
        <w:ind w:firstLine="709"/>
        <w:jc w:val="both"/>
        <w:rPr>
          <w:rFonts w:ascii="Times New Roman" w:hAnsi="Times New Roman"/>
          <w:bCs/>
          <w:sz w:val="24"/>
          <w:szCs w:val="24"/>
        </w:rPr>
      </w:pPr>
      <w:bookmarkStart w:id="222" w:name="bookmark244"/>
      <w:bookmarkEnd w:id="222"/>
      <w:r w:rsidRPr="003324D2">
        <w:rPr>
          <w:rFonts w:ascii="Times New Roman" w:hAnsi="Times New Roman"/>
          <w:bCs/>
          <w:sz w:val="24"/>
          <w:szCs w:val="24"/>
        </w:rPr>
        <w:t>кратко представлять свою страну на иностранном языке в рамках изучаемой тематики.</w:t>
      </w:r>
    </w:p>
    <w:p w:rsidR="001621FB" w:rsidRPr="003324D2" w:rsidRDefault="003F5546" w:rsidP="003324D2">
      <w:pPr>
        <w:pStyle w:val="10"/>
        <w:pBdr>
          <w:bottom w:val="none" w:sz="0" w:space="0" w:color="auto"/>
        </w:pBdr>
        <w:spacing w:before="0" w:line="240" w:lineRule="auto"/>
        <w:ind w:firstLine="708"/>
        <w:jc w:val="both"/>
        <w:rPr>
          <w:bCs/>
          <w:sz w:val="24"/>
          <w:szCs w:val="24"/>
        </w:rPr>
      </w:pPr>
      <w:r w:rsidRPr="003324D2">
        <w:rPr>
          <w:bCs/>
          <w:sz w:val="24"/>
          <w:szCs w:val="24"/>
        </w:rPr>
        <w:t>2.4.</w:t>
      </w:r>
      <w:r w:rsidR="001621FB" w:rsidRPr="003324D2">
        <w:rPr>
          <w:bCs/>
          <w:sz w:val="24"/>
          <w:szCs w:val="24"/>
        </w:rPr>
        <w:t> Федеральная рабочая программа по учебному предмету «Математика».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w:t>
      </w:r>
      <w:r w:rsidRPr="003324D2">
        <w:rPr>
          <w:rFonts w:ascii="Times New Roman" w:hAnsi="Times New Roman"/>
          <w:bCs/>
          <w:sz w:val="24"/>
          <w:szCs w:val="24"/>
        </w:rPr>
        <w:lastRenderedPageBreak/>
        <w:t>включает пояснительную записку, содержание обучения, планируемые результаты освоения программы</w:t>
      </w:r>
      <w:r w:rsidR="00933CAF" w:rsidRPr="003324D2">
        <w:rPr>
          <w:rFonts w:ascii="Times New Roman" w:hAnsi="Times New Roman"/>
          <w:bCs/>
          <w:sz w:val="24"/>
          <w:szCs w:val="24"/>
        </w:rPr>
        <w:t xml:space="preserve"> </w:t>
      </w:r>
      <w:r w:rsidRPr="003324D2">
        <w:rPr>
          <w:rFonts w:ascii="Times New Roman" w:hAnsi="Times New Roman"/>
          <w:bCs/>
          <w:sz w:val="24"/>
          <w:szCs w:val="24"/>
        </w:rPr>
        <w:t>по математике.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 Пояснительная записка отражает общие цели и задачи изучения </w:t>
      </w:r>
      <w:r w:rsidR="00557E78" w:rsidRPr="003324D2">
        <w:rPr>
          <w:rFonts w:ascii="Times New Roman" w:hAnsi="Times New Roman"/>
          <w:bCs/>
          <w:sz w:val="24"/>
          <w:szCs w:val="24"/>
        </w:rPr>
        <w:t>математики</w:t>
      </w:r>
      <w:r w:rsidRPr="003324D2">
        <w:rPr>
          <w:rFonts w:ascii="Times New Roman" w:hAnsi="Times New Roman"/>
          <w:bCs/>
          <w:sz w:val="24"/>
          <w:szCs w:val="24"/>
        </w:rPr>
        <w:t>, место в структуре учебного плана, а также подходы к отбору содержания и планируемым результатам.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Пояснительная записка.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3324D2">
        <w:rPr>
          <w:rFonts w:ascii="Times New Roman" w:eastAsia="SchoolBookSanPin" w:hAnsi="Times New Roman"/>
          <w:sz w:val="24"/>
          <w:szCs w:val="24"/>
        </w:rPr>
        <w:t xml:space="preserve">рабочей </w:t>
      </w:r>
      <w:r w:rsidRPr="003324D2">
        <w:rPr>
          <w:rFonts w:ascii="Times New Roman" w:hAnsi="Times New Roman"/>
          <w:bCs/>
          <w:sz w:val="24"/>
          <w:szCs w:val="24"/>
        </w:rPr>
        <w:t>программе воспитания.</w:t>
      </w:r>
    </w:p>
    <w:p w:rsidR="001621FB" w:rsidRPr="003324D2" w:rsidRDefault="00BE2026"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eastAsia="SchoolBookSanPin" w:hAnsi="Times New Roman"/>
          <w:sz w:val="24"/>
          <w:szCs w:val="24"/>
        </w:rPr>
        <w:t>На уровне начального общего образования</w:t>
      </w:r>
      <w:r w:rsidRPr="003324D2">
        <w:rPr>
          <w:rFonts w:ascii="Times New Roman" w:hAnsi="Times New Roman"/>
          <w:bCs/>
          <w:sz w:val="24"/>
          <w:szCs w:val="24"/>
        </w:rPr>
        <w:t xml:space="preserve"> </w:t>
      </w:r>
      <w:r w:rsidR="001621FB" w:rsidRPr="003324D2">
        <w:rPr>
          <w:rFonts w:ascii="Times New Roman" w:hAnsi="Times New Roman"/>
          <w:bCs/>
          <w:sz w:val="24"/>
          <w:szCs w:val="24"/>
        </w:rPr>
        <w:t>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w:t>
      </w:r>
      <w:r w:rsidR="00933CAF" w:rsidRPr="003324D2">
        <w:rPr>
          <w:rFonts w:ascii="Times New Roman" w:hAnsi="Times New Roman"/>
          <w:bCs/>
          <w:sz w:val="24"/>
          <w:szCs w:val="24"/>
        </w:rPr>
        <w:t xml:space="preserve"> </w:t>
      </w:r>
      <w:r w:rsidR="001621FB" w:rsidRPr="003324D2">
        <w:rPr>
          <w:rFonts w:ascii="Times New Roman" w:hAnsi="Times New Roman"/>
          <w:bCs/>
          <w:sz w:val="24"/>
          <w:szCs w:val="24"/>
        </w:rPr>
        <w:t xml:space="preserve">на уровне основного общего образования, а также будут востребованы в жизни. </w:t>
      </w:r>
      <w:r w:rsidR="00557E78" w:rsidRPr="003324D2">
        <w:rPr>
          <w:rFonts w:ascii="Times New Roman" w:hAnsi="Times New Roman"/>
          <w:bCs/>
          <w:sz w:val="24"/>
          <w:szCs w:val="24"/>
        </w:rPr>
        <w:t xml:space="preserve">Программа по математике </w:t>
      </w:r>
      <w:r w:rsidRPr="003324D2">
        <w:rPr>
          <w:rFonts w:ascii="Times New Roman" w:eastAsia="SchoolBookSanPin" w:hAnsi="Times New Roman"/>
          <w:sz w:val="24"/>
          <w:szCs w:val="24"/>
        </w:rPr>
        <w:t>на уровне начального общего образования</w:t>
      </w:r>
      <w:r w:rsidRPr="003324D2">
        <w:rPr>
          <w:rFonts w:ascii="Times New Roman" w:hAnsi="Times New Roman"/>
          <w:bCs/>
          <w:sz w:val="24"/>
          <w:szCs w:val="24"/>
        </w:rPr>
        <w:t xml:space="preserve"> </w:t>
      </w:r>
      <w:r w:rsidR="001621FB" w:rsidRPr="003324D2">
        <w:rPr>
          <w:rFonts w:ascii="Times New Roman" w:hAnsi="Times New Roman"/>
          <w:bCs/>
          <w:sz w:val="24"/>
          <w:szCs w:val="24"/>
        </w:rPr>
        <w:t>направлен</w:t>
      </w:r>
      <w:r w:rsidR="00557E78" w:rsidRPr="003324D2">
        <w:rPr>
          <w:rFonts w:ascii="Times New Roman" w:hAnsi="Times New Roman"/>
          <w:bCs/>
          <w:sz w:val="24"/>
          <w:szCs w:val="24"/>
        </w:rPr>
        <w:t>а</w:t>
      </w:r>
      <w:r w:rsidR="00933CAF" w:rsidRPr="003324D2">
        <w:rPr>
          <w:rFonts w:ascii="Times New Roman" w:hAnsi="Times New Roman"/>
          <w:bCs/>
          <w:sz w:val="24"/>
          <w:szCs w:val="24"/>
        </w:rPr>
        <w:t xml:space="preserve"> </w:t>
      </w:r>
      <w:r w:rsidR="001621FB" w:rsidRPr="003324D2">
        <w:rPr>
          <w:rFonts w:ascii="Times New Roman" w:hAnsi="Times New Roman"/>
          <w:bCs/>
          <w:sz w:val="24"/>
          <w:szCs w:val="24"/>
        </w:rPr>
        <w:t>на достижение следующих образовательных, развивающих целей, а также целей воспитания: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освоение начальных математических знаний – понимание значения величин</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 способов их измерения, использование арифметических способов для разрешения сюжетных ситуаций, </w:t>
      </w:r>
      <w:r w:rsidR="00DC48E9" w:rsidRPr="003324D2">
        <w:rPr>
          <w:rFonts w:ascii="Times New Roman" w:hAnsi="Times New Roman"/>
          <w:bCs/>
          <w:sz w:val="24"/>
          <w:szCs w:val="24"/>
        </w:rPr>
        <w:t>становление</w:t>
      </w:r>
      <w:r w:rsidRPr="003324D2">
        <w:rPr>
          <w:rFonts w:ascii="Times New Roman" w:hAnsi="Times New Roman"/>
          <w:bCs/>
          <w:sz w:val="24"/>
          <w:szCs w:val="24"/>
        </w:rPr>
        <w:t xml:space="preserve"> умения решать учебные и практические задачи средствами математики, работа с алгоритмами выполнения арифметических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w:t>
      </w:r>
      <w:r w:rsidR="00933CAF" w:rsidRPr="003324D2">
        <w:rPr>
          <w:rFonts w:ascii="Times New Roman" w:hAnsi="Times New Roman"/>
          <w:bCs/>
          <w:sz w:val="24"/>
          <w:szCs w:val="24"/>
        </w:rPr>
        <w:t xml:space="preserve"> </w:t>
      </w:r>
      <w:r w:rsidRPr="003324D2">
        <w:rPr>
          <w:rFonts w:ascii="Times New Roman" w:hAnsi="Times New Roman"/>
          <w:bCs/>
          <w:sz w:val="24"/>
          <w:szCs w:val="24"/>
        </w:rP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обеспечение математического развития обучающегося –</w:t>
      </w:r>
      <w:r w:rsidR="00DC48E9" w:rsidRPr="003324D2">
        <w:rPr>
          <w:rFonts w:ascii="Times New Roman" w:hAnsi="Times New Roman"/>
          <w:bCs/>
          <w:sz w:val="24"/>
          <w:szCs w:val="24"/>
        </w:rPr>
        <w:t xml:space="preserve"> </w:t>
      </w:r>
      <w:r w:rsidRPr="003324D2">
        <w:rPr>
          <w:rFonts w:ascii="Times New Roman" w:hAnsi="Times New Roman"/>
          <w:bCs/>
          <w:sz w:val="24"/>
          <w:szCs w:val="24"/>
        </w:rPr>
        <w:t>способности</w:t>
      </w:r>
      <w:r w:rsidR="00933CAF" w:rsidRPr="003324D2">
        <w:rPr>
          <w:rFonts w:ascii="Times New Roman" w:hAnsi="Times New Roman"/>
          <w:bCs/>
          <w:sz w:val="24"/>
          <w:szCs w:val="24"/>
        </w:rPr>
        <w:t xml:space="preserve"> </w:t>
      </w:r>
      <w:r w:rsidRPr="003324D2">
        <w:rPr>
          <w:rFonts w:ascii="Times New Roman" w:hAnsi="Times New Roman"/>
          <w:bCs/>
          <w:sz w:val="24"/>
          <w:szCs w:val="24"/>
        </w:rPr>
        <w:t>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становление учебно-познавательных мотивов, интереса к изучению</w:t>
      </w:r>
      <w:r w:rsidR="00933CAF" w:rsidRPr="003324D2">
        <w:rPr>
          <w:rFonts w:ascii="Times New Roman" w:hAnsi="Times New Roman"/>
          <w:bCs/>
          <w:sz w:val="24"/>
          <w:szCs w:val="24"/>
        </w:rPr>
        <w:t xml:space="preserve"> </w:t>
      </w:r>
      <w:r w:rsidRPr="003324D2">
        <w:rPr>
          <w:rFonts w:ascii="Times New Roman" w:hAnsi="Times New Roman"/>
          <w:bCs/>
          <w:sz w:val="24"/>
          <w:szCs w:val="24"/>
        </w:rP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 основе конструирования содержания и отбора планируемых результатов </w:t>
      </w:r>
      <w:r w:rsidR="00557E78" w:rsidRPr="003324D2">
        <w:rPr>
          <w:rFonts w:ascii="Times New Roman" w:hAnsi="Times New Roman"/>
          <w:bCs/>
          <w:sz w:val="24"/>
          <w:szCs w:val="24"/>
        </w:rPr>
        <w:t xml:space="preserve">программы по математике </w:t>
      </w:r>
      <w:r w:rsidRPr="003324D2">
        <w:rPr>
          <w:rFonts w:ascii="Times New Roman" w:hAnsi="Times New Roman"/>
          <w:bCs/>
          <w:sz w:val="24"/>
          <w:szCs w:val="24"/>
        </w:rPr>
        <w:t xml:space="preserve">лежат следующие ценности математики, коррелирующие со становлением личности обучающегося: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На уровне начального общего образования математические знания</w:t>
      </w:r>
      <w:r w:rsidR="00933CAF" w:rsidRPr="003324D2">
        <w:rPr>
          <w:rFonts w:ascii="Times New Roman" w:hAnsi="Times New Roman"/>
          <w:bCs/>
          <w:sz w:val="24"/>
          <w:szCs w:val="24"/>
        </w:rPr>
        <w:t xml:space="preserve"> </w:t>
      </w:r>
      <w:r w:rsidRPr="003324D2">
        <w:rPr>
          <w:rFonts w:ascii="Times New Roman" w:hAnsi="Times New Roman"/>
          <w:bCs/>
          <w:sz w:val="24"/>
          <w:szCs w:val="24"/>
        </w:rPr>
        <w:t>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 предпосылкой успешного дальнейшего обучения на уровне основного общего образования.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Общее число часов, рекомендованных для изучения математики</w:t>
      </w:r>
      <w:r w:rsidR="00A670D7" w:rsidRPr="003324D2">
        <w:rPr>
          <w:rFonts w:ascii="Times New Roman" w:hAnsi="Times New Roman"/>
          <w:bCs/>
          <w:sz w:val="24"/>
          <w:szCs w:val="24"/>
        </w:rPr>
        <w:t xml:space="preserve"> –</w:t>
      </w:r>
      <w:r w:rsidR="00933CAF" w:rsidRPr="003324D2">
        <w:rPr>
          <w:rFonts w:ascii="Times New Roman" w:hAnsi="Times New Roman"/>
          <w:bCs/>
          <w:sz w:val="24"/>
          <w:szCs w:val="24"/>
        </w:rPr>
        <w:t xml:space="preserve"> </w:t>
      </w:r>
      <w:r w:rsidRPr="003324D2">
        <w:rPr>
          <w:rFonts w:ascii="Times New Roman" w:hAnsi="Times New Roman"/>
          <w:bCs/>
          <w:sz w:val="24"/>
          <w:szCs w:val="24"/>
        </w:rPr>
        <w:t>540 часов: в 1 классе – 132 часа (4 часа в неделю), во 2 классе – 136 часов (4 часа</w:t>
      </w:r>
      <w:r w:rsidR="00933CAF" w:rsidRPr="003324D2">
        <w:rPr>
          <w:rFonts w:ascii="Times New Roman" w:hAnsi="Times New Roman"/>
          <w:bCs/>
          <w:sz w:val="24"/>
          <w:szCs w:val="24"/>
        </w:rPr>
        <w:t xml:space="preserve"> </w:t>
      </w:r>
      <w:r w:rsidRPr="003324D2">
        <w:rPr>
          <w:rFonts w:ascii="Times New Roman" w:hAnsi="Times New Roman"/>
          <w:bCs/>
          <w:sz w:val="24"/>
          <w:szCs w:val="24"/>
        </w:rPr>
        <w:t>в неделю), в 3 классе – 136 часов (4 часа в неделю), в 4 классе – 136 часов (4 часа</w:t>
      </w:r>
      <w:r w:rsidR="00933CAF" w:rsidRPr="003324D2">
        <w:rPr>
          <w:rFonts w:ascii="Times New Roman" w:hAnsi="Times New Roman"/>
          <w:bCs/>
          <w:sz w:val="24"/>
          <w:szCs w:val="24"/>
        </w:rPr>
        <w:t xml:space="preserve"> </w:t>
      </w:r>
      <w:r w:rsidRPr="003324D2">
        <w:rPr>
          <w:rFonts w:ascii="Times New Roman" w:hAnsi="Times New Roman"/>
          <w:bCs/>
          <w:sz w:val="24"/>
          <w:szCs w:val="24"/>
        </w:rPr>
        <w:t>в неделю).</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Содержание обучения в 1 классе.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Числа и величины.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Числа в пределах 20: чтение, запись, сравнение. Однозначные</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 двузначные числа. Увеличение (уменьшение) числа на несколько единиц.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Длина и её измерение. Единицы длины и установление соотношения между ними: сантиметр, дециметр.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Арифметические действия.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Текстовые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Пространственные отношения и геометрические фигуры.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Математическая информация.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Закономерность в ряду заданных объектов: её обнаружение, продолжение ряда.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Верные (истинные) и неверные (ложные) предложения, составленные относительно заданного набора математических объектов.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Двух-трёхшаговые инструкции, связанные с вычислением, измерением длины, изображением геометрической фигуры.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Изучение математики в 1 классе способствует освоению</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на пропедевтическом уровне ряда универсальных учебных действий: познавательных универсальных учебных действий, </w:t>
      </w:r>
      <w:r w:rsidRPr="003324D2">
        <w:rPr>
          <w:rFonts w:ascii="Times New Roman" w:hAnsi="Times New Roman"/>
          <w:bCs/>
          <w:sz w:val="24"/>
          <w:szCs w:val="24"/>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наблюдать математические объекты (числа, величины) в окружающем мире;</w:t>
      </w:r>
    </w:p>
    <w:p w:rsidR="001621FB" w:rsidRPr="003324D2" w:rsidRDefault="009357EF"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w:t>
      </w:r>
      <w:r w:rsidR="001621FB" w:rsidRPr="003324D2">
        <w:rPr>
          <w:rFonts w:ascii="Times New Roman" w:hAnsi="Times New Roman"/>
          <w:bCs/>
          <w:sz w:val="24"/>
          <w:szCs w:val="24"/>
        </w:rPr>
        <w:t xml:space="preserve"> общее и различное в записи арифметических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наблюдать действие измерительных приборов;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два объекта, два числа;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распределять объекты на группы по заданному основанию;</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копировать изученные фигуры, рисовать от руки по собственному замыслу;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приводить примеры чисел, геометрических фигур;</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соблюдать последовательность при количественном и порядковом счете.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информационные действия</w:t>
      </w:r>
      <w:r w:rsidRPr="003324D2">
        <w:rPr>
          <w:rFonts w:ascii="Times New Roman" w:hAnsi="Times New Roman"/>
          <w:bCs/>
          <w:sz w:val="24"/>
          <w:szCs w:val="24"/>
        </w:rPr>
        <w:t xml:space="preserve">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читать таблицу, извлекать информацию, представленную в табличной форме.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общения как часть коммуникативных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характеризовать (описывать) число, геометрическую фигуру, последовательность из нескольких чисел, записанных по порядку;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комментировать ход сравнения двух объектов;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различать и использовать математические знаки;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строить предложения относительно заданного набора объектов.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принимать учебную задачу, удерживать её в процессе деятельности;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действовать в соответствии с предложенным образцом, инструкцией;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проявлять интерес к проверке результатов решения учебной задачи,</w:t>
      </w:r>
      <w:r w:rsidR="00933CAF" w:rsidRPr="003324D2">
        <w:rPr>
          <w:rFonts w:ascii="Times New Roman" w:hAnsi="Times New Roman"/>
          <w:bCs/>
          <w:sz w:val="24"/>
          <w:szCs w:val="24"/>
        </w:rPr>
        <w:t xml:space="preserve"> </w:t>
      </w:r>
      <w:r w:rsidRPr="003324D2">
        <w:rPr>
          <w:rFonts w:ascii="Times New Roman" w:hAnsi="Times New Roman"/>
          <w:bCs/>
          <w:sz w:val="24"/>
          <w:szCs w:val="24"/>
        </w:rPr>
        <w:t>с помощью учителя устанавливать причину возникшей ошибки и трудности;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проверять правильность вычисления с помощью другого приёма выполнения действия.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Совместная деятельность способствует формированию умений: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Содержание обучения во 2 классе.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Числа и величины.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Арифметические действия.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Устное сложение и вычитание чисел в пределах 100 без перехода</w:t>
      </w:r>
      <w:r w:rsidR="00933CAF" w:rsidRPr="003324D2">
        <w:rPr>
          <w:rFonts w:ascii="Times New Roman" w:hAnsi="Times New Roman"/>
          <w:bCs/>
          <w:sz w:val="24"/>
          <w:szCs w:val="24"/>
        </w:rPr>
        <w:t xml:space="preserve"> </w:t>
      </w:r>
      <w:r w:rsidRPr="003324D2">
        <w:rPr>
          <w:rFonts w:ascii="Times New Roman" w:hAnsi="Times New Roman"/>
          <w:bCs/>
          <w:sz w:val="24"/>
          <w:szCs w:val="24"/>
        </w:rPr>
        <w:t>и с переходом через разряд. Письменное сложение и вычитание чисел в пределах 100. Переместительное, сочетательное свойства сложения, их применение</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Неизвестный компонент действия сложения, действия вычитания. Нахождение неизвестного компонента сложения, вычитания.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Числовое выражение: чтение, запись, вычисление значения. Порядок выполнения действий в числовом выражении, содержащем действия сложения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Текстовые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Чтение, представление текста задачи в виде рисунка, схемы</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3324D2">
        <w:rPr>
          <w:rFonts w:ascii="Times New Roman" w:hAnsi="Times New Roman"/>
          <w:bCs/>
          <w:sz w:val="24"/>
          <w:szCs w:val="24"/>
        </w:rPr>
        <w:t>Запись</w:t>
      </w:r>
      <w:r w:rsidRPr="003324D2">
        <w:rPr>
          <w:rFonts w:ascii="Times New Roman" w:hAnsi="Times New Roman"/>
          <w:bCs/>
          <w:sz w:val="24"/>
          <w:szCs w:val="24"/>
        </w:rPr>
        <w:t xml:space="preserve"> ответа к задаче</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 его проверка (формулирование, проверка на достоверность, следование плану, соответствие поставленному вопросу).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Пространственные отношения и геометрические фигуры.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Распознавание и изображение геометрических фигур: точка, прямая, прямой угол, ломаная, многоугольник. Построение отрезка заданной длины</w:t>
      </w:r>
      <w:r w:rsidR="00933CAF" w:rsidRPr="003324D2">
        <w:rPr>
          <w:rFonts w:ascii="Times New Roman" w:hAnsi="Times New Roman"/>
          <w:bCs/>
          <w:sz w:val="24"/>
          <w:szCs w:val="24"/>
        </w:rPr>
        <w:t xml:space="preserve"> </w:t>
      </w:r>
      <w:r w:rsidRPr="003324D2">
        <w:rPr>
          <w:rFonts w:ascii="Times New Roman" w:hAnsi="Times New Roman"/>
          <w:bCs/>
          <w:sz w:val="24"/>
          <w:szCs w:val="24"/>
        </w:rPr>
        <w:t>с помощью линейки. Изображение на клетчатой бумаге прямоугольника</w:t>
      </w:r>
      <w:r w:rsidR="00933CAF" w:rsidRPr="003324D2">
        <w:rPr>
          <w:rFonts w:ascii="Times New Roman" w:hAnsi="Times New Roman"/>
          <w:bCs/>
          <w:sz w:val="24"/>
          <w:szCs w:val="24"/>
        </w:rPr>
        <w:t xml:space="preserve"> </w:t>
      </w:r>
      <w:r w:rsidRPr="003324D2">
        <w:rPr>
          <w:rFonts w:ascii="Times New Roman" w:hAnsi="Times New Roman"/>
          <w:bCs/>
          <w:sz w:val="24"/>
          <w:szCs w:val="24"/>
        </w:rP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Математическая информация.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Верные (истинные) и неверные (ложные) утверждения, содержащие количественные, пространственные отношения, зависимости между числами</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или величинами. Конструирование утверждений с использованием слов «каждый», «все».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Работа с таблицами: извлечение и использование для ответа</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на вопрос информации, представленной в таблице (например, таблицы сложения, умножения, графика дежурств).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Внесение данных в таблицу, дополнение моделей (схем, изображений) готовыми числовыми данными.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Алгоритмы (приёмы, правила) устных и письменных вычислений, измерений и построения геометрических фигур.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Правила работы с электронными средствами обучения (электронной формой учебника, компьютерными тренажёрами).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Изучение математики во 2 классе способствует освоению</w:t>
      </w:r>
      <w:r w:rsidR="00933CAF" w:rsidRPr="003324D2">
        <w:rPr>
          <w:rFonts w:ascii="Times New Roman" w:hAnsi="Times New Roman"/>
          <w:bCs/>
          <w:sz w:val="24"/>
          <w:szCs w:val="24"/>
        </w:rPr>
        <w:t xml:space="preserve"> </w:t>
      </w:r>
      <w:r w:rsidRPr="003324D2">
        <w:rPr>
          <w:rFonts w:ascii="Times New Roman" w:hAnsi="Times New Roman"/>
          <w:bCs/>
          <w:sz w:val="24"/>
          <w:szCs w:val="24"/>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наблюдать </w:t>
      </w:r>
      <w:r w:rsidR="000B7002" w:rsidRPr="003324D2">
        <w:rPr>
          <w:rFonts w:ascii="Times New Roman" w:hAnsi="Times New Roman"/>
          <w:bCs/>
          <w:sz w:val="24"/>
          <w:szCs w:val="24"/>
        </w:rPr>
        <w:t>математические отношения (часть–целое, больше–</w:t>
      </w:r>
      <w:r w:rsidRPr="003324D2">
        <w:rPr>
          <w:rFonts w:ascii="Times New Roman" w:hAnsi="Times New Roman"/>
          <w:bCs/>
          <w:sz w:val="24"/>
          <w:szCs w:val="24"/>
        </w:rPr>
        <w:t>меньше)</w:t>
      </w:r>
      <w:r w:rsidR="00933CAF" w:rsidRPr="003324D2">
        <w:rPr>
          <w:rFonts w:ascii="Times New Roman" w:hAnsi="Times New Roman"/>
          <w:bCs/>
          <w:sz w:val="24"/>
          <w:szCs w:val="24"/>
        </w:rPr>
        <w:t xml:space="preserve"> </w:t>
      </w:r>
      <w:r w:rsidRPr="003324D2">
        <w:rPr>
          <w:rFonts w:ascii="Times New Roman" w:hAnsi="Times New Roman"/>
          <w:bCs/>
          <w:sz w:val="24"/>
          <w:szCs w:val="24"/>
        </w:rPr>
        <w:t>в окружающем мире;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характеризовать назначение и использовать простейшие измерительные приборы (сантиметровая лента, весы);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группы объектов (чисел, величин, геометрических фигур)</w:t>
      </w:r>
      <w:r w:rsidR="00933CAF" w:rsidRPr="003324D2">
        <w:rPr>
          <w:rFonts w:ascii="Times New Roman" w:hAnsi="Times New Roman"/>
          <w:bCs/>
          <w:sz w:val="24"/>
          <w:szCs w:val="24"/>
        </w:rPr>
        <w:t xml:space="preserve"> </w:t>
      </w:r>
      <w:r w:rsidRPr="003324D2">
        <w:rPr>
          <w:rFonts w:ascii="Times New Roman" w:hAnsi="Times New Roman"/>
          <w:bCs/>
          <w:sz w:val="24"/>
          <w:szCs w:val="24"/>
        </w:rPr>
        <w:t>по самостоятельно выбранному основанию;</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rsidR="001621FB" w:rsidRPr="003324D2" w:rsidRDefault="009357EF"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w:t>
      </w:r>
      <w:r w:rsidR="001621FB" w:rsidRPr="003324D2">
        <w:rPr>
          <w:rFonts w:ascii="Times New Roman" w:hAnsi="Times New Roman"/>
          <w:bCs/>
          <w:sz w:val="24"/>
          <w:szCs w:val="24"/>
        </w:rPr>
        <w:t xml:space="preserve"> модели геометрических фигур в окружающем мире;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вести поиск различных решений задачи (расчётной, с геометрическим содержанием);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воспроизводить порядок выполнения действий в числовом выражении, содержащем действия сложения и вычитания (со скобками или без скобок);</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устанавливать соответствие между математическим выражением</w:t>
      </w:r>
      <w:r w:rsidR="00933CAF" w:rsidRPr="003324D2">
        <w:rPr>
          <w:rFonts w:ascii="Times New Roman" w:hAnsi="Times New Roman"/>
          <w:bCs/>
          <w:sz w:val="24"/>
          <w:szCs w:val="24"/>
        </w:rPr>
        <w:t xml:space="preserve"> </w:t>
      </w:r>
      <w:r w:rsidRPr="003324D2">
        <w:rPr>
          <w:rFonts w:ascii="Times New Roman" w:hAnsi="Times New Roman"/>
          <w:bCs/>
          <w:sz w:val="24"/>
          <w:szCs w:val="24"/>
        </w:rPr>
        <w:t>и его текстовым описанием;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подбирать примеры, подтверждающие суждение, вывод, ответ.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информационные действия</w:t>
      </w:r>
      <w:r w:rsidRPr="003324D2">
        <w:rPr>
          <w:rFonts w:ascii="Times New Roman" w:hAnsi="Times New Roman"/>
          <w:bCs/>
          <w:sz w:val="24"/>
          <w:szCs w:val="24"/>
        </w:rPr>
        <w:t xml:space="preserve">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извлекать и использовать информацию, представленную в текстовой, графической (</w:t>
      </w:r>
      <w:r w:rsidR="00637EE4" w:rsidRPr="003324D2">
        <w:rPr>
          <w:rFonts w:ascii="Times New Roman" w:hAnsi="Times New Roman"/>
          <w:bCs/>
          <w:sz w:val="24"/>
          <w:szCs w:val="24"/>
        </w:rPr>
        <w:t>рисунок, схема, таблица) форме</w:t>
      </w:r>
      <w:r w:rsidRPr="003324D2">
        <w:rPr>
          <w:rFonts w:ascii="Times New Roman" w:hAnsi="Times New Roman"/>
          <w:bCs/>
          <w:sz w:val="24"/>
          <w:szCs w:val="24"/>
        </w:rPr>
        <w:t>;</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устанавливать логику перебора вариантов для решения простейших комбинаторных задач;</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дополнять модели (схемы, изображения) готовыми числовыми данными.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общения как часть коммуникативных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комментировать ход вычислений;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объяснять выбор величины, соответствующей ситуации измерения;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составлять текстовую задачу с заданным отношением (готовым решением)</w:t>
      </w:r>
      <w:r w:rsidR="00933CAF" w:rsidRPr="003324D2">
        <w:rPr>
          <w:rFonts w:ascii="Times New Roman" w:hAnsi="Times New Roman"/>
          <w:bCs/>
          <w:sz w:val="24"/>
          <w:szCs w:val="24"/>
        </w:rPr>
        <w:t xml:space="preserve"> </w:t>
      </w:r>
      <w:r w:rsidRPr="003324D2">
        <w:rPr>
          <w:rFonts w:ascii="Times New Roman" w:hAnsi="Times New Roman"/>
          <w:bCs/>
          <w:sz w:val="24"/>
          <w:szCs w:val="24"/>
        </w:rPr>
        <w:t>по образцу;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называть числа, величины, геометрические фигуры, обладающие заданным свойством;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записывать, читать число, числовое выражение;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приводить примеры, иллюстрирующие арифметическое действие, взаимное расположение геометрических фигур;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конструировать утверждения с использованием слов «каждый», «все».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следовать установленному правилу, по которому составлен ряд чисел, величин, геометрических фигур;</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организовывать, участвовать, контролировать ход и результат парной работы</w:t>
      </w:r>
      <w:r w:rsidR="00933CAF" w:rsidRPr="003324D2">
        <w:rPr>
          <w:rFonts w:ascii="Times New Roman" w:hAnsi="Times New Roman"/>
          <w:bCs/>
          <w:sz w:val="24"/>
          <w:szCs w:val="24"/>
        </w:rPr>
        <w:t xml:space="preserve"> </w:t>
      </w:r>
      <w:r w:rsidRPr="003324D2">
        <w:rPr>
          <w:rFonts w:ascii="Times New Roman" w:hAnsi="Times New Roman"/>
          <w:bCs/>
          <w:sz w:val="24"/>
          <w:szCs w:val="24"/>
        </w:rPr>
        <w:t>с математическим материалом;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проверять правильность вычисления с помощью другого приёма выполнения действия, обратного действия;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находить с помощью учителя причину возникшей ошибки или затруднения.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умения совместной деятельности: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принимать правила совместной деятельности при работе в парах, группах, составленных учителем или самостоятельно;</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w:t>
      </w:r>
      <w:r w:rsidR="005D7C98" w:rsidRPr="003324D2">
        <w:rPr>
          <w:rFonts w:ascii="Times New Roman" w:hAnsi="Times New Roman"/>
          <w:bCs/>
          <w:sz w:val="24"/>
          <w:szCs w:val="24"/>
        </w:rPr>
        <w:t>подготавливать</w:t>
      </w:r>
      <w:r w:rsidRPr="003324D2">
        <w:rPr>
          <w:rFonts w:ascii="Times New Roman" w:hAnsi="Times New Roman"/>
          <w:bCs/>
          <w:sz w:val="24"/>
          <w:szCs w:val="24"/>
        </w:rPr>
        <w:t xml:space="preserve"> презентацию (устное выступление) решения или ответа;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w:t>
      </w:r>
      <w:r w:rsidR="00933CAF" w:rsidRPr="003324D2">
        <w:rPr>
          <w:rFonts w:ascii="Times New Roman" w:hAnsi="Times New Roman"/>
          <w:bCs/>
          <w:sz w:val="24"/>
          <w:szCs w:val="24"/>
        </w:rPr>
        <w:t xml:space="preserve"> </w:t>
      </w:r>
      <w:r w:rsidRPr="003324D2">
        <w:rPr>
          <w:rFonts w:ascii="Times New Roman" w:hAnsi="Times New Roman"/>
          <w:bCs/>
          <w:sz w:val="24"/>
          <w:szCs w:val="24"/>
        </w:rPr>
        <w:t>и продолжительность с помощью часов, выполнять прикидку и оценку результата действий, измерений);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совместно с учителем оценивать результаты выполнения общей работы.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Содержание обучения в 3 классе.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Числа и величины.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Числа в пределах 1000: чтение, запись, сравнение, представление</w:t>
      </w:r>
      <w:r w:rsidR="00933CAF" w:rsidRPr="003324D2">
        <w:rPr>
          <w:rFonts w:ascii="Times New Roman" w:hAnsi="Times New Roman"/>
          <w:bCs/>
          <w:sz w:val="24"/>
          <w:szCs w:val="24"/>
        </w:rPr>
        <w:t xml:space="preserve"> </w:t>
      </w:r>
      <w:r w:rsidRPr="003324D2">
        <w:rPr>
          <w:rFonts w:ascii="Times New Roman" w:hAnsi="Times New Roman"/>
          <w:bCs/>
          <w:sz w:val="24"/>
          <w:szCs w:val="24"/>
        </w:rP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Масса (единица массы – грамм), соотношение между килограммом</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и граммом, отношения «тяжелее-легче на…», «тяжелее-легче в…».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Длина (единицы длины – миллиметр, километр), соотношение между величинами в пределах тысячи. Сравнение объектов по длине.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Площадь (единицы площади – квадратный метр, квадратный сантиметр, квадратный дециметр, квадратный метр). Сравнение объектов</w:t>
      </w:r>
      <w:r w:rsidR="00933CAF" w:rsidRPr="003324D2">
        <w:rPr>
          <w:rFonts w:ascii="Times New Roman" w:hAnsi="Times New Roman"/>
          <w:bCs/>
          <w:sz w:val="24"/>
          <w:szCs w:val="24"/>
        </w:rPr>
        <w:t xml:space="preserve"> </w:t>
      </w:r>
      <w:r w:rsidRPr="003324D2">
        <w:rPr>
          <w:rFonts w:ascii="Times New Roman" w:hAnsi="Times New Roman"/>
          <w:bCs/>
          <w:sz w:val="24"/>
          <w:szCs w:val="24"/>
        </w:rPr>
        <w:t>по площади.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Арифметические действия.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Устные вычисления, сводимые к действиям в пределах</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100 (табличное и внетабличное умножение, деление, действия с круглыми числами).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Письменное сложение, вычитание чисел в пределах 1000. Действия</w:t>
      </w:r>
      <w:r w:rsidR="00933CAF" w:rsidRPr="003324D2">
        <w:rPr>
          <w:rFonts w:ascii="Times New Roman" w:hAnsi="Times New Roman"/>
          <w:bCs/>
          <w:sz w:val="24"/>
          <w:szCs w:val="24"/>
        </w:rPr>
        <w:t xml:space="preserve"> </w:t>
      </w:r>
      <w:r w:rsidRPr="003324D2">
        <w:rPr>
          <w:rFonts w:ascii="Times New Roman" w:hAnsi="Times New Roman"/>
          <w:bCs/>
          <w:sz w:val="24"/>
          <w:szCs w:val="24"/>
        </w:rPr>
        <w:t>с числами 0 и 1.</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Переместительное, сочетательное свойства сложения, умножения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при вычислениях.</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Нахождение неизвестного компонента арифметического действия.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Порядок действий в числовом выражении, значение числового выражения, содержащего несколько действий (со скобками или без скобок),</w:t>
      </w:r>
      <w:r w:rsidR="00933CAF" w:rsidRPr="003324D2">
        <w:rPr>
          <w:rFonts w:ascii="Times New Roman" w:hAnsi="Times New Roman"/>
          <w:bCs/>
          <w:sz w:val="24"/>
          <w:szCs w:val="24"/>
        </w:rPr>
        <w:t xml:space="preserve"> </w:t>
      </w:r>
      <w:r w:rsidRPr="003324D2">
        <w:rPr>
          <w:rFonts w:ascii="Times New Roman" w:hAnsi="Times New Roman"/>
          <w:bCs/>
          <w:sz w:val="24"/>
          <w:szCs w:val="24"/>
        </w:rPr>
        <w:t>с вычислениями в пределах 1000.</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Однородные величины: сложение и вычитание.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Текстовые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w:t>
      </w:r>
      <w:r w:rsidR="00933CAF" w:rsidRPr="003324D2">
        <w:rPr>
          <w:rFonts w:ascii="Times New Roman" w:hAnsi="Times New Roman"/>
          <w:bCs/>
          <w:sz w:val="24"/>
          <w:szCs w:val="24"/>
        </w:rPr>
        <w:t xml:space="preserve"> </w:t>
      </w:r>
      <w:r w:rsidRPr="003324D2">
        <w:rPr>
          <w:rFonts w:ascii="Times New Roman" w:hAnsi="Times New Roman"/>
          <w:bCs/>
          <w:sz w:val="24"/>
          <w:szCs w:val="24"/>
        </w:rPr>
        <w:t>на сравнение (разностное, кратное). Запись решения задачи по действиям</w:t>
      </w:r>
      <w:r w:rsidR="00933CAF" w:rsidRPr="003324D2">
        <w:rPr>
          <w:rFonts w:ascii="Times New Roman" w:hAnsi="Times New Roman"/>
          <w:bCs/>
          <w:sz w:val="24"/>
          <w:szCs w:val="24"/>
        </w:rPr>
        <w:t xml:space="preserve"> </w:t>
      </w:r>
      <w:r w:rsidRPr="003324D2">
        <w:rPr>
          <w:rFonts w:ascii="Times New Roman" w:hAnsi="Times New Roman"/>
          <w:bCs/>
          <w:sz w:val="24"/>
          <w:szCs w:val="24"/>
        </w:rPr>
        <w:t>и с помощью числового выражения. Проверка решения и оценка полученного результата.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Доля величины: половина, треть, четверть, пятая, десятая часть</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в практической ситуации. Сравнение долей одной величины. Задачи на нахождение доли величины.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Пространственные отношения и геометрические фигуры.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Конструирование геометрических фигур (разбиение фигуры</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на части, составление фигуры из частей).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Периметр многоугольника: измерение, вычисление, запись равенства.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w:t>
      </w:r>
      <w:r w:rsidR="00933CAF" w:rsidRPr="003324D2">
        <w:rPr>
          <w:rFonts w:ascii="Times New Roman" w:hAnsi="Times New Roman"/>
          <w:bCs/>
          <w:sz w:val="24"/>
          <w:szCs w:val="24"/>
        </w:rPr>
        <w:t xml:space="preserve"> </w:t>
      </w:r>
      <w:r w:rsidRPr="003324D2">
        <w:rPr>
          <w:rFonts w:ascii="Times New Roman" w:hAnsi="Times New Roman"/>
          <w:bCs/>
          <w:sz w:val="24"/>
          <w:szCs w:val="24"/>
        </w:rPr>
        <w:t>с заданным значением площади.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Математическая информация.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Классификация объектов по двум признакам.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Формализованное описание последовательности действий (инструкция, план, схема, алгоритм).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Столбчатая диаграмма: чтение, использование данных для решения учебных и практических задач.</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математические объекты (числа, величины, геометрические фигуры);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выбирать приём вычисления, выполнения действия;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конструировать геометрические фигуры;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классифицировать объекты (числа, величины, геометрические фигуры, текстовые задачи в одно действие) по выбранному признаку;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прикидывать размеры фигуры, её элементов;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понимать смысл зависимостей и математических отношений, описанных</w:t>
      </w:r>
      <w:r w:rsidR="00933CAF" w:rsidRPr="003324D2">
        <w:rPr>
          <w:rFonts w:ascii="Times New Roman" w:hAnsi="Times New Roman"/>
          <w:bCs/>
          <w:sz w:val="24"/>
          <w:szCs w:val="24"/>
        </w:rPr>
        <w:t xml:space="preserve"> </w:t>
      </w:r>
      <w:r w:rsidRPr="003324D2">
        <w:rPr>
          <w:rFonts w:ascii="Times New Roman" w:hAnsi="Times New Roman"/>
          <w:bCs/>
          <w:sz w:val="24"/>
          <w:szCs w:val="24"/>
        </w:rPr>
        <w:t>в задаче;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различать и использовать разные приёмы и алгоритмы вычисления;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выбирать метод решения (моделирование ситуации, перебор вариантов, использование алгоритма);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соотносить начало, окончание, продолжительность события в практической ситуации;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составлять ряд чисел (величин, геометрических фигур) по самостоятельно выбранному правилу;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моделировать предложенную практическую ситуацию;</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устанавливать последовательность событий, действий сюжета текстовой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информационные действия</w:t>
      </w:r>
      <w:r w:rsidRPr="003324D2">
        <w:rPr>
          <w:rFonts w:ascii="Times New Roman" w:hAnsi="Times New Roman"/>
          <w:bCs/>
          <w:sz w:val="24"/>
          <w:szCs w:val="24"/>
        </w:rPr>
        <w:t xml:space="preserve">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читать информацию, представленную в разных формах;</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извлекать и интерпретировать числовые данные, представленные в таблице,</w:t>
      </w:r>
      <w:r w:rsidR="00933CAF" w:rsidRPr="003324D2">
        <w:rPr>
          <w:rFonts w:ascii="Times New Roman" w:hAnsi="Times New Roman"/>
          <w:bCs/>
          <w:sz w:val="24"/>
          <w:szCs w:val="24"/>
        </w:rPr>
        <w:t xml:space="preserve"> </w:t>
      </w:r>
      <w:r w:rsidRPr="003324D2">
        <w:rPr>
          <w:rFonts w:ascii="Times New Roman" w:hAnsi="Times New Roman"/>
          <w:bCs/>
          <w:sz w:val="24"/>
          <w:szCs w:val="24"/>
        </w:rPr>
        <w:t>на диаграмме;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заполнять таблицы сложения и умножения, дополнять данными чертеж;</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устанавливать соответствие между различными записями решения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дополнительную литературу (справочники, словари)</w:t>
      </w:r>
      <w:r w:rsidR="00933CAF" w:rsidRPr="003324D2">
        <w:rPr>
          <w:rFonts w:ascii="Times New Roman" w:hAnsi="Times New Roman"/>
          <w:bCs/>
          <w:sz w:val="24"/>
          <w:szCs w:val="24"/>
        </w:rPr>
        <w:t xml:space="preserve"> </w:t>
      </w:r>
      <w:r w:rsidRPr="003324D2">
        <w:rPr>
          <w:rFonts w:ascii="Times New Roman" w:hAnsi="Times New Roman"/>
          <w:bCs/>
          <w:sz w:val="24"/>
          <w:szCs w:val="24"/>
        </w:rPr>
        <w:t>для установления и проверки значения математического термина (понятия).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общения как часть коммуникативных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математическую терминологию для описания отношений</w:t>
      </w:r>
      <w:r w:rsidR="00933CAF" w:rsidRPr="003324D2">
        <w:rPr>
          <w:rFonts w:ascii="Times New Roman" w:hAnsi="Times New Roman"/>
          <w:bCs/>
          <w:sz w:val="24"/>
          <w:szCs w:val="24"/>
        </w:rPr>
        <w:t xml:space="preserve"> </w:t>
      </w:r>
      <w:r w:rsidRPr="003324D2">
        <w:rPr>
          <w:rFonts w:ascii="Times New Roman" w:hAnsi="Times New Roman"/>
          <w:bCs/>
          <w:sz w:val="24"/>
          <w:szCs w:val="24"/>
        </w:rPr>
        <w:t>и зависимостей;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строить речевые высказывания для решения задач, составлять текстовую задачу;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объяснять на примерах отношения «больше-меньше на…», «больше-меньше в…», «равно»;</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математическую символику для составления числовых выражений;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выбирать, осуществлять переход от одних единиц измерения величины</w:t>
      </w:r>
      <w:r w:rsidR="00933CAF" w:rsidRPr="003324D2">
        <w:rPr>
          <w:rFonts w:ascii="Times New Roman" w:hAnsi="Times New Roman"/>
          <w:bCs/>
          <w:sz w:val="24"/>
          <w:szCs w:val="24"/>
        </w:rPr>
        <w:t xml:space="preserve"> </w:t>
      </w:r>
      <w:r w:rsidRPr="003324D2">
        <w:rPr>
          <w:rFonts w:ascii="Times New Roman" w:hAnsi="Times New Roman"/>
          <w:bCs/>
          <w:sz w:val="24"/>
          <w:szCs w:val="24"/>
        </w:rPr>
        <w:t>к другим в соответствии с практической ситуацией;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участвовать в обсуждении ошибок в ходе и результате выполнения вычисления.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проверять ход и результат выполнения действия;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вести поиск ошибок, характеризовать их и исправлять;</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формулировать ответ (вывод), подтверждать его объяснением, расчётами;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умения совместной деятельности: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договариваться о распределении обязанностей в совместном труде, выполнять роли руководителя</w:t>
      </w:r>
      <w:r w:rsidR="00DC48E9" w:rsidRPr="003324D2">
        <w:rPr>
          <w:rFonts w:ascii="Times New Roman" w:hAnsi="Times New Roman"/>
          <w:bCs/>
          <w:sz w:val="24"/>
          <w:szCs w:val="24"/>
        </w:rPr>
        <w:t xml:space="preserve"> или</w:t>
      </w:r>
      <w:r w:rsidRPr="003324D2">
        <w:rPr>
          <w:rFonts w:ascii="Times New Roman" w:hAnsi="Times New Roman"/>
          <w:bCs/>
          <w:sz w:val="24"/>
          <w:szCs w:val="24"/>
        </w:rPr>
        <w:t xml:space="preserve"> подчинённого, сдержанно принимать замечания к своей работе;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выполнять совместно прикидку и оценку результата выполнения общей работы.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Содержание обучения в 4 классе.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Числа и величины.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Величины: сравнение объектов по массе, длине, площади, вместимости.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Единицы массы и соотношения между ними: – центнер, тонна.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Единицы времени (сутки, неделя, месяц, год, век), соотношения между ними.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Доля величины времени, массы, длины.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Арифметические действия.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Письменное сложение, вычитание многозначных чисел в пределах миллиона. Письменное умножение, деление многозначных чисел</w:t>
      </w:r>
      <w:r w:rsidR="00933CAF" w:rsidRPr="003324D2">
        <w:rPr>
          <w:rFonts w:ascii="Times New Roman" w:hAnsi="Times New Roman"/>
          <w:bCs/>
          <w:sz w:val="24"/>
          <w:szCs w:val="24"/>
        </w:rPr>
        <w:t xml:space="preserve"> </w:t>
      </w:r>
      <w:r w:rsidRPr="003324D2">
        <w:rPr>
          <w:rFonts w:ascii="Times New Roman" w:hAnsi="Times New Roman"/>
          <w:bCs/>
          <w:sz w:val="24"/>
          <w:szCs w:val="24"/>
        </w:rPr>
        <w:t>на однозначное (двузначное) число в пределах 100 000. Деление с остатком. Умножение и деление на 10, 100, 1000.</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Свойства арифметических действий и их применение</w:t>
      </w:r>
      <w:r w:rsidR="00933CAF" w:rsidRPr="003324D2">
        <w:rPr>
          <w:rFonts w:ascii="Times New Roman" w:hAnsi="Times New Roman"/>
          <w:bCs/>
          <w:sz w:val="24"/>
          <w:szCs w:val="24"/>
        </w:rPr>
        <w:t xml:space="preserve"> </w:t>
      </w:r>
      <w:r w:rsidRPr="003324D2">
        <w:rPr>
          <w:rFonts w:ascii="Times New Roman" w:hAnsi="Times New Roman"/>
          <w:bCs/>
          <w:sz w:val="24"/>
          <w:szCs w:val="24"/>
        </w:rPr>
        <w:t>для вычислений. Поиск значения числового выражения, содержащего несколько действий в пределах 100 000. Проверка результата вычислений, в том числе</w:t>
      </w:r>
      <w:r w:rsidR="00933CAF" w:rsidRPr="003324D2">
        <w:rPr>
          <w:rFonts w:ascii="Times New Roman" w:hAnsi="Times New Roman"/>
          <w:bCs/>
          <w:sz w:val="24"/>
          <w:szCs w:val="24"/>
        </w:rPr>
        <w:t xml:space="preserve"> </w:t>
      </w:r>
      <w:r w:rsidRPr="003324D2">
        <w:rPr>
          <w:rFonts w:ascii="Times New Roman" w:hAnsi="Times New Roman"/>
          <w:bCs/>
          <w:sz w:val="24"/>
          <w:szCs w:val="24"/>
        </w:rPr>
        <w:t>с помощью калькулятора.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Равенство, содержащее неизвестный компонент арифметического действия: запись, нахождение неизвестного компонента.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Умножение и деление величины на однозначное число.</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Текстовые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Работа с текстовой задачей, решение которой содержит</w:t>
      </w:r>
      <w:r w:rsidR="00933CAF" w:rsidRPr="003324D2">
        <w:rPr>
          <w:rFonts w:ascii="Times New Roman" w:hAnsi="Times New Roman"/>
          <w:bCs/>
          <w:sz w:val="24"/>
          <w:szCs w:val="24"/>
        </w:rPr>
        <w:t xml:space="preserve"> </w:t>
      </w:r>
      <w:r w:rsidRPr="003324D2">
        <w:rPr>
          <w:rFonts w:ascii="Times New Roman" w:hAnsi="Times New Roman"/>
          <w:bCs/>
          <w:sz w:val="24"/>
          <w:szCs w:val="24"/>
        </w:rPr>
        <w:t>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w:t>
      </w:r>
      <w:r w:rsidR="00933CAF" w:rsidRPr="003324D2">
        <w:rPr>
          <w:rFonts w:ascii="Times New Roman" w:hAnsi="Times New Roman"/>
          <w:bCs/>
          <w:sz w:val="24"/>
          <w:szCs w:val="24"/>
        </w:rPr>
        <w:t xml:space="preserve"> </w:t>
      </w:r>
      <w:r w:rsidRPr="003324D2">
        <w:rPr>
          <w:rFonts w:ascii="Times New Roman" w:hAnsi="Times New Roman"/>
          <w:bCs/>
          <w:sz w:val="24"/>
          <w:szCs w:val="24"/>
        </w:rPr>
        <w:t>с пояснением, по вопросам, с помощью числового выражения.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Пространственные отношения и геометрические фигуры.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Наглядные представления о симметрии.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Окружность, круг: распознавание и изображение. Построение окружности заданного радиуса. Построение изученных геометрических фигур</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Конструирование: разбиение фигуры на прямоугольники (квадраты), составление фигур из прямоугольников</w:t>
      </w:r>
      <w:r w:rsidR="00DC48E9" w:rsidRPr="003324D2">
        <w:rPr>
          <w:rFonts w:ascii="Times New Roman" w:hAnsi="Times New Roman"/>
          <w:bCs/>
          <w:sz w:val="24"/>
          <w:szCs w:val="24"/>
        </w:rPr>
        <w:t xml:space="preserve"> или </w:t>
      </w:r>
      <w:r w:rsidRPr="003324D2">
        <w:rPr>
          <w:rFonts w:ascii="Times New Roman" w:hAnsi="Times New Roman"/>
          <w:bCs/>
          <w:sz w:val="24"/>
          <w:szCs w:val="24"/>
        </w:rPr>
        <w:t>квадратов.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Периметр, площадь фигуры, составленной из двух-трёх прямоугольников (квадратов).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Математическая информация.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w:t>
      </w:r>
      <w:r w:rsidR="00A236A0" w:rsidRPr="003324D2">
        <w:rPr>
          <w:rFonts w:ascii="Times New Roman" w:hAnsi="Times New Roman"/>
          <w:bCs/>
          <w:sz w:val="24"/>
          <w:szCs w:val="24"/>
        </w:rPr>
        <w:t>е</w:t>
      </w:r>
      <w:r w:rsidRPr="003324D2">
        <w:rPr>
          <w:rFonts w:ascii="Times New Roman" w:hAnsi="Times New Roman"/>
          <w:bCs/>
          <w:sz w:val="24"/>
          <w:szCs w:val="24"/>
        </w:rPr>
        <w:t>. Запись информации</w:t>
      </w:r>
      <w:r w:rsidR="00933CAF" w:rsidRPr="003324D2">
        <w:rPr>
          <w:rFonts w:ascii="Times New Roman" w:hAnsi="Times New Roman"/>
          <w:bCs/>
          <w:sz w:val="24"/>
          <w:szCs w:val="24"/>
        </w:rPr>
        <w:t xml:space="preserve"> </w:t>
      </w:r>
      <w:r w:rsidRPr="003324D2">
        <w:rPr>
          <w:rFonts w:ascii="Times New Roman" w:hAnsi="Times New Roman"/>
          <w:bCs/>
          <w:sz w:val="24"/>
          <w:szCs w:val="24"/>
        </w:rPr>
        <w:t>в предложенной таблице, на столбчатой диаграмме.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Доступные электронные средства обучения, пособия, тренажёры,</w:t>
      </w:r>
      <w:r w:rsidR="00933CAF" w:rsidRPr="003324D2">
        <w:rPr>
          <w:rFonts w:ascii="Times New Roman" w:hAnsi="Times New Roman"/>
          <w:bCs/>
          <w:sz w:val="24"/>
          <w:szCs w:val="24"/>
        </w:rPr>
        <w:t xml:space="preserve"> </w:t>
      </w:r>
      <w:r w:rsidRPr="003324D2">
        <w:rPr>
          <w:rFonts w:ascii="Times New Roman" w:hAnsi="Times New Roman"/>
          <w:bCs/>
          <w:sz w:val="24"/>
          <w:szCs w:val="24"/>
        </w:rPr>
        <w:t>их использование под руководством педагога и самостоятельно</w:t>
      </w:r>
      <w:r w:rsidR="00DC48E9" w:rsidRPr="003324D2">
        <w:rPr>
          <w:rFonts w:ascii="Times New Roman" w:hAnsi="Times New Roman"/>
          <w:bCs/>
          <w:sz w:val="24"/>
          <w:szCs w:val="24"/>
        </w:rPr>
        <w:t>е</w:t>
      </w:r>
      <w:r w:rsidRPr="003324D2">
        <w:rPr>
          <w:rFonts w:ascii="Times New Roman" w:hAnsi="Times New Roman"/>
          <w:bCs/>
          <w:sz w:val="24"/>
          <w:szCs w:val="24"/>
        </w:rPr>
        <w:t>.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w:t>
      </w:r>
      <w:r w:rsidR="00933CAF" w:rsidRPr="003324D2">
        <w:rPr>
          <w:rFonts w:ascii="Times New Roman" w:hAnsi="Times New Roman"/>
          <w:bCs/>
          <w:sz w:val="24"/>
          <w:szCs w:val="24"/>
        </w:rPr>
        <w:t xml:space="preserve"> </w:t>
      </w:r>
      <w:r w:rsidRPr="003324D2">
        <w:rPr>
          <w:rFonts w:ascii="Times New Roman" w:hAnsi="Times New Roman"/>
          <w:bCs/>
          <w:sz w:val="24"/>
          <w:szCs w:val="24"/>
        </w:rPr>
        <w:t xml:space="preserve">на обучающихся </w:t>
      </w:r>
      <w:r w:rsidR="005F1CF1" w:rsidRPr="003324D2">
        <w:rPr>
          <w:rFonts w:ascii="Times New Roman" w:hAnsi="Times New Roman"/>
          <w:bCs/>
          <w:sz w:val="24"/>
          <w:szCs w:val="24"/>
        </w:rPr>
        <w:t>начального общего образования</w:t>
      </w:r>
      <w:r w:rsidRPr="003324D2">
        <w:rPr>
          <w:rFonts w:ascii="Times New Roman" w:hAnsi="Times New Roman"/>
          <w:bCs/>
          <w:sz w:val="24"/>
          <w:szCs w:val="24"/>
        </w:rPr>
        <w:t>).</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Алгоритмы решения </w:t>
      </w:r>
      <w:r w:rsidR="009868C4" w:rsidRPr="003324D2">
        <w:rPr>
          <w:rFonts w:ascii="Times New Roman" w:hAnsi="Times New Roman"/>
          <w:bCs/>
          <w:sz w:val="24"/>
          <w:szCs w:val="24"/>
        </w:rPr>
        <w:t xml:space="preserve">изученных </w:t>
      </w:r>
      <w:r w:rsidRPr="003324D2">
        <w:rPr>
          <w:rFonts w:ascii="Times New Roman" w:hAnsi="Times New Roman"/>
          <w:bCs/>
          <w:sz w:val="24"/>
          <w:szCs w:val="24"/>
        </w:rPr>
        <w:t>учебных и практических задач.</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ориентироваться в изученной математической терминологии, использовать</w:t>
      </w:r>
      <w:r w:rsidR="00933CAF" w:rsidRPr="003324D2">
        <w:rPr>
          <w:rFonts w:ascii="Times New Roman" w:hAnsi="Times New Roman"/>
          <w:bCs/>
          <w:sz w:val="24"/>
          <w:szCs w:val="24"/>
        </w:rPr>
        <w:t xml:space="preserve"> </w:t>
      </w:r>
      <w:r w:rsidRPr="003324D2">
        <w:rPr>
          <w:rFonts w:ascii="Times New Roman" w:hAnsi="Times New Roman"/>
          <w:bCs/>
          <w:sz w:val="24"/>
          <w:szCs w:val="24"/>
        </w:rPr>
        <w:t>её в высказываниях и рассуждениях;</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математические объекты (числа, величины, геометрические фигуры), записывать признак сравнения;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1FB" w:rsidRPr="003324D2" w:rsidRDefault="009357EF"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w:t>
      </w:r>
      <w:r w:rsidR="001621FB" w:rsidRPr="003324D2">
        <w:rPr>
          <w:rFonts w:ascii="Times New Roman" w:hAnsi="Times New Roman"/>
          <w:bCs/>
          <w:sz w:val="24"/>
          <w:szCs w:val="24"/>
        </w:rPr>
        <w:t xml:space="preserve"> модели изученных геометрических фигур в окружающем мире;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классифицировать объекты по 1–2 выбранным признакам;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составлять модель математической задачи, проверять её соответствие условиям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w:t>
      </w:r>
      <w:r w:rsidR="00DC48E9" w:rsidRPr="003324D2">
        <w:rPr>
          <w:rFonts w:ascii="Times New Roman" w:hAnsi="Times New Roman"/>
          <w:bCs/>
          <w:sz w:val="24"/>
          <w:szCs w:val="24"/>
        </w:rPr>
        <w:t>е</w:t>
      </w:r>
      <w:r w:rsidRPr="003324D2">
        <w:rPr>
          <w:rFonts w:ascii="Times New Roman" w:hAnsi="Times New Roman"/>
          <w:bCs/>
          <w:sz w:val="24"/>
          <w:szCs w:val="24"/>
        </w:rPr>
        <w:t xml:space="preserve"> сосуд</w:t>
      </w:r>
      <w:r w:rsidR="00DC48E9" w:rsidRPr="003324D2">
        <w:rPr>
          <w:rFonts w:ascii="Times New Roman" w:hAnsi="Times New Roman"/>
          <w:bCs/>
          <w:sz w:val="24"/>
          <w:szCs w:val="24"/>
        </w:rPr>
        <w:t>ы</w:t>
      </w:r>
      <w:r w:rsidRPr="003324D2">
        <w:rPr>
          <w:rFonts w:ascii="Times New Roman" w:hAnsi="Times New Roman"/>
          <w:bCs/>
          <w:sz w:val="24"/>
          <w:szCs w:val="24"/>
        </w:rPr>
        <w:t>).</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информационные действия</w:t>
      </w:r>
      <w:r w:rsidRPr="003324D2">
        <w:rPr>
          <w:rFonts w:ascii="Times New Roman" w:hAnsi="Times New Roman"/>
          <w:bCs/>
          <w:sz w:val="24"/>
          <w:szCs w:val="24"/>
        </w:rPr>
        <w:t xml:space="preserve">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представлять информацию в разных формах;</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извлекать и интерпретировать информацию, представленную в таблице,</w:t>
      </w:r>
      <w:r w:rsidR="00933CAF" w:rsidRPr="003324D2">
        <w:rPr>
          <w:rFonts w:ascii="Times New Roman" w:hAnsi="Times New Roman"/>
          <w:bCs/>
          <w:sz w:val="24"/>
          <w:szCs w:val="24"/>
        </w:rPr>
        <w:t xml:space="preserve"> </w:t>
      </w:r>
      <w:r w:rsidRPr="003324D2">
        <w:rPr>
          <w:rFonts w:ascii="Times New Roman" w:hAnsi="Times New Roman"/>
          <w:bCs/>
          <w:sz w:val="24"/>
          <w:szCs w:val="24"/>
        </w:rPr>
        <w:t>на диаграмме;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общения как часть коммуникативных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математическую терминологию для записи решения предметной или практической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приводить примеры и контрпримеры для подтверждения или опровержения вывода, гипотезы;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конструировать, читать числовое выражение;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описывать практическую ситуацию с использованием изученной терминологии;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характеризовать математические объекты, явления и события с помощью изученных величин;</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составлять инструкцию, записывать рассуждение;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инициировать обсуждение разных способов выполнения задания, поиск ошибок в решении.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самостоятельно выполнять прикидку и оценку результата измерений;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исправлять, прогнозировать ошибки и трудности в решении учебной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умения совместной деятельности: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договариваться с одноклассниками в ходе организации проектной работы</w:t>
      </w:r>
      <w:r w:rsidR="00933CAF" w:rsidRPr="003324D2">
        <w:rPr>
          <w:rFonts w:ascii="Times New Roman" w:hAnsi="Times New Roman"/>
          <w:bCs/>
          <w:sz w:val="24"/>
          <w:szCs w:val="24"/>
        </w:rPr>
        <w:t xml:space="preserve"> </w:t>
      </w:r>
      <w:r w:rsidRPr="003324D2">
        <w:rPr>
          <w:rFonts w:ascii="Times New Roman" w:hAnsi="Times New Roman"/>
          <w:bCs/>
          <w:sz w:val="24"/>
          <w:szCs w:val="24"/>
        </w:rP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Планируемые результаты освоения программы по математике</w:t>
      </w:r>
      <w:r w:rsidR="00933CAF" w:rsidRPr="003324D2">
        <w:rPr>
          <w:rFonts w:ascii="Times New Roman" w:hAnsi="Times New Roman"/>
          <w:bCs/>
          <w:sz w:val="24"/>
          <w:szCs w:val="24"/>
        </w:rPr>
        <w:t xml:space="preserve"> </w:t>
      </w:r>
      <w:r w:rsidRPr="003324D2">
        <w:rPr>
          <w:rFonts w:ascii="Times New Roman" w:hAnsi="Times New Roman"/>
          <w:bCs/>
          <w:sz w:val="24"/>
          <w:szCs w:val="24"/>
        </w:rPr>
        <w:t>на уровне начального общего образования.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Личностные результаты освоения программы по математике</w:t>
      </w:r>
      <w:r w:rsidR="00933CAF" w:rsidRPr="003324D2">
        <w:rPr>
          <w:rFonts w:ascii="Times New Roman" w:hAnsi="Times New Roman"/>
          <w:bCs/>
          <w:sz w:val="24"/>
          <w:szCs w:val="24"/>
        </w:rPr>
        <w:t xml:space="preserve"> </w:t>
      </w:r>
      <w:r w:rsidRPr="003324D2">
        <w:rPr>
          <w:rFonts w:ascii="Times New Roman" w:hAnsi="Times New Roman"/>
          <w:bCs/>
          <w:sz w:val="24"/>
          <w:szCs w:val="24"/>
        </w:rPr>
        <w:t>на уровне начального общего образования достигаются в единстве учебной</w:t>
      </w:r>
      <w:r w:rsidR="00933CAF" w:rsidRPr="003324D2">
        <w:rPr>
          <w:rFonts w:ascii="Times New Roman" w:hAnsi="Times New Roman"/>
          <w:bCs/>
          <w:sz w:val="24"/>
          <w:szCs w:val="24"/>
        </w:rPr>
        <w:t xml:space="preserve"> </w:t>
      </w:r>
      <w:r w:rsidRPr="003324D2">
        <w:rPr>
          <w:rFonts w:ascii="Times New Roman" w:hAnsi="Times New Roman"/>
          <w:bCs/>
          <w:sz w:val="24"/>
          <w:szCs w:val="24"/>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осваивать навыки организации безопасного поведения в информационной среде;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w:t>
      </w:r>
      <w:r w:rsidR="00933CAF" w:rsidRPr="003324D2">
        <w:rPr>
          <w:rFonts w:ascii="Times New Roman" w:hAnsi="Times New Roman"/>
          <w:bCs/>
          <w:sz w:val="24"/>
          <w:szCs w:val="24"/>
        </w:rPr>
        <w:t xml:space="preserve"> </w:t>
      </w:r>
      <w:r w:rsidRPr="003324D2">
        <w:rPr>
          <w:rFonts w:ascii="Times New Roman" w:hAnsi="Times New Roman"/>
          <w:bCs/>
          <w:sz w:val="24"/>
          <w:szCs w:val="24"/>
        </w:rPr>
        <w:t>и уверенность своих силах при решении поставленных задач, умение преодолевать трудности;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w:t>
      </w:r>
      <w:r w:rsidR="00933CAF" w:rsidRPr="003324D2">
        <w:rPr>
          <w:rFonts w:ascii="Times New Roman" w:hAnsi="Times New Roman"/>
          <w:bCs/>
          <w:sz w:val="24"/>
          <w:szCs w:val="24"/>
        </w:rPr>
        <w:t xml:space="preserve"> </w:t>
      </w:r>
      <w:r w:rsidRPr="003324D2">
        <w:rPr>
          <w:rFonts w:ascii="Times New Roman" w:hAnsi="Times New Roman"/>
          <w:bCs/>
          <w:sz w:val="24"/>
          <w:szCs w:val="24"/>
        </w:rPr>
        <w:t>и жизненных проблем;</w:t>
      </w:r>
    </w:p>
    <w:p w:rsidR="001621FB" w:rsidRPr="003324D2" w:rsidRDefault="009868C4"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характеризовать</w:t>
      </w:r>
      <w:r w:rsidR="001621FB" w:rsidRPr="003324D2">
        <w:rPr>
          <w:rFonts w:ascii="Times New Roman" w:hAnsi="Times New Roman"/>
          <w:bCs/>
          <w:sz w:val="24"/>
          <w:szCs w:val="24"/>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устанавливать связи и зависимости между математическими объектами («часть-целое», «причина-следствие», протяжённость);</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применять базовые логические универсальные действия: сравнение, анализ, классификация (группировка), обобщение;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приобретать практические графические и измерительные навыки</w:t>
      </w:r>
      <w:r w:rsidR="00933CAF" w:rsidRPr="003324D2">
        <w:rPr>
          <w:rFonts w:ascii="Times New Roman" w:hAnsi="Times New Roman"/>
          <w:bCs/>
          <w:sz w:val="24"/>
          <w:szCs w:val="24"/>
        </w:rPr>
        <w:t xml:space="preserve"> </w:t>
      </w:r>
      <w:r w:rsidRPr="003324D2">
        <w:rPr>
          <w:rFonts w:ascii="Times New Roman" w:hAnsi="Times New Roman"/>
          <w:bCs/>
          <w:sz w:val="24"/>
          <w:szCs w:val="24"/>
        </w:rPr>
        <w:t>для успешного решения учебных и житейских задач;</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проявлять способность ориентироваться в учебном материале разных разделов курса математики;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применять изученные методы познания (измерение, моделирование, перебор вариантов).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информационные действия</w:t>
      </w:r>
      <w:r w:rsidRPr="003324D2">
        <w:rPr>
          <w:rFonts w:ascii="Times New Roman" w:hAnsi="Times New Roman"/>
          <w:bCs/>
          <w:sz w:val="24"/>
          <w:szCs w:val="24"/>
        </w:rPr>
        <w:t xml:space="preserve"> как часть познавательных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читать, интерпретировать графически представленную информацию (схему, таблицу, диаграмму, другую модель);</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принимать правила, безопасно использовать предлагаемые электронные средства и источники информации.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общения как часть коммуникативных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конструировать утверждения, проверять их истинность;</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текст задания для объяснения способа и хода решения математической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комментировать процесс вычисления, построения, решения;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объяснять полученный ответ с использованием изученной терминологии;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ориентироваться в алгоритмах: воспроизводить, дополнять, исправлять деформированные;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самостоятельно составлять тексты заданий, аналогичные типовым изученным.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самоорганизации как часть регулятивных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планировать действия по решению учебной задачи для получения результата;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планировать этапы предстоящей работы, определять последовательность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выполнять правила безопасного использования электронных средств, предлагаемых в процессе обучения.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сформированы следующие </w:t>
      </w:r>
      <w:r w:rsidR="009868C4" w:rsidRPr="003324D2">
        <w:rPr>
          <w:rFonts w:ascii="Times New Roman" w:hAnsi="Times New Roman"/>
          <w:bCs/>
          <w:sz w:val="24"/>
          <w:szCs w:val="24"/>
        </w:rPr>
        <w:t xml:space="preserve">действия </w:t>
      </w:r>
      <w:r w:rsidRPr="003324D2">
        <w:rPr>
          <w:rFonts w:ascii="Times New Roman" w:hAnsi="Times New Roman"/>
          <w:bCs/>
          <w:sz w:val="24"/>
          <w:szCs w:val="24"/>
        </w:rPr>
        <w:t>самоконтроля как часть регулятивных универсальных учебных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осуществлять контроль процесса и результата своей деятельности;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выбирать и при необходимости корректировать способы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ошибки в своей работе, устанавливать их причины, вести поиск путей преодоления ошибок;</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оценивать рациональность своих действий, давать им качественную характеристику.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hAnsi="Times New Roman"/>
          <w:bCs/>
          <w:sz w:val="24"/>
          <w:szCs w:val="24"/>
        </w:rPr>
        <w:t>совместной деятельности: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 концу обучения в 1 классе обучающийся получит следующие предметные результаты по отдельным темам программы по математике: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читать, записывать, сравнивать, упорядочивать числа от 0 до 20;</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пересчитывать различные объекты, устанавливать порядковый номер объекта;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числа, большие или меньшие данного числа на заданное число;</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выполнять арифметические действия сложения и вычитания в пределах</w:t>
      </w:r>
      <w:r w:rsidR="00933CAF" w:rsidRPr="003324D2">
        <w:rPr>
          <w:rFonts w:ascii="Times New Roman" w:hAnsi="Times New Roman"/>
          <w:bCs/>
          <w:sz w:val="24"/>
          <w:szCs w:val="24"/>
        </w:rPr>
        <w:t xml:space="preserve"> </w:t>
      </w:r>
      <w:r w:rsidRPr="003324D2">
        <w:rPr>
          <w:rFonts w:ascii="Times New Roman" w:hAnsi="Times New Roman"/>
          <w:bCs/>
          <w:sz w:val="24"/>
          <w:szCs w:val="24"/>
        </w:rPr>
        <w:t>20 (устно и письменно) без перехода через десяток;</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называть и различать компоненты действий сложения (слагаемые, сумма)</w:t>
      </w:r>
      <w:r w:rsidR="00933CAF" w:rsidRPr="003324D2">
        <w:rPr>
          <w:rFonts w:ascii="Times New Roman" w:hAnsi="Times New Roman"/>
          <w:bCs/>
          <w:sz w:val="24"/>
          <w:szCs w:val="24"/>
        </w:rPr>
        <w:t xml:space="preserve"> </w:t>
      </w:r>
      <w:r w:rsidRPr="003324D2">
        <w:rPr>
          <w:rFonts w:ascii="Times New Roman" w:hAnsi="Times New Roman"/>
          <w:bCs/>
          <w:sz w:val="24"/>
          <w:szCs w:val="24"/>
        </w:rPr>
        <w:t>и вычитания (уменьшаемое, вычитаемое, разность);</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решать текстовые задачи в одно действие на сложение и вычитание: выделять условие и требование (вопрос);</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объекты по длине, устанавливая между ними соотношение «длиннее-короче», «выше-ниже», «шире-уже»;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измерять длину отрезка (в см), чертить отрезок заданной длины;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различать число и цифру;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распознавать геометрические фигуры: круг, треугольник, прямоугольник (квадрат), отрезок;</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устанавливать между объектами соотношения: «слева-справа», «спереди-сзади», между;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распознавать верные (истинные) и неверные (ложные) утверждения относительно заданного набора объектов/предметов;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группировать объекты по заданному признаку, находить и называть закономерности в ряду объектов повседневной жизни;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различать строки и столбцы таблицы, вносить данное в таблицу, извлекать данное или данные из таблицы;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два объекта (числа, геометрические фигуры);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распределять объекты на две группы по заданному основанию.</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читать, записывать, сравнивать, упорядочивать числа в пределах 100;</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число большее или меньшее данного числа на заданное число</w:t>
      </w:r>
      <w:r w:rsidR="00933CAF" w:rsidRPr="003324D2">
        <w:rPr>
          <w:rFonts w:ascii="Times New Roman" w:hAnsi="Times New Roman"/>
          <w:bCs/>
          <w:sz w:val="24"/>
          <w:szCs w:val="24"/>
        </w:rPr>
        <w:t xml:space="preserve"> </w:t>
      </w:r>
      <w:r w:rsidRPr="003324D2">
        <w:rPr>
          <w:rFonts w:ascii="Times New Roman" w:hAnsi="Times New Roman"/>
          <w:bCs/>
          <w:sz w:val="24"/>
          <w:szCs w:val="24"/>
        </w:rPr>
        <w:t>(в пределах 100), большее данного числа в заданное число раз (в пределах 20);</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и вычитания в пределах 100;</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выполнять арифметические действия: сложение и вычитание, в пределах</w:t>
      </w:r>
      <w:r w:rsidR="00933CAF" w:rsidRPr="003324D2">
        <w:rPr>
          <w:rFonts w:ascii="Times New Roman" w:hAnsi="Times New Roman"/>
          <w:bCs/>
          <w:sz w:val="24"/>
          <w:szCs w:val="24"/>
        </w:rPr>
        <w:t xml:space="preserve"> </w:t>
      </w:r>
      <w:r w:rsidRPr="003324D2">
        <w:rPr>
          <w:rFonts w:ascii="Times New Roman" w:hAnsi="Times New Roman"/>
          <w:bCs/>
          <w:sz w:val="24"/>
          <w:szCs w:val="24"/>
        </w:rPr>
        <w:t>100 – устно и письменно, умножение и деление в пределах 50 с использованием таблицы умножения;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называть и различать компоненты действий умножения (множители, произведение), деления (делимое, делитель, частное);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неизвестный компонент сложения, вычитания;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определять с помощью измерительных инструментов длину, определять время с помощью часов;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величины длины, массы, времени, стоимости, устанавливая между ними соотношение «больше или меньше на»;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w:t>
      </w:r>
      <w:r w:rsidR="00933CAF" w:rsidRPr="003324D2">
        <w:rPr>
          <w:rFonts w:ascii="Times New Roman" w:hAnsi="Times New Roman"/>
          <w:bCs/>
          <w:sz w:val="24"/>
          <w:szCs w:val="24"/>
        </w:rPr>
        <w:t xml:space="preserve"> </w:t>
      </w:r>
      <w:r w:rsidRPr="003324D2">
        <w:rPr>
          <w:rFonts w:ascii="Times New Roman" w:hAnsi="Times New Roman"/>
          <w:bCs/>
          <w:sz w:val="24"/>
          <w:szCs w:val="24"/>
        </w:rPr>
        <w:t>или действий, записывать ответ;</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различать геометрические фигуры: прямой угол, ломаную, многоугольник;</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выполнять измерение длин реальных объектов с помощью линейки;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длину ломаной, состоящей из двух-трёх звеньев, периметр прямоугольника (квадрата);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распознавать верные (истинные) и неверные (ложные) утверждения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со словами «все», «каждый»;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проводить одно-двухшаговые логические рассуждения и делать выводы;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общий признак группы математических объектов (чисел, величин, геометрических фигур);</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закономерность в ряду объектов (чисел, геометрических фигур);</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w:t>
      </w:r>
      <w:r w:rsidR="00933CAF" w:rsidRPr="003324D2">
        <w:rPr>
          <w:rFonts w:ascii="Times New Roman" w:hAnsi="Times New Roman"/>
          <w:bCs/>
          <w:sz w:val="24"/>
          <w:szCs w:val="24"/>
        </w:rPr>
        <w:t xml:space="preserve"> </w:t>
      </w:r>
      <w:r w:rsidRPr="003324D2">
        <w:rPr>
          <w:rFonts w:ascii="Times New Roman" w:hAnsi="Times New Roman"/>
          <w:bCs/>
          <w:sz w:val="24"/>
          <w:szCs w:val="24"/>
        </w:rPr>
        <w:t>на рисунке (изображении геометрических фигур);</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группы объектов (находить общее, различное);</w:t>
      </w:r>
    </w:p>
    <w:p w:rsidR="001621FB" w:rsidRPr="003324D2" w:rsidRDefault="009357EF"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w:t>
      </w:r>
      <w:r w:rsidR="001621FB" w:rsidRPr="003324D2">
        <w:rPr>
          <w:rFonts w:ascii="Times New Roman" w:hAnsi="Times New Roman"/>
          <w:bCs/>
          <w:sz w:val="24"/>
          <w:szCs w:val="24"/>
        </w:rPr>
        <w:t xml:space="preserve"> модели геометрических фигур в окружающем мире;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подбирать примеры, подтверждающие суждение, ответ;</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составлять (дополнять) текстовую задачу;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проверять правильность вычисления, измерения.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 концу обучения в 3 классе обучающийся получит следующие предметные результаты по отдельным темам программы по математике: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читать, записывать, сравнивать, упорядочивать числа в пределах 1000;</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число большее или меньшее данного числа на заданное число,</w:t>
      </w:r>
      <w:r w:rsidR="00933CAF" w:rsidRPr="003324D2">
        <w:rPr>
          <w:rFonts w:ascii="Times New Roman" w:hAnsi="Times New Roman"/>
          <w:bCs/>
          <w:sz w:val="24"/>
          <w:szCs w:val="24"/>
        </w:rPr>
        <w:t xml:space="preserve"> </w:t>
      </w:r>
      <w:r w:rsidRPr="003324D2">
        <w:rPr>
          <w:rFonts w:ascii="Times New Roman" w:hAnsi="Times New Roman"/>
          <w:bCs/>
          <w:sz w:val="24"/>
          <w:szCs w:val="24"/>
        </w:rPr>
        <w:t>в заданное число раз (в пределах 1000);</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выполнять арифметические действия: сложение и вычитание (в пределах</w:t>
      </w:r>
      <w:r w:rsidR="00933CAF" w:rsidRPr="003324D2">
        <w:rPr>
          <w:rFonts w:ascii="Times New Roman" w:hAnsi="Times New Roman"/>
          <w:bCs/>
          <w:sz w:val="24"/>
          <w:szCs w:val="24"/>
        </w:rPr>
        <w:t xml:space="preserve"> </w:t>
      </w:r>
      <w:r w:rsidRPr="003324D2">
        <w:rPr>
          <w:rFonts w:ascii="Times New Roman" w:hAnsi="Times New Roman"/>
          <w:bCs/>
          <w:sz w:val="24"/>
          <w:szCs w:val="24"/>
        </w:rPr>
        <w:t>100 – устно, в пределах 1000 – письменно), умножение и деление на однозначное число, деление с остатком (в пределах 100 – устно и письменно);</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выполнять действия умножение и деление с числами 0 и 1;</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при вычислениях переместительное и сочетательное свойства сложения;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неизвестный компонент арифметического действия;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величины длины, площади, массы, времени, стоимости, устанавливая между ними соотношение «больше или меньше на или 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называть, находить долю величины (половина, четверть);</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величины, выраженные долями;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конструировать прямоугольник из данных фигур (квадратов), делить прямоугольник, многоугольник на заданные части;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фигуры по площади (наложение, сопоставление числовых значений);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периметр прямоугольника (квадрата), площадь прямоугольника (квадрата);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распознавать верные (истинные) и неверные (ложные) утверждения</w:t>
      </w:r>
      <w:r w:rsidR="00933CAF" w:rsidRPr="003324D2">
        <w:rPr>
          <w:rFonts w:ascii="Times New Roman" w:hAnsi="Times New Roman"/>
          <w:bCs/>
          <w:sz w:val="24"/>
          <w:szCs w:val="24"/>
        </w:rPr>
        <w:t xml:space="preserve"> </w:t>
      </w:r>
      <w:r w:rsidRPr="003324D2">
        <w:rPr>
          <w:rFonts w:ascii="Times New Roman" w:hAnsi="Times New Roman"/>
          <w:bCs/>
          <w:sz w:val="24"/>
          <w:szCs w:val="24"/>
        </w:rPr>
        <w:t>со словами: «все», «некоторые», «и», «каждый», «если…, то…»;</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классифицировать объекты по одному-двум признакам;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составлять план выполнения учебного задания и следовать ему, выполнять действия по алгоритму;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сравнивать математические объекты (находить общее, различное, уникальное);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выбирать верное решение математической задачи.</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 концу обучения в 4 классе обучающийся получит следующие предметные результаты по отдельным темам программы по математике: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читать, записывать, сравнивать, упорядочивать многозначные числа;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число большее или меньшее данного числа на заданное число,</w:t>
      </w:r>
      <w:r w:rsidR="00933CAF" w:rsidRPr="003324D2">
        <w:rPr>
          <w:rFonts w:ascii="Times New Roman" w:hAnsi="Times New Roman"/>
          <w:bCs/>
          <w:sz w:val="24"/>
          <w:szCs w:val="24"/>
        </w:rPr>
        <w:t xml:space="preserve"> </w:t>
      </w:r>
      <w:r w:rsidRPr="003324D2">
        <w:rPr>
          <w:rFonts w:ascii="Times New Roman" w:hAnsi="Times New Roman"/>
          <w:bCs/>
          <w:sz w:val="24"/>
          <w:szCs w:val="24"/>
        </w:rPr>
        <w:t>в заданное число раз;</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выполнять арифметические действия: сложение и вычитание</w:t>
      </w:r>
      <w:r w:rsidR="00933CAF" w:rsidRPr="003324D2">
        <w:rPr>
          <w:rFonts w:ascii="Times New Roman" w:hAnsi="Times New Roman"/>
          <w:bCs/>
          <w:sz w:val="24"/>
          <w:szCs w:val="24"/>
        </w:rPr>
        <w:t xml:space="preserve"> </w:t>
      </w:r>
      <w:r w:rsidRPr="003324D2">
        <w:rPr>
          <w:rFonts w:ascii="Times New Roman" w:hAnsi="Times New Roman"/>
          <w:bCs/>
          <w:sz w:val="24"/>
          <w:szCs w:val="24"/>
        </w:rPr>
        <w:t>с многозначными числами письменно (в пределах 100 – устно), умножение</w:t>
      </w:r>
      <w:r w:rsidR="00933CAF" w:rsidRPr="003324D2">
        <w:rPr>
          <w:rFonts w:ascii="Times New Roman" w:hAnsi="Times New Roman"/>
          <w:bCs/>
          <w:sz w:val="24"/>
          <w:szCs w:val="24"/>
        </w:rPr>
        <w:t xml:space="preserve"> </w:t>
      </w:r>
      <w:r w:rsidRPr="003324D2">
        <w:rPr>
          <w:rFonts w:ascii="Times New Roman" w:hAnsi="Times New Roman"/>
          <w:bCs/>
          <w:sz w:val="24"/>
          <w:szCs w:val="24"/>
        </w:rPr>
        <w:t>и деление многозначного числа на однозначное, двузначное число письменно</w:t>
      </w:r>
      <w:r w:rsidR="00933CAF" w:rsidRPr="003324D2">
        <w:rPr>
          <w:rFonts w:ascii="Times New Roman" w:hAnsi="Times New Roman"/>
          <w:bCs/>
          <w:sz w:val="24"/>
          <w:szCs w:val="24"/>
        </w:rPr>
        <w:t xml:space="preserve"> </w:t>
      </w:r>
      <w:r w:rsidRPr="003324D2">
        <w:rPr>
          <w:rFonts w:ascii="Times New Roman" w:hAnsi="Times New Roman"/>
          <w:bCs/>
          <w:sz w:val="24"/>
          <w:szCs w:val="24"/>
        </w:rPr>
        <w:t>(в пределах 100 – устно), деление с остатком – письменно (в пределах 1000);</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вычислять значение числового выражения (со скобками или без скобок), содержащего </w:t>
      </w:r>
      <w:r w:rsidR="00856FB8" w:rsidRPr="003324D2">
        <w:rPr>
          <w:rFonts w:ascii="Times New Roman" w:hAnsi="Times New Roman"/>
          <w:bCs/>
          <w:sz w:val="24"/>
          <w:szCs w:val="24"/>
        </w:rPr>
        <w:t>2–4</w:t>
      </w:r>
      <w:r w:rsidRPr="003324D2">
        <w:rPr>
          <w:rFonts w:ascii="Times New Roman" w:hAnsi="Times New Roman"/>
          <w:bCs/>
          <w:sz w:val="24"/>
          <w:szCs w:val="24"/>
        </w:rPr>
        <w:t xml:space="preserve"> арифметических действия, использовать при вычислениях изученные свойства арифметических действий;</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выполнять прикидку результата вычислений, проверку полученного ответа</w:t>
      </w:r>
      <w:r w:rsidR="00933CAF" w:rsidRPr="003324D2">
        <w:rPr>
          <w:rFonts w:ascii="Times New Roman" w:hAnsi="Times New Roman"/>
          <w:bCs/>
          <w:sz w:val="24"/>
          <w:szCs w:val="24"/>
        </w:rPr>
        <w:t xml:space="preserve"> </w:t>
      </w:r>
      <w:r w:rsidRPr="003324D2">
        <w:rPr>
          <w:rFonts w:ascii="Times New Roman" w:hAnsi="Times New Roman"/>
          <w:bCs/>
          <w:sz w:val="24"/>
          <w:szCs w:val="24"/>
        </w:rPr>
        <w:t>по критериям: достоверность (реальность), соответствие правилу (алгоритму),</w:t>
      </w:r>
      <w:r w:rsidR="00933CAF" w:rsidRPr="003324D2">
        <w:rPr>
          <w:rFonts w:ascii="Times New Roman" w:hAnsi="Times New Roman"/>
          <w:bCs/>
          <w:sz w:val="24"/>
          <w:szCs w:val="24"/>
        </w:rPr>
        <w:t xml:space="preserve"> </w:t>
      </w:r>
      <w:r w:rsidRPr="003324D2">
        <w:rPr>
          <w:rFonts w:ascii="Times New Roman" w:hAnsi="Times New Roman"/>
          <w:bCs/>
          <w:sz w:val="24"/>
          <w:szCs w:val="24"/>
        </w:rPr>
        <w:t>а также с помощью калькулятора;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долю величины, величину по ее доле;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находить неизвестный компонент арифметического действия;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единицы величин при решении задач (длина, масса, время, вместимость, стоимость, площадь, скорость);</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621FB" w:rsidRPr="003324D2" w:rsidRDefault="00637EE4"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sz w:val="24"/>
          <w:szCs w:val="24"/>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001621FB" w:rsidRPr="003324D2">
        <w:rPr>
          <w:rFonts w:ascii="Times New Roman" w:hAnsi="Times New Roman"/>
          <w:bCs/>
          <w:sz w:val="24"/>
          <w:szCs w:val="24"/>
        </w:rPr>
        <w:t>;</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w:t>
      </w:r>
      <w:r w:rsidR="00933CAF" w:rsidRPr="003324D2">
        <w:rPr>
          <w:rFonts w:ascii="Times New Roman" w:hAnsi="Times New Roman"/>
          <w:bCs/>
          <w:sz w:val="24"/>
          <w:szCs w:val="24"/>
        </w:rPr>
        <w:t xml:space="preserve"> </w:t>
      </w:r>
      <w:r w:rsidRPr="003324D2">
        <w:rPr>
          <w:rFonts w:ascii="Times New Roman" w:hAnsi="Times New Roman"/>
          <w:bCs/>
          <w:sz w:val="24"/>
          <w:szCs w:val="24"/>
        </w:rP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w:t>
      </w:r>
      <w:r w:rsidR="00933CAF" w:rsidRPr="003324D2">
        <w:rPr>
          <w:rFonts w:ascii="Times New Roman" w:hAnsi="Times New Roman"/>
          <w:bCs/>
          <w:sz w:val="24"/>
          <w:szCs w:val="24"/>
        </w:rPr>
        <w:t xml:space="preserve"> </w:t>
      </w:r>
      <w:r w:rsidRPr="003324D2">
        <w:rPr>
          <w:rFonts w:ascii="Times New Roman" w:hAnsi="Times New Roman"/>
          <w:bCs/>
          <w:sz w:val="24"/>
          <w:szCs w:val="24"/>
        </w:rPr>
        <w:t>с избыточными данными, находить недостающую информацию (например,</w:t>
      </w:r>
      <w:r w:rsidR="00933CAF" w:rsidRPr="003324D2">
        <w:rPr>
          <w:rFonts w:ascii="Times New Roman" w:hAnsi="Times New Roman"/>
          <w:bCs/>
          <w:sz w:val="24"/>
          <w:szCs w:val="24"/>
        </w:rPr>
        <w:t xml:space="preserve"> </w:t>
      </w:r>
      <w:r w:rsidRPr="003324D2">
        <w:rPr>
          <w:rFonts w:ascii="Times New Roman" w:hAnsi="Times New Roman"/>
          <w:bCs/>
          <w:sz w:val="24"/>
          <w:szCs w:val="24"/>
        </w:rPr>
        <w:t>из таблиц, схем), находить различные способы решения;</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различать окружность и круг, изображать с помощью циркуля и линейки окружность заданного радиуса;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 xml:space="preserve">распознавать верные (истинные) и неверные (ложные) утверждения, приводить пример, контрпример; </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формулировать утверждение (вывод), строить логические рассуждения (двух-трехшаговые);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классифицировать объекты по заданным или самостоятельно установленным одному-двум признакам;</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w:t>
      </w:r>
      <w:r w:rsidR="00933CAF" w:rsidRPr="003324D2">
        <w:rPr>
          <w:rFonts w:ascii="Times New Roman" w:hAnsi="Times New Roman"/>
          <w:bCs/>
          <w:sz w:val="24"/>
          <w:szCs w:val="24"/>
        </w:rPr>
        <w:t xml:space="preserve"> </w:t>
      </w:r>
      <w:r w:rsidRPr="003324D2">
        <w:rPr>
          <w:rFonts w:ascii="Times New Roman" w:hAnsi="Times New Roman"/>
          <w:bCs/>
          <w:sz w:val="24"/>
          <w:szCs w:val="24"/>
        </w:rP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заполнять данными предложенную таблицу, столбчатую диаграмму;</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составлять модель текстовой задачи, числовое выражение;</w:t>
      </w:r>
    </w:p>
    <w:p w:rsidR="001621FB" w:rsidRPr="003324D2" w:rsidRDefault="001621FB" w:rsidP="003324D2">
      <w:pPr>
        <w:widowControl/>
        <w:tabs>
          <w:tab w:val="left" w:pos="1134"/>
        </w:tabs>
        <w:spacing w:after="0" w:line="240" w:lineRule="auto"/>
        <w:ind w:firstLine="709"/>
        <w:jc w:val="both"/>
        <w:rPr>
          <w:rFonts w:ascii="Times New Roman" w:hAnsi="Times New Roman"/>
          <w:bCs/>
          <w:sz w:val="24"/>
          <w:szCs w:val="24"/>
        </w:rPr>
      </w:pPr>
      <w:r w:rsidRPr="003324D2">
        <w:rPr>
          <w:rFonts w:ascii="Times New Roman" w:hAnsi="Times New Roman"/>
          <w:bCs/>
          <w:sz w:val="24"/>
          <w:szCs w:val="24"/>
        </w:rPr>
        <w:t>выбирать рациональное решение задачи, находить все верные решения</w:t>
      </w:r>
      <w:r w:rsidR="00933CAF" w:rsidRPr="003324D2">
        <w:rPr>
          <w:rFonts w:ascii="Times New Roman" w:hAnsi="Times New Roman"/>
          <w:bCs/>
          <w:sz w:val="24"/>
          <w:szCs w:val="24"/>
        </w:rPr>
        <w:t xml:space="preserve"> </w:t>
      </w:r>
      <w:r w:rsidRPr="003324D2">
        <w:rPr>
          <w:rFonts w:ascii="Times New Roman" w:hAnsi="Times New Roman"/>
          <w:bCs/>
          <w:sz w:val="24"/>
          <w:szCs w:val="24"/>
        </w:rPr>
        <w:t>из предложенных.</w:t>
      </w:r>
    </w:p>
    <w:p w:rsidR="00103CE7" w:rsidRPr="003324D2" w:rsidRDefault="00FC13F2" w:rsidP="003324D2">
      <w:pPr>
        <w:pStyle w:val="10"/>
        <w:pBdr>
          <w:bottom w:val="none" w:sz="0" w:space="0" w:color="auto"/>
        </w:pBdr>
        <w:spacing w:before="0" w:line="240" w:lineRule="auto"/>
        <w:ind w:firstLine="708"/>
        <w:jc w:val="both"/>
        <w:rPr>
          <w:sz w:val="24"/>
          <w:szCs w:val="24"/>
        </w:rPr>
      </w:pPr>
      <w:r w:rsidRPr="003324D2">
        <w:rPr>
          <w:bCs/>
          <w:sz w:val="24"/>
          <w:szCs w:val="24"/>
        </w:rPr>
        <w:t>2.5.</w:t>
      </w:r>
      <w:r w:rsidR="00103CE7" w:rsidRPr="003324D2">
        <w:rPr>
          <w:rFonts w:eastAsia="SchoolBookSanPin"/>
          <w:sz w:val="24"/>
          <w:szCs w:val="24"/>
        </w:rPr>
        <w:t> Федеральная рабочая программа по учебному предмету «</w:t>
      </w:r>
      <w:r w:rsidR="00103CE7" w:rsidRPr="003324D2">
        <w:rPr>
          <w:sz w:val="24"/>
          <w:szCs w:val="24"/>
        </w:rPr>
        <w:t>Окружающий мир</w:t>
      </w:r>
      <w:r w:rsidR="00103CE7" w:rsidRPr="003324D2">
        <w:rPr>
          <w:rFonts w:eastAsia="SchoolBookSanPin"/>
          <w:sz w:val="24"/>
          <w:szCs w:val="24"/>
        </w:rPr>
        <w:t>».</w:t>
      </w:r>
      <w:r w:rsidR="00103CE7" w:rsidRPr="003324D2">
        <w:rPr>
          <w:sz w:val="24"/>
          <w:szCs w:val="24"/>
        </w:rPr>
        <w:t xml:space="preserve"> </w:t>
      </w:r>
    </w:p>
    <w:p w:rsidR="00103CE7" w:rsidRPr="003324D2" w:rsidRDefault="00103CE7"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Федеральная рабочая программа по учебному предмету «</w:t>
      </w:r>
      <w:r w:rsidRPr="003324D2">
        <w:rPr>
          <w:rFonts w:ascii="Times New Roman" w:eastAsia="Times New Roman" w:hAnsi="Times New Roman"/>
          <w:sz w:val="24"/>
          <w:szCs w:val="24"/>
        </w:rPr>
        <w:t>Окружающий мир</w:t>
      </w:r>
      <w:r w:rsidRPr="003324D2">
        <w:rPr>
          <w:rFonts w:ascii="Times New Roman" w:eastAsia="SchoolBookSanPin" w:hAnsi="Times New Roman"/>
          <w:sz w:val="24"/>
          <w:szCs w:val="24"/>
        </w:rPr>
        <w:t xml:space="preserve">» (предметная область </w:t>
      </w:r>
      <w:r w:rsidRPr="003324D2">
        <w:rPr>
          <w:rFonts w:ascii="Times New Roman" w:eastAsia="Times New Roman" w:hAnsi="Times New Roman"/>
          <w:sz w:val="24"/>
          <w:szCs w:val="24"/>
          <w:lang w:eastAsia="ru-RU"/>
        </w:rPr>
        <w:t xml:space="preserve">«Обществознание и естествознание» («Окружающий мир») </w:t>
      </w:r>
      <w:r w:rsidRPr="003324D2">
        <w:rPr>
          <w:rFonts w:ascii="Times New Roman" w:eastAsia="SchoolBookSanPin" w:hAnsi="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Пояснительная записка отражает общие цели и задачи изучения </w:t>
      </w:r>
      <w:r w:rsidR="00810E3C" w:rsidRPr="003324D2">
        <w:rPr>
          <w:rFonts w:ascii="Times New Roman" w:eastAsia="SchoolBookSanPin" w:hAnsi="Times New Roman"/>
          <w:sz w:val="24"/>
          <w:szCs w:val="24"/>
        </w:rPr>
        <w:t>окружающего мира</w:t>
      </w:r>
      <w:r w:rsidR="00BC1301" w:rsidRPr="003324D2">
        <w:rPr>
          <w:rFonts w:ascii="Times New Roman" w:eastAsia="SchoolBookSanPin" w:hAnsi="Times New Roman"/>
          <w:sz w:val="24"/>
          <w:szCs w:val="24"/>
        </w:rPr>
        <w:t>,</w:t>
      </w:r>
      <w:r w:rsidRPr="003324D2">
        <w:rPr>
          <w:rFonts w:ascii="Times New Roman" w:eastAsia="Times New Roman" w:hAnsi="Times New Roman"/>
          <w:sz w:val="24"/>
          <w:szCs w:val="24"/>
          <w:lang w:eastAsia="ru-RU"/>
        </w:rPr>
        <w:t xml:space="preserve"> место в структуре учебного плана, а также подходы к отбору содержания</w:t>
      </w:r>
      <w:r w:rsidR="00103CE7" w:rsidRPr="003324D2">
        <w:rPr>
          <w:rFonts w:ascii="Times New Roman" w:eastAsia="Times New Roman" w:hAnsi="Times New Roman"/>
          <w:sz w:val="24"/>
          <w:szCs w:val="24"/>
          <w:lang w:eastAsia="ru-RU"/>
        </w:rPr>
        <w:t xml:space="preserve"> и </w:t>
      </w:r>
      <w:r w:rsidRPr="003324D2">
        <w:rPr>
          <w:rFonts w:ascii="Times New Roman" w:eastAsia="Times New Roman" w:hAnsi="Times New Roman"/>
          <w:sz w:val="24"/>
          <w:szCs w:val="24"/>
          <w:lang w:eastAsia="ru-RU"/>
        </w:rPr>
        <w:t>планируемым результатам.</w:t>
      </w:r>
    </w:p>
    <w:p w:rsidR="00ED42FA"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Содержание обучения раскрывает содержательные линии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для обязательного изучения </w:t>
      </w:r>
      <w:r w:rsidR="00103CE7" w:rsidRPr="003324D2">
        <w:rPr>
          <w:rFonts w:ascii="Times New Roman" w:eastAsia="Times New Roman" w:hAnsi="Times New Roman"/>
          <w:sz w:val="24"/>
          <w:szCs w:val="24"/>
          <w:lang w:eastAsia="ru-RU"/>
        </w:rPr>
        <w:t xml:space="preserve">окружающего мира </w:t>
      </w:r>
      <w:r w:rsidRPr="003324D2">
        <w:rPr>
          <w:rFonts w:ascii="Times New Roman" w:eastAsia="Times New Roman" w:hAnsi="Times New Roman"/>
          <w:sz w:val="24"/>
          <w:szCs w:val="24"/>
          <w:lang w:eastAsia="ru-RU"/>
        </w:rPr>
        <w:t xml:space="preserve">в каждом классе на уровне начального общего образования.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Планируемые результаты </w:t>
      </w:r>
      <w:r w:rsidR="00ED42FA" w:rsidRPr="003324D2">
        <w:rPr>
          <w:rFonts w:ascii="Times New Roman" w:eastAsia="SchoolBookSanPin" w:hAnsi="Times New Roman"/>
          <w:sz w:val="24"/>
          <w:szCs w:val="24"/>
        </w:rPr>
        <w:t>программы по окружающему миру</w:t>
      </w:r>
      <w:r w:rsidR="00ED42FA"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A2E26" w:rsidRPr="003324D2" w:rsidRDefault="00CA2E26" w:rsidP="003324D2">
      <w:pPr>
        <w:spacing w:after="0" w:line="240" w:lineRule="auto"/>
        <w:ind w:firstLine="709"/>
        <w:rPr>
          <w:rFonts w:ascii="Times New Roman" w:eastAsia="Times New Roman" w:hAnsi="Times New Roman"/>
          <w:sz w:val="24"/>
          <w:szCs w:val="24"/>
        </w:rPr>
      </w:pPr>
      <w:r w:rsidRPr="003324D2">
        <w:rPr>
          <w:rFonts w:ascii="Times New Roman" w:eastAsia="Times New Roman" w:hAnsi="Times New Roman"/>
          <w:sz w:val="24"/>
          <w:szCs w:val="24"/>
        </w:rPr>
        <w:t>Пояснительная записка.</w:t>
      </w:r>
    </w:p>
    <w:p w:rsidR="00CA2E26" w:rsidRPr="003324D2" w:rsidRDefault="00ED42FA"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SchoolBookSanPin" w:hAnsi="Times New Roman"/>
          <w:sz w:val="24"/>
          <w:szCs w:val="24"/>
        </w:rPr>
        <w:t>Программа по окружающему миру</w:t>
      </w:r>
      <w:r w:rsidRPr="003324D2">
        <w:rPr>
          <w:rFonts w:ascii="Times New Roman" w:eastAsia="Times New Roman" w:hAnsi="Times New Roman"/>
          <w:sz w:val="24"/>
          <w:szCs w:val="24"/>
          <w:lang w:eastAsia="ru-RU"/>
        </w:rPr>
        <w:t xml:space="preserve"> </w:t>
      </w:r>
      <w:r w:rsidR="00CA2E26" w:rsidRPr="003324D2">
        <w:rPr>
          <w:rFonts w:ascii="Times New Roman" w:eastAsia="Times New Roman" w:hAnsi="Times New Roman"/>
          <w:sz w:val="24"/>
          <w:szCs w:val="24"/>
          <w:lang w:eastAsia="ru-RU"/>
        </w:rPr>
        <w:t xml:space="preserve">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00D2126B" w:rsidRPr="003324D2">
        <w:rPr>
          <w:rFonts w:ascii="Times New Roman" w:eastAsia="SchoolBookSanPin" w:hAnsi="Times New Roman"/>
          <w:sz w:val="24"/>
          <w:szCs w:val="24"/>
        </w:rPr>
        <w:t xml:space="preserve">рабочей </w:t>
      </w:r>
      <w:r w:rsidR="00CA2E26" w:rsidRPr="003324D2">
        <w:rPr>
          <w:rFonts w:ascii="Times New Roman" w:eastAsia="Times New Roman" w:hAnsi="Times New Roman"/>
          <w:sz w:val="24"/>
          <w:szCs w:val="24"/>
          <w:lang w:eastAsia="ru-RU"/>
        </w:rPr>
        <w:t>программы воспитания.</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Изучение </w:t>
      </w:r>
      <w:r w:rsidR="00ED42FA" w:rsidRPr="003324D2">
        <w:rPr>
          <w:rFonts w:ascii="Times New Roman" w:eastAsia="Times New Roman" w:hAnsi="Times New Roman"/>
          <w:sz w:val="24"/>
          <w:szCs w:val="24"/>
          <w:lang w:eastAsia="ru-RU"/>
        </w:rPr>
        <w:t>окружающего мира</w:t>
      </w:r>
      <w:r w:rsidRPr="003324D2">
        <w:rPr>
          <w:rFonts w:ascii="Times New Roman" w:eastAsia="Times New Roman" w:hAnsi="Times New Roman"/>
          <w:sz w:val="24"/>
          <w:szCs w:val="24"/>
          <w:lang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формирование целостного взгляда на мир, осознание места в нём человека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на основе целостного взгляда на окружающий мир (природную и социальную среду обитания); освоение </w:t>
      </w:r>
      <w:r w:rsidRPr="003324D2">
        <w:rPr>
          <w:rFonts w:ascii="Times New Roman" w:eastAsia="Times New Roman" w:hAnsi="Times New Roman"/>
          <w:sz w:val="24"/>
          <w:szCs w:val="24"/>
          <w:lang w:eastAsia="ru-RU"/>
        </w:rPr>
        <w:lastRenderedPageBreak/>
        <w:t>естественно</w:t>
      </w:r>
      <w:r w:rsidR="00810E3C"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lang w:eastAsia="ru-RU"/>
        </w:rPr>
        <w:t>научных, обществоведческих, нравственно-этических понятий, представленных в содержании</w:t>
      </w:r>
      <w:r w:rsidR="00810E3C" w:rsidRPr="003324D2">
        <w:rPr>
          <w:rFonts w:ascii="Times New Roman" w:eastAsia="Times New Roman" w:hAnsi="Times New Roman"/>
          <w:sz w:val="24"/>
          <w:szCs w:val="24"/>
          <w:lang w:eastAsia="ru-RU"/>
        </w:rPr>
        <w:t xml:space="preserve"> программы по окружающему миру</w:t>
      </w:r>
      <w:r w:rsidRPr="003324D2">
        <w:rPr>
          <w:rFonts w:ascii="Times New Roman" w:eastAsia="Times New Roman" w:hAnsi="Times New Roman"/>
          <w:sz w:val="24"/>
          <w:szCs w:val="24"/>
          <w:lang w:eastAsia="ru-RU"/>
        </w:rPr>
        <w:t>;</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формирование ценности здоровья человека, его сохранения и укрепления, приверженности здоровому образу жизни;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развитие умений и навыков применять полученные знания в реальной учебной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духовно-нравственное развитие и воспитание личности гражданина </w:t>
      </w:r>
      <w:r w:rsidR="00EF79EB" w:rsidRPr="003324D2">
        <w:rPr>
          <w:rFonts w:ascii="Times New Roman" w:eastAsia="Times New Roman" w:hAnsi="Times New Roman"/>
          <w:sz w:val="24"/>
          <w:szCs w:val="24"/>
          <w:lang w:eastAsia="ru-RU"/>
        </w:rPr>
        <w:t>Российской Федерации</w:t>
      </w:r>
      <w:r w:rsidRPr="003324D2">
        <w:rPr>
          <w:rFonts w:ascii="Times New Roman" w:eastAsia="Times New Roman" w:hAnsi="Times New Roman"/>
          <w:sz w:val="24"/>
          <w:szCs w:val="24"/>
          <w:lang w:eastAsia="ru-RU"/>
        </w:rPr>
        <w:t xml:space="preserve">, понимание своей принадлежности к Российскому государству, определённому этносу; </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проявление уважения к истории, культуре, традициям народов Российской Федерации; </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социуме;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обогащение духовного опыта обучающихся, развитие способности ребёнка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 социализации на основе принятия гуманистических норм жизни, приобретение опыта эмоционально-положительного отношения к природе в соответствии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с экологическими нормами поведения; </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индивидуальности.</w:t>
      </w:r>
    </w:p>
    <w:p w:rsidR="00ED42FA"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Центральной идеей конструирования содержания и планируемых результатов обучения </w:t>
      </w:r>
      <w:r w:rsidR="00ED42FA" w:rsidRPr="003324D2">
        <w:rPr>
          <w:rFonts w:ascii="Times New Roman" w:eastAsia="Times New Roman" w:hAnsi="Times New Roman"/>
          <w:sz w:val="24"/>
          <w:szCs w:val="24"/>
          <w:lang w:eastAsia="ru-RU"/>
        </w:rPr>
        <w:t xml:space="preserve">окружающему миру </w:t>
      </w:r>
      <w:r w:rsidRPr="003324D2">
        <w:rPr>
          <w:rFonts w:ascii="Times New Roman" w:eastAsia="Times New Roman" w:hAnsi="Times New Roman"/>
          <w:sz w:val="24"/>
          <w:szCs w:val="24"/>
          <w:lang w:eastAsia="ru-RU"/>
        </w:rPr>
        <w:t>является раскрытие роли человека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природе и обществе, ознакомление с правилами поведения в среде обитания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освоение общечеловеческих ценностей взаимодействия в системах: «Человек</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природа», «Человек и общество», «Человек и другие люди», «Человек</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Отбор содержания </w:t>
      </w:r>
      <w:r w:rsidR="00ED42FA" w:rsidRPr="003324D2">
        <w:rPr>
          <w:rFonts w:ascii="Times New Roman" w:eastAsia="Times New Roman" w:hAnsi="Times New Roman"/>
          <w:sz w:val="24"/>
          <w:szCs w:val="24"/>
          <w:lang w:eastAsia="ru-RU"/>
        </w:rPr>
        <w:t>программы по окружающему миру</w:t>
      </w:r>
      <w:r w:rsidRPr="003324D2">
        <w:rPr>
          <w:rFonts w:ascii="Times New Roman" w:eastAsia="Times New Roman" w:hAnsi="Times New Roman"/>
          <w:sz w:val="24"/>
          <w:szCs w:val="24"/>
          <w:lang w:eastAsia="ru-RU"/>
        </w:rPr>
        <w:t xml:space="preserve"> осуществлён</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основе следующих ведущих идей:</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раскрытие роли человека в природе и обществе;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его самость», «Человек и познание».</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Общее число часов, </w:t>
      </w:r>
      <w:r w:rsidR="00724350" w:rsidRPr="003324D2">
        <w:rPr>
          <w:rFonts w:ascii="Times New Roman" w:eastAsia="SchoolBookSanPin" w:hAnsi="Times New Roman"/>
          <w:sz w:val="24"/>
          <w:szCs w:val="24"/>
        </w:rPr>
        <w:t>рекомендованных для изучения</w:t>
      </w:r>
      <w:r w:rsidRPr="003324D2">
        <w:rPr>
          <w:rFonts w:ascii="Times New Roman" w:eastAsia="Times New Roman" w:hAnsi="Times New Roman"/>
          <w:sz w:val="24"/>
          <w:szCs w:val="24"/>
          <w:lang w:eastAsia="ru-RU"/>
        </w:rPr>
        <w:t xml:space="preserve"> </w:t>
      </w:r>
      <w:r w:rsidR="00ED42FA" w:rsidRPr="003324D2">
        <w:rPr>
          <w:rFonts w:ascii="Times New Roman" w:eastAsia="Times New Roman" w:hAnsi="Times New Roman"/>
          <w:sz w:val="24"/>
          <w:szCs w:val="24"/>
          <w:lang w:eastAsia="ru-RU"/>
        </w:rPr>
        <w:t>окружающего мира</w:t>
      </w:r>
      <w:r w:rsidRPr="003324D2">
        <w:rPr>
          <w:rFonts w:ascii="Times New Roman" w:eastAsia="Times New Roman" w:hAnsi="Times New Roman"/>
          <w:sz w:val="24"/>
          <w:szCs w:val="24"/>
          <w:lang w:eastAsia="ru-RU"/>
        </w:rPr>
        <w:t xml:space="preserve">, ‒ 270 часов (два часа в неделю в каждом классе): 1 класс – 66 часов, 2 класс – 68 часов, 3 класс – 68 часов, 4 класс – 68 часов. </w:t>
      </w:r>
    </w:p>
    <w:p w:rsidR="00FD1AA0" w:rsidRPr="003324D2" w:rsidRDefault="00FD1AA0"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 в 1 классе.</w:t>
      </w:r>
    </w:p>
    <w:p w:rsidR="00CA2E26" w:rsidRPr="003324D2" w:rsidRDefault="00CA2E26" w:rsidP="003324D2">
      <w:pPr>
        <w:spacing w:after="0" w:line="240" w:lineRule="auto"/>
        <w:ind w:firstLine="709"/>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Человек и общество.</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учебном месте.</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Режим труда и отдыха.</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Семья. Моя семья в прошлом и настоящем. Имена и фамилии членов семьи, их профессии. Взаимоотношения и взаимопомощь в семье. Совместный труд</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отдых. Домашний адрес.</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Ценность и красота рукотворного мира. Правила поведения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социуме.</w:t>
      </w:r>
    </w:p>
    <w:p w:rsidR="00CA2E26" w:rsidRPr="003324D2" w:rsidRDefault="00CA2E26"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Человек и природа.</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Сезонные изменения в природе. Взаимосвязи между человеком</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природой. Правила </w:t>
      </w:r>
      <w:r w:rsidRPr="003324D2">
        <w:rPr>
          <w:rFonts w:ascii="Times New Roman" w:eastAsia="Times New Roman" w:hAnsi="Times New Roman"/>
          <w:sz w:val="24"/>
          <w:szCs w:val="24"/>
          <w:lang w:eastAsia="ru-RU"/>
        </w:rPr>
        <w:lastRenderedPageBreak/>
        <w:t>нравственного и безопасного поведения в природе.</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Растительный мир. Растения ближайшего окружения (узнавание, называние, краткое описание). Лиственные и хвойные растения. Дикорастущие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Мир животных. Разные группы животных (звери, насекомые, птицы, рыбы и другие). Домашние и дикие животные (различия в условиях жизни). Забота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о домашних питомцах.</w:t>
      </w:r>
    </w:p>
    <w:p w:rsidR="00CA2E26" w:rsidRPr="003324D2" w:rsidRDefault="00CA2E26"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Правила безопасной жизнедеятельности.</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Дорога от дома до школы. Правила безопасного поведения пешехода (дорожные знаки, дорожная разметка, дорожные сигналы).</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Безопасность в Интернет</w:t>
      </w:r>
      <w:r w:rsidR="00A236A0" w:rsidRPr="003324D2">
        <w:rPr>
          <w:rFonts w:ascii="Times New Roman" w:eastAsia="Times New Roman" w:hAnsi="Times New Roman"/>
          <w:sz w:val="24"/>
          <w:szCs w:val="24"/>
          <w:lang w:eastAsia="ru-RU"/>
        </w:rPr>
        <w:t>е</w:t>
      </w:r>
      <w:r w:rsidRPr="003324D2">
        <w:rPr>
          <w:rFonts w:ascii="Times New Roman" w:eastAsia="Times New Roman" w:hAnsi="Times New Roman"/>
          <w:sz w:val="24"/>
          <w:szCs w:val="24"/>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5C15D3" w:rsidRPr="003324D2" w:rsidRDefault="005C15D3"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Изучение окружающего мира в 1 классе способствует </w:t>
      </w:r>
      <w:r w:rsidRPr="003324D2">
        <w:rPr>
          <w:rFonts w:ascii="Times New Roman" w:eastAsia="Times New Roman" w:hAnsi="Times New Roman"/>
          <w:sz w:val="24"/>
          <w:szCs w:val="24"/>
        </w:rPr>
        <w:t>освоению</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пропедевтическом уровне ряда универсальных учебных действий</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C15D3" w:rsidRPr="003324D2" w:rsidRDefault="005C15D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логические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способствуют формированию умений:</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приводить примеры лиственных и хвойных растений, сравнивать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устанавливать различия во внешнем виде.</w:t>
      </w:r>
    </w:p>
    <w:p w:rsidR="005C15D3" w:rsidRPr="003324D2" w:rsidRDefault="005C15D3"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Работа с информацией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способствует формированию умений:</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что информация может быть представлена в разной форме: текста, иллюстраций, видео, таблицы;</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соотносить иллюстрацию явления (объекта, предмета) с его названием.</w:t>
      </w:r>
    </w:p>
    <w:p w:rsidR="005C15D3" w:rsidRPr="003324D2" w:rsidRDefault="005C15D3"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Коммуникативные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воспроизводить названия своего населенного пункта, название страны,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её столицы;</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воспроизводить наизусть слова гимна России;</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по предложенному плану время года, передавать в рассказе своё отношение к природным явлениям;</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сравнивать домашних и диких животных, объяснять, чем они различаются.</w:t>
      </w:r>
    </w:p>
    <w:p w:rsidR="005C15D3" w:rsidRPr="003324D2" w:rsidRDefault="005C15D3"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Регулятивные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оценивать выполнение правил безопасного поведения на дорогах и улицах другими детьми, выполнять самооценку;</w:t>
      </w:r>
    </w:p>
    <w:p w:rsidR="005C15D3" w:rsidRPr="003324D2" w:rsidRDefault="005C15D3"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C15D3" w:rsidRPr="003324D2" w:rsidRDefault="005C15D3"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rPr>
        <w:t xml:space="preserve">Совместная деятельность </w:t>
      </w:r>
      <w:r w:rsidRPr="003324D2">
        <w:rPr>
          <w:rFonts w:ascii="Times New Roman" w:eastAsia="SchoolBookSanPin" w:hAnsi="Times New Roman"/>
          <w:sz w:val="24"/>
          <w:szCs w:val="24"/>
        </w:rPr>
        <w:t xml:space="preserve">способствует формированию умений </w:t>
      </w:r>
      <w:r w:rsidRPr="003324D2">
        <w:rPr>
          <w:rFonts w:ascii="Times New Roman" w:eastAsia="Times New Roman" w:hAnsi="Times New Roman"/>
          <w:sz w:val="24"/>
          <w:szCs w:val="24"/>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C15D3" w:rsidRPr="003324D2" w:rsidRDefault="005C15D3"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lastRenderedPageBreak/>
        <w:t>Содержание обучения во 2 классе.</w:t>
      </w:r>
    </w:p>
    <w:p w:rsidR="00CA2E26" w:rsidRPr="003324D2" w:rsidRDefault="00CA2E26"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Человек и общество.</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Наша Родина ‒ Россия, Российская Федерация. Россия и её столица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Семья. Семейные ценности и традиции. Родословная. Составление схемы родословного древа, истории семьи.</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A2E26" w:rsidRPr="003324D2" w:rsidRDefault="00CA2E26"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Человек и природа.</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Методы познания природы: наблюдения, опыты, измерения.</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при помощи компаса. Ориентирование на местности по местным природным признакам, Солнцу. Компас, устройство; ориентирование с помощью компаса.</w:t>
      </w:r>
    </w:p>
    <w:p w:rsidR="00DA25FC"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Многообразие растений. Деревья, кустарники, травы. Дикорастущие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культурные растения. Связи в природе. Годовой ход изменений в жизни растений.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A2E26" w:rsidRPr="003324D2" w:rsidRDefault="00CA2E26"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Правила безопасной жизнедеятельности.</w:t>
      </w:r>
    </w:p>
    <w:p w:rsidR="00137E4A"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как условие сохранения и укрепления здоровья. </w:t>
      </w:r>
    </w:p>
    <w:p w:rsidR="00137E4A"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137E4A"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Правила безопасного поведения пассажира наземного транспорта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Правила поведения при пользовании компьютером. Безопасность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Интернет</w:t>
      </w:r>
      <w:r w:rsidR="00A236A0" w:rsidRPr="003324D2">
        <w:rPr>
          <w:rFonts w:ascii="Times New Roman" w:eastAsia="Times New Roman" w:hAnsi="Times New Roman"/>
          <w:sz w:val="24"/>
          <w:szCs w:val="24"/>
          <w:lang w:eastAsia="ru-RU"/>
        </w:rPr>
        <w:t>е</w:t>
      </w:r>
      <w:r w:rsidRPr="003324D2">
        <w:rPr>
          <w:rFonts w:ascii="Times New Roman" w:eastAsia="Times New Roman" w:hAnsi="Times New Roman"/>
          <w:sz w:val="24"/>
          <w:szCs w:val="24"/>
          <w:lang w:eastAsia="ru-RU"/>
        </w:rPr>
        <w:t xml:space="preserve"> (коммуникация в мессенджерах и социальных группах) в условиях контролируемого доступа в</w:t>
      </w:r>
      <w:r w:rsidRPr="003324D2">
        <w:rPr>
          <w:rFonts w:ascii="Times New Roman" w:hAnsi="Times New Roman"/>
          <w:sz w:val="24"/>
          <w:szCs w:val="24"/>
        </w:rPr>
        <w:t xml:space="preserve"> </w:t>
      </w:r>
      <w:r w:rsidRPr="003324D2">
        <w:rPr>
          <w:rFonts w:ascii="Times New Roman" w:eastAsia="Times New Roman" w:hAnsi="Times New Roman"/>
          <w:sz w:val="24"/>
          <w:szCs w:val="24"/>
          <w:lang w:eastAsia="ru-RU"/>
        </w:rPr>
        <w:t>информационно-телекоммуникационную</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сеть «Интернет».</w:t>
      </w:r>
    </w:p>
    <w:p w:rsidR="006B02C9" w:rsidRPr="003324D2" w:rsidRDefault="006B02C9"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Изучение окружающего мира во 2 классе способствует </w:t>
      </w:r>
      <w:r w:rsidRPr="003324D2">
        <w:rPr>
          <w:rFonts w:ascii="Times New Roman" w:eastAsia="Times New Roman" w:hAnsi="Times New Roman"/>
          <w:sz w:val="24"/>
          <w:szCs w:val="24"/>
        </w:rPr>
        <w:t>освоению</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на пропедевтическом уровне ряда универсальных учебных действий</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02C9" w:rsidRPr="003324D2" w:rsidRDefault="006B02C9"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логические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способствуют формированию умений:</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ориентироваться в методах познания природы (наблюдение, опыт, сравнение, измерение);</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определять на основе наблюдения состояние вещества (жидкое, твёрдое, газообразное);</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различать символы Российской Федерации;</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различать деревья, кустарники, травы; приводить примеры (в пределах изученного);</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группировать растения: дикорастущие и культурные; лекарственные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ядовитые (в пределах изученного);</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различать прошлое, настоящее, будущее.</w:t>
      </w:r>
    </w:p>
    <w:p w:rsidR="006B02C9" w:rsidRPr="003324D2" w:rsidRDefault="006B02C9"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Работа с информацией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способствует формированию умений:</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различать информацию, представленную в тексте, графически, аудиовизуально;</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читать информацию, представленную в схеме, таблице;</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используя текстовую информацию, заполнять таблицы; дополнять схемы;</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соотносить пример (рисунок, предложенную ситуацию) со временем протекания.</w:t>
      </w:r>
    </w:p>
    <w:p w:rsidR="006B02C9" w:rsidRPr="003324D2" w:rsidRDefault="006B02C9"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Коммуникативные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2702F2"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ориентироваться в терминах (понятиях), соотносить их с краткой характеристикой: </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понятия и термины, связанные с социальным миром (индивидуальность человека, органы чувств, жизнедеятельность;</w:t>
      </w:r>
      <w:r w:rsidR="002702F2"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поколение, старшее поколение, культура поведения; Родина, столица, родной край, регион);</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понятия и термины, связанные с миром природы (среда обитания, тело, явление, вещество; заповедник);</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условия жизни на Земле, отличие нашей планеты от других планет Солнечной системы;</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небольшие описания на предложенную тему (например,</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«Моя семья», «Какие бывают профессии?», «Что «умеют» органы чувств?»,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«Лес – природное сообщество» и другие);</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высказывания-рассуждения (например, признаки животного</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растения как живого существа; связь изменений в живой природе с явлениями неживой природы);</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приводить примеры растений и животных, занесённых в Красную книгу России (на примере своей местности);</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современные события от имени их участника.</w:t>
      </w:r>
    </w:p>
    <w:p w:rsidR="006B02C9" w:rsidRPr="003324D2" w:rsidRDefault="006B02C9"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Регулятивные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следовать образцу, предложенному плану и инструкции при решении учебной задачи;</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контролировать с небольшой помощью учителя последовательность действий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 решению учебной задачи;</w:t>
      </w:r>
    </w:p>
    <w:p w:rsidR="006B02C9" w:rsidRPr="003324D2" w:rsidRDefault="006B02C9"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оценивать результаты своей работы, анализировать оценку учителя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w:t>
      </w:r>
      <w:r w:rsidR="00546BBC" w:rsidRPr="003324D2">
        <w:rPr>
          <w:rFonts w:ascii="Times New Roman" w:eastAsia="Times New Roman" w:hAnsi="Times New Roman"/>
          <w:sz w:val="24"/>
          <w:szCs w:val="24"/>
          <w:lang w:eastAsia="ru-RU"/>
        </w:rPr>
        <w:t>других обучающихся</w:t>
      </w:r>
      <w:r w:rsidRPr="003324D2">
        <w:rPr>
          <w:rFonts w:ascii="Times New Roman" w:eastAsia="Times New Roman" w:hAnsi="Times New Roman"/>
          <w:sz w:val="24"/>
          <w:szCs w:val="24"/>
          <w:lang w:eastAsia="ru-RU"/>
        </w:rPr>
        <w:t>, спокойно, без обид принимать советы и замечания.</w:t>
      </w:r>
    </w:p>
    <w:p w:rsidR="00001CF1" w:rsidRPr="003324D2" w:rsidRDefault="006B02C9"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rPr>
        <w:t xml:space="preserve">Совместная деятельность </w:t>
      </w:r>
      <w:r w:rsidRPr="003324D2">
        <w:rPr>
          <w:rFonts w:ascii="Times New Roman" w:eastAsia="SchoolBookSanPin" w:hAnsi="Times New Roman"/>
          <w:sz w:val="24"/>
          <w:szCs w:val="24"/>
        </w:rPr>
        <w:t>способствует формированию умений</w:t>
      </w:r>
      <w:r w:rsidR="00001CF1"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строить свою учебную и игровую деятельность, житейские ситуации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соответствии с правилами поведения, принятыми в обществе;</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определять причины возможных конфликтов, выбирать (из предложенных) способы их разрешения.</w:t>
      </w:r>
    </w:p>
    <w:p w:rsidR="00001CF1" w:rsidRPr="003324D2" w:rsidRDefault="00001CF1"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 в 3 классе.</w:t>
      </w:r>
    </w:p>
    <w:p w:rsidR="00001CF1" w:rsidRPr="003324D2" w:rsidRDefault="00001CF1"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Человек и общество.</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Общество как совокупность людей, которые объединены общей культурой и связаны друг с другом совместной деятельностью во имя общей цели.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Семья – коллектив близких, родных людей. Семейный бюджет, доходы и расходы семьи. Уважение к семейным ценностям.</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Значение труда в жизни человека и общества. Трудолюбие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как общественно значимая ценность в культуре народов России. Особенности труда людей родного края, их профессии.</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Страны и народы мира. Памятники природы и культуры – символы стран, в которых они </w:t>
      </w:r>
      <w:r w:rsidRPr="003324D2">
        <w:rPr>
          <w:rFonts w:ascii="Times New Roman" w:eastAsia="Times New Roman" w:hAnsi="Times New Roman"/>
          <w:sz w:val="24"/>
          <w:szCs w:val="24"/>
          <w:lang w:eastAsia="ru-RU"/>
        </w:rPr>
        <w:lastRenderedPageBreak/>
        <w:t>находятся.</w:t>
      </w:r>
    </w:p>
    <w:p w:rsidR="00CA2E26" w:rsidRPr="003324D2" w:rsidRDefault="00CA2E26"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Человек и природа.</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Методы изучения природы. Карта мира. Материки и части света. </w:t>
      </w:r>
    </w:p>
    <w:p w:rsidR="004715D8" w:rsidRPr="003324D2" w:rsidRDefault="00680DE0"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Вещество. Разнообразие веществ в окружающем мире. </w:t>
      </w:r>
      <w:r w:rsidR="00CA2E26" w:rsidRPr="003324D2">
        <w:rPr>
          <w:rFonts w:ascii="Times New Roman" w:eastAsia="Times New Roman" w:hAnsi="Times New Roman"/>
          <w:sz w:val="24"/>
          <w:szCs w:val="24"/>
          <w:lang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Горные породы и минералы. Полезные ископаемые, их значение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хозяйстве человека, бережное отношение людей к полезным ископаемым. Полезные ископаемые родного края (</w:t>
      </w:r>
      <w:r w:rsidR="002074B0" w:rsidRPr="003324D2">
        <w:rPr>
          <w:rFonts w:ascii="Times New Roman" w:eastAsia="Times New Roman" w:hAnsi="Times New Roman"/>
          <w:sz w:val="24"/>
          <w:szCs w:val="24"/>
          <w:lang w:eastAsia="ru-RU"/>
        </w:rPr>
        <w:t>2–3</w:t>
      </w:r>
      <w:r w:rsidRPr="003324D2">
        <w:rPr>
          <w:rFonts w:ascii="Times New Roman" w:eastAsia="Times New Roman" w:hAnsi="Times New Roman"/>
          <w:sz w:val="24"/>
          <w:szCs w:val="24"/>
          <w:lang w:eastAsia="ru-RU"/>
        </w:rPr>
        <w:t xml:space="preserve"> примера). Почва, её состав, значение для живой природы и хозяйственной жизни человека.</w:t>
      </w:r>
    </w:p>
    <w:p w:rsidR="00DA25FC"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Первоначальные представления о бактериях. </w:t>
      </w:r>
    </w:p>
    <w:p w:rsidR="004715D8"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Грибы: строение шляпочных грибов. Грибы съедобные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несъедобные.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Разнообразие животных. Зависимость жизненного цикла организмов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002074B0" w:rsidRPr="003324D2">
        <w:rPr>
          <w:rFonts w:ascii="Times New Roman" w:eastAsia="Times New Roman" w:hAnsi="Times New Roman"/>
          <w:sz w:val="24"/>
          <w:szCs w:val="24"/>
          <w:lang w:eastAsia="ru-RU"/>
        </w:rPr>
        <w:t>2–3</w:t>
      </w:r>
      <w:r w:rsidRPr="003324D2">
        <w:rPr>
          <w:rFonts w:ascii="Times New Roman" w:eastAsia="Times New Roman" w:hAnsi="Times New Roman"/>
          <w:sz w:val="24"/>
          <w:szCs w:val="24"/>
          <w:lang w:eastAsia="ru-RU"/>
        </w:rPr>
        <w:t xml:space="preserve"> примера на основе наблюдений). Правила нравственного поведения в природных сообществах.</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A2E26" w:rsidRPr="003324D2" w:rsidRDefault="00CA2E26"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Правила безопасной жизнедеятельности.</w:t>
      </w:r>
    </w:p>
    <w:p w:rsidR="002127EC"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Здоровый образ жизни: двигательная активность (утренняя зарядка, динамические паузы), закаливание и профилактика заболеваний. Забота о здоровье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безопасности окружающих людей. </w:t>
      </w:r>
    </w:p>
    <w:p w:rsidR="004715D8"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2127EC"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Правила безопасного поведения пассажира железнод</w:t>
      </w:r>
      <w:r w:rsidR="004715D8" w:rsidRPr="003324D2">
        <w:rPr>
          <w:rFonts w:ascii="Times New Roman" w:eastAsia="Times New Roman" w:hAnsi="Times New Roman"/>
          <w:sz w:val="24"/>
          <w:szCs w:val="24"/>
          <w:lang w:eastAsia="ru-RU"/>
        </w:rPr>
        <w:t xml:space="preserve">орожного, водного </w:t>
      </w:r>
      <w:r w:rsidRPr="003324D2">
        <w:rPr>
          <w:rFonts w:ascii="Times New Roman" w:eastAsia="Times New Roman" w:hAnsi="Times New Roman"/>
          <w:sz w:val="24"/>
          <w:szCs w:val="24"/>
          <w:lang w:eastAsia="ru-RU"/>
        </w:rPr>
        <w:t>и авиатранспорта (правила безопасного поведения на вокзалах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в аэропортах, безопасное поведение в вагоне, на борту самолёта, судна; знаки безопасности).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Безопасность в Интернет</w:t>
      </w:r>
      <w:r w:rsidR="00A236A0" w:rsidRPr="003324D2">
        <w:rPr>
          <w:rFonts w:ascii="Times New Roman" w:eastAsia="Times New Roman" w:hAnsi="Times New Roman"/>
          <w:sz w:val="24"/>
          <w:szCs w:val="24"/>
          <w:lang w:eastAsia="ru-RU"/>
        </w:rPr>
        <w:t>е</w:t>
      </w:r>
      <w:r w:rsidRPr="003324D2">
        <w:rPr>
          <w:rFonts w:ascii="Times New Roman" w:eastAsia="Times New Roman" w:hAnsi="Times New Roman"/>
          <w:sz w:val="24"/>
          <w:szCs w:val="24"/>
          <w:lang w:eastAsia="ru-RU"/>
        </w:rPr>
        <w:t xml:space="preserve"> (ориентирование в признаках мошеннических действий, защита персональной информации, правила коммуникации в месс</w:t>
      </w:r>
      <w:r w:rsidR="004715D8" w:rsidRPr="003324D2">
        <w:rPr>
          <w:rFonts w:ascii="Times New Roman" w:eastAsia="Times New Roman" w:hAnsi="Times New Roman"/>
          <w:sz w:val="24"/>
          <w:szCs w:val="24"/>
          <w:lang w:eastAsia="ru-RU"/>
        </w:rPr>
        <w:t xml:space="preserve">енджерах и социальных группах) </w:t>
      </w:r>
      <w:r w:rsidRPr="003324D2">
        <w:rPr>
          <w:rFonts w:ascii="Times New Roman" w:eastAsia="Times New Roman" w:hAnsi="Times New Roman"/>
          <w:sz w:val="24"/>
          <w:szCs w:val="24"/>
          <w:lang w:eastAsia="ru-RU"/>
        </w:rPr>
        <w:t>в условиях контролируемого доступа в информационно-телекоммуникационную сеть «Интернет».</w:t>
      </w:r>
    </w:p>
    <w:p w:rsidR="00001CF1" w:rsidRPr="003324D2" w:rsidRDefault="00001CF1"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Изучение окружающего мира в 3 классе способствует </w:t>
      </w:r>
      <w:r w:rsidRPr="003324D2">
        <w:rPr>
          <w:rFonts w:ascii="Times New Roman" w:eastAsia="Times New Roman" w:hAnsi="Times New Roman"/>
          <w:sz w:val="24"/>
          <w:szCs w:val="24"/>
        </w:rPr>
        <w:t>освоению</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ряда универсальных учебных действий</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1CF1" w:rsidRPr="003324D2" w:rsidRDefault="00001CF1"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логические </w:t>
      </w:r>
      <w:r w:rsidR="00544C15" w:rsidRPr="003324D2">
        <w:rPr>
          <w:rFonts w:ascii="Times New Roman" w:eastAsia="SchoolBookSanPin" w:hAnsi="Times New Roman"/>
          <w:sz w:val="24"/>
          <w:szCs w:val="24"/>
        </w:rPr>
        <w:t xml:space="preserve">и исследовательские </w:t>
      </w:r>
      <w:r w:rsidRPr="003324D2">
        <w:rPr>
          <w:rFonts w:ascii="Times New Roman" w:eastAsia="SchoolBookSanPin" w:hAnsi="Times New Roman"/>
          <w:sz w:val="24"/>
          <w:szCs w:val="24"/>
        </w:rPr>
        <w:t xml:space="preserve">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способствуют формированию умений:</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устанавливать зависимость между внешним видом, особенностями поведения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условиями жизни животного;</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определять (в процессе рассматривания объектов и явлений) существенные признаки и отношения между объектами и явлениями;</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моделировать цепи питания в природном сообществе;</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различать понятия «век», «столетие», «историческое время»;</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соотносить историческое событие с датой (историческим периодом).</w:t>
      </w:r>
    </w:p>
    <w:p w:rsidR="00001CF1" w:rsidRPr="003324D2" w:rsidRDefault="00001CF1"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Работа с информацией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способствует формированию умений:</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что работа с моделями Земли (глобус, карта) может дать полезную</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читать несложные планы, соотносить условные обозначения с изображёнными объектами;</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находить по предложению учителя информацию в разных источниках: текстах, таблицах, схемах, в том числе в Интернет</w:t>
      </w:r>
      <w:r w:rsidR="000D1029" w:rsidRPr="003324D2">
        <w:rPr>
          <w:rFonts w:ascii="Times New Roman" w:eastAsia="Times New Roman" w:hAnsi="Times New Roman"/>
          <w:sz w:val="24"/>
          <w:szCs w:val="24"/>
          <w:lang w:eastAsia="ru-RU"/>
        </w:rPr>
        <w:t>е</w:t>
      </w:r>
      <w:r w:rsidRPr="003324D2">
        <w:rPr>
          <w:rFonts w:ascii="Times New Roman" w:eastAsia="Times New Roman" w:hAnsi="Times New Roman"/>
          <w:sz w:val="24"/>
          <w:szCs w:val="24"/>
          <w:lang w:eastAsia="ru-RU"/>
        </w:rPr>
        <w:t xml:space="preserve"> (в условиях контролируемого входа); </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безопасности при работе в информационной среде.</w:t>
      </w:r>
    </w:p>
    <w:p w:rsidR="00001CF1" w:rsidRPr="003324D2" w:rsidRDefault="00001CF1"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Коммуникативные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001CF1" w:rsidRPr="003324D2" w:rsidRDefault="00001CF1" w:rsidP="003324D2">
      <w:pPr>
        <w:pStyle w:val="a4"/>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ориентироваться в понятиях, соотносить понятия и термины с их краткой характеристикой: </w:t>
      </w:r>
    </w:p>
    <w:p w:rsidR="00001CF1" w:rsidRPr="003324D2" w:rsidRDefault="00251A4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знать </w:t>
      </w:r>
      <w:r w:rsidR="00001CF1" w:rsidRPr="003324D2">
        <w:rPr>
          <w:rFonts w:ascii="Times New Roman" w:eastAsia="Times New Roman" w:hAnsi="Times New Roman"/>
          <w:sz w:val="24"/>
          <w:szCs w:val="24"/>
          <w:lang w:eastAsia="ru-RU"/>
        </w:rPr>
        <w:t>понятия и термины, связанные с социальным миром (безопасность, семейный бюджет, памятник культуры);</w:t>
      </w:r>
    </w:p>
    <w:p w:rsidR="00001CF1" w:rsidRPr="003324D2" w:rsidRDefault="00251A4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знать </w:t>
      </w:r>
      <w:r w:rsidR="00001CF1" w:rsidRPr="003324D2">
        <w:rPr>
          <w:rFonts w:ascii="Times New Roman" w:eastAsia="Times New Roman" w:hAnsi="Times New Roman"/>
          <w:sz w:val="24"/>
          <w:szCs w:val="24"/>
          <w:lang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01CF1" w:rsidRPr="003324D2" w:rsidRDefault="00251A4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знать </w:t>
      </w:r>
      <w:r w:rsidR="00001CF1" w:rsidRPr="003324D2">
        <w:rPr>
          <w:rFonts w:ascii="Times New Roman" w:eastAsia="Times New Roman" w:hAnsi="Times New Roman"/>
          <w:sz w:val="24"/>
          <w:szCs w:val="24"/>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(характеризовать) условия жизни на Земле;</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схожие, различные, индивидуальные признаки на основе сравнения объектов природы;</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приводить примеры, кратко характеризовать представителей разных царств природы;</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называть признаки (характеризовать) животного (растения) как живого организма;</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(характеризовать) отдельные страницы истории нашей страны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пределах изученного).</w:t>
      </w:r>
    </w:p>
    <w:p w:rsidR="00001CF1" w:rsidRPr="003324D2" w:rsidRDefault="00001CF1"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Регулятивные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планировать шаги по решению учебной задачи, контролировать свои действия (при небольшой помощи учителя);</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устанавливать причину возникающей трудности или ошибки, корректировать свои действия.</w:t>
      </w:r>
    </w:p>
    <w:p w:rsidR="00001CF1" w:rsidRPr="003324D2" w:rsidRDefault="00001CF1"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rPr>
        <w:t xml:space="preserve">Совместная деятельность </w:t>
      </w:r>
      <w:r w:rsidRPr="003324D2">
        <w:rPr>
          <w:rFonts w:ascii="Times New Roman" w:eastAsia="SchoolBookSanPin" w:hAnsi="Times New Roman"/>
          <w:sz w:val="24"/>
          <w:szCs w:val="24"/>
        </w:rPr>
        <w:t xml:space="preserve">способствует формированию умений: </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участв</w:t>
      </w:r>
      <w:r w:rsidR="00463DBA" w:rsidRPr="003324D2">
        <w:rPr>
          <w:rFonts w:ascii="Times New Roman" w:eastAsia="Times New Roman" w:hAnsi="Times New Roman"/>
          <w:sz w:val="24"/>
          <w:szCs w:val="24"/>
          <w:lang w:eastAsia="ru-RU"/>
        </w:rPr>
        <w:t>овать</w:t>
      </w:r>
      <w:r w:rsidRPr="003324D2">
        <w:rPr>
          <w:rFonts w:ascii="Times New Roman" w:eastAsia="Times New Roman" w:hAnsi="Times New Roman"/>
          <w:sz w:val="24"/>
          <w:szCs w:val="24"/>
          <w:lang w:eastAsia="ru-RU"/>
        </w:rPr>
        <w:t xml:space="preserve"> в совместной деятельности, выполнять роли руководителя (лидера), подчинённого; </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оценивать результаты деятельности участников, положительно реагировать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советы и замечания в свой адрес;</w:t>
      </w:r>
    </w:p>
    <w:p w:rsidR="00001CF1" w:rsidRPr="003324D2" w:rsidRDefault="00001CF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1CF1" w:rsidRPr="003324D2" w:rsidRDefault="00001CF1" w:rsidP="003324D2">
      <w:pPr>
        <w:spacing w:after="0" w:line="240" w:lineRule="auto"/>
        <w:ind w:firstLine="709"/>
        <w:rPr>
          <w:rFonts w:ascii="Times New Roman" w:eastAsia="OfficinaSansBoldITC" w:hAnsi="Times New Roman"/>
          <w:sz w:val="24"/>
          <w:szCs w:val="24"/>
        </w:rPr>
      </w:pPr>
      <w:r w:rsidRPr="003324D2">
        <w:rPr>
          <w:rFonts w:ascii="Times New Roman" w:eastAsia="OfficinaSansBoldITC" w:hAnsi="Times New Roman"/>
          <w:sz w:val="24"/>
          <w:szCs w:val="24"/>
        </w:rPr>
        <w:t>Содержание обучения в 4 классе.</w:t>
      </w:r>
    </w:p>
    <w:p w:rsidR="00001CF1" w:rsidRPr="003324D2" w:rsidRDefault="00001CF1"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Человек и общество.</w:t>
      </w:r>
    </w:p>
    <w:p w:rsidR="002702F2"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Конституция – Основной закон Российской Федерации.</w:t>
      </w:r>
      <w:r w:rsidR="002702F2"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Права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обязанности гражданина Российской Федерации. Президент Российской Федерации – глава государства. Политико-административная карта России.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Общая характеристика родного края, важнейшие достопримечательности, знаменитые соотечественники.</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w:t>
      </w:r>
      <w:r w:rsidRPr="003324D2">
        <w:rPr>
          <w:rFonts w:ascii="Times New Roman" w:eastAsia="Times New Roman" w:hAnsi="Times New Roman"/>
          <w:sz w:val="24"/>
          <w:szCs w:val="24"/>
          <w:lang w:eastAsia="ru-RU"/>
        </w:rPr>
        <w:lastRenderedPageBreak/>
        <w:t>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История Отечества. «Лента времени» и историческая карта.</w:t>
      </w:r>
    </w:p>
    <w:p w:rsidR="002702F2"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Наиболее важные и яркие события общественной и культурной жизни страны в разные исторические периоды: </w:t>
      </w:r>
      <w:r w:rsidR="00463DBA" w:rsidRPr="003324D2">
        <w:rPr>
          <w:rFonts w:ascii="Times New Roman" w:eastAsia="Times New Roman" w:hAnsi="Times New Roman"/>
          <w:sz w:val="24"/>
          <w:szCs w:val="24"/>
          <w:lang w:eastAsia="ru-RU"/>
        </w:rPr>
        <w:t>г</w:t>
      </w:r>
      <w:r w:rsidRPr="003324D2">
        <w:rPr>
          <w:rFonts w:ascii="Times New Roman" w:eastAsia="Times New Roman" w:hAnsi="Times New Roman"/>
          <w:sz w:val="24"/>
          <w:szCs w:val="24"/>
          <w:lang w:eastAsia="ru-RU"/>
        </w:rPr>
        <w:t xml:space="preserve">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Личная ответственность каждого человека за сохранность историко-культурного наследия своего края.</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A2E26" w:rsidRPr="003324D2" w:rsidRDefault="00CA2E26"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Человек и природа.</w:t>
      </w:r>
    </w:p>
    <w:p w:rsidR="00B56FF7"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2702F2"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2702F2"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Водоёмы, их разнообразие (океан, море, озеро, пруд, болото); река как водный поток; использование рек и водоёмов человеком. Крупнейшие реки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озёра России, моря, омывающие её берега, океаны. Водоёмы и реки родного края (названия, краткая характеристика на основе наблюдений).</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Наиболее значимые природные объекты списка Всемирного наследия в России и за рубежом (</w:t>
      </w:r>
      <w:r w:rsidR="002074B0" w:rsidRPr="003324D2">
        <w:rPr>
          <w:rFonts w:ascii="Times New Roman" w:eastAsia="Times New Roman" w:hAnsi="Times New Roman"/>
          <w:sz w:val="24"/>
          <w:szCs w:val="24"/>
          <w:lang w:eastAsia="ru-RU"/>
        </w:rPr>
        <w:t>2–3</w:t>
      </w:r>
      <w:r w:rsidRPr="003324D2">
        <w:rPr>
          <w:rFonts w:ascii="Times New Roman" w:eastAsia="Times New Roman" w:hAnsi="Times New Roman"/>
          <w:sz w:val="24"/>
          <w:szCs w:val="24"/>
          <w:lang w:eastAsia="ru-RU"/>
        </w:rPr>
        <w:t xml:space="preserve"> объекта).</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природных зонах.</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A2E26" w:rsidRPr="003324D2" w:rsidRDefault="00CA2E26" w:rsidP="003324D2">
      <w:pPr>
        <w:spacing w:after="0" w:line="240" w:lineRule="auto"/>
        <w:ind w:firstLine="708"/>
        <w:rPr>
          <w:rFonts w:ascii="Times New Roman" w:eastAsia="Times New Roman" w:hAnsi="Times New Roman"/>
          <w:sz w:val="24"/>
          <w:szCs w:val="24"/>
          <w:lang w:eastAsia="ru-RU"/>
        </w:rPr>
      </w:pPr>
      <w:r w:rsidRPr="003324D2">
        <w:rPr>
          <w:rFonts w:ascii="Times New Roman" w:eastAsia="Times New Roman" w:hAnsi="Times New Roman"/>
          <w:iCs/>
          <w:sz w:val="24"/>
          <w:szCs w:val="24"/>
          <w:lang w:eastAsia="ru-RU"/>
        </w:rPr>
        <w:t>Правила безопасной жизнедеятельности.</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Здоровый образ жизни: профилактика вредных привычек.</w:t>
      </w:r>
    </w:p>
    <w:p w:rsidR="00B56FF7"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Безопасность в городе (планирование маршрутов с учётом транспортной инфраструктуры города; правила безопасного поведения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в общественных местах, зонах отдыха, учреждениях культуры). </w:t>
      </w:r>
    </w:p>
    <w:p w:rsidR="00B56FF7"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CA2E26" w:rsidRPr="003324D2" w:rsidRDefault="00CA2E26"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Безопасность в Интернет</w:t>
      </w:r>
      <w:r w:rsidR="000D1029" w:rsidRPr="003324D2">
        <w:rPr>
          <w:rFonts w:ascii="Times New Roman" w:eastAsia="Times New Roman" w:hAnsi="Times New Roman"/>
          <w:sz w:val="24"/>
          <w:szCs w:val="24"/>
          <w:lang w:eastAsia="ru-RU"/>
        </w:rPr>
        <w:t>е</w:t>
      </w:r>
      <w:r w:rsidRPr="003324D2">
        <w:rPr>
          <w:rFonts w:ascii="Times New Roman" w:eastAsia="Times New Roman" w:hAnsi="Times New Roman"/>
          <w:sz w:val="24"/>
          <w:szCs w:val="24"/>
          <w:lang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44C15" w:rsidRPr="003324D2" w:rsidRDefault="00544C15"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Изучение окружающего мира в 4 классе способствует </w:t>
      </w:r>
      <w:r w:rsidRPr="003324D2">
        <w:rPr>
          <w:rFonts w:ascii="Times New Roman" w:eastAsia="Times New Roman" w:hAnsi="Times New Roman"/>
          <w:sz w:val="24"/>
          <w:szCs w:val="24"/>
        </w:rPr>
        <w:t>освоению</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ряда универсальных учебных действий</w:t>
      </w:r>
      <w:r w:rsidRPr="003324D2">
        <w:rPr>
          <w:rFonts w:ascii="Times New Roman" w:eastAsia="SchoolBookSanPin" w:hAnsi="Times New Roman"/>
          <w:sz w:val="24"/>
          <w:szCs w:val="24"/>
        </w:rPr>
        <w:t xml:space="preserve">: </w:t>
      </w:r>
      <w:r w:rsidRPr="003324D2">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логические и исследовательские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способствуют формированию умений:</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устанавливать последовательность этапов возрастного развития человека;</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конструировать в учебных и игровых ситуациях правила безопасного поведения в среде обитания;</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моделировать схемы природных объектов (строение почвы; движение реки, форма поверхности);</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соотносить объекты природы с принадлежностью к определённой природной зоне;</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классифицировать природные объекты по принадлежности к природной зоне;</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Работа с информацией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 xml:space="preserve"> способствует формированию умений:</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544C15" w:rsidRPr="003324D2" w:rsidRDefault="0081221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подготавливать</w:t>
      </w:r>
      <w:r w:rsidR="00544C15" w:rsidRPr="003324D2">
        <w:rPr>
          <w:rFonts w:ascii="Times New Roman" w:eastAsia="Times New Roman" w:hAnsi="Times New Roman"/>
          <w:sz w:val="24"/>
          <w:szCs w:val="24"/>
          <w:lang w:eastAsia="ru-RU"/>
        </w:rPr>
        <w:t xml:space="preserve"> сообщения (доклады) на предложенную тему на основе дополнительной информации, подготавливать презентацию, включая</w:t>
      </w:r>
      <w:r w:rsidR="00933CAF" w:rsidRPr="003324D2">
        <w:rPr>
          <w:rFonts w:ascii="Times New Roman" w:eastAsia="Times New Roman" w:hAnsi="Times New Roman"/>
          <w:sz w:val="24"/>
          <w:szCs w:val="24"/>
          <w:lang w:eastAsia="ru-RU"/>
        </w:rPr>
        <w:t xml:space="preserve"> </w:t>
      </w:r>
      <w:r w:rsidR="00544C15" w:rsidRPr="003324D2">
        <w:rPr>
          <w:rFonts w:ascii="Times New Roman" w:eastAsia="Times New Roman" w:hAnsi="Times New Roman"/>
          <w:sz w:val="24"/>
          <w:szCs w:val="24"/>
          <w:lang w:eastAsia="ru-RU"/>
        </w:rPr>
        <w:t>в неё иллюстрации, таблицы, диаграммы.</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Коммуникативные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текст-рассуждение: объяснять вред для здоровья и самочувствия организма вредных привычек;</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ситуации проявления нравственных качеств: отзывчивости, доброты, справедливости и других;</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составлять небольшие тексты «Права и обязанности гражданина Российской Федерации»;</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небольшие тексты о знаменательных страницах истории нашей страны (в рамках изученного).</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Times New Roman" w:hAnsi="Times New Roman"/>
          <w:sz w:val="24"/>
          <w:szCs w:val="24"/>
        </w:rPr>
        <w:t>Регулятивные универсальные учебные действия</w:t>
      </w:r>
      <w:r w:rsidRPr="003324D2">
        <w:rPr>
          <w:rFonts w:ascii="Times New Roman" w:eastAsia="SchoolBookSanPin" w:hAnsi="Times New Roman"/>
          <w:sz w:val="24"/>
          <w:szCs w:val="24"/>
        </w:rPr>
        <w:t xml:space="preserve"> способствуют формированию умений:</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самостоятельно планировать алгоритм решения учебной задачи; </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предвидеть трудности и возможные ошибки;</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контролировать процесс и результат выполнения задания, корректировать учебные действия при необходимости;</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принимать оценку своей работы; планировать работу</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над ошибками;</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находить ошибки в своей и чужих работах, устанавливать их причины.</w:t>
      </w:r>
    </w:p>
    <w:p w:rsidR="00544C15" w:rsidRPr="003324D2" w:rsidRDefault="00544C15"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rPr>
        <w:t xml:space="preserve">Совместная деятельность </w:t>
      </w:r>
      <w:r w:rsidRPr="003324D2">
        <w:rPr>
          <w:rFonts w:ascii="Times New Roman" w:eastAsia="SchoolBookSanPin" w:hAnsi="Times New Roman"/>
          <w:sz w:val="24"/>
          <w:szCs w:val="24"/>
        </w:rPr>
        <w:t xml:space="preserve">способствует формированию умений: </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ответственно относиться к своим обязанностям в процессе совместной деятельности, объективно оценивать свой вклад в общее дело;</w:t>
      </w:r>
    </w:p>
    <w:p w:rsidR="00544C15"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44C15" w:rsidRPr="003324D2" w:rsidRDefault="00544C15" w:rsidP="003324D2">
      <w:pPr>
        <w:spacing w:after="0" w:line="240" w:lineRule="auto"/>
        <w:ind w:firstLine="709"/>
        <w:jc w:val="both"/>
        <w:rPr>
          <w:rFonts w:ascii="Times New Roman" w:eastAsia="OfficinaSansBoldITC" w:hAnsi="Times New Roman"/>
          <w:sz w:val="24"/>
          <w:szCs w:val="24"/>
        </w:rPr>
      </w:pPr>
      <w:r w:rsidRPr="003324D2">
        <w:rPr>
          <w:rFonts w:ascii="Times New Roman" w:eastAsia="OfficinaSansBoldITC" w:hAnsi="Times New Roman"/>
          <w:sz w:val="24"/>
          <w:szCs w:val="24"/>
        </w:rPr>
        <w:t>Планируемые результаты освоения программы по окружающему миру на уровне начального общего образования.</w:t>
      </w:r>
    </w:p>
    <w:p w:rsidR="00CA2E26" w:rsidRPr="003324D2" w:rsidRDefault="00544C15"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rPr>
        <w:t xml:space="preserve">Личностные результаты освоения программы </w:t>
      </w:r>
      <w:r w:rsidRPr="003324D2">
        <w:rPr>
          <w:rFonts w:ascii="Times New Roman" w:eastAsia="OfficinaSansBoldITC" w:hAnsi="Times New Roman"/>
          <w:sz w:val="24"/>
          <w:szCs w:val="24"/>
        </w:rPr>
        <w:t>по окружающему миру</w:t>
      </w:r>
      <w:r w:rsidRPr="003324D2">
        <w:rPr>
          <w:rFonts w:ascii="Times New Roman" w:eastAsia="Times New Roman" w:hAnsi="Times New Roman"/>
          <w:sz w:val="24"/>
          <w:szCs w:val="24"/>
          <w:lang w:eastAsia="ru-RU"/>
        </w:rPr>
        <w:t xml:space="preserve"> </w:t>
      </w:r>
      <w:r w:rsidR="00CA2E26" w:rsidRPr="003324D2">
        <w:rPr>
          <w:rFonts w:ascii="Times New Roman" w:eastAsia="Times New Roman" w:hAnsi="Times New Roman"/>
          <w:sz w:val="24"/>
          <w:szCs w:val="24"/>
          <w:lang w:eastAsia="ru-RU"/>
        </w:rPr>
        <w:t>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A2E26" w:rsidRPr="003324D2" w:rsidRDefault="00544C15"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bCs/>
          <w:sz w:val="24"/>
          <w:szCs w:val="24"/>
          <w:lang w:eastAsia="ru-RU"/>
        </w:rPr>
        <w:lastRenderedPageBreak/>
        <w:t>1) </w:t>
      </w:r>
      <w:r w:rsidR="00CA2E26" w:rsidRPr="003324D2">
        <w:rPr>
          <w:rFonts w:ascii="Times New Roman" w:eastAsia="Times New Roman" w:hAnsi="Times New Roman"/>
          <w:bCs/>
          <w:sz w:val="24"/>
          <w:szCs w:val="24"/>
          <w:lang w:eastAsia="ru-RU"/>
        </w:rPr>
        <w:t>гражданско-патриотического воспитания: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сопричастность к прошлому, настоящему и будущему своей страны и родного края;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проявление интереса к истории и многонациональной культуре своей страны, уважения к своему и другим народам;</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CA2E26" w:rsidRPr="003324D2" w:rsidRDefault="00544C15"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bCs/>
          <w:sz w:val="24"/>
          <w:szCs w:val="24"/>
          <w:lang w:eastAsia="ru-RU"/>
        </w:rPr>
        <w:t>2) </w:t>
      </w:r>
      <w:r w:rsidR="00CA2E26" w:rsidRPr="003324D2">
        <w:rPr>
          <w:rFonts w:ascii="Times New Roman" w:eastAsia="Times New Roman" w:hAnsi="Times New Roman"/>
          <w:bCs/>
          <w:sz w:val="24"/>
          <w:szCs w:val="24"/>
          <w:lang w:eastAsia="ru-RU"/>
        </w:rPr>
        <w:t>духовно-нравственного воспитания: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проявление культуры общения, уважительного отношения к людям,</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взглядам, признанию их индивидуальности;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принятие существующих в обществе нравственно-этических норм поведения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правил межличностных отношений, которые строятся на проявлении гуманизма, сопереживания, уважения и доброжелательности;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A2E26" w:rsidRPr="003324D2" w:rsidRDefault="00544C15"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bCs/>
          <w:sz w:val="24"/>
          <w:szCs w:val="24"/>
          <w:lang w:eastAsia="ru-RU"/>
        </w:rPr>
        <w:t>3) </w:t>
      </w:r>
      <w:r w:rsidR="00CA2E26" w:rsidRPr="003324D2">
        <w:rPr>
          <w:rFonts w:ascii="Times New Roman" w:eastAsia="Times New Roman" w:hAnsi="Times New Roman"/>
          <w:bCs/>
          <w:sz w:val="24"/>
          <w:szCs w:val="24"/>
          <w:lang w:eastAsia="ru-RU"/>
        </w:rPr>
        <w:t>эстетического воспитания: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 разным видам искусства, традициям и творчеству своего и других народов;</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CA2E26" w:rsidRPr="003324D2" w:rsidRDefault="00544C15"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bCs/>
          <w:sz w:val="24"/>
          <w:szCs w:val="24"/>
          <w:lang w:eastAsia="ru-RU"/>
        </w:rPr>
        <w:t>4) </w:t>
      </w:r>
      <w:r w:rsidR="00CA2E26" w:rsidRPr="003324D2">
        <w:rPr>
          <w:rFonts w:ascii="Times New Roman" w:eastAsia="Times New Roman" w:hAnsi="Times New Roman"/>
          <w:bCs/>
          <w:sz w:val="24"/>
          <w:szCs w:val="24"/>
          <w:lang w:eastAsia="ru-RU"/>
        </w:rPr>
        <w:t>физического воспитания, формирования культуры здоровья</w:t>
      </w:r>
      <w:r w:rsidR="00933CAF" w:rsidRPr="003324D2">
        <w:rPr>
          <w:rFonts w:ascii="Times New Roman" w:eastAsia="Times New Roman" w:hAnsi="Times New Roman"/>
          <w:bCs/>
          <w:sz w:val="24"/>
          <w:szCs w:val="24"/>
          <w:lang w:eastAsia="ru-RU"/>
        </w:rPr>
        <w:t xml:space="preserve"> </w:t>
      </w:r>
      <w:r w:rsidR="00CA2E26" w:rsidRPr="003324D2">
        <w:rPr>
          <w:rFonts w:ascii="Times New Roman" w:eastAsia="Times New Roman" w:hAnsi="Times New Roman"/>
          <w:bCs/>
          <w:sz w:val="24"/>
          <w:szCs w:val="24"/>
          <w:lang w:eastAsia="ru-RU"/>
        </w:rPr>
        <w:t>и эмоционального благополучия: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CA2E26" w:rsidRPr="003324D2" w:rsidRDefault="00544C15"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bCs/>
          <w:sz w:val="24"/>
          <w:szCs w:val="24"/>
          <w:lang w:eastAsia="ru-RU"/>
        </w:rPr>
        <w:t>5) </w:t>
      </w:r>
      <w:r w:rsidR="00CA2E26" w:rsidRPr="003324D2">
        <w:rPr>
          <w:rFonts w:ascii="Times New Roman" w:eastAsia="Times New Roman" w:hAnsi="Times New Roman"/>
          <w:bCs/>
          <w:sz w:val="24"/>
          <w:szCs w:val="24"/>
          <w:lang w:eastAsia="ru-RU"/>
        </w:rPr>
        <w:t>трудового воспитания: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3324D2" w:rsidRDefault="00544C15" w:rsidP="003324D2">
      <w:pPr>
        <w:spacing w:after="0" w:line="240" w:lineRule="auto"/>
        <w:ind w:firstLine="709"/>
        <w:jc w:val="both"/>
        <w:rPr>
          <w:rFonts w:ascii="Times New Roman" w:eastAsia="Times New Roman" w:hAnsi="Times New Roman"/>
          <w:sz w:val="24"/>
          <w:szCs w:val="24"/>
          <w:lang w:eastAsia="ru-RU"/>
        </w:rPr>
      </w:pPr>
      <w:r w:rsidRPr="003324D2">
        <w:rPr>
          <w:rFonts w:ascii="Times New Roman" w:eastAsia="Times New Roman" w:hAnsi="Times New Roman"/>
          <w:bCs/>
          <w:sz w:val="24"/>
          <w:szCs w:val="24"/>
          <w:lang w:eastAsia="ru-RU"/>
        </w:rPr>
        <w:t>6) </w:t>
      </w:r>
      <w:r w:rsidR="00CA2E26" w:rsidRPr="003324D2">
        <w:rPr>
          <w:rFonts w:ascii="Times New Roman" w:eastAsia="Times New Roman" w:hAnsi="Times New Roman"/>
          <w:bCs/>
          <w:sz w:val="24"/>
          <w:szCs w:val="24"/>
          <w:lang w:eastAsia="ru-RU"/>
        </w:rPr>
        <w:t>экологического воспитания: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w:t>
      </w:r>
      <w:r w:rsidR="00933CAF" w:rsidRPr="003324D2">
        <w:rPr>
          <w:rFonts w:ascii="Times New Roman" w:eastAsia="Times New Roman" w:hAnsi="Times New Roman"/>
          <w:sz w:val="24"/>
          <w:szCs w:val="24"/>
          <w:lang w:eastAsia="ru-RU"/>
        </w:rPr>
        <w:t xml:space="preserve"> </w:t>
      </w:r>
      <w:r w:rsidR="00D030CB" w:rsidRPr="003324D2">
        <w:rPr>
          <w:rFonts w:ascii="Times New Roman" w:eastAsia="Times New Roman" w:hAnsi="Times New Roman"/>
          <w:sz w:val="24"/>
          <w:szCs w:val="24"/>
          <w:lang w:eastAsia="ru-RU"/>
        </w:rPr>
        <w:t>вред природе;</w:t>
      </w:r>
    </w:p>
    <w:p w:rsidR="00CA2E26" w:rsidRPr="003324D2" w:rsidRDefault="00544C15" w:rsidP="003324D2">
      <w:pPr>
        <w:spacing w:after="0" w:line="240" w:lineRule="auto"/>
        <w:ind w:firstLine="709"/>
        <w:jc w:val="both"/>
        <w:rPr>
          <w:rFonts w:ascii="Times New Roman" w:eastAsia="Times New Roman" w:hAnsi="Times New Roman"/>
          <w:bCs/>
          <w:sz w:val="24"/>
          <w:szCs w:val="24"/>
          <w:lang w:eastAsia="ru-RU"/>
        </w:rPr>
      </w:pPr>
      <w:r w:rsidRPr="003324D2">
        <w:rPr>
          <w:rFonts w:ascii="Times New Roman" w:eastAsia="Times New Roman" w:hAnsi="Times New Roman"/>
          <w:bCs/>
          <w:sz w:val="24"/>
          <w:szCs w:val="24"/>
          <w:lang w:eastAsia="ru-RU"/>
        </w:rPr>
        <w:t>7) </w:t>
      </w:r>
      <w:r w:rsidR="00CA2E26" w:rsidRPr="003324D2">
        <w:rPr>
          <w:rFonts w:ascii="Times New Roman" w:eastAsia="Times New Roman" w:hAnsi="Times New Roman"/>
          <w:bCs/>
          <w:sz w:val="24"/>
          <w:szCs w:val="24"/>
          <w:lang w:eastAsia="ru-RU"/>
        </w:rPr>
        <w:t>ценности научного познания: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осознание ценности познания для развития человека, необходимости самообразования и саморазвития;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использованием различных информационных средств.</w:t>
      </w:r>
    </w:p>
    <w:p w:rsidR="00544C15" w:rsidRPr="003324D2" w:rsidRDefault="00544C15" w:rsidP="003324D2">
      <w:pPr>
        <w:spacing w:after="0" w:line="240" w:lineRule="auto"/>
        <w:ind w:firstLine="709"/>
        <w:jc w:val="both"/>
        <w:rPr>
          <w:rFonts w:ascii="Times New Roman" w:eastAsia="SchoolBookSanPin" w:hAnsi="Times New Roman"/>
          <w:bCs/>
          <w:sz w:val="24"/>
          <w:szCs w:val="24"/>
        </w:rPr>
      </w:pPr>
      <w:r w:rsidRPr="003324D2">
        <w:rPr>
          <w:rFonts w:ascii="Times New Roman" w:eastAsia="SchoolBookSanPin" w:hAnsi="Times New Roman"/>
          <w:sz w:val="24"/>
          <w:szCs w:val="24"/>
        </w:rPr>
        <w:t xml:space="preserve">В результате изучения </w:t>
      </w:r>
      <w:r w:rsidR="00DB04DE" w:rsidRPr="003324D2">
        <w:rPr>
          <w:rFonts w:ascii="Times New Roman" w:eastAsia="SchoolBookSanPin" w:hAnsi="Times New Roman"/>
          <w:sz w:val="24"/>
          <w:szCs w:val="24"/>
        </w:rPr>
        <w:t>окружающего мира</w:t>
      </w:r>
      <w:r w:rsidRPr="003324D2">
        <w:rPr>
          <w:rFonts w:ascii="Times New Roman" w:eastAsia="SchoolBookSanPin" w:hAnsi="Times New Roman"/>
          <w:sz w:val="24"/>
          <w:szCs w:val="24"/>
        </w:rPr>
        <w:t xml:space="preserve"> на уровне начального общего образования у обучающегося будут сформированы </w:t>
      </w:r>
      <w:r w:rsidRPr="003324D2">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целостность окружающего мира (взаимосвязь природной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социальной среды обитания), проявлять способность ориентироваться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изменяющейся действительности;</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сравнивать объекты окружающего мира, устанавливать основания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для сравнения, устанавливать аналогии;</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объединять части объекта (объекты) по определённому признаку;</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находить закономерности и противоречия в рассматриваемых фактах, данных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наблюдениях на основе предложенного алгоритма;</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проводить (по предложенному и самостоятельно составленному плану</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или выдвинутому предположению) наблюдения, несложные опыты; </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интерес к экспериментам, проводимым под руководством учителя;</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r w:rsidR="00933CAF" w:rsidRPr="003324D2">
        <w:rPr>
          <w:rFonts w:ascii="Times New Roman" w:eastAsia="Times New Roman" w:hAnsi="Times New Roman"/>
          <w:sz w:val="24"/>
          <w:szCs w:val="24"/>
          <w:lang w:eastAsia="ru-RU"/>
        </w:rPr>
        <w:t xml:space="preserve">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проводить по предложенному плану опыт, несложное исследование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 установлению особенностей объекта изучения и связей между объектами (часть ‒ целое, причина ‒ следствие);</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eastAsia="SchoolBookSanPin" w:hAnsi="Times New Roman"/>
          <w:sz w:val="24"/>
          <w:szCs w:val="24"/>
        </w:rPr>
        <w:t>работать</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с информацией как часть </w:t>
      </w:r>
      <w:r w:rsidRPr="003324D2">
        <w:rPr>
          <w:rFonts w:ascii="Times New Roman" w:eastAsia="SchoolBookSanPin" w:hAnsi="Times New Roman"/>
          <w:bCs/>
          <w:sz w:val="24"/>
          <w:szCs w:val="24"/>
        </w:rPr>
        <w:t>познавательных универсальных учебных действий</w:t>
      </w:r>
      <w:r w:rsidRPr="003324D2">
        <w:rPr>
          <w:rFonts w:ascii="Times New Roman" w:eastAsia="SchoolBookSanPin" w:hAnsi="Times New Roman"/>
          <w:sz w:val="24"/>
          <w:szCs w:val="24"/>
        </w:rPr>
        <w:t>:</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распознавать достоверную и недостоверную информацию самостоятельно</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или на основе предложенного учителем способа её проверки;</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eastAsia="SchoolBookSanPin" w:hAnsi="Times New Roman"/>
          <w:sz w:val="24"/>
          <w:szCs w:val="24"/>
        </w:rPr>
        <w:t xml:space="preserve">общения как часть </w:t>
      </w:r>
      <w:r w:rsidRPr="003324D2">
        <w:rPr>
          <w:rFonts w:ascii="Times New Roman" w:eastAsia="SchoolBookSanPin" w:hAnsi="Times New Roman"/>
          <w:bCs/>
          <w:sz w:val="24"/>
          <w:szCs w:val="24"/>
        </w:rPr>
        <w:t>коммуникативных универсальных учебных действий</w:t>
      </w:r>
      <w:r w:rsidRPr="003324D2">
        <w:rPr>
          <w:rFonts w:ascii="Times New Roman" w:eastAsia="SchoolBookSanPin" w:hAnsi="Times New Roman"/>
          <w:sz w:val="24"/>
          <w:szCs w:val="24"/>
        </w:rPr>
        <w:t>:</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признавать возможность существования разных точек зрения; корректно</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аргументированно высказывать своё мнение; приводить доказательства своей правоты;</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ведения диалога и дискуссии; проявлять уважительное отношение к собеседнику;</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использовать смысловое чтение для определения темы, главной мысли текста о природе, социальной жизни, взаимоотношениях и поступках людей;</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rsidR="00DB04DE" w:rsidRPr="003324D2" w:rsidRDefault="005D7C98"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подготавливать</w:t>
      </w:r>
      <w:r w:rsidR="00DB04DE" w:rsidRPr="003324D2">
        <w:rPr>
          <w:rFonts w:ascii="Times New Roman" w:eastAsia="Times New Roman" w:hAnsi="Times New Roman"/>
          <w:sz w:val="24"/>
          <w:szCs w:val="24"/>
          <w:lang w:eastAsia="ru-RU"/>
        </w:rPr>
        <w:t xml:space="preserve"> небольшие публичные выступления с возможной презентацией (текст, рисунки, фото, плакаты </w:t>
      </w:r>
      <w:r w:rsidRPr="003324D2">
        <w:rPr>
          <w:rFonts w:ascii="Times New Roman" w:eastAsia="Times New Roman" w:hAnsi="Times New Roman"/>
          <w:sz w:val="24"/>
          <w:szCs w:val="24"/>
          <w:lang w:eastAsia="ru-RU"/>
        </w:rPr>
        <w:t>и другие</w:t>
      </w:r>
      <w:r w:rsidR="00DB04DE" w:rsidRPr="003324D2">
        <w:rPr>
          <w:rFonts w:ascii="Times New Roman" w:eastAsia="Times New Roman" w:hAnsi="Times New Roman"/>
          <w:sz w:val="24"/>
          <w:szCs w:val="24"/>
          <w:lang w:eastAsia="ru-RU"/>
        </w:rPr>
        <w:t>) к тексту выступления.</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eastAsia="SchoolBookSanPin" w:hAnsi="Times New Roman"/>
          <w:sz w:val="24"/>
          <w:szCs w:val="24"/>
        </w:rPr>
        <w:t xml:space="preserve">самоорганизации как части </w:t>
      </w:r>
      <w:r w:rsidR="00115B28" w:rsidRPr="003324D2">
        <w:rPr>
          <w:rFonts w:ascii="Times New Roman" w:eastAsia="SchoolBookSanPin" w:hAnsi="Times New Roman"/>
          <w:bCs/>
          <w:sz w:val="24"/>
          <w:szCs w:val="24"/>
        </w:rPr>
        <w:t>регулятивных</w:t>
      </w:r>
      <w:r w:rsidRPr="003324D2">
        <w:rPr>
          <w:rFonts w:ascii="Times New Roman" w:eastAsia="SchoolBookSanPin" w:hAnsi="Times New Roman"/>
          <w:bCs/>
          <w:sz w:val="24"/>
          <w:szCs w:val="24"/>
        </w:rPr>
        <w:t xml:space="preserve"> универсальных учебных действий</w:t>
      </w:r>
      <w:r w:rsidRPr="003324D2">
        <w:rPr>
          <w:rFonts w:ascii="Times New Roman" w:eastAsia="SchoolBookSanPin" w:hAnsi="Times New Roman"/>
          <w:sz w:val="24"/>
          <w:szCs w:val="24"/>
        </w:rPr>
        <w:t>:</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планировать самостоятельно или с помощью учителя действия по решению учебной задачи;</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выстраивать последовательность выбранных действий и операций.</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eastAsia="SchoolBookSanPin" w:hAnsi="Times New Roman"/>
          <w:sz w:val="24"/>
          <w:szCs w:val="24"/>
        </w:rPr>
        <w:t>самоконтроля</w:t>
      </w:r>
      <w:r w:rsidR="00933CAF" w:rsidRPr="003324D2">
        <w:rPr>
          <w:rFonts w:ascii="Times New Roman" w:eastAsia="SchoolBookSanPin" w:hAnsi="Times New Roman"/>
          <w:sz w:val="24"/>
          <w:szCs w:val="24"/>
        </w:rPr>
        <w:t xml:space="preserve"> </w:t>
      </w:r>
      <w:r w:rsidR="00DB04DE" w:rsidRPr="003324D2">
        <w:rPr>
          <w:rFonts w:ascii="Times New Roman" w:eastAsia="SchoolBookSanPin" w:hAnsi="Times New Roman"/>
          <w:sz w:val="24"/>
          <w:szCs w:val="24"/>
        </w:rPr>
        <w:t xml:space="preserve">и самооценки </w:t>
      </w:r>
      <w:r w:rsidRPr="003324D2">
        <w:rPr>
          <w:rFonts w:ascii="Times New Roman" w:eastAsia="SchoolBookSanPin" w:hAnsi="Times New Roman"/>
          <w:sz w:val="24"/>
          <w:szCs w:val="24"/>
        </w:rPr>
        <w:t xml:space="preserve">как части </w:t>
      </w:r>
      <w:r w:rsidR="00115B28" w:rsidRPr="003324D2">
        <w:rPr>
          <w:rFonts w:ascii="Times New Roman" w:eastAsia="SchoolBookSanPin" w:hAnsi="Times New Roman"/>
          <w:bCs/>
          <w:sz w:val="24"/>
          <w:szCs w:val="24"/>
        </w:rPr>
        <w:t>регулятивных</w:t>
      </w:r>
      <w:r w:rsidRPr="003324D2">
        <w:rPr>
          <w:rFonts w:ascii="Times New Roman" w:eastAsia="SchoolBookSanPin" w:hAnsi="Times New Roman"/>
          <w:bCs/>
          <w:sz w:val="24"/>
          <w:szCs w:val="24"/>
        </w:rPr>
        <w:t xml:space="preserve"> универсальных учебных действий</w:t>
      </w:r>
      <w:r w:rsidRPr="003324D2">
        <w:rPr>
          <w:rFonts w:ascii="Times New Roman" w:eastAsia="SchoolBookSanPin" w:hAnsi="Times New Roman"/>
          <w:sz w:val="24"/>
          <w:szCs w:val="24"/>
        </w:rPr>
        <w:t>:</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контроль процесса и результата своей деятельности;</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находить ошибки в своей работе и устанавливать их причины; </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объективно оценивать результаты своей деятельности, соотносить свою оценку с оценкой учителя;</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оценивать целесообразность выбранных способов действия,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при необходимости корректировать их.</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У обучающегося будут </w:t>
      </w:r>
      <w:r w:rsidR="00495745" w:rsidRPr="003324D2">
        <w:rPr>
          <w:rFonts w:ascii="Times New Roman" w:hAnsi="Times New Roman"/>
          <w:sz w:val="24"/>
          <w:szCs w:val="24"/>
        </w:rPr>
        <w:t xml:space="preserve">сформированы умения </w:t>
      </w:r>
      <w:r w:rsidRPr="003324D2">
        <w:rPr>
          <w:rFonts w:ascii="Times New Roman" w:eastAsia="SchoolBookSanPin" w:hAnsi="Times New Roman"/>
          <w:sz w:val="24"/>
          <w:szCs w:val="24"/>
        </w:rPr>
        <w:t>совместной деятельности:</w:t>
      </w:r>
    </w:p>
    <w:p w:rsidR="00DB04DE" w:rsidRPr="003324D2" w:rsidRDefault="002368E7"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значения</w:t>
      </w:r>
      <w:r w:rsidR="00DB04DE" w:rsidRPr="003324D2">
        <w:rPr>
          <w:rFonts w:ascii="Times New Roman" w:eastAsia="Times New Roman" w:hAnsi="Times New Roman"/>
          <w:sz w:val="24"/>
          <w:szCs w:val="24"/>
          <w:lang w:eastAsia="ru-RU"/>
        </w:rPr>
        <w:t xml:space="preserve">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готовность руководить, выполнять поручения, подчиняться;</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правила совместной деятельности: справедливо распределять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оценивать работу каждого участника; считаться с наличием разных мнений;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не допускать конфликтов, при их возникновении мирно разрешать их без участия взрослого;</w:t>
      </w:r>
    </w:p>
    <w:p w:rsidR="00DB04DE" w:rsidRPr="003324D2" w:rsidRDefault="00DB04DE"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ответственно выполнять свою часть работы.</w:t>
      </w:r>
    </w:p>
    <w:p w:rsidR="00544C15" w:rsidRPr="003324D2" w:rsidRDefault="00544C15"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 xml:space="preserve">Предметные результаты изучения </w:t>
      </w:r>
      <w:r w:rsidR="00DB04DE" w:rsidRPr="003324D2">
        <w:rPr>
          <w:rFonts w:ascii="Times New Roman" w:eastAsia="OfficinaSansBoldITC" w:hAnsi="Times New Roman"/>
          <w:sz w:val="24"/>
          <w:szCs w:val="24"/>
        </w:rPr>
        <w:t>окружающего мира</w:t>
      </w:r>
      <w:r w:rsidR="005C6810" w:rsidRPr="003324D2">
        <w:rPr>
          <w:rFonts w:ascii="Times New Roman" w:eastAsia="OfficinaSansBoldITC" w:hAnsi="Times New Roman"/>
          <w:sz w:val="24"/>
          <w:szCs w:val="24"/>
        </w:rPr>
        <w:t>.</w:t>
      </w:r>
      <w:r w:rsidRPr="003324D2">
        <w:rPr>
          <w:rFonts w:ascii="Times New Roman" w:eastAsia="OfficinaSansBoldITC" w:hAnsi="Times New Roman"/>
          <w:sz w:val="24"/>
          <w:szCs w:val="24"/>
        </w:rPr>
        <w:t xml:space="preserve"> </w:t>
      </w:r>
      <w:r w:rsidR="005C6810" w:rsidRPr="003324D2">
        <w:rPr>
          <w:rFonts w:ascii="Times New Roman" w:eastAsia="OfficinaSansBoldITC" w:hAnsi="Times New Roman"/>
          <w:sz w:val="24"/>
          <w:szCs w:val="24"/>
        </w:rPr>
        <w:t>К</w:t>
      </w:r>
      <w:r w:rsidRPr="003324D2">
        <w:rPr>
          <w:rFonts w:ascii="Times New Roman" w:eastAsia="SchoolBookSanPin" w:hAnsi="Times New Roman"/>
          <w:sz w:val="24"/>
          <w:szCs w:val="24"/>
        </w:rPr>
        <w:t xml:space="preserve"> концу обучения в </w:t>
      </w:r>
      <w:r w:rsidRPr="003324D2">
        <w:rPr>
          <w:rFonts w:ascii="Times New Roman" w:eastAsia="SchoolBookSanPin" w:hAnsi="Times New Roman"/>
          <w:bCs/>
          <w:sz w:val="24"/>
          <w:szCs w:val="24"/>
        </w:rPr>
        <w:t xml:space="preserve">1 классе </w:t>
      </w:r>
      <w:r w:rsidRPr="003324D2">
        <w:rPr>
          <w:rFonts w:ascii="Times New Roman" w:eastAsia="SchoolBookSanPin" w:hAnsi="Times New Roman"/>
          <w:sz w:val="24"/>
          <w:szCs w:val="24"/>
        </w:rPr>
        <w:t>обучающийся научится: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 семейным ценностям и традициям, соблюдать правила нравственного поведения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социуме и на природе;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воспроизводить название своего населённого пункта, региона, страны;</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приводить примеры культурных объектов родного края, школьных традиций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праздников, традиций и ценностей своей семьи, профессий;</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различать объекты живой и неживой природы, объекты, созданные человеком,</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природные материалы, части растений (корень, стебель, лист, цветок, плод, семя), группы животных (насекомые, рыбы, птицы, звери);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применять правила ухода за комнатными растениями и домашними животными;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проводить, соблюдая правила безопасного труда, несложные групповые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использовать для ответов на вопросы небольшие тексты о природе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обществе;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оценивать ситуации, раскрывающие положительное и негативное отношение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 природе; правила поведения в быту, в общественных местах;</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соблюдать правила безопасности на учебном месте </w:t>
      </w:r>
      <w:r w:rsidR="00163CFA" w:rsidRPr="003324D2">
        <w:rPr>
          <w:rFonts w:ascii="Times New Roman" w:eastAsia="Times New Roman" w:hAnsi="Times New Roman"/>
          <w:sz w:val="24"/>
          <w:szCs w:val="24"/>
          <w:lang w:eastAsia="ru-RU"/>
        </w:rPr>
        <w:t>обучающегося</w:t>
      </w:r>
      <w:r w:rsidRPr="003324D2">
        <w:rPr>
          <w:rFonts w:ascii="Times New Roman" w:eastAsia="Times New Roman" w:hAnsi="Times New Roman"/>
          <w:sz w:val="24"/>
          <w:szCs w:val="24"/>
          <w:lang w:eastAsia="ru-RU"/>
        </w:rPr>
        <w:t>; во время наблюдений и опытов; безопасно пользоваться бытовыми электроприборами;</w:t>
      </w:r>
    </w:p>
    <w:p w:rsidR="00174A21" w:rsidRPr="003324D2" w:rsidRDefault="00174A21"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hAnsi="Times New Roman"/>
          <w:sz w:val="24"/>
          <w:szCs w:val="24"/>
        </w:rPr>
        <w:t>соблюдать правила использования электронных средств, оснащенных экраном</w:t>
      </w:r>
      <w:r w:rsidR="00A92775" w:rsidRPr="003324D2">
        <w:rPr>
          <w:rFonts w:ascii="Times New Roman" w:hAnsi="Times New Roman"/>
          <w:sz w:val="24"/>
          <w:szCs w:val="24"/>
        </w:rPr>
        <w:t>;</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здорового питания и личной гигиены;</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безопасного поведения пешехода;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безопасного поведения в природе;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B04DE" w:rsidRPr="003324D2" w:rsidRDefault="00DB04DE"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Предметные результаты изучения окружающего мира</w:t>
      </w:r>
      <w:r w:rsidR="005C6810" w:rsidRPr="003324D2">
        <w:rPr>
          <w:rFonts w:ascii="Times New Roman" w:eastAsia="OfficinaSansBoldITC" w:hAnsi="Times New Roman"/>
          <w:sz w:val="24"/>
          <w:szCs w:val="24"/>
        </w:rPr>
        <w:t>.</w:t>
      </w:r>
      <w:r w:rsidRPr="003324D2">
        <w:rPr>
          <w:rFonts w:ascii="Times New Roman" w:eastAsia="OfficinaSansBoldITC" w:hAnsi="Times New Roman"/>
          <w:sz w:val="24"/>
          <w:szCs w:val="24"/>
        </w:rPr>
        <w:t xml:space="preserve"> </w:t>
      </w:r>
      <w:r w:rsidR="005C6810" w:rsidRPr="003324D2">
        <w:rPr>
          <w:rFonts w:ascii="Times New Roman" w:eastAsia="OfficinaSansBoldITC" w:hAnsi="Times New Roman"/>
          <w:sz w:val="24"/>
          <w:szCs w:val="24"/>
        </w:rPr>
        <w:t>К</w:t>
      </w:r>
      <w:r w:rsidRPr="003324D2">
        <w:rPr>
          <w:rFonts w:ascii="Times New Roman" w:eastAsia="SchoolBookSanPin" w:hAnsi="Times New Roman"/>
          <w:sz w:val="24"/>
          <w:szCs w:val="24"/>
        </w:rPr>
        <w:t xml:space="preserve"> концу обучения во </w:t>
      </w:r>
      <w:r w:rsidRPr="003324D2">
        <w:rPr>
          <w:rFonts w:ascii="Times New Roman" w:eastAsia="SchoolBookSanPin" w:hAnsi="Times New Roman"/>
          <w:bCs/>
          <w:sz w:val="24"/>
          <w:szCs w:val="24"/>
        </w:rPr>
        <w:t xml:space="preserve">2 классе </w:t>
      </w:r>
      <w:r w:rsidRPr="003324D2">
        <w:rPr>
          <w:rFonts w:ascii="Times New Roman" w:eastAsia="SchoolBookSanPin" w:hAnsi="Times New Roman"/>
          <w:sz w:val="24"/>
          <w:szCs w:val="24"/>
        </w:rPr>
        <w:t>обучающийся научится: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находить Россию на карте мира, на карте России – Москву, свой регион</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его главный город;</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узнавать государственную символику Российской Федерации (гимн, герб, флаг) и своего региона;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приводить примеры изученных традиций, обычаев и праздников народов родного края;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важных событий прошлого и настоящего родного края; </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трудовой деятельности и профессий жителей родного края;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проводить, соблюдая правила безопасного труда, несложные наблюдения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опыты с природными объектами, измерения;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приводить примеры изученных взаимосвязей в природе, примеры, иллюстрирующие значение природы в жизни человека;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группировать изученные объекты живой и неживой природы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 предложенным признакам;</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сравнивать объекты живой и неживой природы на основе внешних признаков;</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ориентироваться на местности по местным природным признакам, Солнцу, компасу;</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по заданному плану развёрнутые высказывания о природе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обществе;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для ответов на вопросы небольшие тексты о природе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обществе;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режим дня и питания;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безопасно использовать мессенджеры в условиях контролируемого доступа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в информационно-коммуникационную сеть «Интернет»; </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безопасно осуществлять коммуникацию в школьных сообществах с помощью учителя (при необходимости).</w:t>
      </w:r>
    </w:p>
    <w:p w:rsidR="00DB04DE" w:rsidRPr="003324D2" w:rsidRDefault="00DB04DE"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Предметные результаты изучения окружающего мира</w:t>
      </w:r>
      <w:r w:rsidR="005C6810" w:rsidRPr="003324D2">
        <w:rPr>
          <w:rFonts w:ascii="Times New Roman" w:eastAsia="OfficinaSansBoldITC" w:hAnsi="Times New Roman"/>
          <w:sz w:val="24"/>
          <w:szCs w:val="24"/>
        </w:rPr>
        <w:t>.</w:t>
      </w:r>
      <w:r w:rsidRPr="003324D2">
        <w:rPr>
          <w:rFonts w:ascii="Times New Roman" w:eastAsia="OfficinaSansBoldITC" w:hAnsi="Times New Roman"/>
          <w:sz w:val="24"/>
          <w:szCs w:val="24"/>
        </w:rPr>
        <w:t xml:space="preserve"> </w:t>
      </w:r>
      <w:r w:rsidR="005C6810" w:rsidRPr="003324D2">
        <w:rPr>
          <w:rFonts w:ascii="Times New Roman" w:eastAsia="OfficinaSansBoldITC" w:hAnsi="Times New Roman"/>
          <w:sz w:val="24"/>
          <w:szCs w:val="24"/>
        </w:rPr>
        <w:t>К</w:t>
      </w:r>
      <w:r w:rsidRPr="003324D2">
        <w:rPr>
          <w:rFonts w:ascii="Times New Roman" w:eastAsia="SchoolBookSanPin" w:hAnsi="Times New Roman"/>
          <w:sz w:val="24"/>
          <w:szCs w:val="24"/>
        </w:rPr>
        <w:t xml:space="preserve"> концу обучения в </w:t>
      </w:r>
      <w:r w:rsidRPr="003324D2">
        <w:rPr>
          <w:rFonts w:ascii="Times New Roman" w:eastAsia="SchoolBookSanPin" w:hAnsi="Times New Roman"/>
          <w:bCs/>
          <w:sz w:val="24"/>
          <w:szCs w:val="24"/>
        </w:rPr>
        <w:t xml:space="preserve">3 классе </w:t>
      </w:r>
      <w:r w:rsidRPr="003324D2">
        <w:rPr>
          <w:rFonts w:ascii="Times New Roman" w:eastAsia="SchoolBookSanPin" w:hAnsi="Times New Roman"/>
          <w:sz w:val="24"/>
          <w:szCs w:val="24"/>
        </w:rPr>
        <w:t>обучающийся научится: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различать государственную символику Российской Федерации (гимн, герб, флаг);</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уважение к государственным символам России и своего региона;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приводить примеры памятников природы, культурных объектов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достопримечательностей родного края; столицы России, городов Р</w:t>
      </w:r>
      <w:r w:rsidR="0027470B" w:rsidRPr="003324D2">
        <w:rPr>
          <w:rFonts w:ascii="Times New Roman" w:eastAsia="Times New Roman" w:hAnsi="Times New Roman"/>
          <w:sz w:val="24"/>
          <w:szCs w:val="24"/>
          <w:lang w:eastAsia="ru-RU"/>
        </w:rPr>
        <w:t xml:space="preserve">оссийской </w:t>
      </w:r>
      <w:r w:rsidRPr="003324D2">
        <w:rPr>
          <w:rFonts w:ascii="Times New Roman" w:eastAsia="Times New Roman" w:hAnsi="Times New Roman"/>
          <w:sz w:val="24"/>
          <w:szCs w:val="24"/>
          <w:lang w:eastAsia="ru-RU"/>
        </w:rPr>
        <w:t>Ф</w:t>
      </w:r>
      <w:r w:rsidR="0027470B" w:rsidRPr="003324D2">
        <w:rPr>
          <w:rFonts w:ascii="Times New Roman" w:eastAsia="Times New Roman" w:hAnsi="Times New Roman"/>
          <w:sz w:val="24"/>
          <w:szCs w:val="24"/>
          <w:lang w:eastAsia="ru-RU"/>
        </w:rPr>
        <w:t>едерации</w:t>
      </w:r>
      <w:r w:rsidRPr="003324D2">
        <w:rPr>
          <w:rFonts w:ascii="Times New Roman" w:eastAsia="Times New Roman" w:hAnsi="Times New Roman"/>
          <w:sz w:val="24"/>
          <w:szCs w:val="24"/>
          <w:lang w:eastAsia="ru-RU"/>
        </w:rPr>
        <w:t xml:space="preserve">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показывать на карте мира материки, изученные страны мира;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различать расходы и доходы семейного бюджета;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распознавать изученные объекты природы по их описанию, рисункам</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фотографиям, различать их в окружающем мире;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проводить по предложенному плану или инструкции небольшие опыты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группировать изученные объекты живой и неживой природы, проводить простейшую классификацию;</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сравнивать по заданному количеству признаков объекты живой и неживой природы;</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различные источники информации о природе и обществе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для поиска и извлечения информации, ответов на вопросы;</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знания о взаимосвязях в природе, связи человека и природы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для объяснения простейших явлений и процессов в природе, организме человека;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по заданному плану собственные развёрнутые высказывания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о природе, человеке и обществе, сопровождая выступление иллюстрациями (презентацией);</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безопасного поведения пассажира железнодорожного, водного и авиатранспорта;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основы здорового образа жизни, в том числе требования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 двигательной активности и принципы здорового питания;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основы профилактики заболеваний;</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безопасного поведения во дворе жилого дома;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нравственного поведения на природе;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ориентироваться в возможных мошеннических действиях при общении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мессенджерах.</w:t>
      </w:r>
    </w:p>
    <w:p w:rsidR="00DB04DE" w:rsidRPr="003324D2" w:rsidRDefault="00DB04DE" w:rsidP="003324D2">
      <w:pPr>
        <w:spacing w:after="0" w:line="240" w:lineRule="auto"/>
        <w:ind w:firstLine="709"/>
        <w:jc w:val="both"/>
        <w:rPr>
          <w:rFonts w:ascii="Times New Roman" w:eastAsia="SchoolBookSanPin" w:hAnsi="Times New Roman"/>
          <w:sz w:val="24"/>
          <w:szCs w:val="24"/>
        </w:rPr>
      </w:pPr>
      <w:r w:rsidRPr="003324D2">
        <w:rPr>
          <w:rFonts w:ascii="Times New Roman" w:eastAsia="OfficinaSansBoldITC" w:hAnsi="Times New Roman"/>
          <w:sz w:val="24"/>
          <w:szCs w:val="24"/>
        </w:rPr>
        <w:t>Предметные результаты изучения окружающего мира</w:t>
      </w:r>
      <w:r w:rsidR="005C6810" w:rsidRPr="003324D2">
        <w:rPr>
          <w:rFonts w:ascii="Times New Roman" w:eastAsia="OfficinaSansBoldITC" w:hAnsi="Times New Roman"/>
          <w:sz w:val="24"/>
          <w:szCs w:val="24"/>
        </w:rPr>
        <w:t>.</w:t>
      </w:r>
      <w:r w:rsidRPr="003324D2">
        <w:rPr>
          <w:rFonts w:ascii="Times New Roman" w:eastAsia="OfficinaSansBoldITC" w:hAnsi="Times New Roman"/>
          <w:sz w:val="24"/>
          <w:szCs w:val="24"/>
        </w:rPr>
        <w:t xml:space="preserve"> </w:t>
      </w:r>
      <w:r w:rsidR="005C6810" w:rsidRPr="003324D2">
        <w:rPr>
          <w:rFonts w:ascii="Times New Roman" w:eastAsia="OfficinaSansBoldITC" w:hAnsi="Times New Roman"/>
          <w:sz w:val="24"/>
          <w:szCs w:val="24"/>
        </w:rPr>
        <w:t>К</w:t>
      </w:r>
      <w:r w:rsidRPr="003324D2">
        <w:rPr>
          <w:rFonts w:ascii="Times New Roman" w:eastAsia="SchoolBookSanPin" w:hAnsi="Times New Roman"/>
          <w:sz w:val="24"/>
          <w:szCs w:val="24"/>
        </w:rPr>
        <w:t xml:space="preserve"> концу обучения в </w:t>
      </w:r>
      <w:r w:rsidRPr="003324D2">
        <w:rPr>
          <w:rFonts w:ascii="Times New Roman" w:eastAsia="SchoolBookSanPin" w:hAnsi="Times New Roman"/>
          <w:bCs/>
          <w:sz w:val="24"/>
          <w:szCs w:val="24"/>
        </w:rPr>
        <w:t xml:space="preserve">4 классе </w:t>
      </w:r>
      <w:r w:rsidRPr="003324D2">
        <w:rPr>
          <w:rFonts w:ascii="Times New Roman" w:eastAsia="SchoolBookSanPin" w:hAnsi="Times New Roman"/>
          <w:sz w:val="24"/>
          <w:szCs w:val="24"/>
        </w:rPr>
        <w:t>обучающийся научится: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уважение к семейным ценностям и традициям, традициям</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своего народа и других народов, государственным символам России; </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нравственного поведения в социуме;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показывать на исторической карте места изученных исторических событий;</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находить место изученных событий на «ленте времени»;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знать основные права и обязанности гражданина Российской Федерации;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соотносить изученные исторические события и исторических деятелей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веками и периодами истории России;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на основе предложенного плана изученные объекты, выделяя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существенные признаки, в том числе государственную символику России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своего региона;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проводить по предложенному</w:t>
      </w:r>
      <w:r w:rsidR="005C6810"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самостоятельно составленному</w:t>
      </w:r>
      <w:r w:rsidR="005C6810"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lang w:eastAsia="ru-RU"/>
        </w:rPr>
        <w:t xml:space="preserve"> плану</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или выдвинутому предположению несложные наблюдения, опыты с объектами природы с использованием простейшего лабораторного оборудования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измерительных приборов, следуя правилам безопасного труда;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распознавать изученные объекты и явления живой и неживой природы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 их описанию, рисункам и фотографиям, различать их в окружающем мире;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сравнивать объекты живой и неживой природы на основе их внешних признаков и известных характерных свойств;</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называть наиболее значимые природные объекты Всемирного наследия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России и за рубежом (в пределах изученного);</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называть экологические проблемы и определять пути их решения;</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по заданному плану собственные развёрнутые высказывания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о природе и обществе;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различные источники информации для поиска и извлечения информации, ответов на вопросы;</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нравственного поведения на природе;</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осознавать возможные последствия вредных привычек для здоровья и жизни человека;</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3324D2">
        <w:rPr>
          <w:rFonts w:ascii="Times New Roman" w:eastAsia="Times New Roman" w:hAnsi="Times New Roman"/>
          <w:sz w:val="24"/>
          <w:szCs w:val="24"/>
          <w:lang w:eastAsia="ru-RU"/>
        </w:rPr>
        <w:t xml:space="preserve"> других</w:t>
      </w:r>
      <w:r w:rsidRPr="003324D2">
        <w:rPr>
          <w:rFonts w:ascii="Times New Roman" w:eastAsia="Times New Roman" w:hAnsi="Times New Roman"/>
          <w:sz w:val="24"/>
          <w:szCs w:val="24"/>
          <w:lang w:eastAsia="ru-RU"/>
        </w:rPr>
        <w:t>);</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безопасного поведения при езде на велосипеде, самокате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других средствах индивидуальной мобильности;</w:t>
      </w:r>
    </w:p>
    <w:p w:rsidR="00CA2E26"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безопасный поиск образовательных ресурсов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верифицированной информации в</w:t>
      </w:r>
      <w:r w:rsidRPr="003324D2">
        <w:rPr>
          <w:rFonts w:ascii="Times New Roman" w:hAnsi="Times New Roman"/>
          <w:sz w:val="24"/>
          <w:szCs w:val="24"/>
        </w:rPr>
        <w:t xml:space="preserve"> </w:t>
      </w:r>
      <w:r w:rsidRPr="003324D2">
        <w:rPr>
          <w:rFonts w:ascii="Times New Roman" w:eastAsia="Times New Roman" w:hAnsi="Times New Roman"/>
          <w:sz w:val="24"/>
          <w:szCs w:val="24"/>
          <w:lang w:eastAsia="ru-RU"/>
        </w:rPr>
        <w:t>Интернет</w:t>
      </w:r>
      <w:r w:rsidR="000D1029" w:rsidRPr="003324D2">
        <w:rPr>
          <w:rFonts w:ascii="Times New Roman" w:eastAsia="Times New Roman" w:hAnsi="Times New Roman"/>
          <w:sz w:val="24"/>
          <w:szCs w:val="24"/>
          <w:lang w:eastAsia="ru-RU"/>
        </w:rPr>
        <w:t>е</w:t>
      </w:r>
      <w:r w:rsidRPr="003324D2">
        <w:rPr>
          <w:rFonts w:ascii="Times New Roman" w:eastAsia="Times New Roman" w:hAnsi="Times New Roman"/>
          <w:sz w:val="24"/>
          <w:szCs w:val="24"/>
          <w:lang w:eastAsia="ru-RU"/>
        </w:rPr>
        <w:t>;</w:t>
      </w:r>
    </w:p>
    <w:p w:rsidR="00013050" w:rsidRPr="003324D2" w:rsidRDefault="00CA2E2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rsidR="00013050" w:rsidRPr="003324D2" w:rsidRDefault="00FC13F2" w:rsidP="003324D2">
      <w:pPr>
        <w:pStyle w:val="10"/>
        <w:pBdr>
          <w:bottom w:val="none" w:sz="0" w:space="0" w:color="auto"/>
        </w:pBdr>
        <w:spacing w:before="0" w:line="240" w:lineRule="auto"/>
        <w:ind w:firstLine="708"/>
        <w:jc w:val="both"/>
        <w:rPr>
          <w:sz w:val="24"/>
          <w:szCs w:val="24"/>
          <w:lang w:eastAsia="ru-RU"/>
        </w:rPr>
      </w:pPr>
      <w:r w:rsidRPr="003324D2">
        <w:rPr>
          <w:sz w:val="24"/>
          <w:szCs w:val="24"/>
          <w:lang w:eastAsia="ru-RU"/>
        </w:rPr>
        <w:t>2.6.</w:t>
      </w:r>
      <w:r w:rsidR="00013050" w:rsidRPr="003324D2">
        <w:rPr>
          <w:sz w:val="24"/>
          <w:szCs w:val="24"/>
          <w:lang w:eastAsia="ru-RU"/>
        </w:rPr>
        <w:t> Федеральная рабочая программа по учебному предмету «Основы религиозных культур и светской этики».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Пояснительная записка отражает общие цели и задачи изучения </w:t>
      </w:r>
      <w:r w:rsidR="00EF79EB" w:rsidRPr="003324D2">
        <w:rPr>
          <w:rFonts w:ascii="Times New Roman" w:eastAsia="Times New Roman" w:hAnsi="Times New Roman"/>
          <w:sz w:val="24"/>
          <w:szCs w:val="24"/>
          <w:lang w:eastAsia="ru-RU"/>
        </w:rPr>
        <w:t>ОРКСЭ,</w:t>
      </w:r>
      <w:r w:rsidRPr="003324D2">
        <w:rPr>
          <w:rFonts w:ascii="Times New Roman" w:eastAsia="Times New Roman" w:hAnsi="Times New Roman"/>
          <w:sz w:val="24"/>
          <w:szCs w:val="24"/>
          <w:lang w:eastAsia="ru-RU"/>
        </w:rPr>
        <w:t xml:space="preserve"> место в структуре учебного плана, а также подходы к отбору содержания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планируемым результатам.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Пояснительная записка.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Программа по ОРКСЭ на уровне начального общего образования составлена на основе требований к результатам освоения </w:t>
      </w:r>
      <w:r w:rsidR="00167337" w:rsidRPr="003324D2">
        <w:rPr>
          <w:rFonts w:ascii="Times New Roman" w:eastAsia="Times New Roman" w:hAnsi="Times New Roman"/>
          <w:sz w:val="24"/>
          <w:szCs w:val="24"/>
          <w:lang w:eastAsia="ru-RU"/>
        </w:rPr>
        <w:t xml:space="preserve">основной образовательной </w:t>
      </w:r>
      <w:r w:rsidRPr="003324D2">
        <w:rPr>
          <w:rFonts w:ascii="Times New Roman" w:eastAsia="Times New Roman" w:hAnsi="Times New Roman"/>
          <w:sz w:val="24"/>
          <w:szCs w:val="24"/>
          <w:lang w:eastAsia="ru-RU"/>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3324D2">
        <w:rPr>
          <w:rFonts w:ascii="Times New Roman" w:eastAsia="SchoolBookSanPin" w:hAnsi="Times New Roman"/>
          <w:sz w:val="24"/>
          <w:szCs w:val="24"/>
        </w:rPr>
        <w:t xml:space="preserve">рабочей </w:t>
      </w:r>
      <w:r w:rsidRPr="003324D2">
        <w:rPr>
          <w:rFonts w:ascii="Times New Roman" w:eastAsia="Times New Roman" w:hAnsi="Times New Roman"/>
          <w:sz w:val="24"/>
          <w:szCs w:val="24"/>
          <w:lang w:eastAsia="ru-RU"/>
        </w:rPr>
        <w:t>программе воспитания.</w:t>
      </w:r>
    </w:p>
    <w:p w:rsidR="005F1CF1" w:rsidRPr="003324D2" w:rsidRDefault="00167337"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Программа по </w:t>
      </w:r>
      <w:r w:rsidR="00013050" w:rsidRPr="003324D2">
        <w:rPr>
          <w:rFonts w:ascii="Times New Roman" w:eastAsia="Times New Roman" w:hAnsi="Times New Roman"/>
          <w:sz w:val="24"/>
          <w:szCs w:val="24"/>
          <w:lang w:eastAsia="ru-RU"/>
        </w:rPr>
        <w:t xml:space="preserve">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w:t>
      </w:r>
      <w:r w:rsidR="00955536" w:rsidRPr="003324D2">
        <w:rPr>
          <w:rFonts w:ascii="Times New Roman" w:eastAsia="Times New Roman" w:hAnsi="Times New Roman"/>
          <w:sz w:val="24"/>
          <w:szCs w:val="24"/>
          <w:lang w:eastAsia="ru-RU"/>
        </w:rPr>
        <w:t>П</w:t>
      </w:r>
      <w:r w:rsidR="00013050" w:rsidRPr="003324D2">
        <w:rPr>
          <w:rFonts w:ascii="Times New Roman" w:eastAsia="Times New Roman" w:hAnsi="Times New Roman"/>
          <w:sz w:val="24"/>
          <w:szCs w:val="24"/>
          <w:lang w:eastAsia="ru-RU"/>
        </w:rPr>
        <w:t>о заявлению родителей (законных представителей) несовершеннолетних обучающихся</w:t>
      </w:r>
      <w:r w:rsidR="00955536" w:rsidRPr="003324D2">
        <w:rPr>
          <w:rFonts w:ascii="Times New Roman" w:eastAsia="Times New Roman" w:hAnsi="Times New Roman"/>
          <w:sz w:val="24"/>
          <w:szCs w:val="24"/>
          <w:lang w:eastAsia="ru-RU"/>
        </w:rPr>
        <w:t xml:space="preserve"> выбран модуль «Основы православной культуры» (далее-ОПК)</w:t>
      </w:r>
      <w:r w:rsidR="00013050" w:rsidRPr="003324D2">
        <w:rPr>
          <w:rFonts w:ascii="Times New Roman" w:eastAsia="Times New Roman" w:hAnsi="Times New Roman"/>
          <w:sz w:val="24"/>
          <w:szCs w:val="24"/>
          <w:lang w:eastAsia="ru-RU"/>
        </w:rPr>
        <w:t xml:space="preserve">. </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в </w:t>
      </w:r>
      <w:r w:rsidR="00974F07" w:rsidRPr="003324D2">
        <w:rPr>
          <w:rFonts w:ascii="Times New Roman" w:hAnsi="Times New Roman"/>
          <w:sz w:val="24"/>
          <w:szCs w:val="24"/>
        </w:rPr>
        <w:t>ФГОС НОО</w:t>
      </w:r>
      <w:r w:rsidRPr="003324D2">
        <w:rPr>
          <w:rFonts w:ascii="Times New Roman" w:eastAsia="Times New Roman" w:hAnsi="Times New Roman"/>
          <w:sz w:val="24"/>
          <w:szCs w:val="24"/>
          <w:lang w:eastAsia="ru-RU"/>
        </w:rPr>
        <w:t xml:space="preserve">, и специфика содержания каждого учебного модуля. Общие </w:t>
      </w:r>
      <w:r w:rsidRPr="003324D2">
        <w:rPr>
          <w:rFonts w:ascii="Times New Roman" w:eastAsia="Times New Roman" w:hAnsi="Times New Roman"/>
          <w:sz w:val="24"/>
          <w:szCs w:val="24"/>
          <w:lang w:eastAsia="ru-RU"/>
        </w:rPr>
        <w:lastRenderedPageBreak/>
        <w:t xml:space="preserve">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w:t>
      </w:r>
      <w:r w:rsidR="00167337" w:rsidRPr="003324D2">
        <w:rPr>
          <w:rFonts w:ascii="Times New Roman" w:eastAsia="Times New Roman" w:hAnsi="Times New Roman"/>
          <w:sz w:val="24"/>
          <w:szCs w:val="24"/>
          <w:lang w:eastAsia="ru-RU"/>
        </w:rPr>
        <w:t xml:space="preserve">программы по </w:t>
      </w:r>
      <w:r w:rsidRPr="003324D2">
        <w:rPr>
          <w:rFonts w:ascii="Times New Roman" w:eastAsia="Times New Roman" w:hAnsi="Times New Roman"/>
          <w:sz w:val="24"/>
          <w:szCs w:val="24"/>
          <w:lang w:eastAsia="ru-RU"/>
        </w:rPr>
        <w:t>О</w:t>
      </w:r>
      <w:r w:rsidR="00955536" w:rsidRPr="003324D2">
        <w:rPr>
          <w:rFonts w:ascii="Times New Roman" w:eastAsia="Times New Roman" w:hAnsi="Times New Roman"/>
          <w:sz w:val="24"/>
          <w:szCs w:val="24"/>
          <w:lang w:eastAsia="ru-RU"/>
        </w:rPr>
        <w:t>ПК</w:t>
      </w:r>
      <w:r w:rsidRPr="003324D2">
        <w:rPr>
          <w:rFonts w:ascii="Times New Roman" w:eastAsia="Times New Roman" w:hAnsi="Times New Roman"/>
          <w:sz w:val="24"/>
          <w:szCs w:val="24"/>
          <w:lang w:eastAsia="ru-RU"/>
        </w:rPr>
        <w:t xml:space="preserve"> является формирование у обучающегося мотивации к осознанному нравственному поведению, основанному на знании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уважении культурных и религиозных традиций многонационального народа </w:t>
      </w:r>
      <w:r w:rsidR="00EF79EB" w:rsidRPr="003324D2">
        <w:rPr>
          <w:rFonts w:ascii="Times New Roman" w:eastAsia="Times New Roman" w:hAnsi="Times New Roman"/>
          <w:sz w:val="24"/>
          <w:szCs w:val="24"/>
          <w:lang w:eastAsia="ru-RU"/>
        </w:rPr>
        <w:t>Российской Федерации</w:t>
      </w:r>
      <w:r w:rsidRPr="003324D2">
        <w:rPr>
          <w:rFonts w:ascii="Times New Roman" w:eastAsia="Times New Roman" w:hAnsi="Times New Roman"/>
          <w:sz w:val="24"/>
          <w:szCs w:val="24"/>
          <w:lang w:eastAsia="ru-RU"/>
        </w:rPr>
        <w:t>, а также к диалогу с представителями других культур</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мировоззрений.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Основными задачами </w:t>
      </w:r>
      <w:r w:rsidR="00167337" w:rsidRPr="003324D2">
        <w:rPr>
          <w:rFonts w:ascii="Times New Roman" w:eastAsia="Times New Roman" w:hAnsi="Times New Roman"/>
          <w:sz w:val="24"/>
          <w:szCs w:val="24"/>
          <w:lang w:eastAsia="ru-RU"/>
        </w:rPr>
        <w:t xml:space="preserve">программы по </w:t>
      </w:r>
      <w:r w:rsidRPr="003324D2">
        <w:rPr>
          <w:rFonts w:ascii="Times New Roman" w:eastAsia="Times New Roman" w:hAnsi="Times New Roman"/>
          <w:sz w:val="24"/>
          <w:szCs w:val="24"/>
          <w:lang w:eastAsia="ru-RU"/>
        </w:rPr>
        <w:t>ОРКСЭ являются: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знакомство обучающихся с основами православной,</w:t>
      </w:r>
      <w:r w:rsidR="00955536" w:rsidRPr="003324D2">
        <w:rPr>
          <w:rFonts w:ascii="Times New Roman" w:eastAsia="Times New Roman" w:hAnsi="Times New Roman"/>
          <w:sz w:val="24"/>
          <w:szCs w:val="24"/>
          <w:lang w:eastAsia="ru-RU"/>
        </w:rPr>
        <w:t>культурой</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развитие представлений обучающихся о значении нравственных норм</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ценностей в жизни личности, семьи, общества;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обобщение знаний, понятий и представлений о духовной культуре и морали, ранее полученных </w:t>
      </w:r>
      <w:r w:rsidR="005F1CF1" w:rsidRPr="003324D2">
        <w:rPr>
          <w:rFonts w:ascii="Times New Roman" w:eastAsia="SchoolBookSanPin" w:hAnsi="Times New Roman"/>
          <w:sz w:val="24"/>
          <w:szCs w:val="24"/>
        </w:rPr>
        <w:t>обучающимися</w:t>
      </w:r>
      <w:r w:rsidRPr="003324D2">
        <w:rPr>
          <w:rFonts w:ascii="Times New Roman" w:eastAsia="Times New Roman" w:hAnsi="Times New Roman"/>
          <w:sz w:val="24"/>
          <w:szCs w:val="24"/>
          <w:lang w:eastAsia="ru-RU"/>
        </w:rPr>
        <w:t>, формирование ценностно-смысловой сферы личности с учётом мировоззренческих и культурных особенностей и потребностей семьи;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w:t>
      </w:r>
      <w:r w:rsidR="00167337" w:rsidRPr="003324D2">
        <w:rPr>
          <w:rFonts w:ascii="Times New Roman" w:eastAsia="Times New Roman" w:hAnsi="Times New Roman"/>
          <w:sz w:val="24"/>
          <w:szCs w:val="24"/>
          <w:lang w:eastAsia="ru-RU"/>
        </w:rPr>
        <w:t xml:space="preserve">программы по </w:t>
      </w:r>
      <w:r w:rsidR="00955536" w:rsidRPr="003324D2">
        <w:rPr>
          <w:rFonts w:ascii="Times New Roman" w:eastAsia="Times New Roman" w:hAnsi="Times New Roman"/>
          <w:sz w:val="24"/>
          <w:szCs w:val="24"/>
          <w:lang w:eastAsia="ru-RU"/>
        </w:rPr>
        <w:t>ОПК</w:t>
      </w:r>
      <w:r w:rsidRPr="003324D2">
        <w:rPr>
          <w:rFonts w:ascii="Times New Roman" w:eastAsia="Times New Roman" w:hAnsi="Times New Roman"/>
          <w:sz w:val="24"/>
          <w:szCs w:val="24"/>
          <w:lang w:eastAsia="ru-RU"/>
        </w:rPr>
        <w:t xml:space="preserve"> – культурологический подход, способствующий формированию</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у </w:t>
      </w:r>
      <w:r w:rsidR="00377AFE" w:rsidRPr="003324D2">
        <w:rPr>
          <w:rFonts w:ascii="Times New Roman" w:hAnsi="Times New Roman"/>
          <w:sz w:val="24"/>
          <w:szCs w:val="24"/>
        </w:rPr>
        <w:t>обучающихся</w:t>
      </w:r>
      <w:r w:rsidRPr="003324D2">
        <w:rPr>
          <w:rFonts w:ascii="Times New Roman" w:eastAsia="Times New Roman" w:hAnsi="Times New Roman"/>
          <w:sz w:val="24"/>
          <w:szCs w:val="24"/>
          <w:lang w:eastAsia="ru-RU"/>
        </w:rPr>
        <w:t xml:space="preserve"> первонач</w:t>
      </w:r>
      <w:r w:rsidR="00955536" w:rsidRPr="003324D2">
        <w:rPr>
          <w:rFonts w:ascii="Times New Roman" w:eastAsia="Times New Roman" w:hAnsi="Times New Roman"/>
          <w:sz w:val="24"/>
          <w:szCs w:val="24"/>
          <w:lang w:eastAsia="ru-RU"/>
        </w:rPr>
        <w:t>альных представлений о культуре православия</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Культурологическая направленность </w:t>
      </w:r>
      <w:r w:rsidR="00955536" w:rsidRPr="003324D2">
        <w:rPr>
          <w:rFonts w:ascii="Times New Roman" w:eastAsia="Times New Roman" w:hAnsi="Times New Roman"/>
          <w:sz w:val="24"/>
          <w:szCs w:val="24"/>
          <w:lang w:eastAsia="ru-RU"/>
        </w:rPr>
        <w:t xml:space="preserve">программы по ОПК </w:t>
      </w:r>
      <w:r w:rsidR="00933CAF" w:rsidRPr="003324D2">
        <w:rPr>
          <w:rFonts w:ascii="Times New Roman" w:eastAsia="Times New Roman" w:hAnsi="Times New Roman"/>
          <w:strike/>
          <w:sz w:val="24"/>
          <w:szCs w:val="24"/>
          <w:lang w:eastAsia="ru-RU"/>
        </w:rPr>
        <w:t xml:space="preserve"> </w:t>
      </w:r>
      <w:r w:rsidRPr="003324D2">
        <w:rPr>
          <w:rFonts w:ascii="Times New Roman" w:eastAsia="Times New Roman" w:hAnsi="Times New Roman"/>
          <w:sz w:val="24"/>
          <w:szCs w:val="24"/>
          <w:lang w:eastAsia="ru-RU"/>
        </w:rPr>
        <w:t xml:space="preserve">способствует развитию у обучающихся представлений о нравственных идеалах и ценностях религиозных и светских традиций народов </w:t>
      </w:r>
      <w:r w:rsidR="00EF79EB" w:rsidRPr="003324D2">
        <w:rPr>
          <w:rFonts w:ascii="Times New Roman" w:eastAsia="Times New Roman" w:hAnsi="Times New Roman"/>
          <w:sz w:val="24"/>
          <w:szCs w:val="24"/>
          <w:lang w:eastAsia="ru-RU"/>
        </w:rPr>
        <w:t>Российской Федерации</w:t>
      </w:r>
      <w:r w:rsidRPr="003324D2">
        <w:rPr>
          <w:rFonts w:ascii="Times New Roman" w:eastAsia="Times New Roman" w:hAnsi="Times New Roman"/>
          <w:sz w:val="24"/>
          <w:szCs w:val="24"/>
          <w:lang w:eastAsia="ru-RU"/>
        </w:rPr>
        <w:t>, формированию ценностного отн</w:t>
      </w:r>
      <w:r w:rsidR="00955536" w:rsidRPr="003324D2">
        <w:rPr>
          <w:rFonts w:ascii="Times New Roman" w:eastAsia="Times New Roman" w:hAnsi="Times New Roman"/>
          <w:sz w:val="24"/>
          <w:szCs w:val="24"/>
          <w:lang w:eastAsia="ru-RU"/>
        </w:rPr>
        <w:t xml:space="preserve">ошения к социальной реальности </w:t>
      </w:r>
      <w:r w:rsidRPr="003324D2">
        <w:rPr>
          <w:rFonts w:ascii="Times New Roman" w:eastAsia="Times New Roman" w:hAnsi="Times New Roman"/>
          <w:sz w:val="24"/>
          <w:szCs w:val="24"/>
          <w:lang w:eastAsia="ru-RU"/>
        </w:rPr>
        <w:t xml:space="preserve">в истории и культуре нашей страны. Коммуникативный подход к преподаванию </w:t>
      </w:r>
      <w:r w:rsidR="00167337" w:rsidRPr="003324D2">
        <w:rPr>
          <w:rFonts w:ascii="Times New Roman" w:eastAsia="Times New Roman" w:hAnsi="Times New Roman"/>
          <w:sz w:val="24"/>
          <w:szCs w:val="24"/>
          <w:lang w:eastAsia="ru-RU"/>
        </w:rPr>
        <w:t xml:space="preserve">учебного </w:t>
      </w:r>
      <w:r w:rsidRPr="003324D2">
        <w:rPr>
          <w:rFonts w:ascii="Times New Roman" w:eastAsia="Times New Roman" w:hAnsi="Times New Roman"/>
          <w:sz w:val="24"/>
          <w:szCs w:val="24"/>
          <w:lang w:eastAsia="ru-RU"/>
        </w:rPr>
        <w:t xml:space="preserve">предмета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Предпосылками усвоения </w:t>
      </w:r>
      <w:r w:rsidR="00EB19AE" w:rsidRPr="003324D2">
        <w:rPr>
          <w:rFonts w:ascii="Times New Roman" w:eastAsia="Times New Roman" w:hAnsi="Times New Roman"/>
          <w:sz w:val="24"/>
          <w:szCs w:val="24"/>
          <w:lang w:eastAsia="ru-RU"/>
        </w:rPr>
        <w:t>обучающимися</w:t>
      </w:r>
      <w:r w:rsidRPr="003324D2">
        <w:rPr>
          <w:rFonts w:ascii="Times New Roman" w:eastAsia="Times New Roman" w:hAnsi="Times New Roman"/>
          <w:sz w:val="24"/>
          <w:szCs w:val="24"/>
          <w:lang w:eastAsia="ru-RU"/>
        </w:rPr>
        <w:t xml:space="preserve"> содержания </w:t>
      </w:r>
      <w:r w:rsidR="00167337" w:rsidRPr="003324D2">
        <w:rPr>
          <w:rFonts w:ascii="Times New Roman" w:eastAsia="Times New Roman" w:hAnsi="Times New Roman"/>
          <w:sz w:val="24"/>
          <w:szCs w:val="24"/>
          <w:lang w:eastAsia="ru-RU"/>
        </w:rPr>
        <w:t>программы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являются психологические особенности </w:t>
      </w:r>
      <w:r w:rsidR="00167337" w:rsidRPr="003324D2">
        <w:rPr>
          <w:rFonts w:ascii="Times New Roman" w:eastAsia="Times New Roman" w:hAnsi="Times New Roman"/>
          <w:sz w:val="24"/>
          <w:szCs w:val="24"/>
          <w:lang w:eastAsia="ru-RU"/>
        </w:rPr>
        <w:t>обучающихся</w:t>
      </w:r>
      <w:r w:rsidRPr="003324D2">
        <w:rPr>
          <w:rFonts w:ascii="Times New Roman" w:eastAsia="Times New Roman" w:hAnsi="Times New Roman"/>
          <w:sz w:val="24"/>
          <w:szCs w:val="24"/>
          <w:lang w:eastAsia="ru-RU"/>
        </w:rPr>
        <w:t xml:space="preserve">, завершающих обучение </w:t>
      </w:r>
      <w:r w:rsidR="00BE2026" w:rsidRPr="003324D2">
        <w:rPr>
          <w:rFonts w:ascii="Times New Roman" w:eastAsia="SchoolBookSanPin" w:hAnsi="Times New Roman"/>
          <w:sz w:val="24"/>
          <w:szCs w:val="24"/>
        </w:rPr>
        <w:t>на уровне начального общего образования</w:t>
      </w:r>
      <w:r w:rsidRPr="003324D2">
        <w:rPr>
          <w:rFonts w:ascii="Times New Roman" w:eastAsia="Times New Roman" w:hAnsi="Times New Roman"/>
          <w:sz w:val="24"/>
          <w:szCs w:val="24"/>
          <w:lang w:eastAsia="ru-RU"/>
        </w:rPr>
        <w:t xml:space="preserve">: интерес к социальной жизни, любознательность, принятие авторитета взрослого. </w:t>
      </w:r>
      <w:r w:rsidR="00EF79EB" w:rsidRPr="003324D2">
        <w:rPr>
          <w:rFonts w:ascii="Times New Roman" w:eastAsia="Times New Roman" w:hAnsi="Times New Roman"/>
          <w:sz w:val="24"/>
          <w:szCs w:val="24"/>
          <w:lang w:eastAsia="ru-RU"/>
        </w:rPr>
        <w:t>Е</w:t>
      </w:r>
      <w:r w:rsidRPr="003324D2">
        <w:rPr>
          <w:rFonts w:ascii="Times New Roman" w:eastAsia="Times New Roman" w:hAnsi="Times New Roman"/>
          <w:sz w:val="24"/>
          <w:szCs w:val="24"/>
          <w:lang w:eastAsia="ru-RU"/>
        </w:rPr>
        <w:t>стественн</w:t>
      </w:r>
      <w:r w:rsidR="00EF79EB" w:rsidRPr="003324D2">
        <w:rPr>
          <w:rFonts w:ascii="Times New Roman" w:eastAsia="Times New Roman" w:hAnsi="Times New Roman"/>
          <w:sz w:val="24"/>
          <w:szCs w:val="24"/>
          <w:lang w:eastAsia="ru-RU"/>
        </w:rPr>
        <w:t>ая</w:t>
      </w:r>
      <w:r w:rsidRPr="003324D2">
        <w:rPr>
          <w:rFonts w:ascii="Times New Roman" w:eastAsia="Times New Roman" w:hAnsi="Times New Roman"/>
          <w:sz w:val="24"/>
          <w:szCs w:val="24"/>
          <w:lang w:eastAsia="ru-RU"/>
        </w:rPr>
        <w:t xml:space="preserve"> открытость </w:t>
      </w:r>
      <w:r w:rsidR="00EF79EB" w:rsidRPr="003324D2">
        <w:rPr>
          <w:rFonts w:ascii="Times New Roman" w:eastAsia="Times New Roman" w:hAnsi="Times New Roman"/>
          <w:sz w:val="24"/>
          <w:szCs w:val="24"/>
          <w:lang w:eastAsia="ru-RU"/>
        </w:rPr>
        <w:t>обучающихся уровня начального общего образования</w:t>
      </w:r>
      <w:r w:rsidRPr="003324D2">
        <w:rPr>
          <w:rFonts w:ascii="Times New Roman" w:eastAsia="Times New Roman" w:hAnsi="Times New Roman"/>
          <w:sz w:val="24"/>
          <w:szCs w:val="24"/>
          <w:lang w:eastAsia="ru-RU"/>
        </w:rPr>
        <w:t>, способность эмоционально реагировать на окружающую действительность, остро реагировать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как на доброжелательность, отзывчивость, доброту других людей,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w:t>
      </w:r>
      <w:r w:rsidR="00EB19AE" w:rsidRPr="003324D2">
        <w:rPr>
          <w:rFonts w:ascii="Times New Roman" w:eastAsia="Times New Roman" w:hAnsi="Times New Roman"/>
          <w:sz w:val="24"/>
          <w:szCs w:val="24"/>
          <w:lang w:eastAsia="ru-RU"/>
        </w:rPr>
        <w:t>обучающиеся</w:t>
      </w:r>
      <w:r w:rsidRPr="003324D2">
        <w:rPr>
          <w:rFonts w:ascii="Times New Roman" w:eastAsia="Times New Roman" w:hAnsi="Times New Roman"/>
          <w:sz w:val="24"/>
          <w:szCs w:val="24"/>
          <w:lang w:eastAsia="ru-RU"/>
        </w:rPr>
        <w:t xml:space="preserve">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В рамках </w:t>
      </w:r>
      <w:r w:rsidR="00677AD0" w:rsidRPr="003324D2">
        <w:rPr>
          <w:rFonts w:ascii="Times New Roman" w:eastAsia="Times New Roman" w:hAnsi="Times New Roman"/>
          <w:sz w:val="24"/>
          <w:szCs w:val="24"/>
          <w:lang w:eastAsia="ru-RU"/>
        </w:rPr>
        <w:t xml:space="preserve">освоения программы </w:t>
      </w:r>
      <w:r w:rsidRPr="003324D2">
        <w:rPr>
          <w:rFonts w:ascii="Times New Roman" w:eastAsia="Times New Roman" w:hAnsi="Times New Roman"/>
          <w:sz w:val="24"/>
          <w:szCs w:val="24"/>
          <w:lang w:eastAsia="ru-RU"/>
        </w:rPr>
        <w:t xml:space="preserve">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013050" w:rsidRPr="003324D2" w:rsidRDefault="00EF79EB"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Общее число часов, </w:t>
      </w:r>
      <w:r w:rsidRPr="003324D2">
        <w:rPr>
          <w:rFonts w:ascii="Times New Roman" w:eastAsia="SchoolBookSanPin" w:hAnsi="Times New Roman"/>
          <w:sz w:val="24"/>
          <w:szCs w:val="24"/>
        </w:rPr>
        <w:t>рекомендованных для изучения</w:t>
      </w:r>
      <w:r w:rsidRPr="003324D2">
        <w:rPr>
          <w:rFonts w:ascii="Times New Roman" w:eastAsia="Times New Roman" w:hAnsi="Times New Roman"/>
          <w:sz w:val="24"/>
          <w:szCs w:val="24"/>
          <w:lang w:eastAsia="ru-RU"/>
        </w:rPr>
        <w:t xml:space="preserve"> </w:t>
      </w:r>
      <w:r w:rsidR="00495E4A" w:rsidRPr="003324D2">
        <w:rPr>
          <w:rFonts w:ascii="Times New Roman" w:eastAsia="Times New Roman" w:hAnsi="Times New Roman"/>
          <w:sz w:val="24"/>
          <w:szCs w:val="24"/>
          <w:lang w:eastAsia="ru-RU"/>
        </w:rPr>
        <w:t>ОРКСЭ</w:t>
      </w:r>
      <w:r w:rsidRPr="003324D2">
        <w:rPr>
          <w:rFonts w:ascii="Times New Roman" w:eastAsia="Times New Roman" w:hAnsi="Times New Roman"/>
          <w:sz w:val="24"/>
          <w:szCs w:val="24"/>
          <w:lang w:eastAsia="ru-RU"/>
        </w:rPr>
        <w:t>, ‒</w:t>
      </w:r>
      <w:r w:rsidR="00933CAF" w:rsidRPr="003324D2">
        <w:rPr>
          <w:rFonts w:ascii="Times New Roman" w:eastAsia="Times New Roman" w:hAnsi="Times New Roman"/>
          <w:sz w:val="24"/>
          <w:szCs w:val="24"/>
          <w:lang w:eastAsia="ru-RU"/>
        </w:rPr>
        <w:t xml:space="preserve"> </w:t>
      </w:r>
      <w:r w:rsidR="00495E4A" w:rsidRPr="003324D2">
        <w:rPr>
          <w:rFonts w:ascii="Times New Roman" w:eastAsia="Times New Roman" w:hAnsi="Times New Roman"/>
          <w:sz w:val="24"/>
          <w:szCs w:val="24"/>
          <w:lang w:eastAsia="ru-RU"/>
        </w:rPr>
        <w:t>34</w:t>
      </w:r>
      <w:r w:rsidRPr="003324D2">
        <w:rPr>
          <w:rFonts w:ascii="Times New Roman" w:eastAsia="Times New Roman" w:hAnsi="Times New Roman"/>
          <w:sz w:val="24"/>
          <w:szCs w:val="24"/>
          <w:lang w:eastAsia="ru-RU"/>
        </w:rPr>
        <w:t xml:space="preserve"> час</w:t>
      </w:r>
      <w:r w:rsidR="00495E4A" w:rsidRPr="003324D2">
        <w:rPr>
          <w:rFonts w:ascii="Times New Roman" w:eastAsia="Times New Roman" w:hAnsi="Times New Roman"/>
          <w:sz w:val="24"/>
          <w:szCs w:val="24"/>
          <w:lang w:eastAsia="ru-RU"/>
        </w:rPr>
        <w:t>а</w:t>
      </w:r>
      <w:r w:rsidRPr="003324D2">
        <w:rPr>
          <w:rFonts w:ascii="Times New Roman" w:eastAsia="Times New Roman" w:hAnsi="Times New Roman"/>
          <w:sz w:val="24"/>
          <w:szCs w:val="24"/>
          <w:lang w:eastAsia="ru-RU"/>
        </w:rPr>
        <w:t xml:space="preserve"> (</w:t>
      </w:r>
      <w:r w:rsidR="00495E4A" w:rsidRPr="003324D2">
        <w:rPr>
          <w:rFonts w:ascii="Times New Roman" w:eastAsia="Times New Roman" w:hAnsi="Times New Roman"/>
          <w:sz w:val="24"/>
          <w:szCs w:val="24"/>
          <w:lang w:eastAsia="ru-RU"/>
        </w:rPr>
        <w:t>один</w:t>
      </w:r>
      <w:r w:rsidRPr="003324D2">
        <w:rPr>
          <w:rFonts w:ascii="Times New Roman" w:eastAsia="Times New Roman" w:hAnsi="Times New Roman"/>
          <w:sz w:val="24"/>
          <w:szCs w:val="24"/>
          <w:lang w:eastAsia="ru-RU"/>
        </w:rPr>
        <w:t xml:space="preserve"> час в неделю в </w:t>
      </w:r>
      <w:r w:rsidR="00495E4A" w:rsidRPr="003324D2">
        <w:rPr>
          <w:rFonts w:ascii="Times New Roman" w:eastAsia="Times New Roman" w:hAnsi="Times New Roman"/>
          <w:sz w:val="24"/>
          <w:szCs w:val="24"/>
          <w:lang w:eastAsia="ru-RU"/>
        </w:rPr>
        <w:t>4</w:t>
      </w:r>
      <w:r w:rsidRPr="003324D2">
        <w:rPr>
          <w:rFonts w:ascii="Times New Roman" w:eastAsia="Times New Roman" w:hAnsi="Times New Roman"/>
          <w:sz w:val="24"/>
          <w:szCs w:val="24"/>
          <w:lang w:eastAsia="ru-RU"/>
        </w:rPr>
        <w:t xml:space="preserve"> классе)</w:t>
      </w:r>
      <w:r w:rsidR="00495E4A"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Содержание обучения в 4 классе.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Модуль «Основы православной культуры».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Любовь и уважение к Отечеству. Патриотизм многонационального</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многоконфессионального народа России.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Планируемые результаты освоения программы по ОРКСЭ на уровне начального общего образования.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духовно-нравственными ценностями, принятыми в обществе правилами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нормами поведения и способствуют процессам самопознания, самовоспитания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саморазвития, формирования внутренней позиции личности.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 результате изучения ОРКСЭ на уровне начального общего образования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у обучающегося будут сформированы следующие личностные результаты: </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основы российской гражданской идентичности, испытывать чувство гордости за свою Родину;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rsidR="00013050" w:rsidRPr="003324D2" w:rsidRDefault="002368E7"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значения</w:t>
      </w:r>
      <w:r w:rsidR="00013050" w:rsidRPr="003324D2">
        <w:rPr>
          <w:rFonts w:ascii="Times New Roman" w:eastAsia="Times New Roman" w:hAnsi="Times New Roman"/>
          <w:sz w:val="24"/>
          <w:szCs w:val="24"/>
          <w:lang w:eastAsia="ru-RU"/>
        </w:rPr>
        <w:t xml:space="preserve"> гуманистических и демократических ценностных ориентаций, осознавать ценность человеческой жизни;</w:t>
      </w:r>
    </w:p>
    <w:p w:rsidR="00013050" w:rsidRPr="003324D2" w:rsidRDefault="002368E7"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значения</w:t>
      </w:r>
      <w:r w:rsidR="00013050" w:rsidRPr="003324D2">
        <w:rPr>
          <w:rFonts w:ascii="Times New Roman" w:eastAsia="Times New Roman" w:hAnsi="Times New Roman"/>
          <w:sz w:val="24"/>
          <w:szCs w:val="24"/>
          <w:lang w:eastAsia="ru-RU"/>
        </w:rPr>
        <w:t xml:space="preserve"> нравственных норм и ценностей как условия жизни личности, семьи, общества;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или к атеизму;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соотносить свои поступки с нравственными ценностями, принятыми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российском обществе, проявлять уважение к духовным традициям народов России, терпимость к представителям разного вероисповедания;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строить своё поведение с учётом нравственных норм и правил, проявлять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повседневной жизни доброту, справедливость, доброжелательность в общении, желание при необходимости прийти на помощь;</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необходимость бережного отношения к материальным и духовным ценностям.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Метапредметные результаты: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учёта характера ошибок, понимать причины успеха/неуспеха учебной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совершенствовать умения в различных видах речевой деятельности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коммуникативных ситуациях, использование речевых средств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средств информационно-коммуникационных технологий для решения различных коммуникативных и познавательных задач;</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оценку событий;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разные методы получения знаний о традиционных религиях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светской этике (наблюдение, чтение, сравнение, вычисление);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применять логические действия и операции для решения учебных задач: сравнивать, анализировать, обобщать, </w:t>
      </w:r>
      <w:r w:rsidR="00812210" w:rsidRPr="003324D2">
        <w:rPr>
          <w:rFonts w:ascii="Times New Roman" w:eastAsia="Times New Roman" w:hAnsi="Times New Roman"/>
          <w:sz w:val="24"/>
          <w:szCs w:val="24"/>
          <w:lang w:eastAsia="ru-RU"/>
        </w:rPr>
        <w:t>подготавливать</w:t>
      </w:r>
      <w:r w:rsidRPr="003324D2">
        <w:rPr>
          <w:rFonts w:ascii="Times New Roman" w:eastAsia="Times New Roman" w:hAnsi="Times New Roman"/>
          <w:sz w:val="24"/>
          <w:szCs w:val="24"/>
          <w:lang w:eastAsia="ru-RU"/>
        </w:rPr>
        <w:t xml:space="preserve"> выводы на основе изучаемого фактического материала;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выполнять совместные проектные задания </w:t>
      </w:r>
      <w:r w:rsidR="000709EF" w:rsidRPr="003324D2">
        <w:rPr>
          <w:rFonts w:ascii="Times New Roman" w:eastAsia="Times New Roman" w:hAnsi="Times New Roman"/>
          <w:sz w:val="24"/>
          <w:szCs w:val="24"/>
          <w:lang w:eastAsia="ru-RU"/>
        </w:rPr>
        <w:t>с использованием предложенного образца</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У обучающегося будут </w:t>
      </w:r>
      <w:r w:rsidR="0059706B" w:rsidRPr="003324D2">
        <w:rPr>
          <w:rFonts w:ascii="Times New Roman" w:hAnsi="Times New Roman"/>
          <w:sz w:val="24"/>
          <w:szCs w:val="24"/>
        </w:rPr>
        <w:t xml:space="preserve">сформированы умения </w:t>
      </w:r>
      <w:r w:rsidRPr="003324D2">
        <w:rPr>
          <w:rFonts w:ascii="Times New Roman" w:eastAsia="Times New Roman" w:hAnsi="Times New Roman"/>
          <w:sz w:val="24"/>
          <w:szCs w:val="24"/>
          <w:lang w:eastAsia="ru-RU"/>
        </w:rPr>
        <w:t>работать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разные средства для получения информации в соответствии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поставленной учебной задачей (текстовую, графическую, видео);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находить дополнительную информацию к основному учебному материалу</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разных информационных источниках, в том числе в Интернете (в условиях контролируемого входа);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У обучающегося будут </w:t>
      </w:r>
      <w:r w:rsidR="0059706B" w:rsidRPr="003324D2">
        <w:rPr>
          <w:rFonts w:ascii="Times New Roman" w:hAnsi="Times New Roman"/>
          <w:sz w:val="24"/>
          <w:szCs w:val="24"/>
        </w:rPr>
        <w:t xml:space="preserve">сформированы умения </w:t>
      </w:r>
      <w:r w:rsidRPr="003324D2">
        <w:rPr>
          <w:rFonts w:ascii="Times New Roman" w:eastAsia="Times New Roman" w:hAnsi="Times New Roman"/>
          <w:sz w:val="24"/>
          <w:szCs w:val="24"/>
          <w:lang w:eastAsia="ru-RU"/>
        </w:rPr>
        <w:t>общения как часть коммуникативных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оценки жизненных ситуаций, раскрывающих проблемы нравственности, этики, речевого этикета;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учётом особенностей участников общения;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У обучающегося будут </w:t>
      </w:r>
      <w:r w:rsidR="0059706B" w:rsidRPr="003324D2">
        <w:rPr>
          <w:rFonts w:ascii="Times New Roman" w:hAnsi="Times New Roman"/>
          <w:sz w:val="24"/>
          <w:szCs w:val="24"/>
        </w:rPr>
        <w:t xml:space="preserve">сформированы умения </w:t>
      </w:r>
      <w:r w:rsidRPr="003324D2">
        <w:rPr>
          <w:rFonts w:ascii="Times New Roman" w:eastAsia="Times New Roman" w:hAnsi="Times New Roman"/>
          <w:sz w:val="24"/>
          <w:szCs w:val="24"/>
        </w:rPr>
        <w:t>самоорганизации</w:t>
      </w:r>
      <w:r w:rsidR="00933CAF" w:rsidRPr="003324D2">
        <w:rPr>
          <w:rFonts w:ascii="Times New Roman" w:eastAsia="Times New Roman" w:hAnsi="Times New Roman"/>
          <w:sz w:val="24"/>
          <w:szCs w:val="24"/>
        </w:rPr>
        <w:t xml:space="preserve"> </w:t>
      </w:r>
      <w:r w:rsidRPr="003324D2">
        <w:rPr>
          <w:rFonts w:ascii="Times New Roman" w:eastAsia="Times New Roman" w:hAnsi="Times New Roman"/>
          <w:sz w:val="24"/>
          <w:szCs w:val="24"/>
        </w:rPr>
        <w:t>и самоконтроля</w:t>
      </w:r>
      <w:r w:rsidRPr="003324D2">
        <w:rPr>
          <w:rFonts w:ascii="Times New Roman" w:eastAsia="Times New Roman" w:hAnsi="Times New Roman"/>
          <w:sz w:val="24"/>
          <w:szCs w:val="24"/>
          <w:lang w:eastAsia="ru-RU"/>
        </w:rPr>
        <w:t xml:space="preserve"> как часть регулятивных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самостоятельность, инициативность, организованность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анализировать ситуации, отражающие примеры положительного</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негативного отношения к окружающему миру (природе, людям, предметам трудовой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высокий уровень познавательной мотивации, интерес к предмету, желание больше узна</w:t>
      </w:r>
      <w:r w:rsidR="00D241E0" w:rsidRPr="003324D2">
        <w:rPr>
          <w:rFonts w:ascii="Times New Roman" w:eastAsia="Times New Roman" w:hAnsi="Times New Roman"/>
          <w:sz w:val="24"/>
          <w:szCs w:val="24"/>
          <w:lang w:eastAsia="ru-RU"/>
        </w:rPr>
        <w:t>ва</w:t>
      </w:r>
      <w:r w:rsidRPr="003324D2">
        <w:rPr>
          <w:rFonts w:ascii="Times New Roman" w:eastAsia="Times New Roman" w:hAnsi="Times New Roman"/>
          <w:sz w:val="24"/>
          <w:szCs w:val="24"/>
          <w:lang w:eastAsia="ru-RU"/>
        </w:rPr>
        <w:t>ть о других религиях и правилах светской этики и этикета.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У обучающегося будут </w:t>
      </w:r>
      <w:r w:rsidR="0059706B" w:rsidRPr="003324D2">
        <w:rPr>
          <w:rFonts w:ascii="Times New Roman" w:hAnsi="Times New Roman"/>
          <w:sz w:val="24"/>
          <w:szCs w:val="24"/>
        </w:rPr>
        <w:t xml:space="preserve">сформированы умения </w:t>
      </w:r>
      <w:r w:rsidRPr="003324D2">
        <w:rPr>
          <w:rFonts w:ascii="Times New Roman" w:eastAsia="Times New Roman" w:hAnsi="Times New Roman"/>
          <w:sz w:val="24"/>
          <w:szCs w:val="24"/>
          <w:lang w:eastAsia="ru-RU"/>
        </w:rPr>
        <w:t>совместной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13050" w:rsidRPr="003324D2" w:rsidRDefault="005D7C98"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подготавливать</w:t>
      </w:r>
      <w:r w:rsidR="00013050" w:rsidRPr="003324D2">
        <w:rPr>
          <w:rFonts w:ascii="Times New Roman" w:eastAsia="Times New Roman" w:hAnsi="Times New Roman"/>
          <w:sz w:val="24"/>
          <w:szCs w:val="24"/>
          <w:lang w:eastAsia="ru-RU"/>
        </w:rPr>
        <w:t xml:space="preserve"> индивидуально, в парах, в группах сообщения по изученному</w:t>
      </w:r>
      <w:r w:rsidR="00933CAF" w:rsidRPr="003324D2">
        <w:rPr>
          <w:rFonts w:ascii="Times New Roman" w:eastAsia="Times New Roman" w:hAnsi="Times New Roman"/>
          <w:sz w:val="24"/>
          <w:szCs w:val="24"/>
          <w:lang w:eastAsia="ru-RU"/>
        </w:rPr>
        <w:t xml:space="preserve"> </w:t>
      </w:r>
      <w:r w:rsidR="00013050" w:rsidRPr="003324D2">
        <w:rPr>
          <w:rFonts w:ascii="Times New Roman" w:eastAsia="Times New Roman" w:hAnsi="Times New Roman"/>
          <w:sz w:val="24"/>
          <w:szCs w:val="24"/>
          <w:lang w:eastAsia="ru-RU"/>
        </w:rPr>
        <w:t>и дополнительному материалу с иллюстративным материалом и видеопрезентацией.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 концу обучения в 4 классе обучающийся получит следующие предметные результаты по</w:t>
      </w:r>
      <w:r w:rsidR="003A75FA" w:rsidRPr="003324D2">
        <w:rPr>
          <w:rFonts w:ascii="Times New Roman" w:eastAsia="Times New Roman" w:hAnsi="Times New Roman"/>
          <w:sz w:val="24"/>
          <w:szCs w:val="24"/>
          <w:lang w:eastAsia="ru-RU"/>
        </w:rPr>
        <w:t xml:space="preserve"> отдельным темам программы по ОПК</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Модуль «Основы православной культуры».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о себе, людях, окружающей действительности;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рассказывать о нравственных заповедях, нормах христианской морали,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значении в выстраивании отношений в семье, между людьми, в общении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монастырях в православной традиции;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мирянами и священнослужителями;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рассказывать о художественной культуре в православной традиции,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об иконописи, выделять и объяснять особенности икон в сравнении с картинами;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государственности;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представлению её результатов;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3324D2">
        <w:rPr>
          <w:rFonts w:ascii="Times New Roman" w:eastAsia="Times New Roman" w:hAnsi="Times New Roman"/>
          <w:sz w:val="24"/>
          <w:szCs w:val="24"/>
          <w:lang w:eastAsia="ru-RU"/>
        </w:rPr>
        <w:t xml:space="preserve">использованием </w:t>
      </w:r>
      <w:r w:rsidRPr="003324D2">
        <w:rPr>
          <w:rFonts w:ascii="Times New Roman" w:eastAsia="Times New Roman" w:hAnsi="Times New Roman"/>
          <w:sz w:val="24"/>
          <w:szCs w:val="24"/>
          <w:lang w:eastAsia="ru-RU"/>
        </w:rPr>
        <w:t>этически</w:t>
      </w:r>
      <w:r w:rsidR="003A5335" w:rsidRPr="003324D2">
        <w:rPr>
          <w:rFonts w:ascii="Times New Roman" w:eastAsia="Times New Roman" w:hAnsi="Times New Roman"/>
          <w:sz w:val="24"/>
          <w:szCs w:val="24"/>
          <w:lang w:eastAsia="ru-RU"/>
        </w:rPr>
        <w:t>х</w:t>
      </w:r>
      <w:r w:rsidRPr="003324D2">
        <w:rPr>
          <w:rFonts w:ascii="Times New Roman" w:eastAsia="Times New Roman" w:hAnsi="Times New Roman"/>
          <w:sz w:val="24"/>
          <w:szCs w:val="24"/>
          <w:lang w:eastAsia="ru-RU"/>
        </w:rPr>
        <w:t xml:space="preserve"> норм религиозной культуры и внутренн</w:t>
      </w:r>
      <w:r w:rsidR="003A5335" w:rsidRPr="003324D2">
        <w:rPr>
          <w:rFonts w:ascii="Times New Roman" w:eastAsia="Times New Roman" w:hAnsi="Times New Roman"/>
          <w:sz w:val="24"/>
          <w:szCs w:val="24"/>
          <w:lang w:eastAsia="ru-RU"/>
        </w:rPr>
        <w:t>ей</w:t>
      </w:r>
      <w:r w:rsidRPr="003324D2">
        <w:rPr>
          <w:rFonts w:ascii="Times New Roman" w:eastAsia="Times New Roman" w:hAnsi="Times New Roman"/>
          <w:sz w:val="24"/>
          <w:szCs w:val="24"/>
          <w:lang w:eastAsia="ru-RU"/>
        </w:rPr>
        <w:t xml:space="preserve"> установк</w:t>
      </w:r>
      <w:r w:rsidR="003A5335" w:rsidRPr="003324D2">
        <w:rPr>
          <w:rFonts w:ascii="Times New Roman" w:eastAsia="Times New Roman" w:hAnsi="Times New Roman"/>
          <w:sz w:val="24"/>
          <w:szCs w:val="24"/>
          <w:lang w:eastAsia="ru-RU"/>
        </w:rPr>
        <w:t>и</w:t>
      </w:r>
      <w:r w:rsidRPr="003324D2">
        <w:rPr>
          <w:rFonts w:ascii="Times New Roman" w:eastAsia="Times New Roman" w:hAnsi="Times New Roman"/>
          <w:sz w:val="24"/>
          <w:szCs w:val="24"/>
          <w:lang w:eastAsia="ru-RU"/>
        </w:rPr>
        <w:t xml:space="preserve"> личности, поступать согласно своей совести;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13050" w:rsidRPr="003324D2" w:rsidRDefault="003A75FA" w:rsidP="003324D2">
      <w:pPr>
        <w:pStyle w:val="10"/>
        <w:pBdr>
          <w:bottom w:val="none" w:sz="0" w:space="0" w:color="auto"/>
        </w:pBdr>
        <w:spacing w:before="0" w:line="240" w:lineRule="auto"/>
        <w:ind w:firstLine="708"/>
        <w:jc w:val="both"/>
        <w:rPr>
          <w:sz w:val="24"/>
          <w:szCs w:val="24"/>
        </w:rPr>
      </w:pPr>
      <w:r w:rsidRPr="003324D2">
        <w:rPr>
          <w:sz w:val="24"/>
          <w:szCs w:val="24"/>
        </w:rPr>
        <w:t>2.7.</w:t>
      </w:r>
      <w:r w:rsidR="00013050" w:rsidRPr="003324D2">
        <w:rPr>
          <w:sz w:val="24"/>
          <w:szCs w:val="24"/>
        </w:rPr>
        <w:t> Федеральная рабочая программа по учебному предмету «Изобразительное искусство».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Пояснительная записка отражает общие цели и задачи изучения </w:t>
      </w:r>
      <w:r w:rsidR="00967FD9" w:rsidRPr="003324D2">
        <w:rPr>
          <w:rFonts w:ascii="Times New Roman" w:hAnsi="Times New Roman"/>
          <w:sz w:val="24"/>
          <w:szCs w:val="24"/>
        </w:rPr>
        <w:t>изобразительного искусства</w:t>
      </w:r>
      <w:r w:rsidRPr="003324D2">
        <w:rPr>
          <w:rFonts w:ascii="Times New Roman" w:hAnsi="Times New Roman"/>
          <w:sz w:val="24"/>
          <w:szCs w:val="24"/>
        </w:rPr>
        <w:t>, место в структуре учебного плана, а также подходы</w:t>
      </w:r>
      <w:r w:rsidR="00933CAF" w:rsidRPr="003324D2">
        <w:rPr>
          <w:rFonts w:ascii="Times New Roman" w:hAnsi="Times New Roman"/>
          <w:sz w:val="24"/>
          <w:szCs w:val="24"/>
        </w:rPr>
        <w:t xml:space="preserve"> </w:t>
      </w:r>
      <w:r w:rsidRPr="003324D2">
        <w:rPr>
          <w:rFonts w:ascii="Times New Roman" w:hAnsi="Times New Roman"/>
          <w:sz w:val="24"/>
          <w:szCs w:val="24"/>
        </w:rPr>
        <w:t>к отбору содержания и планируемым результатам.</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E53" w:rsidRPr="003324D2" w:rsidRDefault="00D15E53" w:rsidP="003324D2">
      <w:pPr>
        <w:spacing w:after="0" w:line="240" w:lineRule="auto"/>
        <w:ind w:firstLine="709"/>
        <w:jc w:val="both"/>
        <w:rPr>
          <w:rFonts w:ascii="Times New Roman" w:hAnsi="Times New Roman"/>
          <w:sz w:val="24"/>
          <w:szCs w:val="24"/>
        </w:rPr>
      </w:pPr>
      <w:r w:rsidRPr="003324D2">
        <w:rPr>
          <w:rFonts w:ascii="Times New Roman" w:hAnsi="Times New Roman"/>
          <w:bCs/>
          <w:color w:val="000000"/>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Пояснительная записка.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Программа по изобразительному искусству на уровне начального общего образования составлена на основе требований к результатам освоения </w:t>
      </w:r>
      <w:r w:rsidR="00967FD9" w:rsidRPr="003324D2">
        <w:rPr>
          <w:rFonts w:ascii="Times New Roman" w:hAnsi="Times New Roman"/>
          <w:sz w:val="24"/>
          <w:szCs w:val="24"/>
        </w:rPr>
        <w:t xml:space="preserve">основной образовательной </w:t>
      </w:r>
      <w:r w:rsidRPr="003324D2">
        <w:rPr>
          <w:rFonts w:ascii="Times New Roman" w:hAnsi="Times New Roman"/>
          <w:sz w:val="24"/>
          <w:szCs w:val="24"/>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3324D2">
        <w:rPr>
          <w:rFonts w:ascii="Times New Roman" w:eastAsia="SchoolBookSanPin" w:hAnsi="Times New Roman"/>
          <w:sz w:val="24"/>
          <w:szCs w:val="24"/>
        </w:rPr>
        <w:t xml:space="preserve">рабочей </w:t>
      </w:r>
      <w:r w:rsidRPr="003324D2">
        <w:rPr>
          <w:rFonts w:ascii="Times New Roman" w:hAnsi="Times New Roman"/>
          <w:sz w:val="24"/>
          <w:szCs w:val="24"/>
        </w:rPr>
        <w:t>программе воспитания.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Цель </w:t>
      </w:r>
      <w:r w:rsidR="00967FD9" w:rsidRPr="003324D2">
        <w:rPr>
          <w:rFonts w:ascii="Times New Roman" w:hAnsi="Times New Roman"/>
          <w:sz w:val="24"/>
          <w:szCs w:val="24"/>
        </w:rPr>
        <w:t xml:space="preserve">программы по изобразительному искусству </w:t>
      </w:r>
      <w:r w:rsidRPr="003324D2">
        <w:rPr>
          <w:rFonts w:ascii="Times New Roman" w:hAnsi="Times New Roman"/>
          <w:sz w:val="24"/>
          <w:szCs w:val="24"/>
        </w:rPr>
        <w:t>состоит</w:t>
      </w:r>
      <w:r w:rsidR="00933CAF" w:rsidRPr="003324D2">
        <w:rPr>
          <w:rFonts w:ascii="Times New Roman" w:hAnsi="Times New Roman"/>
          <w:sz w:val="24"/>
          <w:szCs w:val="24"/>
        </w:rPr>
        <w:t xml:space="preserve"> </w:t>
      </w:r>
      <w:r w:rsidRPr="003324D2">
        <w:rPr>
          <w:rFonts w:ascii="Times New Roman" w:hAnsi="Times New Roman"/>
          <w:sz w:val="24"/>
          <w:szCs w:val="24"/>
        </w:rPr>
        <w:t>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w:t>
      </w:r>
      <w:r w:rsidR="00933CAF" w:rsidRPr="003324D2">
        <w:rPr>
          <w:rFonts w:ascii="Times New Roman" w:hAnsi="Times New Roman"/>
          <w:sz w:val="24"/>
          <w:szCs w:val="24"/>
        </w:rPr>
        <w:t xml:space="preserve"> </w:t>
      </w:r>
      <w:r w:rsidRPr="003324D2">
        <w:rPr>
          <w:rFonts w:ascii="Times New Roman" w:hAnsi="Times New Roman"/>
          <w:sz w:val="24"/>
          <w:szCs w:val="24"/>
        </w:rPr>
        <w:t>и развития творческого потенциала обучающихся.</w:t>
      </w:r>
    </w:p>
    <w:p w:rsidR="00013050" w:rsidRPr="003324D2" w:rsidRDefault="00967FD9"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Программа по изобразительному искусству </w:t>
      </w:r>
      <w:r w:rsidR="00013050" w:rsidRPr="003324D2">
        <w:rPr>
          <w:rFonts w:ascii="Times New Roman" w:hAnsi="Times New Roman"/>
          <w:sz w:val="24"/>
          <w:szCs w:val="24"/>
        </w:rPr>
        <w:t>направлен</w:t>
      </w:r>
      <w:r w:rsidRPr="003324D2">
        <w:rPr>
          <w:rFonts w:ascii="Times New Roman" w:hAnsi="Times New Roman"/>
          <w:sz w:val="24"/>
          <w:szCs w:val="24"/>
        </w:rPr>
        <w:t>а</w:t>
      </w:r>
      <w:r w:rsidR="00013050" w:rsidRPr="003324D2">
        <w:rPr>
          <w:rFonts w:ascii="Times New Roman" w:hAnsi="Times New Roman"/>
          <w:sz w:val="24"/>
          <w:szCs w:val="24"/>
        </w:rPr>
        <w:t xml:space="preserve"> на развитие духовной культуры обучающихся, формирование активной эстетической позиции</w:t>
      </w:r>
      <w:r w:rsidR="00933CAF" w:rsidRPr="003324D2">
        <w:rPr>
          <w:rFonts w:ascii="Times New Roman" w:hAnsi="Times New Roman"/>
          <w:sz w:val="24"/>
          <w:szCs w:val="24"/>
        </w:rPr>
        <w:t xml:space="preserve"> </w:t>
      </w:r>
      <w:r w:rsidR="00013050" w:rsidRPr="003324D2">
        <w:rPr>
          <w:rFonts w:ascii="Times New Roman" w:hAnsi="Times New Roman"/>
          <w:sz w:val="24"/>
          <w:szCs w:val="24"/>
        </w:rPr>
        <w:t>по отношению к действительности и произведениям искусства, понимание роли</w:t>
      </w:r>
      <w:r w:rsidR="00933CAF" w:rsidRPr="003324D2">
        <w:rPr>
          <w:rFonts w:ascii="Times New Roman" w:hAnsi="Times New Roman"/>
          <w:sz w:val="24"/>
          <w:szCs w:val="24"/>
        </w:rPr>
        <w:t xml:space="preserve"> </w:t>
      </w:r>
      <w:r w:rsidR="00013050" w:rsidRPr="003324D2">
        <w:rPr>
          <w:rFonts w:ascii="Times New Roman" w:hAnsi="Times New Roman"/>
          <w:sz w:val="24"/>
          <w:szCs w:val="24"/>
        </w:rPr>
        <w:t>и значения художественной деятельности в жизни людей.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Содержание </w:t>
      </w:r>
      <w:r w:rsidR="00967FD9" w:rsidRPr="003324D2">
        <w:rPr>
          <w:rFonts w:ascii="Times New Roman" w:hAnsi="Times New Roman"/>
          <w:sz w:val="24"/>
          <w:szCs w:val="24"/>
        </w:rPr>
        <w:t xml:space="preserve">программы по изобразительному искусству </w:t>
      </w:r>
      <w:r w:rsidRPr="003324D2">
        <w:rPr>
          <w:rFonts w:ascii="Times New Roman" w:hAnsi="Times New Roman"/>
          <w:sz w:val="24"/>
          <w:szCs w:val="24"/>
        </w:rPr>
        <w:t xml:space="preserve">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w:t>
      </w:r>
      <w:r w:rsidR="00933CAF" w:rsidRPr="003324D2">
        <w:rPr>
          <w:rFonts w:ascii="Times New Roman" w:hAnsi="Times New Roman"/>
          <w:sz w:val="24"/>
          <w:szCs w:val="24"/>
        </w:rPr>
        <w:t xml:space="preserve"> </w:t>
      </w:r>
      <w:r w:rsidRPr="003324D2">
        <w:rPr>
          <w:rFonts w:ascii="Times New Roman" w:hAnsi="Times New Roman"/>
          <w:sz w:val="24"/>
          <w:szCs w:val="24"/>
        </w:rPr>
        <w:t>и пространственной среды, в понимании красоты человека.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Учебные темы, связанные с восприятием, могут быть реализованы</w:t>
      </w:r>
      <w:r w:rsidR="00933CAF" w:rsidRPr="003324D2">
        <w:rPr>
          <w:rFonts w:ascii="Times New Roman" w:hAnsi="Times New Roman"/>
          <w:sz w:val="24"/>
          <w:szCs w:val="24"/>
        </w:rPr>
        <w:t xml:space="preserve"> </w:t>
      </w:r>
      <w:r w:rsidRPr="003324D2">
        <w:rPr>
          <w:rFonts w:ascii="Times New Roman" w:hAnsi="Times New Roman"/>
          <w:sz w:val="24"/>
          <w:szCs w:val="24"/>
        </w:rPr>
        <w:t>как отдельные уроки, но чаще всего следует объединять задачи восприятия</w:t>
      </w:r>
      <w:r w:rsidR="00933CAF" w:rsidRPr="003324D2">
        <w:rPr>
          <w:rFonts w:ascii="Times New Roman" w:hAnsi="Times New Roman"/>
          <w:sz w:val="24"/>
          <w:szCs w:val="24"/>
        </w:rPr>
        <w:t xml:space="preserve"> </w:t>
      </w:r>
      <w:r w:rsidRPr="003324D2">
        <w:rPr>
          <w:rFonts w:ascii="Times New Roman" w:hAnsi="Times New Roman"/>
          <w:sz w:val="24"/>
          <w:szCs w:val="24"/>
        </w:rPr>
        <w:t>с задачами практической творческой работы (при сохранении учебного времени</w:t>
      </w:r>
      <w:r w:rsidR="00933CAF" w:rsidRPr="003324D2">
        <w:rPr>
          <w:rFonts w:ascii="Times New Roman" w:hAnsi="Times New Roman"/>
          <w:sz w:val="24"/>
          <w:szCs w:val="24"/>
        </w:rPr>
        <w:t xml:space="preserve"> </w:t>
      </w:r>
      <w:r w:rsidRPr="003324D2">
        <w:rPr>
          <w:rFonts w:ascii="Times New Roman" w:hAnsi="Times New Roman"/>
          <w:sz w:val="24"/>
          <w:szCs w:val="24"/>
        </w:rPr>
        <w:t>на восприятие произведений искусства и эстетического наблюдения окружающей действительности).</w:t>
      </w:r>
    </w:p>
    <w:p w:rsidR="00013050" w:rsidRPr="003324D2" w:rsidRDefault="006848EE"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Программа по </w:t>
      </w:r>
      <w:r w:rsidR="00495E4A" w:rsidRPr="003324D2">
        <w:rPr>
          <w:rFonts w:ascii="Times New Roman" w:hAnsi="Times New Roman"/>
          <w:sz w:val="24"/>
          <w:szCs w:val="24"/>
        </w:rPr>
        <w:t xml:space="preserve">изобразительному </w:t>
      </w:r>
      <w:r w:rsidRPr="003324D2">
        <w:rPr>
          <w:rFonts w:ascii="Times New Roman" w:hAnsi="Times New Roman"/>
          <w:sz w:val="24"/>
          <w:szCs w:val="24"/>
        </w:rPr>
        <w:t>искусству знакомит обучающихся</w:t>
      </w:r>
      <w:r w:rsidR="00933CAF" w:rsidRPr="003324D2">
        <w:rPr>
          <w:rFonts w:ascii="Times New Roman" w:hAnsi="Times New Roman"/>
          <w:sz w:val="24"/>
          <w:szCs w:val="24"/>
        </w:rPr>
        <w:t xml:space="preserve"> </w:t>
      </w:r>
      <w:r w:rsidR="00013050" w:rsidRPr="003324D2">
        <w:rPr>
          <w:rFonts w:ascii="Times New Roman" w:hAnsi="Times New Roman"/>
          <w:sz w:val="24"/>
          <w:szCs w:val="24"/>
        </w:rPr>
        <w:t>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lastRenderedPageBreak/>
        <w:t xml:space="preserve">Содержание </w:t>
      </w:r>
      <w:r w:rsidR="00CA42FF" w:rsidRPr="003324D2">
        <w:rPr>
          <w:rFonts w:ascii="Times New Roman" w:hAnsi="Times New Roman"/>
          <w:sz w:val="24"/>
          <w:szCs w:val="24"/>
        </w:rPr>
        <w:t xml:space="preserve">программы по изобразительному искусству </w:t>
      </w:r>
      <w:r w:rsidRPr="003324D2">
        <w:rPr>
          <w:rFonts w:ascii="Times New Roman" w:hAnsi="Times New Roman"/>
          <w:sz w:val="24"/>
          <w:szCs w:val="24"/>
        </w:rPr>
        <w:t>структурировано как система тематических модулей. Изучение содержания всех модулей в 1–4 классах обязательно.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Общее число часов, рекомендованных для изучения изобразительного искусства – 135 часов: в 1 классе – 33 часа (1 час в неделю),</w:t>
      </w:r>
      <w:r w:rsidR="00933CAF" w:rsidRPr="003324D2">
        <w:rPr>
          <w:rFonts w:ascii="Times New Roman" w:hAnsi="Times New Roman"/>
          <w:sz w:val="24"/>
          <w:szCs w:val="24"/>
        </w:rPr>
        <w:t xml:space="preserve"> </w:t>
      </w:r>
      <w:r w:rsidRPr="003324D2">
        <w:rPr>
          <w:rFonts w:ascii="Times New Roman" w:hAnsi="Times New Roman"/>
          <w:sz w:val="24"/>
          <w:szCs w:val="24"/>
        </w:rPr>
        <w:t>во 2 классе – 34 часа (1 час в неделю), в 3 классе – 34 часа (1 час в неделю),</w:t>
      </w:r>
      <w:r w:rsidR="00933CAF" w:rsidRPr="003324D2">
        <w:rPr>
          <w:rFonts w:ascii="Times New Roman" w:hAnsi="Times New Roman"/>
          <w:sz w:val="24"/>
          <w:szCs w:val="24"/>
        </w:rPr>
        <w:t xml:space="preserve"> </w:t>
      </w:r>
      <w:r w:rsidRPr="003324D2">
        <w:rPr>
          <w:rFonts w:ascii="Times New Roman" w:hAnsi="Times New Roman"/>
          <w:sz w:val="24"/>
          <w:szCs w:val="24"/>
        </w:rPr>
        <w:t xml:space="preserve">в 4 классе – 34 часа (1 час в неделю). </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Содержание обучения в 1 классе.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«Графика».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Расположение изображения на листе. Выбор вертикального</w:t>
      </w:r>
      <w:r w:rsidR="00933CAF" w:rsidRPr="003324D2">
        <w:rPr>
          <w:rFonts w:ascii="Times New Roman" w:hAnsi="Times New Roman"/>
          <w:sz w:val="24"/>
          <w:szCs w:val="24"/>
        </w:rPr>
        <w:t xml:space="preserve"> </w:t>
      </w:r>
      <w:r w:rsidRPr="003324D2">
        <w:rPr>
          <w:rFonts w:ascii="Times New Roman" w:hAnsi="Times New Roman"/>
          <w:sz w:val="24"/>
          <w:szCs w:val="24"/>
        </w:rPr>
        <w:t>или горизонтального формата листа в зависимости от содержания изображения.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Разные виды линий. Линейный рисунок. Графические материалы</w:t>
      </w:r>
      <w:r w:rsidR="00933CAF" w:rsidRPr="003324D2">
        <w:rPr>
          <w:rFonts w:ascii="Times New Roman" w:hAnsi="Times New Roman"/>
          <w:sz w:val="24"/>
          <w:szCs w:val="24"/>
        </w:rPr>
        <w:t xml:space="preserve"> </w:t>
      </w:r>
      <w:r w:rsidRPr="003324D2">
        <w:rPr>
          <w:rFonts w:ascii="Times New Roman" w:hAnsi="Times New Roman"/>
          <w:sz w:val="24"/>
          <w:szCs w:val="24"/>
        </w:rPr>
        <w:t>для линейного рисунка и их особенности. Приёмы рисования линией.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Рисование с натуры: разные листья и их форма.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«Живопись».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w:t>
      </w:r>
      <w:r w:rsidR="00933CAF" w:rsidRPr="003324D2">
        <w:rPr>
          <w:rFonts w:ascii="Times New Roman" w:hAnsi="Times New Roman"/>
          <w:sz w:val="24"/>
          <w:szCs w:val="24"/>
        </w:rPr>
        <w:t xml:space="preserve"> </w:t>
      </w:r>
      <w:r w:rsidRPr="003324D2">
        <w:rPr>
          <w:rFonts w:ascii="Times New Roman" w:hAnsi="Times New Roman"/>
          <w:sz w:val="24"/>
          <w:szCs w:val="24"/>
        </w:rPr>
        <w:t>и белая.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Эмоциональная выразительность цвета, способы выражение настроения</w:t>
      </w:r>
      <w:r w:rsidR="00933CAF" w:rsidRPr="003324D2">
        <w:rPr>
          <w:rFonts w:ascii="Times New Roman" w:hAnsi="Times New Roman"/>
          <w:sz w:val="24"/>
          <w:szCs w:val="24"/>
        </w:rPr>
        <w:t xml:space="preserve"> </w:t>
      </w:r>
      <w:r w:rsidRPr="003324D2">
        <w:rPr>
          <w:rFonts w:ascii="Times New Roman" w:hAnsi="Times New Roman"/>
          <w:sz w:val="24"/>
          <w:szCs w:val="24"/>
        </w:rPr>
        <w:t>в изображаемом сюжете.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Техника монотипии. Представления о симметрии. Развитие воображения.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«Скульптура».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Изображение в объёме. Приёмы работы с пластилином; дощечка, стек, тряпочка.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Лепка зверушек из цельной формы (например, черепашки, ёжика, зайчика). Приёмы вытягивания, вдавливания, сгибания, скручивания.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w:t>
      </w:r>
      <w:r w:rsidR="00933CAF" w:rsidRPr="003324D2">
        <w:rPr>
          <w:rFonts w:ascii="Times New Roman" w:hAnsi="Times New Roman"/>
          <w:sz w:val="24"/>
          <w:szCs w:val="24"/>
        </w:rPr>
        <w:t xml:space="preserve"> </w:t>
      </w:r>
      <w:r w:rsidRPr="003324D2">
        <w:rPr>
          <w:rFonts w:ascii="Times New Roman" w:hAnsi="Times New Roman"/>
          <w:sz w:val="24"/>
          <w:szCs w:val="24"/>
        </w:rPr>
        <w:t>или по выбору учителя с учётом местных промыслов).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Бумажная пластика. Овладение первичными приёмами надрезания, закручивания, складывания.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Объёмная аппликация из бумаги и картона.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«Декоративно-прикладное искусство».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Узоры в природе. Наблюдение узоров в живой природе (в условиях урока</w:t>
      </w:r>
      <w:r w:rsidR="00933CAF" w:rsidRPr="003324D2">
        <w:rPr>
          <w:rFonts w:ascii="Times New Roman" w:hAnsi="Times New Roman"/>
          <w:sz w:val="24"/>
          <w:szCs w:val="24"/>
        </w:rPr>
        <w:t xml:space="preserve"> </w:t>
      </w:r>
      <w:r w:rsidRPr="003324D2">
        <w:rPr>
          <w:rFonts w:ascii="Times New Roman" w:hAnsi="Times New Roman"/>
          <w:sz w:val="24"/>
          <w:szCs w:val="24"/>
        </w:rP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w:t>
      </w:r>
      <w:r w:rsidR="00933CAF" w:rsidRPr="003324D2">
        <w:rPr>
          <w:rFonts w:ascii="Times New Roman" w:hAnsi="Times New Roman"/>
          <w:sz w:val="24"/>
          <w:szCs w:val="24"/>
        </w:rPr>
        <w:t xml:space="preserve"> </w:t>
      </w:r>
      <w:r w:rsidRPr="003324D2">
        <w:rPr>
          <w:rFonts w:ascii="Times New Roman" w:hAnsi="Times New Roman"/>
          <w:sz w:val="24"/>
          <w:szCs w:val="24"/>
        </w:rPr>
        <w:t>или в полосе.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w:t>
      </w:r>
      <w:r w:rsidR="00933CAF" w:rsidRPr="003324D2">
        <w:rPr>
          <w:rFonts w:ascii="Times New Roman" w:hAnsi="Times New Roman"/>
          <w:sz w:val="24"/>
          <w:szCs w:val="24"/>
        </w:rPr>
        <w:t xml:space="preserve"> </w:t>
      </w:r>
      <w:r w:rsidRPr="003324D2">
        <w:rPr>
          <w:rFonts w:ascii="Times New Roman" w:hAnsi="Times New Roman"/>
          <w:sz w:val="24"/>
          <w:szCs w:val="24"/>
        </w:rPr>
        <w:t>(или по выбору учителя с учётом местных промыслов).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Дизайн предмета: изготовление нарядной упаковки путём складывания бумаги и аппликации.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Оригами – создание игрушки для новогодней ёлки. Приёмы складывания бумаги.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«Архитектура».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Наблюдение разнообразных архитектурных зданий в окружающем мире</w:t>
      </w:r>
      <w:r w:rsidR="00933CAF" w:rsidRPr="003324D2">
        <w:rPr>
          <w:rFonts w:ascii="Times New Roman" w:hAnsi="Times New Roman"/>
          <w:sz w:val="24"/>
          <w:szCs w:val="24"/>
        </w:rPr>
        <w:t xml:space="preserve"> </w:t>
      </w:r>
      <w:r w:rsidRPr="003324D2">
        <w:rPr>
          <w:rFonts w:ascii="Times New Roman" w:hAnsi="Times New Roman"/>
          <w:sz w:val="24"/>
          <w:szCs w:val="24"/>
        </w:rPr>
        <w:t xml:space="preserve">(по фотографиям), </w:t>
      </w:r>
      <w:r w:rsidRPr="003324D2">
        <w:rPr>
          <w:rFonts w:ascii="Times New Roman" w:hAnsi="Times New Roman"/>
          <w:sz w:val="24"/>
          <w:szCs w:val="24"/>
        </w:rPr>
        <w:lastRenderedPageBreak/>
        <w:t>обсуждение особенностей и составных частей зданий.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r w:rsidR="00933CAF" w:rsidRPr="003324D2">
        <w:rPr>
          <w:rFonts w:ascii="Times New Roman" w:hAnsi="Times New Roman"/>
          <w:sz w:val="24"/>
          <w:szCs w:val="24"/>
        </w:rPr>
        <w:t xml:space="preserve"> </w:t>
      </w:r>
      <w:r w:rsidRPr="003324D2">
        <w:rPr>
          <w:rFonts w:ascii="Times New Roman" w:hAnsi="Times New Roman"/>
          <w:sz w:val="24"/>
          <w:szCs w:val="24"/>
        </w:rPr>
        <w:t>и вырезания деталей; использование приёма симметрии.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Макетирование (или аппликация) пространственной среды сказочного города из бумаги, картона или пластилина.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«Восприятие произведений искусства».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Восприятие произведений детского творчества. Обсуждение сюжетного</w:t>
      </w:r>
      <w:r w:rsidR="00933CAF" w:rsidRPr="003324D2">
        <w:rPr>
          <w:rFonts w:ascii="Times New Roman" w:hAnsi="Times New Roman"/>
          <w:sz w:val="24"/>
          <w:szCs w:val="24"/>
        </w:rPr>
        <w:t xml:space="preserve"> </w:t>
      </w:r>
      <w:r w:rsidRPr="003324D2">
        <w:rPr>
          <w:rFonts w:ascii="Times New Roman" w:hAnsi="Times New Roman"/>
          <w:sz w:val="24"/>
          <w:szCs w:val="24"/>
        </w:rPr>
        <w:t>и эмоционального содержания детских работ.</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w:t>
      </w:r>
      <w:r w:rsidR="00933CAF" w:rsidRPr="003324D2">
        <w:rPr>
          <w:rFonts w:ascii="Times New Roman" w:hAnsi="Times New Roman"/>
          <w:sz w:val="24"/>
          <w:szCs w:val="24"/>
        </w:rPr>
        <w:t xml:space="preserve"> </w:t>
      </w:r>
      <w:r w:rsidRPr="003324D2">
        <w:rPr>
          <w:rFonts w:ascii="Times New Roman" w:hAnsi="Times New Roman"/>
          <w:sz w:val="24"/>
          <w:szCs w:val="24"/>
        </w:rPr>
        <w:t>и эстетической задачи наблюдения (установки).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w:t>
      </w:r>
      <w:r w:rsidR="00745C5C" w:rsidRPr="003324D2">
        <w:rPr>
          <w:rFonts w:ascii="Times New Roman" w:hAnsi="Times New Roman"/>
          <w:sz w:val="24"/>
          <w:szCs w:val="24"/>
        </w:rPr>
        <w:t>цова</w:t>
      </w:r>
      <w:r w:rsidR="00933CAF" w:rsidRPr="003324D2">
        <w:rPr>
          <w:rFonts w:ascii="Times New Roman" w:hAnsi="Times New Roman"/>
          <w:sz w:val="24"/>
          <w:szCs w:val="24"/>
        </w:rPr>
        <w:t xml:space="preserve"> </w:t>
      </w:r>
      <w:r w:rsidRPr="003324D2">
        <w:rPr>
          <w:rFonts w:ascii="Times New Roman" w:hAnsi="Times New Roman"/>
          <w:sz w:val="24"/>
          <w:szCs w:val="24"/>
        </w:rPr>
        <w:t>и другие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w:t>
      </w:r>
      <w:r w:rsidR="00933CAF" w:rsidRPr="003324D2">
        <w:rPr>
          <w:rFonts w:ascii="Times New Roman" w:hAnsi="Times New Roman"/>
          <w:sz w:val="24"/>
          <w:szCs w:val="24"/>
        </w:rPr>
        <w:t xml:space="preserve"> </w:t>
      </w:r>
      <w:r w:rsidRPr="003324D2">
        <w:rPr>
          <w:rFonts w:ascii="Times New Roman" w:hAnsi="Times New Roman"/>
          <w:sz w:val="24"/>
          <w:szCs w:val="24"/>
        </w:rPr>
        <w:t>из личного опыта обучающихся и оценка эмоционального содержания произведений.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«Азбука цифровой графики».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Фотографирование мелких деталей природы, выражение ярких зрительных впечатлений.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Обсуждение в условиях урока ученических фотографий, соответствующих изучаемой теме.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Содержание обучения во 2 классе.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«Графика».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Ритм линий. Выразительность линии. Художественные материалы</w:t>
      </w:r>
      <w:r w:rsidR="00933CAF" w:rsidRPr="003324D2">
        <w:rPr>
          <w:rFonts w:ascii="Times New Roman" w:hAnsi="Times New Roman"/>
          <w:sz w:val="24"/>
          <w:szCs w:val="24"/>
        </w:rPr>
        <w:t xml:space="preserve"> </w:t>
      </w:r>
      <w:r w:rsidRPr="003324D2">
        <w:rPr>
          <w:rFonts w:ascii="Times New Roman" w:hAnsi="Times New Roman"/>
          <w:sz w:val="24"/>
          <w:szCs w:val="24"/>
        </w:rPr>
        <w:t>для линейного рисунка и их свойства. Развитие навыков линейного рисунка.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Пастель и мелки – особенности и выразительные свойства графических материалов, приёмы работы.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w:t>
      </w:r>
      <w:r w:rsidR="00933CAF" w:rsidRPr="003324D2">
        <w:rPr>
          <w:rFonts w:ascii="Times New Roman" w:hAnsi="Times New Roman"/>
          <w:sz w:val="24"/>
          <w:szCs w:val="24"/>
        </w:rPr>
        <w:t xml:space="preserve"> </w:t>
      </w:r>
      <w:r w:rsidRPr="003324D2">
        <w:rPr>
          <w:rFonts w:ascii="Times New Roman" w:hAnsi="Times New Roman"/>
          <w:sz w:val="24"/>
          <w:szCs w:val="24"/>
        </w:rPr>
        <w:t>и тёмные части предмета, тень под предметом. Штриховка. Умение внимательно рассматривать и анализировать форму натурного предмета.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«Живопись».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Цвета основные и составные. Развитие навыков смешивания красок</w:t>
      </w:r>
      <w:r w:rsidR="00933CAF" w:rsidRPr="003324D2">
        <w:rPr>
          <w:rFonts w:ascii="Times New Roman" w:hAnsi="Times New Roman"/>
          <w:sz w:val="24"/>
          <w:szCs w:val="24"/>
        </w:rPr>
        <w:t xml:space="preserve"> </w:t>
      </w:r>
      <w:r w:rsidRPr="003324D2">
        <w:rPr>
          <w:rFonts w:ascii="Times New Roman" w:hAnsi="Times New Roman"/>
          <w:sz w:val="24"/>
          <w:szCs w:val="24"/>
        </w:rPr>
        <w:t>и получения нового цвета. Приёмы работы гуашью. Разный характер мазков</w:t>
      </w:r>
      <w:r w:rsidR="00933CAF" w:rsidRPr="003324D2">
        <w:rPr>
          <w:rFonts w:ascii="Times New Roman" w:hAnsi="Times New Roman"/>
          <w:sz w:val="24"/>
          <w:szCs w:val="24"/>
        </w:rPr>
        <w:t xml:space="preserve"> </w:t>
      </w:r>
      <w:r w:rsidRPr="003324D2">
        <w:rPr>
          <w:rFonts w:ascii="Times New Roman" w:hAnsi="Times New Roman"/>
          <w:sz w:val="24"/>
          <w:szCs w:val="24"/>
        </w:rPr>
        <w:t>и движений кистью. Пастозное, плотное и прозрачное нанесение краски.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Акварель и её свойства. Акварельные кисти. Приёмы работы акварелью.</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Цвет тёплый и холодный – цветовой контраст.</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Цвет открытый – звонкий и приглушённый, тихий. Эмоциональная выразительность цвета.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Изображение природы (моря) в разных контрастных состояниях погоды</w:t>
      </w:r>
      <w:r w:rsidR="00933CAF" w:rsidRPr="003324D2">
        <w:rPr>
          <w:rFonts w:ascii="Times New Roman" w:hAnsi="Times New Roman"/>
          <w:sz w:val="24"/>
          <w:szCs w:val="24"/>
        </w:rPr>
        <w:t xml:space="preserve"> </w:t>
      </w:r>
      <w:r w:rsidRPr="003324D2">
        <w:rPr>
          <w:rFonts w:ascii="Times New Roman" w:hAnsi="Times New Roman"/>
          <w:sz w:val="24"/>
          <w:szCs w:val="24"/>
        </w:rPr>
        <w:t>и соответствующих цветовых состояниях (туман, нежное утро, гроза, буря, ветер – по выбору учителя). Произведения И.К. Айвазовского.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Изображение сказочного персонажа с ярко выраженным характером (образ мужской или женский).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«Скульптура».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Лепка из пластилина или глины игрушки – сказочного животного по мотивам выбранного </w:t>
      </w:r>
      <w:r w:rsidRPr="003324D2">
        <w:rPr>
          <w:rFonts w:ascii="Times New Roman" w:hAnsi="Times New Roman"/>
          <w:sz w:val="24"/>
          <w:szCs w:val="24"/>
        </w:rPr>
        <w:lastRenderedPageBreak/>
        <w:t>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«Декоративно-прикладное искусство».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w:t>
      </w:r>
      <w:r w:rsidR="00933CAF" w:rsidRPr="003324D2">
        <w:rPr>
          <w:rFonts w:ascii="Times New Roman" w:hAnsi="Times New Roman"/>
          <w:sz w:val="24"/>
          <w:szCs w:val="24"/>
        </w:rPr>
        <w:t xml:space="preserve"> </w:t>
      </w:r>
      <w:r w:rsidRPr="003324D2">
        <w:rPr>
          <w:rFonts w:ascii="Times New Roman" w:hAnsi="Times New Roman"/>
          <w:sz w:val="24"/>
          <w:szCs w:val="24"/>
        </w:rPr>
        <w:t>с орнаментами в предметах декоративно-прикладного искусства (например, кружево, вышивка, ювелирные изделия).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«Архитектура».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w:t>
      </w:r>
      <w:r w:rsidR="00933CAF" w:rsidRPr="003324D2">
        <w:rPr>
          <w:rFonts w:ascii="Times New Roman" w:hAnsi="Times New Roman"/>
          <w:sz w:val="24"/>
          <w:szCs w:val="24"/>
        </w:rPr>
        <w:t xml:space="preserve"> </w:t>
      </w:r>
      <w:r w:rsidRPr="003324D2">
        <w:rPr>
          <w:rFonts w:ascii="Times New Roman" w:hAnsi="Times New Roman"/>
          <w:sz w:val="24"/>
          <w:szCs w:val="24"/>
        </w:rPr>
        <w:t>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w:t>
      </w:r>
      <w:r w:rsidR="00933CAF" w:rsidRPr="003324D2">
        <w:rPr>
          <w:rFonts w:ascii="Times New Roman" w:hAnsi="Times New Roman"/>
          <w:sz w:val="24"/>
          <w:szCs w:val="24"/>
        </w:rPr>
        <w:t xml:space="preserve"> </w:t>
      </w:r>
      <w:r w:rsidRPr="003324D2">
        <w:rPr>
          <w:rFonts w:ascii="Times New Roman" w:hAnsi="Times New Roman"/>
          <w:sz w:val="24"/>
          <w:szCs w:val="24"/>
        </w:rPr>
        <w:t>или злого сказочного персонажа (иллюстрация сказки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«Восприятие произведений искусства».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Восприятие произведений детского творчества. Обсуждение сюжетного</w:t>
      </w:r>
      <w:r w:rsidR="00933CAF" w:rsidRPr="003324D2">
        <w:rPr>
          <w:rFonts w:ascii="Times New Roman" w:hAnsi="Times New Roman"/>
          <w:sz w:val="24"/>
          <w:szCs w:val="24"/>
        </w:rPr>
        <w:t xml:space="preserve"> </w:t>
      </w:r>
      <w:r w:rsidRPr="003324D2">
        <w:rPr>
          <w:rFonts w:ascii="Times New Roman" w:hAnsi="Times New Roman"/>
          <w:sz w:val="24"/>
          <w:szCs w:val="24"/>
        </w:rPr>
        <w:t>и эмоционального содержания детских работ.</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Восприятие орнаментальных произведений прикладного искусства (например, кружево, шитьё, резьба и роспись).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«Азбука цифровой графики».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Компьютерные средства изображения. Виды линий (в программе Paint</w:t>
      </w:r>
      <w:r w:rsidR="00933CAF" w:rsidRPr="003324D2">
        <w:rPr>
          <w:rFonts w:ascii="Times New Roman" w:hAnsi="Times New Roman"/>
          <w:sz w:val="24"/>
          <w:szCs w:val="24"/>
        </w:rPr>
        <w:t xml:space="preserve"> </w:t>
      </w:r>
      <w:r w:rsidRPr="003324D2">
        <w:rPr>
          <w:rFonts w:ascii="Times New Roman" w:hAnsi="Times New Roman"/>
          <w:sz w:val="24"/>
          <w:szCs w:val="24"/>
        </w:rPr>
        <w:t>или другом графическом редакторе).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Освоение инструментов традиционного рисования в программе Paint</w:t>
      </w:r>
      <w:r w:rsidR="00933CAF" w:rsidRPr="003324D2">
        <w:rPr>
          <w:rFonts w:ascii="Times New Roman" w:hAnsi="Times New Roman"/>
          <w:sz w:val="24"/>
          <w:szCs w:val="24"/>
        </w:rPr>
        <w:t xml:space="preserve"> </w:t>
      </w:r>
      <w:r w:rsidRPr="003324D2">
        <w:rPr>
          <w:rFonts w:ascii="Times New Roman" w:hAnsi="Times New Roman"/>
          <w:sz w:val="24"/>
          <w:szCs w:val="24"/>
        </w:rPr>
        <w:t>на основе темы «Тёплый и холодный цвета» (например, «Горящий костёр в синей ночи», «Перо жар-птицы»).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Содержание обучения в 3 классе.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«Графика».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lastRenderedPageBreak/>
        <w:t>Поздравительная открытка. Открытка-пожелание. Композиция открытки: совмещение текста (шрифта) и изображения. Рисунок открытки или аппликация.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Эскиз плаката или афиши. Совмещение шрифта и изображения. Особенности композиции плаката.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Графические зарисовки карандашами по памяти или на основе наблюдений</w:t>
      </w:r>
      <w:r w:rsidR="00933CAF" w:rsidRPr="003324D2">
        <w:rPr>
          <w:rFonts w:ascii="Times New Roman" w:hAnsi="Times New Roman"/>
          <w:sz w:val="24"/>
          <w:szCs w:val="24"/>
        </w:rPr>
        <w:t xml:space="preserve"> </w:t>
      </w:r>
      <w:r w:rsidRPr="003324D2">
        <w:rPr>
          <w:rFonts w:ascii="Times New Roman" w:hAnsi="Times New Roman"/>
          <w:sz w:val="24"/>
          <w:szCs w:val="24"/>
        </w:rPr>
        <w:t>и фотографий архитектурных достопримечательностей своего города.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Транспорт в городе. Рисунки реальных или фантастических машин.</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Изображение лица человека. Строение, пропорции, взаиморасположение частей лица.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«Живопись».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Создание сюжетной композиции «В цирке», использование гуаши</w:t>
      </w:r>
      <w:r w:rsidR="00933CAF" w:rsidRPr="003324D2">
        <w:rPr>
          <w:rFonts w:ascii="Times New Roman" w:hAnsi="Times New Roman"/>
          <w:sz w:val="24"/>
          <w:szCs w:val="24"/>
        </w:rPr>
        <w:t xml:space="preserve"> </w:t>
      </w:r>
      <w:r w:rsidRPr="003324D2">
        <w:rPr>
          <w:rFonts w:ascii="Times New Roman" w:hAnsi="Times New Roman"/>
          <w:sz w:val="24"/>
          <w:szCs w:val="24"/>
        </w:rPr>
        <w:t>или карандаша и акварели (по памяти и представлению). Художник в театре: эскиз занавеса (или декораций сцены) для спектакля со сказочным сюжетом (сказка</w:t>
      </w:r>
      <w:r w:rsidR="00933CAF" w:rsidRPr="003324D2">
        <w:rPr>
          <w:rFonts w:ascii="Times New Roman" w:hAnsi="Times New Roman"/>
          <w:sz w:val="24"/>
          <w:szCs w:val="24"/>
        </w:rPr>
        <w:t xml:space="preserve"> </w:t>
      </w:r>
      <w:r w:rsidRPr="003324D2">
        <w:rPr>
          <w:rFonts w:ascii="Times New Roman" w:hAnsi="Times New Roman"/>
          <w:sz w:val="24"/>
          <w:szCs w:val="24"/>
        </w:rPr>
        <w:t>по выбору).</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Натюрморт из простых предметов с натуры или по представлению. «Натюрморт-автопортрет» из предметов, характеризующих личность </w:t>
      </w:r>
      <w:r w:rsidR="00667314" w:rsidRPr="003324D2">
        <w:rPr>
          <w:rFonts w:ascii="Times New Roman" w:hAnsi="Times New Roman"/>
          <w:sz w:val="24"/>
          <w:szCs w:val="24"/>
        </w:rPr>
        <w:t>обучающегося</w:t>
      </w:r>
      <w:r w:rsidRPr="003324D2">
        <w:rPr>
          <w:rFonts w:ascii="Times New Roman" w:hAnsi="Times New Roman"/>
          <w:sz w:val="24"/>
          <w:szCs w:val="24"/>
        </w:rPr>
        <w:t>.</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Пейзаж в живописи. Передача в пейзаже состояний в природе. Выбор</w:t>
      </w:r>
      <w:r w:rsidR="00933CAF" w:rsidRPr="003324D2">
        <w:rPr>
          <w:rFonts w:ascii="Times New Roman" w:hAnsi="Times New Roman"/>
          <w:sz w:val="24"/>
          <w:szCs w:val="24"/>
        </w:rPr>
        <w:t xml:space="preserve"> </w:t>
      </w:r>
      <w:r w:rsidRPr="003324D2">
        <w:rPr>
          <w:rFonts w:ascii="Times New Roman" w:hAnsi="Times New Roman"/>
          <w:sz w:val="24"/>
          <w:szCs w:val="24"/>
        </w:rPr>
        <w:t>для изображения времени года, времени дня, характера погоды и особенностей ландшафта (лес или поле, река или озеро); количество и состояние неба</w:t>
      </w:r>
      <w:r w:rsidR="00933CAF" w:rsidRPr="003324D2">
        <w:rPr>
          <w:rFonts w:ascii="Times New Roman" w:hAnsi="Times New Roman"/>
          <w:sz w:val="24"/>
          <w:szCs w:val="24"/>
        </w:rPr>
        <w:t xml:space="preserve"> </w:t>
      </w:r>
      <w:r w:rsidRPr="003324D2">
        <w:rPr>
          <w:rFonts w:ascii="Times New Roman" w:hAnsi="Times New Roman"/>
          <w:sz w:val="24"/>
          <w:szCs w:val="24"/>
        </w:rPr>
        <w:t>в изображении.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Портрет человека по памяти и представлению с </w:t>
      </w:r>
      <w:r w:rsidR="00FF7C26" w:rsidRPr="003324D2">
        <w:rPr>
          <w:rFonts w:ascii="Times New Roman" w:hAnsi="Times New Roman"/>
          <w:sz w:val="24"/>
          <w:szCs w:val="24"/>
        </w:rPr>
        <w:t xml:space="preserve">использованием </w:t>
      </w:r>
      <w:r w:rsidRPr="003324D2">
        <w:rPr>
          <w:rFonts w:ascii="Times New Roman" w:hAnsi="Times New Roman"/>
          <w:sz w:val="24"/>
          <w:szCs w:val="24"/>
        </w:rPr>
        <w:t>натур</w:t>
      </w:r>
      <w:r w:rsidR="00FF7C26" w:rsidRPr="003324D2">
        <w:rPr>
          <w:rFonts w:ascii="Times New Roman" w:hAnsi="Times New Roman"/>
          <w:sz w:val="24"/>
          <w:szCs w:val="24"/>
        </w:rPr>
        <w:t>ы</w:t>
      </w:r>
      <w:r w:rsidRPr="003324D2">
        <w:rPr>
          <w:rFonts w:ascii="Times New Roman" w:hAnsi="Times New Roman"/>
          <w:sz w:val="24"/>
          <w:szCs w:val="24"/>
        </w:rPr>
        <w:t>. Выражение в портрете (автопортрете) характера человека, особенностей его личности</w:t>
      </w:r>
      <w:r w:rsidR="00933CAF" w:rsidRPr="003324D2">
        <w:rPr>
          <w:rFonts w:ascii="Times New Roman" w:hAnsi="Times New Roman"/>
          <w:sz w:val="24"/>
          <w:szCs w:val="24"/>
        </w:rPr>
        <w:t xml:space="preserve"> </w:t>
      </w:r>
      <w:r w:rsidRPr="003324D2">
        <w:rPr>
          <w:rFonts w:ascii="Times New Roman" w:hAnsi="Times New Roman"/>
          <w:sz w:val="24"/>
          <w:szCs w:val="24"/>
        </w:rPr>
        <w:t>с использованием выразительных возможностей композиционного размещения</w:t>
      </w:r>
      <w:r w:rsidR="00933CAF" w:rsidRPr="003324D2">
        <w:rPr>
          <w:rFonts w:ascii="Times New Roman" w:hAnsi="Times New Roman"/>
          <w:sz w:val="24"/>
          <w:szCs w:val="24"/>
        </w:rPr>
        <w:t xml:space="preserve"> </w:t>
      </w:r>
      <w:r w:rsidRPr="003324D2">
        <w:rPr>
          <w:rFonts w:ascii="Times New Roman" w:hAnsi="Times New Roman"/>
          <w:sz w:val="24"/>
          <w:szCs w:val="24"/>
        </w:rP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«Скульптура».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Создание игрушки из подручного нехудожественного материала, придание</w:t>
      </w:r>
      <w:r w:rsidR="00933CAF" w:rsidRPr="003324D2">
        <w:rPr>
          <w:rFonts w:ascii="Times New Roman" w:hAnsi="Times New Roman"/>
          <w:sz w:val="24"/>
          <w:szCs w:val="24"/>
        </w:rPr>
        <w:t xml:space="preserve"> </w:t>
      </w:r>
      <w:r w:rsidRPr="003324D2">
        <w:rPr>
          <w:rFonts w:ascii="Times New Roman" w:hAnsi="Times New Roman"/>
          <w:sz w:val="24"/>
          <w:szCs w:val="24"/>
        </w:rPr>
        <w:t>ей одушевлённого образа (добавления деталей лепных или из бумаги, ниток</w:t>
      </w:r>
      <w:r w:rsidR="00933CAF" w:rsidRPr="003324D2">
        <w:rPr>
          <w:rFonts w:ascii="Times New Roman" w:hAnsi="Times New Roman"/>
          <w:sz w:val="24"/>
          <w:szCs w:val="24"/>
        </w:rPr>
        <w:t xml:space="preserve"> </w:t>
      </w:r>
      <w:r w:rsidRPr="003324D2">
        <w:rPr>
          <w:rFonts w:ascii="Times New Roman" w:hAnsi="Times New Roman"/>
          <w:sz w:val="24"/>
          <w:szCs w:val="24"/>
        </w:rPr>
        <w:t>или других материалов).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Лепка сказочного персонажа на основе сюжета известной сказки или создание этого персонажа путём бумагопластики.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Освоение знаний о видах скульптуры (по назначению) и жанрах скульптуры (по сюжету изображения).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Лепка эскиза парковой скульптуры. Выражение пластики движения</w:t>
      </w:r>
      <w:r w:rsidR="00933CAF" w:rsidRPr="003324D2">
        <w:rPr>
          <w:rFonts w:ascii="Times New Roman" w:hAnsi="Times New Roman"/>
          <w:sz w:val="24"/>
          <w:szCs w:val="24"/>
        </w:rPr>
        <w:t xml:space="preserve"> </w:t>
      </w:r>
      <w:r w:rsidRPr="003324D2">
        <w:rPr>
          <w:rFonts w:ascii="Times New Roman" w:hAnsi="Times New Roman"/>
          <w:sz w:val="24"/>
          <w:szCs w:val="24"/>
        </w:rPr>
        <w:t>в скульптуре. Работа с пластилином или глиной.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«Декоративно-прикладное искусство».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Приёмы исполнения орнаментов и выполнение эскизов украшения посуды</w:t>
      </w:r>
      <w:r w:rsidR="00933CAF" w:rsidRPr="003324D2">
        <w:rPr>
          <w:rFonts w:ascii="Times New Roman" w:hAnsi="Times New Roman"/>
          <w:sz w:val="24"/>
          <w:szCs w:val="24"/>
        </w:rPr>
        <w:t xml:space="preserve"> </w:t>
      </w:r>
      <w:r w:rsidRPr="003324D2">
        <w:rPr>
          <w:rFonts w:ascii="Times New Roman" w:hAnsi="Times New Roman"/>
          <w:sz w:val="24"/>
          <w:szCs w:val="24"/>
        </w:rPr>
        <w:t>из дерева и глины в традициях народных художественных промыслов Хохломы</w:t>
      </w:r>
      <w:r w:rsidR="00933CAF" w:rsidRPr="003324D2">
        <w:rPr>
          <w:rFonts w:ascii="Times New Roman" w:hAnsi="Times New Roman"/>
          <w:sz w:val="24"/>
          <w:szCs w:val="24"/>
        </w:rPr>
        <w:t xml:space="preserve"> </w:t>
      </w:r>
      <w:r w:rsidRPr="003324D2">
        <w:rPr>
          <w:rFonts w:ascii="Times New Roman" w:hAnsi="Times New Roman"/>
          <w:sz w:val="24"/>
          <w:szCs w:val="24"/>
        </w:rPr>
        <w:t>и Гжели (или в традициях других промыслов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Эскизы орнаментов для росписи тканей. Раппорт. Трафарет и создание орнамента при помощи печаток или штампов.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«Архитектура».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Зарисовки исторических памятников и архитектурных достопримечательностей города или села. Работа по наблюдению и по памяти,</w:t>
      </w:r>
      <w:r w:rsidR="00933CAF" w:rsidRPr="003324D2">
        <w:rPr>
          <w:rFonts w:ascii="Times New Roman" w:hAnsi="Times New Roman"/>
          <w:sz w:val="24"/>
          <w:szCs w:val="24"/>
        </w:rPr>
        <w:t xml:space="preserve"> </w:t>
      </w:r>
      <w:r w:rsidRPr="003324D2">
        <w:rPr>
          <w:rFonts w:ascii="Times New Roman" w:hAnsi="Times New Roman"/>
          <w:sz w:val="24"/>
          <w:szCs w:val="24"/>
        </w:rPr>
        <w:t>на основе использования фотографий и образных представлений.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w:t>
      </w:r>
      <w:r w:rsidRPr="003324D2">
        <w:rPr>
          <w:rFonts w:ascii="Times New Roman" w:hAnsi="Times New Roman"/>
          <w:sz w:val="24"/>
          <w:szCs w:val="24"/>
        </w:rPr>
        <w:lastRenderedPageBreak/>
        <w:t>пространства, выполненных индивидуально).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«Восприятие произведений искусства».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Иллюстрации в детских книгах и дизайн детской книги. Рассматривание</w:t>
      </w:r>
      <w:r w:rsidR="00933CAF" w:rsidRPr="003324D2">
        <w:rPr>
          <w:rFonts w:ascii="Times New Roman" w:hAnsi="Times New Roman"/>
          <w:sz w:val="24"/>
          <w:szCs w:val="24"/>
        </w:rPr>
        <w:t xml:space="preserve"> </w:t>
      </w:r>
      <w:r w:rsidRPr="003324D2">
        <w:rPr>
          <w:rFonts w:ascii="Times New Roman" w:hAnsi="Times New Roman"/>
          <w:sz w:val="24"/>
          <w:szCs w:val="24"/>
        </w:rPr>
        <w:t>и обсуждение иллюстраций известных российских иллюстраторов детских книг.</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Восприятие объектов окружающего мира – архитектура, улицы города</w:t>
      </w:r>
      <w:r w:rsidR="00933CAF" w:rsidRPr="003324D2">
        <w:rPr>
          <w:rFonts w:ascii="Times New Roman" w:hAnsi="Times New Roman"/>
          <w:sz w:val="24"/>
          <w:szCs w:val="24"/>
        </w:rPr>
        <w:t xml:space="preserve"> </w:t>
      </w:r>
      <w:r w:rsidRPr="003324D2">
        <w:rPr>
          <w:rFonts w:ascii="Times New Roman" w:hAnsi="Times New Roman"/>
          <w:sz w:val="24"/>
          <w:szCs w:val="24"/>
        </w:rPr>
        <w:t>или села. Памятники архитектуры и архитектурные достопримечательности</w:t>
      </w:r>
      <w:r w:rsidR="00933CAF" w:rsidRPr="003324D2">
        <w:rPr>
          <w:rFonts w:ascii="Times New Roman" w:hAnsi="Times New Roman"/>
          <w:sz w:val="24"/>
          <w:szCs w:val="24"/>
        </w:rPr>
        <w:t xml:space="preserve"> </w:t>
      </w:r>
      <w:r w:rsidRPr="003324D2">
        <w:rPr>
          <w:rFonts w:ascii="Times New Roman" w:hAnsi="Times New Roman"/>
          <w:sz w:val="24"/>
          <w:szCs w:val="24"/>
        </w:rPr>
        <w:t>(по выбору учителя), их значение в современном мире.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Виртуальное путешествие: памятники архитектуры в Москве и Санкт-Петербурге (обзор памятников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w:t>
      </w:r>
      <w:r w:rsidR="00933CAF" w:rsidRPr="003324D2">
        <w:rPr>
          <w:rFonts w:ascii="Times New Roman" w:hAnsi="Times New Roman"/>
          <w:sz w:val="24"/>
          <w:szCs w:val="24"/>
        </w:rPr>
        <w:t xml:space="preserve"> </w:t>
      </w:r>
      <w:r w:rsidRPr="003324D2">
        <w:rPr>
          <w:rFonts w:ascii="Times New Roman" w:hAnsi="Times New Roman"/>
          <w:sz w:val="24"/>
          <w:szCs w:val="24"/>
        </w:rPr>
        <w:t>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w:t>
      </w:r>
      <w:r w:rsidR="00933CAF" w:rsidRPr="003324D2">
        <w:rPr>
          <w:rFonts w:ascii="Times New Roman" w:hAnsi="Times New Roman"/>
          <w:sz w:val="24"/>
          <w:szCs w:val="24"/>
        </w:rPr>
        <w:t xml:space="preserve"> </w:t>
      </w:r>
      <w:r w:rsidRPr="003324D2">
        <w:rPr>
          <w:rFonts w:ascii="Times New Roman" w:hAnsi="Times New Roman"/>
          <w:sz w:val="24"/>
          <w:szCs w:val="24"/>
        </w:rPr>
        <w:t>и искусству в целом.</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Знания о видах пространственных искусств: виды определяются</w:t>
      </w:r>
      <w:r w:rsidR="00933CAF" w:rsidRPr="003324D2">
        <w:rPr>
          <w:rFonts w:ascii="Times New Roman" w:hAnsi="Times New Roman"/>
          <w:sz w:val="24"/>
          <w:szCs w:val="24"/>
        </w:rPr>
        <w:t xml:space="preserve"> </w:t>
      </w:r>
      <w:r w:rsidRPr="003324D2">
        <w:rPr>
          <w:rFonts w:ascii="Times New Roman" w:hAnsi="Times New Roman"/>
          <w:sz w:val="24"/>
          <w:szCs w:val="24"/>
        </w:rPr>
        <w:t>по назначению произведений в жизни людей.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Представления о произведениях крупнейших отечественных портретистов: В.И. Сурикова, И.Е. Репина, В.А. Серова и других.</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«Азбука цифровой графики».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Изображение и изучение мимики лица в программе Paint (или другом графическом редакторе).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Виртуальные путешествия в главные художественные музеи и музеи местные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Содержание обучения в 4 классе.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«Графика».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w:t>
      </w:r>
      <w:r w:rsidR="00933CAF" w:rsidRPr="003324D2">
        <w:rPr>
          <w:rFonts w:ascii="Times New Roman" w:hAnsi="Times New Roman"/>
          <w:sz w:val="24"/>
          <w:szCs w:val="24"/>
        </w:rPr>
        <w:t xml:space="preserve"> </w:t>
      </w:r>
      <w:r w:rsidRPr="003324D2">
        <w:rPr>
          <w:rFonts w:ascii="Times New Roman" w:hAnsi="Times New Roman"/>
          <w:sz w:val="24"/>
          <w:szCs w:val="24"/>
        </w:rPr>
        <w:t>и стоящая фигуры.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Графическое изображение героев былин, древних легенд, сказок и сказаний разных народов.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«Живопись».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Красота природы разных климатических зон, создание пейзажных композиций (горный, степной, среднерусский ландшафт).</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w:t>
      </w:r>
      <w:r w:rsidRPr="003324D2">
        <w:rPr>
          <w:rFonts w:ascii="Times New Roman" w:hAnsi="Times New Roman"/>
          <w:sz w:val="24"/>
          <w:szCs w:val="24"/>
        </w:rPr>
        <w:lastRenderedPageBreak/>
        <w:t>эпохи).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Тематические многофигурные композиции: коллективно созданные</w:t>
      </w:r>
      <w:r w:rsidR="00933CAF" w:rsidRPr="003324D2">
        <w:rPr>
          <w:rFonts w:ascii="Times New Roman" w:hAnsi="Times New Roman"/>
          <w:sz w:val="24"/>
          <w:szCs w:val="24"/>
        </w:rPr>
        <w:t xml:space="preserve"> </w:t>
      </w:r>
      <w:r w:rsidRPr="003324D2">
        <w:rPr>
          <w:rFonts w:ascii="Times New Roman" w:hAnsi="Times New Roman"/>
          <w:sz w:val="24"/>
          <w:szCs w:val="24"/>
        </w:rP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«Скульптура».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Знакомство со скульптурными памятниками героям и мемориальными комплексами.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Создание эскиза памятника народному герою. Работа с пластилином</w:t>
      </w:r>
      <w:r w:rsidR="00933CAF" w:rsidRPr="003324D2">
        <w:rPr>
          <w:rFonts w:ascii="Times New Roman" w:hAnsi="Times New Roman"/>
          <w:sz w:val="24"/>
          <w:szCs w:val="24"/>
        </w:rPr>
        <w:t xml:space="preserve"> </w:t>
      </w:r>
      <w:r w:rsidRPr="003324D2">
        <w:rPr>
          <w:rFonts w:ascii="Times New Roman" w:hAnsi="Times New Roman"/>
          <w:sz w:val="24"/>
          <w:szCs w:val="24"/>
        </w:rPr>
        <w:t>или глиной. Выражение значительности, трагизма и победительной силы.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«Декоративно-прикладное искусство».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w:t>
      </w:r>
      <w:r w:rsidR="00933CAF" w:rsidRPr="003324D2">
        <w:rPr>
          <w:rFonts w:ascii="Times New Roman" w:hAnsi="Times New Roman"/>
          <w:sz w:val="24"/>
          <w:szCs w:val="24"/>
        </w:rPr>
        <w:t xml:space="preserve"> </w:t>
      </w:r>
      <w:r w:rsidRPr="003324D2">
        <w:rPr>
          <w:rFonts w:ascii="Times New Roman" w:hAnsi="Times New Roman"/>
          <w:sz w:val="24"/>
          <w:szCs w:val="24"/>
        </w:rPr>
        <w:t>в архитектуре, на тканях, одежде, предметах быта и другие.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Мотивы и назначение русских народных орнаментов. Деревянная резьба</w:t>
      </w:r>
      <w:r w:rsidR="00933CAF" w:rsidRPr="003324D2">
        <w:rPr>
          <w:rFonts w:ascii="Times New Roman" w:hAnsi="Times New Roman"/>
          <w:sz w:val="24"/>
          <w:szCs w:val="24"/>
        </w:rPr>
        <w:t xml:space="preserve"> </w:t>
      </w:r>
      <w:r w:rsidRPr="003324D2">
        <w:rPr>
          <w:rFonts w:ascii="Times New Roman" w:hAnsi="Times New Roman"/>
          <w:sz w:val="24"/>
          <w:szCs w:val="24"/>
        </w:rPr>
        <w:t>и роспись, украшение наличников и других элементов избы, вышивка, декор головных уборов и другие.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Орнаментальное украшение каменной архитектуры в памятниках русской культуры, каменная резьба, росписи стен, изразцы.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Народный костюм. Русский народный праздничный костюм, символы</w:t>
      </w:r>
      <w:r w:rsidR="00933CAF" w:rsidRPr="003324D2">
        <w:rPr>
          <w:rFonts w:ascii="Times New Roman" w:hAnsi="Times New Roman"/>
          <w:sz w:val="24"/>
          <w:szCs w:val="24"/>
        </w:rPr>
        <w:t xml:space="preserve"> </w:t>
      </w:r>
      <w:r w:rsidRPr="003324D2">
        <w:rPr>
          <w:rFonts w:ascii="Times New Roman" w:hAnsi="Times New Roman"/>
          <w:sz w:val="24"/>
          <w:szCs w:val="24"/>
        </w:rPr>
        <w:t>и обереги в его декоре. Головные уборы. Особенности мужской одежды разных сословий, связь украшения костюма мужчины с родом его занятий.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Женский и мужской костюмы в традициях разных народов.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Своеобразие одежды разных эпох и культур.</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«Архитектура».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Деревянная изба, её конструкция и декор. Моделирование избы из бумаги</w:t>
      </w:r>
      <w:r w:rsidR="00933CAF" w:rsidRPr="003324D2">
        <w:rPr>
          <w:rFonts w:ascii="Times New Roman" w:hAnsi="Times New Roman"/>
          <w:sz w:val="24"/>
          <w:szCs w:val="24"/>
        </w:rPr>
        <w:t xml:space="preserve"> </w:t>
      </w:r>
      <w:r w:rsidRPr="003324D2">
        <w:rPr>
          <w:rFonts w:ascii="Times New Roman" w:hAnsi="Times New Roman"/>
          <w:sz w:val="24"/>
          <w:szCs w:val="24"/>
        </w:rPr>
        <w:t>или изображение на плоскости в технике аппликации её фасада и традиционного декора. Понимание тесной связи красоты и пользы, функционального</w:t>
      </w:r>
      <w:r w:rsidR="00933CAF" w:rsidRPr="003324D2">
        <w:rPr>
          <w:rFonts w:ascii="Times New Roman" w:hAnsi="Times New Roman"/>
          <w:sz w:val="24"/>
          <w:szCs w:val="24"/>
        </w:rPr>
        <w:t xml:space="preserve"> </w:t>
      </w:r>
      <w:r w:rsidRPr="003324D2">
        <w:rPr>
          <w:rFonts w:ascii="Times New Roman" w:hAnsi="Times New Roman"/>
          <w:sz w:val="24"/>
          <w:szCs w:val="24"/>
        </w:rPr>
        <w:t>и декоративного в архитектуре традиционного жилого деревянного дома. Разные виды изб и надворных построек.</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w:t>
      </w:r>
      <w:r w:rsidR="00933CAF" w:rsidRPr="003324D2">
        <w:rPr>
          <w:rFonts w:ascii="Times New Roman" w:hAnsi="Times New Roman"/>
          <w:sz w:val="24"/>
          <w:szCs w:val="24"/>
        </w:rPr>
        <w:t xml:space="preserve"> </w:t>
      </w:r>
      <w:r w:rsidRPr="003324D2">
        <w:rPr>
          <w:rFonts w:ascii="Times New Roman" w:hAnsi="Times New Roman"/>
          <w:sz w:val="24"/>
          <w:szCs w:val="24"/>
        </w:rPr>
        <w:t>как архитектурная доминанта.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Понимание значения для современных людей сохранения культурного наследия.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«Восприятие произведений искусства».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Произведения В.М. Васнецова, Б.М. Кустодиева, А.М. Васнецова, В.И. Сурикова, К.А. Коровина, А.Г. Венецианова, А.П. Рябушкина, И.Я. Билибина</w:t>
      </w:r>
      <w:r w:rsidR="00933CAF" w:rsidRPr="003324D2">
        <w:rPr>
          <w:rFonts w:ascii="Times New Roman" w:hAnsi="Times New Roman"/>
          <w:sz w:val="24"/>
          <w:szCs w:val="24"/>
        </w:rPr>
        <w:t xml:space="preserve"> </w:t>
      </w:r>
      <w:r w:rsidRPr="003324D2">
        <w:rPr>
          <w:rFonts w:ascii="Times New Roman" w:hAnsi="Times New Roman"/>
          <w:sz w:val="24"/>
          <w:szCs w:val="24"/>
        </w:rPr>
        <w:t>на темы истории и традиций русской отечественной культуры.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Примеры произведений великих европейских художников: Леонардо</w:t>
      </w:r>
      <w:r w:rsidR="00933CAF" w:rsidRPr="003324D2">
        <w:rPr>
          <w:rFonts w:ascii="Times New Roman" w:hAnsi="Times New Roman"/>
          <w:sz w:val="24"/>
          <w:szCs w:val="24"/>
        </w:rPr>
        <w:t xml:space="preserve"> </w:t>
      </w:r>
      <w:r w:rsidRPr="003324D2">
        <w:rPr>
          <w:rFonts w:ascii="Times New Roman" w:hAnsi="Times New Roman"/>
          <w:sz w:val="24"/>
          <w:szCs w:val="24"/>
        </w:rPr>
        <w:t>да Винчи, Рафаэля, Рембрандта, Пикассо (и других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Художественная культура разных эпох и народов. Представления</w:t>
      </w:r>
      <w:r w:rsidR="00933CAF" w:rsidRPr="003324D2">
        <w:rPr>
          <w:rFonts w:ascii="Times New Roman" w:hAnsi="Times New Roman"/>
          <w:sz w:val="24"/>
          <w:szCs w:val="24"/>
        </w:rPr>
        <w:t xml:space="preserve"> </w:t>
      </w:r>
      <w:r w:rsidRPr="003324D2">
        <w:rPr>
          <w:rFonts w:ascii="Times New Roman" w:hAnsi="Times New Roman"/>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Памятники национальным героям. Памятник К. Минину и Д. Пожарскому скульптора </w:t>
      </w:r>
      <w:r w:rsidRPr="003324D2">
        <w:rPr>
          <w:rFonts w:ascii="Times New Roman" w:hAnsi="Times New Roman"/>
          <w:sz w:val="24"/>
          <w:szCs w:val="24"/>
        </w:rPr>
        <w:lastRenderedPageBreak/>
        <w:t>И.П. Мартоса в Москве. Мемориальные ансамбли: Могила Неизвестного Солдата в Москве; памятник-ансамбль «Героям Сталинградской битвы»</w:t>
      </w:r>
      <w:r w:rsidR="00933CAF" w:rsidRPr="003324D2">
        <w:rPr>
          <w:rFonts w:ascii="Times New Roman" w:hAnsi="Times New Roman"/>
          <w:sz w:val="24"/>
          <w:szCs w:val="24"/>
        </w:rPr>
        <w:t xml:space="preserve"> </w:t>
      </w:r>
      <w:r w:rsidRPr="003324D2">
        <w:rPr>
          <w:rFonts w:ascii="Times New Roman" w:hAnsi="Times New Roman"/>
          <w:sz w:val="24"/>
          <w:szCs w:val="24"/>
        </w:rPr>
        <w:t>на Мамаевом кургане (и другие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«Азбука цифровой графики».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w:t>
      </w:r>
      <w:r w:rsidR="00933CAF" w:rsidRPr="003324D2">
        <w:rPr>
          <w:rFonts w:ascii="Times New Roman" w:hAnsi="Times New Roman"/>
          <w:sz w:val="24"/>
          <w:szCs w:val="24"/>
        </w:rPr>
        <w:t xml:space="preserve"> </w:t>
      </w:r>
      <w:r w:rsidRPr="003324D2">
        <w:rPr>
          <w:rFonts w:ascii="Times New Roman" w:hAnsi="Times New Roman"/>
          <w:sz w:val="24"/>
          <w:szCs w:val="24"/>
        </w:rPr>
        <w:t>в том числе с учётом местных традиций).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Построение в графическом редакторе с помощью геометрических фигур</w:t>
      </w:r>
      <w:r w:rsidR="00933CAF" w:rsidRPr="003324D2">
        <w:rPr>
          <w:rFonts w:ascii="Times New Roman" w:hAnsi="Times New Roman"/>
          <w:sz w:val="24"/>
          <w:szCs w:val="24"/>
        </w:rPr>
        <w:t xml:space="preserve"> </w:t>
      </w:r>
      <w:r w:rsidRPr="003324D2">
        <w:rPr>
          <w:rFonts w:ascii="Times New Roman" w:hAnsi="Times New Roman"/>
          <w:sz w:val="24"/>
          <w:szCs w:val="24"/>
        </w:rPr>
        <w:t>или на линейной основе пропорций фигуры человека, изображение различных фаз движения. Создание анимации схематического движения человека</w:t>
      </w:r>
      <w:r w:rsidR="00933CAF" w:rsidRPr="003324D2">
        <w:rPr>
          <w:rFonts w:ascii="Times New Roman" w:hAnsi="Times New Roman"/>
          <w:sz w:val="24"/>
          <w:szCs w:val="24"/>
        </w:rPr>
        <w:t xml:space="preserve"> </w:t>
      </w:r>
      <w:r w:rsidRPr="003324D2">
        <w:rPr>
          <w:rFonts w:ascii="Times New Roman" w:hAnsi="Times New Roman"/>
          <w:sz w:val="24"/>
          <w:szCs w:val="24"/>
        </w:rPr>
        <w:t>(при соответствующих технических условиях).</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E32F1" w:rsidRPr="003324D2" w:rsidRDefault="00013050" w:rsidP="003324D2">
      <w:pPr>
        <w:spacing w:after="0" w:line="240" w:lineRule="auto"/>
        <w:ind w:firstLine="709"/>
        <w:jc w:val="both"/>
        <w:rPr>
          <w:rFonts w:ascii="Times New Roman" w:hAnsi="Times New Roman"/>
          <w:color w:val="0070C0"/>
          <w:sz w:val="24"/>
          <w:szCs w:val="24"/>
        </w:rPr>
      </w:pPr>
      <w:r w:rsidRPr="003324D2">
        <w:rPr>
          <w:rFonts w:ascii="Times New Roman" w:hAnsi="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w:t>
      </w:r>
      <w:r w:rsidR="00933CAF" w:rsidRPr="003324D2">
        <w:rPr>
          <w:rFonts w:ascii="Times New Roman" w:hAnsi="Times New Roman"/>
          <w:sz w:val="24"/>
          <w:szCs w:val="24"/>
        </w:rPr>
        <w:t xml:space="preserve"> </w:t>
      </w:r>
      <w:r w:rsidRPr="003324D2">
        <w:rPr>
          <w:rFonts w:ascii="Times New Roman" w:hAnsi="Times New Roman"/>
          <w:sz w:val="24"/>
          <w:szCs w:val="24"/>
        </w:rPr>
        <w:t xml:space="preserve">или </w:t>
      </w:r>
      <w:r w:rsidR="008E32F1" w:rsidRPr="003324D2">
        <w:rPr>
          <w:rFonts w:ascii="Times New Roman" w:hAnsi="Times New Roman"/>
          <w:sz w:val="24"/>
          <w:szCs w:val="24"/>
        </w:rPr>
        <w:t>этнокультурных традиций народов России.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Виртуальные тематические путешествия по художественным музеям мира.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Планируемые результаты освоения программы по изобразительному искусству на уровне начального общего образования.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уважени</w:t>
      </w:r>
      <w:r w:rsidR="008E32F1" w:rsidRPr="003324D2">
        <w:rPr>
          <w:rFonts w:ascii="Times New Roman" w:hAnsi="Times New Roman"/>
          <w:sz w:val="24"/>
          <w:szCs w:val="24"/>
        </w:rPr>
        <w:t>е</w:t>
      </w:r>
      <w:r w:rsidRPr="003324D2">
        <w:rPr>
          <w:rFonts w:ascii="Times New Roman" w:hAnsi="Times New Roman"/>
          <w:sz w:val="24"/>
          <w:szCs w:val="24"/>
        </w:rPr>
        <w:t xml:space="preserve"> и ценностно</w:t>
      </w:r>
      <w:r w:rsidR="008E32F1" w:rsidRPr="003324D2">
        <w:rPr>
          <w:rFonts w:ascii="Times New Roman" w:hAnsi="Times New Roman"/>
          <w:sz w:val="24"/>
          <w:szCs w:val="24"/>
        </w:rPr>
        <w:t>е</w:t>
      </w:r>
      <w:r w:rsidRPr="003324D2">
        <w:rPr>
          <w:rFonts w:ascii="Times New Roman" w:hAnsi="Times New Roman"/>
          <w:sz w:val="24"/>
          <w:szCs w:val="24"/>
        </w:rPr>
        <w:t xml:space="preserve"> отношени</w:t>
      </w:r>
      <w:r w:rsidR="008E32F1" w:rsidRPr="003324D2">
        <w:rPr>
          <w:rFonts w:ascii="Times New Roman" w:hAnsi="Times New Roman"/>
          <w:sz w:val="24"/>
          <w:szCs w:val="24"/>
        </w:rPr>
        <w:t>е</w:t>
      </w:r>
      <w:r w:rsidRPr="003324D2">
        <w:rPr>
          <w:rFonts w:ascii="Times New Roman" w:hAnsi="Times New Roman"/>
          <w:sz w:val="24"/>
          <w:szCs w:val="24"/>
        </w:rPr>
        <w:t xml:space="preserve"> к своей Родине – России;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духовно-нравственное развитие обучающихся;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мотиваци</w:t>
      </w:r>
      <w:r w:rsidR="008E32F1" w:rsidRPr="003324D2">
        <w:rPr>
          <w:rFonts w:ascii="Times New Roman" w:hAnsi="Times New Roman"/>
          <w:sz w:val="24"/>
          <w:szCs w:val="24"/>
        </w:rPr>
        <w:t>я</w:t>
      </w:r>
      <w:r w:rsidRPr="003324D2">
        <w:rPr>
          <w:rFonts w:ascii="Times New Roman" w:hAnsi="Times New Roman"/>
          <w:sz w:val="24"/>
          <w:szCs w:val="24"/>
        </w:rPr>
        <w:t xml:space="preserve"> к познанию и обучению, готовность к саморазвитию и активному участию в социально-значимой деятельности;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позитивный опыт участия в творческой деятельности; интерес</w:t>
      </w:r>
      <w:r w:rsidR="00933CAF" w:rsidRPr="003324D2">
        <w:rPr>
          <w:rFonts w:ascii="Times New Roman" w:hAnsi="Times New Roman"/>
          <w:sz w:val="24"/>
          <w:szCs w:val="24"/>
        </w:rPr>
        <w:t xml:space="preserve"> </w:t>
      </w:r>
      <w:r w:rsidRPr="003324D2">
        <w:rPr>
          <w:rFonts w:ascii="Times New Roman" w:hAnsi="Times New Roman"/>
          <w:sz w:val="24"/>
          <w:szCs w:val="24"/>
        </w:rP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w:t>
      </w:r>
      <w:r w:rsidR="00933CAF" w:rsidRPr="003324D2">
        <w:rPr>
          <w:rFonts w:ascii="Times New Roman" w:hAnsi="Times New Roman"/>
          <w:sz w:val="24"/>
          <w:szCs w:val="24"/>
        </w:rPr>
        <w:t xml:space="preserve"> </w:t>
      </w:r>
      <w:r w:rsidRPr="003324D2">
        <w:rPr>
          <w:rFonts w:ascii="Times New Roman" w:hAnsi="Times New Roman"/>
          <w:sz w:val="24"/>
          <w:szCs w:val="24"/>
        </w:rPr>
        <w:t>и освоения в личной художественной деятельности конкретных знаний о красоте</w:t>
      </w:r>
      <w:r w:rsidR="00933CAF" w:rsidRPr="003324D2">
        <w:rPr>
          <w:rFonts w:ascii="Times New Roman" w:hAnsi="Times New Roman"/>
          <w:sz w:val="24"/>
          <w:szCs w:val="24"/>
        </w:rPr>
        <w:t xml:space="preserve"> </w:t>
      </w:r>
      <w:r w:rsidRPr="003324D2">
        <w:rPr>
          <w:rFonts w:ascii="Times New Roman" w:hAnsi="Times New Roman"/>
          <w:sz w:val="24"/>
          <w:szCs w:val="24"/>
        </w:rPr>
        <w:t>и мудрости, заложенных в культурных традициях.</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w:t>
      </w:r>
      <w:r w:rsidRPr="003324D2">
        <w:rPr>
          <w:rFonts w:ascii="Times New Roman" w:hAnsi="Times New Roman"/>
          <w:sz w:val="24"/>
          <w:szCs w:val="24"/>
        </w:rPr>
        <w:lastRenderedPageBreak/>
        <w:t>нравственного поиск человечества. Учебные задания направлены</w:t>
      </w:r>
      <w:r w:rsidR="00933CAF" w:rsidRPr="003324D2">
        <w:rPr>
          <w:rFonts w:ascii="Times New Roman" w:hAnsi="Times New Roman"/>
          <w:sz w:val="24"/>
          <w:szCs w:val="24"/>
        </w:rPr>
        <w:t xml:space="preserve"> </w:t>
      </w:r>
      <w:r w:rsidRPr="003324D2">
        <w:rPr>
          <w:rFonts w:ascii="Times New Roman" w:hAnsi="Times New Roman"/>
          <w:sz w:val="24"/>
          <w:szCs w:val="24"/>
        </w:rPr>
        <w:t>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w:t>
      </w:r>
      <w:r w:rsidR="00933CAF" w:rsidRPr="003324D2">
        <w:rPr>
          <w:rFonts w:ascii="Times New Roman" w:hAnsi="Times New Roman"/>
          <w:sz w:val="24"/>
          <w:szCs w:val="24"/>
        </w:rPr>
        <w:t xml:space="preserve"> </w:t>
      </w:r>
      <w:r w:rsidRPr="003324D2">
        <w:rPr>
          <w:rFonts w:ascii="Times New Roman" w:hAnsi="Times New Roman"/>
          <w:sz w:val="24"/>
          <w:szCs w:val="24"/>
        </w:rPr>
        <w:t>о прекрасном и безобразном, о высоком и низком. Эстетическое воспитание способствует формированию ценностных ориентаций обучающихся в отношении</w:t>
      </w:r>
      <w:r w:rsidR="00933CAF" w:rsidRPr="003324D2">
        <w:rPr>
          <w:rFonts w:ascii="Times New Roman" w:hAnsi="Times New Roman"/>
          <w:sz w:val="24"/>
          <w:szCs w:val="24"/>
        </w:rPr>
        <w:t xml:space="preserve"> </w:t>
      </w:r>
      <w:r w:rsidRPr="003324D2">
        <w:rPr>
          <w:rFonts w:ascii="Times New Roman" w:hAnsi="Times New Roman"/>
          <w:sz w:val="24"/>
          <w:szCs w:val="24"/>
        </w:rPr>
        <w:t>к окружающим людям, в стремлении к их пониманию, а также в отношении к семье, природе, труду, искусству, культурному наследию.</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w:t>
      </w:r>
      <w:r w:rsidR="00933CAF" w:rsidRPr="003324D2">
        <w:rPr>
          <w:rFonts w:ascii="Times New Roman" w:hAnsi="Times New Roman"/>
          <w:sz w:val="24"/>
          <w:szCs w:val="24"/>
        </w:rPr>
        <w:t xml:space="preserve"> </w:t>
      </w:r>
      <w:r w:rsidRPr="003324D2">
        <w:rPr>
          <w:rFonts w:ascii="Times New Roman" w:hAnsi="Times New Roman"/>
          <w:sz w:val="24"/>
          <w:szCs w:val="24"/>
        </w:rP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w:t>
      </w:r>
      <w:r w:rsidR="00933CAF" w:rsidRPr="003324D2">
        <w:rPr>
          <w:rFonts w:ascii="Times New Roman" w:hAnsi="Times New Roman"/>
          <w:sz w:val="24"/>
          <w:szCs w:val="24"/>
        </w:rPr>
        <w:t xml:space="preserve"> </w:t>
      </w:r>
      <w:r w:rsidRPr="003324D2">
        <w:rPr>
          <w:rFonts w:ascii="Times New Roman" w:hAnsi="Times New Roman"/>
          <w:sz w:val="24"/>
          <w:szCs w:val="24"/>
        </w:rPr>
        <w:t>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w:t>
      </w:r>
      <w:r w:rsidR="00933CAF" w:rsidRPr="003324D2">
        <w:rPr>
          <w:rFonts w:ascii="Times New Roman" w:hAnsi="Times New Roman"/>
          <w:sz w:val="24"/>
          <w:szCs w:val="24"/>
        </w:rPr>
        <w:t xml:space="preserve"> </w:t>
      </w:r>
      <w:r w:rsidRPr="003324D2">
        <w:rPr>
          <w:rFonts w:ascii="Times New Roman" w:hAnsi="Times New Roman"/>
          <w:sz w:val="24"/>
          <w:szCs w:val="24"/>
        </w:rPr>
        <w:t>в команде, выполнять коллективную работу – обязательные требования</w:t>
      </w:r>
      <w:r w:rsidR="00933CAF" w:rsidRPr="003324D2">
        <w:rPr>
          <w:rFonts w:ascii="Times New Roman" w:hAnsi="Times New Roman"/>
          <w:sz w:val="24"/>
          <w:szCs w:val="24"/>
        </w:rPr>
        <w:t xml:space="preserve"> </w:t>
      </w:r>
      <w:r w:rsidRPr="003324D2">
        <w:rPr>
          <w:rFonts w:ascii="Times New Roman" w:hAnsi="Times New Roman"/>
          <w:sz w:val="24"/>
          <w:szCs w:val="24"/>
        </w:rPr>
        <w:t>к определённым заданиям по программе.</w:t>
      </w:r>
      <w:bookmarkStart w:id="223" w:name="_Toc124264881"/>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3"/>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Пространственные представления и сенсорные способности: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характеризовать форму предмета, конструкции;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выявлять доминантные черты (характерные особенности) в визуальном образе;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сравнивать плоскостные и пространственные объекты по заданным основаниям;</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находить ассоциативные связи между визуальными образами разных форм</w:t>
      </w:r>
      <w:r w:rsidR="00933CAF" w:rsidRPr="003324D2">
        <w:rPr>
          <w:rFonts w:ascii="Times New Roman" w:hAnsi="Times New Roman"/>
          <w:sz w:val="24"/>
          <w:szCs w:val="24"/>
        </w:rPr>
        <w:t xml:space="preserve"> </w:t>
      </w:r>
      <w:r w:rsidRPr="003324D2">
        <w:rPr>
          <w:rFonts w:ascii="Times New Roman" w:hAnsi="Times New Roman"/>
          <w:sz w:val="24"/>
          <w:szCs w:val="24"/>
        </w:rPr>
        <w:t>и предметов;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сопоставлять части и целое в видимом образе, предмете, конструкции;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анализировать пропорциональные отношения частей внутри целого</w:t>
      </w:r>
      <w:r w:rsidR="00933CAF" w:rsidRPr="003324D2">
        <w:rPr>
          <w:rFonts w:ascii="Times New Roman" w:hAnsi="Times New Roman"/>
          <w:sz w:val="24"/>
          <w:szCs w:val="24"/>
        </w:rPr>
        <w:t xml:space="preserve"> </w:t>
      </w:r>
      <w:r w:rsidRPr="003324D2">
        <w:rPr>
          <w:rFonts w:ascii="Times New Roman" w:hAnsi="Times New Roman"/>
          <w:sz w:val="24"/>
          <w:szCs w:val="24"/>
        </w:rPr>
        <w:t>и предметов между собой;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обобщать форму составной конструкции;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выявлять и анализировать ритмические отношения в пространстве</w:t>
      </w:r>
      <w:r w:rsidR="00933CAF" w:rsidRPr="003324D2">
        <w:rPr>
          <w:rFonts w:ascii="Times New Roman" w:hAnsi="Times New Roman"/>
          <w:sz w:val="24"/>
          <w:szCs w:val="24"/>
        </w:rPr>
        <w:t xml:space="preserve"> </w:t>
      </w:r>
      <w:r w:rsidRPr="003324D2">
        <w:rPr>
          <w:rFonts w:ascii="Times New Roman" w:hAnsi="Times New Roman"/>
          <w:sz w:val="24"/>
          <w:szCs w:val="24"/>
        </w:rPr>
        <w:t>и в изображении (визуальном образе) на установленных основаниях;</w:t>
      </w:r>
    </w:p>
    <w:p w:rsidR="00013050" w:rsidRPr="003324D2" w:rsidRDefault="008E32F1"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передавать обобщенный </w:t>
      </w:r>
      <w:r w:rsidR="00013050" w:rsidRPr="003324D2">
        <w:rPr>
          <w:rFonts w:ascii="Times New Roman" w:hAnsi="Times New Roman"/>
          <w:sz w:val="24"/>
          <w:szCs w:val="24"/>
        </w:rPr>
        <w:t>образ реальности при построении плоской композиции;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соотносить тональные отношения (тёмное – светлое) в пространственных</w:t>
      </w:r>
      <w:r w:rsidR="00933CAF" w:rsidRPr="003324D2">
        <w:rPr>
          <w:rFonts w:ascii="Times New Roman" w:hAnsi="Times New Roman"/>
          <w:sz w:val="24"/>
          <w:szCs w:val="24"/>
        </w:rPr>
        <w:t xml:space="preserve"> </w:t>
      </w:r>
      <w:r w:rsidRPr="003324D2">
        <w:rPr>
          <w:rFonts w:ascii="Times New Roman" w:hAnsi="Times New Roman"/>
          <w:sz w:val="24"/>
          <w:szCs w:val="24"/>
        </w:rPr>
        <w:t>и плоскостных объектах;</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выявлять и анализировать эмоциональное воздействие цветовых отношений</w:t>
      </w:r>
      <w:r w:rsidR="00933CAF" w:rsidRPr="003324D2">
        <w:rPr>
          <w:rFonts w:ascii="Times New Roman" w:hAnsi="Times New Roman"/>
          <w:sz w:val="24"/>
          <w:szCs w:val="24"/>
        </w:rPr>
        <w:t xml:space="preserve"> </w:t>
      </w:r>
      <w:r w:rsidRPr="003324D2">
        <w:rPr>
          <w:rFonts w:ascii="Times New Roman" w:hAnsi="Times New Roman"/>
          <w:sz w:val="24"/>
          <w:szCs w:val="24"/>
        </w:rPr>
        <w:t>в пространственной среде и плоскостном изображении.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lastRenderedPageBreak/>
        <w:t>формулировать выводы, соответствующие эстетическим, аналитическим</w:t>
      </w:r>
      <w:r w:rsidR="00933CAF" w:rsidRPr="003324D2">
        <w:rPr>
          <w:rFonts w:ascii="Times New Roman" w:hAnsi="Times New Roman"/>
          <w:sz w:val="24"/>
          <w:szCs w:val="24"/>
        </w:rPr>
        <w:t xml:space="preserve"> </w:t>
      </w:r>
      <w:r w:rsidRPr="003324D2">
        <w:rPr>
          <w:rFonts w:ascii="Times New Roman" w:hAnsi="Times New Roman"/>
          <w:sz w:val="24"/>
          <w:szCs w:val="24"/>
        </w:rPr>
        <w:t>и другим учебным установкам по результатам проведённого наблюдения;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использовать знаково-символические средства для составления орнаментов</w:t>
      </w:r>
      <w:r w:rsidR="00933CAF" w:rsidRPr="003324D2">
        <w:rPr>
          <w:rFonts w:ascii="Times New Roman" w:hAnsi="Times New Roman"/>
          <w:sz w:val="24"/>
          <w:szCs w:val="24"/>
        </w:rPr>
        <w:t xml:space="preserve"> </w:t>
      </w:r>
      <w:r w:rsidRPr="003324D2">
        <w:rPr>
          <w:rFonts w:ascii="Times New Roman" w:hAnsi="Times New Roman"/>
          <w:sz w:val="24"/>
          <w:szCs w:val="24"/>
        </w:rPr>
        <w:t>и декоративных композиций;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классифицировать произведения искусства по видам и, соответственно,</w:t>
      </w:r>
      <w:r w:rsidR="00933CAF" w:rsidRPr="003324D2">
        <w:rPr>
          <w:rFonts w:ascii="Times New Roman" w:hAnsi="Times New Roman"/>
          <w:sz w:val="24"/>
          <w:szCs w:val="24"/>
        </w:rPr>
        <w:t xml:space="preserve"> </w:t>
      </w:r>
      <w:r w:rsidRPr="003324D2">
        <w:rPr>
          <w:rFonts w:ascii="Times New Roman" w:hAnsi="Times New Roman"/>
          <w:sz w:val="24"/>
          <w:szCs w:val="24"/>
        </w:rPr>
        <w:t>по назначению в жизни людей;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классифицировать произведения изобразительного искусства по жанрам</w:t>
      </w:r>
      <w:r w:rsidR="00933CAF" w:rsidRPr="003324D2">
        <w:rPr>
          <w:rFonts w:ascii="Times New Roman" w:hAnsi="Times New Roman"/>
          <w:sz w:val="24"/>
          <w:szCs w:val="24"/>
        </w:rPr>
        <w:t xml:space="preserve"> </w:t>
      </w:r>
      <w:r w:rsidRPr="003324D2">
        <w:rPr>
          <w:rFonts w:ascii="Times New Roman" w:hAnsi="Times New Roman"/>
          <w:sz w:val="24"/>
          <w:szCs w:val="24"/>
        </w:rPr>
        <w:t>в качестве инструмента анализа содержания произведений;</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ставить и использовать вопросы как исследовательский инструмент познания.</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У обучающегося будут сформированы умения работать</w:t>
      </w:r>
      <w:r w:rsidR="00933CAF" w:rsidRPr="003324D2">
        <w:rPr>
          <w:rFonts w:ascii="Times New Roman" w:hAnsi="Times New Roman"/>
          <w:sz w:val="24"/>
          <w:szCs w:val="24"/>
        </w:rPr>
        <w:t xml:space="preserve"> </w:t>
      </w:r>
      <w:r w:rsidRPr="003324D2">
        <w:rPr>
          <w:rFonts w:ascii="Times New Roman" w:hAnsi="Times New Roman"/>
          <w:sz w:val="24"/>
          <w:szCs w:val="24"/>
        </w:rPr>
        <w:t>с информацией как часть познавательных универсальных учебных действий:</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использовать электронные образовательные ресурсы;</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работать с электронными учебниками и учебными пособиями;</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w:t>
      </w:r>
      <w:r w:rsidR="00933CAF" w:rsidRPr="003324D2">
        <w:rPr>
          <w:rFonts w:ascii="Times New Roman" w:hAnsi="Times New Roman"/>
          <w:sz w:val="24"/>
          <w:szCs w:val="24"/>
        </w:rPr>
        <w:t xml:space="preserve"> </w:t>
      </w:r>
      <w:r w:rsidRPr="003324D2">
        <w:rPr>
          <w:rFonts w:ascii="Times New Roman" w:hAnsi="Times New Roman"/>
          <w:sz w:val="24"/>
          <w:szCs w:val="24"/>
        </w:rPr>
        <w:t>и схемах;</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самостоятельно </w:t>
      </w:r>
      <w:r w:rsidR="005D7C98" w:rsidRPr="003324D2">
        <w:rPr>
          <w:rFonts w:ascii="Times New Roman" w:hAnsi="Times New Roman"/>
          <w:sz w:val="24"/>
          <w:szCs w:val="24"/>
        </w:rPr>
        <w:t>подготавливать</w:t>
      </w:r>
      <w:r w:rsidRPr="003324D2">
        <w:rPr>
          <w:rFonts w:ascii="Times New Roman" w:hAnsi="Times New Roman"/>
          <w:sz w:val="24"/>
          <w:szCs w:val="24"/>
        </w:rPr>
        <w:t xml:space="preserve"> информацию на заданную или выбранную тему</w:t>
      </w:r>
      <w:r w:rsidR="00933CAF" w:rsidRPr="003324D2">
        <w:rPr>
          <w:rFonts w:ascii="Times New Roman" w:hAnsi="Times New Roman"/>
          <w:sz w:val="24"/>
          <w:szCs w:val="24"/>
        </w:rPr>
        <w:t xml:space="preserve"> </w:t>
      </w:r>
      <w:r w:rsidRPr="003324D2">
        <w:rPr>
          <w:rFonts w:ascii="Times New Roman" w:hAnsi="Times New Roman"/>
          <w:sz w:val="24"/>
          <w:szCs w:val="24"/>
        </w:rPr>
        <w:t>и представлять её в различных видах: рисунках и эскизах, электронных презентациях;</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осуществлять виртуальные путешествия по архитектурным памятникам,</w:t>
      </w:r>
      <w:r w:rsidR="00933CAF" w:rsidRPr="003324D2">
        <w:rPr>
          <w:rFonts w:ascii="Times New Roman" w:hAnsi="Times New Roman"/>
          <w:sz w:val="24"/>
          <w:szCs w:val="24"/>
        </w:rPr>
        <w:t xml:space="preserve"> </w:t>
      </w:r>
      <w:r w:rsidRPr="003324D2">
        <w:rPr>
          <w:rFonts w:ascii="Times New Roman" w:hAnsi="Times New Roman"/>
          <w:sz w:val="24"/>
          <w:szCs w:val="24"/>
        </w:rPr>
        <w:t>в отечественные художественные музеи и зарубежные художественные музеи (галереи) на основе установок и квестов, предложенных учителем;</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соблюдать правила информационной безопасности при работе в Интернет</w:t>
      </w:r>
      <w:r w:rsidR="000D1029" w:rsidRPr="003324D2">
        <w:rPr>
          <w:rFonts w:ascii="Times New Roman" w:hAnsi="Times New Roman"/>
          <w:sz w:val="24"/>
          <w:szCs w:val="24"/>
        </w:rPr>
        <w:t>е</w:t>
      </w:r>
      <w:r w:rsidRPr="003324D2">
        <w:rPr>
          <w:rFonts w:ascii="Times New Roman" w:hAnsi="Times New Roman"/>
          <w:sz w:val="24"/>
          <w:szCs w:val="24"/>
        </w:rPr>
        <w:t>.</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У обучающегося будут сформированы умения общения как часть коммуникативных универсальных учебных действий: </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вести диалог и участвовать в дискуссии, проявляя уважительное отношение</w:t>
      </w:r>
      <w:r w:rsidR="00933CAF" w:rsidRPr="003324D2">
        <w:rPr>
          <w:rFonts w:ascii="Times New Roman" w:hAnsi="Times New Roman"/>
          <w:sz w:val="24"/>
          <w:szCs w:val="24"/>
        </w:rPr>
        <w:t xml:space="preserve"> </w:t>
      </w:r>
      <w:r w:rsidRPr="003324D2">
        <w:rPr>
          <w:rFonts w:ascii="Times New Roman" w:hAnsi="Times New Roman"/>
          <w:sz w:val="24"/>
          <w:szCs w:val="24"/>
        </w:rP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находить общее решение и разрешать конфликты на основе общих позиций</w:t>
      </w:r>
      <w:r w:rsidR="00933CAF" w:rsidRPr="003324D2">
        <w:rPr>
          <w:rFonts w:ascii="Times New Roman" w:hAnsi="Times New Roman"/>
          <w:sz w:val="24"/>
          <w:szCs w:val="24"/>
        </w:rPr>
        <w:t xml:space="preserve"> </w:t>
      </w:r>
      <w:r w:rsidRPr="003324D2">
        <w:rPr>
          <w:rFonts w:ascii="Times New Roman" w:hAnsi="Times New Roman"/>
          <w:sz w:val="24"/>
          <w:szCs w:val="24"/>
        </w:rPr>
        <w:t>и учёта интересов в процессе совместной художественной деятельности;</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w:t>
      </w:r>
      <w:r w:rsidR="00933CAF" w:rsidRPr="003324D2">
        <w:rPr>
          <w:rFonts w:ascii="Times New Roman" w:hAnsi="Times New Roman"/>
          <w:sz w:val="24"/>
          <w:szCs w:val="24"/>
        </w:rPr>
        <w:t xml:space="preserve"> </w:t>
      </w:r>
      <w:r w:rsidRPr="003324D2">
        <w:rPr>
          <w:rFonts w:ascii="Times New Roman" w:hAnsi="Times New Roman"/>
          <w:sz w:val="24"/>
          <w:szCs w:val="24"/>
        </w:rPr>
        <w:t>к своей задаче по достижению общего результата.</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У обучающегося будут сформированы умения самоорганизации</w:t>
      </w:r>
      <w:r w:rsidR="00933CAF" w:rsidRPr="003324D2">
        <w:rPr>
          <w:rFonts w:ascii="Times New Roman" w:hAnsi="Times New Roman"/>
          <w:sz w:val="24"/>
          <w:szCs w:val="24"/>
        </w:rPr>
        <w:t xml:space="preserve"> </w:t>
      </w:r>
      <w:r w:rsidRPr="003324D2">
        <w:rPr>
          <w:rFonts w:ascii="Times New Roman" w:hAnsi="Times New Roman"/>
          <w:sz w:val="24"/>
          <w:szCs w:val="24"/>
        </w:rPr>
        <w:t xml:space="preserve">и самоконтроля как часть регулятивных универсальных учебных действий: </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внимательно относиться и выполнять учебные задачи, поставленные учителем;</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соблюдать последовательность учебных действий при выполнении задания;</w:t>
      </w:r>
    </w:p>
    <w:p w:rsidR="00013050" w:rsidRPr="003324D2" w:rsidRDefault="0073548E"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1</w:t>
      </w:r>
      <w:r w:rsidR="00013050" w:rsidRPr="003324D2">
        <w:rPr>
          <w:rFonts w:ascii="Times New Roman" w:hAnsi="Times New Roman"/>
          <w:sz w:val="24"/>
          <w:szCs w:val="24"/>
        </w:rPr>
        <w:t>порядок в окружающем пространстве и бережно относясь к используемым материалам;</w:t>
      </w:r>
    </w:p>
    <w:p w:rsidR="00013050" w:rsidRPr="003324D2" w:rsidRDefault="00013050" w:rsidP="003324D2">
      <w:pPr>
        <w:tabs>
          <w:tab w:val="left" w:pos="10490"/>
        </w:tabs>
        <w:spacing w:after="0" w:line="240" w:lineRule="auto"/>
        <w:ind w:firstLine="709"/>
        <w:jc w:val="both"/>
        <w:rPr>
          <w:rFonts w:ascii="Times New Roman" w:hAnsi="Times New Roman"/>
          <w:sz w:val="24"/>
          <w:szCs w:val="24"/>
        </w:rPr>
      </w:pPr>
      <w:r w:rsidRPr="003324D2">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013050" w:rsidRPr="003324D2" w:rsidRDefault="00013050" w:rsidP="003324D2">
      <w:pPr>
        <w:spacing w:after="0" w:line="240" w:lineRule="auto"/>
        <w:ind w:firstLine="709"/>
        <w:jc w:val="both"/>
        <w:rPr>
          <w:rFonts w:ascii="Times New Roman" w:hAnsi="Times New Roman"/>
          <w:sz w:val="24"/>
          <w:szCs w:val="24"/>
        </w:rPr>
      </w:pPr>
      <w:bookmarkStart w:id="224" w:name="_Toc124264882"/>
      <w:r w:rsidRPr="003324D2">
        <w:rPr>
          <w:rFonts w:ascii="Times New Roman" w:hAnsi="Times New Roman"/>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4"/>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«Графика».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навыки применения свойств простых графических материалов</w:t>
      </w:r>
      <w:r w:rsidR="00933CAF" w:rsidRPr="003324D2">
        <w:rPr>
          <w:rFonts w:ascii="Times New Roman" w:hAnsi="Times New Roman"/>
          <w:sz w:val="24"/>
          <w:szCs w:val="24"/>
        </w:rPr>
        <w:t xml:space="preserve"> </w:t>
      </w:r>
      <w:r w:rsidRPr="003324D2">
        <w:rPr>
          <w:rFonts w:ascii="Times New Roman" w:hAnsi="Times New Roman"/>
          <w:sz w:val="24"/>
          <w:szCs w:val="24"/>
        </w:rPr>
        <w:t>в самостоятельной творческой работе в условиях урока.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Приобретать первичный опыт в создании графического рисунка на основе знакомства со </w:t>
      </w:r>
      <w:r w:rsidRPr="003324D2">
        <w:rPr>
          <w:rFonts w:ascii="Times New Roman" w:hAnsi="Times New Roman"/>
          <w:sz w:val="24"/>
          <w:szCs w:val="24"/>
        </w:rPr>
        <w:lastRenderedPageBreak/>
        <w:t>средствами изобразительного языка.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создания рисунка простого (плоского) предмета с натуры.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Учиться анализировать соотношения пропорций, визуально сравнивать пространственные величины.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первичные знания и навыки композиционного расположения изображения на листе.</w:t>
      </w:r>
    </w:p>
    <w:p w:rsidR="00013050" w:rsidRPr="003324D2" w:rsidRDefault="00154A6E"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w:t>
      </w:r>
      <w:r w:rsidR="00013050" w:rsidRPr="003324D2">
        <w:rPr>
          <w:rFonts w:ascii="Times New Roman" w:hAnsi="Times New Roman"/>
          <w:sz w:val="24"/>
          <w:szCs w:val="24"/>
        </w:rPr>
        <w:t>ыбирать вертикальный или горизонтальный формат листа</w:t>
      </w:r>
      <w:r w:rsidR="00933CAF" w:rsidRPr="003324D2">
        <w:rPr>
          <w:rFonts w:ascii="Times New Roman" w:hAnsi="Times New Roman"/>
          <w:sz w:val="24"/>
          <w:szCs w:val="24"/>
        </w:rPr>
        <w:t xml:space="preserve"> </w:t>
      </w:r>
      <w:r w:rsidR="00013050" w:rsidRPr="003324D2">
        <w:rPr>
          <w:rFonts w:ascii="Times New Roman" w:hAnsi="Times New Roman"/>
          <w:sz w:val="24"/>
          <w:szCs w:val="24"/>
        </w:rPr>
        <w:t>для выполнения соответствующих задач рисунка.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Воспринимать учебную задачу, поставленную учителем, и решать её в своей практической художественной деятельности.</w:t>
      </w:r>
    </w:p>
    <w:p w:rsidR="00013050" w:rsidRPr="003324D2" w:rsidRDefault="00154A6E"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w:t>
      </w:r>
      <w:r w:rsidR="00013050" w:rsidRPr="003324D2">
        <w:rPr>
          <w:rFonts w:ascii="Times New Roman" w:hAnsi="Times New Roman"/>
          <w:sz w:val="24"/>
          <w:szCs w:val="24"/>
        </w:rPr>
        <w:t>бсуждать результаты своей практической работы и работы товарищей с позиций соответствия их поставленной учебной задаче, с позиций выраженного</w:t>
      </w:r>
      <w:r w:rsidR="00933CAF" w:rsidRPr="003324D2">
        <w:rPr>
          <w:rFonts w:ascii="Times New Roman" w:hAnsi="Times New Roman"/>
          <w:sz w:val="24"/>
          <w:szCs w:val="24"/>
        </w:rPr>
        <w:t xml:space="preserve"> </w:t>
      </w:r>
      <w:r w:rsidR="00013050" w:rsidRPr="003324D2">
        <w:rPr>
          <w:rFonts w:ascii="Times New Roman" w:hAnsi="Times New Roman"/>
          <w:sz w:val="24"/>
          <w:szCs w:val="24"/>
        </w:rPr>
        <w:t>в рисунке содержания и графических средств его выражения (в рамках программного материала).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«Живопись».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навыки работы красками «гуашь» в условиях урока.</w:t>
      </w:r>
    </w:p>
    <w:p w:rsidR="00013050" w:rsidRPr="003324D2" w:rsidRDefault="00154A6E"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Иметь представление о</w:t>
      </w:r>
      <w:r w:rsidR="00013050" w:rsidRPr="003324D2">
        <w:rPr>
          <w:rFonts w:ascii="Times New Roman" w:hAnsi="Times New Roman"/>
          <w:sz w:val="24"/>
          <w:szCs w:val="24"/>
        </w:rPr>
        <w:t xml:space="preserve"> тр</w:t>
      </w:r>
      <w:r w:rsidRPr="003324D2">
        <w:rPr>
          <w:rFonts w:ascii="Times New Roman" w:hAnsi="Times New Roman"/>
          <w:sz w:val="24"/>
          <w:szCs w:val="24"/>
        </w:rPr>
        <w:t>ех</w:t>
      </w:r>
      <w:r w:rsidR="00013050" w:rsidRPr="003324D2">
        <w:rPr>
          <w:rFonts w:ascii="Times New Roman" w:hAnsi="Times New Roman"/>
          <w:sz w:val="24"/>
          <w:szCs w:val="24"/>
        </w:rPr>
        <w:t xml:space="preserve"> основных цвет</w:t>
      </w:r>
      <w:r w:rsidRPr="003324D2">
        <w:rPr>
          <w:rFonts w:ascii="Times New Roman" w:hAnsi="Times New Roman"/>
          <w:sz w:val="24"/>
          <w:szCs w:val="24"/>
        </w:rPr>
        <w:t>ах</w:t>
      </w:r>
      <w:r w:rsidR="00013050" w:rsidRPr="003324D2">
        <w:rPr>
          <w:rFonts w:ascii="Times New Roman" w:hAnsi="Times New Roman"/>
          <w:sz w:val="24"/>
          <w:szCs w:val="24"/>
        </w:rPr>
        <w:t>; обсуждать и называть ассоциативные представления, которые рождает каждый цвет.</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Осознавать эмоциональное звучание цвета и формулировать своё мнение</w:t>
      </w:r>
      <w:r w:rsidR="00933CAF" w:rsidRPr="003324D2">
        <w:rPr>
          <w:rFonts w:ascii="Times New Roman" w:hAnsi="Times New Roman"/>
          <w:sz w:val="24"/>
          <w:szCs w:val="24"/>
        </w:rPr>
        <w:t xml:space="preserve"> </w:t>
      </w:r>
      <w:r w:rsidR="00AB23F8" w:rsidRPr="003324D2">
        <w:rPr>
          <w:rFonts w:ascii="Times New Roman" w:hAnsi="Times New Roman"/>
          <w:sz w:val="24"/>
          <w:szCs w:val="24"/>
        </w:rPr>
        <w:t>с использованием опыта жизненных ассоциаций</w:t>
      </w:r>
      <w:r w:rsidRPr="003324D2">
        <w:rPr>
          <w:rFonts w:ascii="Times New Roman" w:hAnsi="Times New Roman"/>
          <w:sz w:val="24"/>
          <w:szCs w:val="24"/>
        </w:rPr>
        <w:t>.</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экспериментирования, исследования результатов смешения красок и получения нового цвета.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Вести творческую работу на заданную тему с </w:t>
      </w:r>
      <w:r w:rsidR="00AB23F8" w:rsidRPr="003324D2">
        <w:rPr>
          <w:rFonts w:ascii="Times New Roman" w:hAnsi="Times New Roman"/>
          <w:sz w:val="24"/>
          <w:szCs w:val="24"/>
        </w:rPr>
        <w:t>использованием</w:t>
      </w:r>
      <w:r w:rsidRPr="003324D2">
        <w:rPr>
          <w:rFonts w:ascii="Times New Roman" w:hAnsi="Times New Roman"/>
          <w:sz w:val="24"/>
          <w:szCs w:val="24"/>
        </w:rPr>
        <w:t xml:space="preserve"> зрительны</w:t>
      </w:r>
      <w:r w:rsidR="00AB23F8" w:rsidRPr="003324D2">
        <w:rPr>
          <w:rFonts w:ascii="Times New Roman" w:hAnsi="Times New Roman"/>
          <w:sz w:val="24"/>
          <w:szCs w:val="24"/>
        </w:rPr>
        <w:t>х</w:t>
      </w:r>
      <w:r w:rsidRPr="003324D2">
        <w:rPr>
          <w:rFonts w:ascii="Times New Roman" w:hAnsi="Times New Roman"/>
          <w:sz w:val="24"/>
          <w:szCs w:val="24"/>
        </w:rPr>
        <w:t xml:space="preserve"> впечатлени</w:t>
      </w:r>
      <w:r w:rsidR="00AB23F8" w:rsidRPr="003324D2">
        <w:rPr>
          <w:rFonts w:ascii="Times New Roman" w:hAnsi="Times New Roman"/>
          <w:sz w:val="24"/>
          <w:szCs w:val="24"/>
        </w:rPr>
        <w:t>й</w:t>
      </w:r>
      <w:r w:rsidRPr="003324D2">
        <w:rPr>
          <w:rFonts w:ascii="Times New Roman" w:hAnsi="Times New Roman"/>
          <w:sz w:val="24"/>
          <w:szCs w:val="24"/>
        </w:rPr>
        <w:t>, организованн</w:t>
      </w:r>
      <w:r w:rsidR="00AB23F8" w:rsidRPr="003324D2">
        <w:rPr>
          <w:rFonts w:ascii="Times New Roman" w:hAnsi="Times New Roman"/>
          <w:sz w:val="24"/>
          <w:szCs w:val="24"/>
        </w:rPr>
        <w:t>ую</w:t>
      </w:r>
      <w:r w:rsidRPr="003324D2">
        <w:rPr>
          <w:rFonts w:ascii="Times New Roman" w:hAnsi="Times New Roman"/>
          <w:sz w:val="24"/>
          <w:szCs w:val="24"/>
        </w:rPr>
        <w:t xml:space="preserve"> педагогом.</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«Скульптура».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«Декоративно-прикладное искусство».</w:t>
      </w:r>
    </w:p>
    <w:p w:rsidR="00013050" w:rsidRPr="003324D2" w:rsidRDefault="00154A6E"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w:t>
      </w:r>
      <w:r w:rsidR="00013050" w:rsidRPr="003324D2">
        <w:rPr>
          <w:rFonts w:ascii="Times New Roman" w:hAnsi="Times New Roman"/>
          <w:sz w:val="24"/>
          <w:szCs w:val="24"/>
        </w:rPr>
        <w:t>ассматривать и эстетически характеризовать различные примеры узоров</w:t>
      </w:r>
      <w:r w:rsidR="00933CAF" w:rsidRPr="003324D2">
        <w:rPr>
          <w:rFonts w:ascii="Times New Roman" w:hAnsi="Times New Roman"/>
          <w:sz w:val="24"/>
          <w:szCs w:val="24"/>
        </w:rPr>
        <w:t xml:space="preserve"> </w:t>
      </w:r>
      <w:r w:rsidR="00013050" w:rsidRPr="003324D2">
        <w:rPr>
          <w:rFonts w:ascii="Times New Roman" w:hAnsi="Times New Roman"/>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Различать виды орнаментов по изобразительным мотивам: растительные, геометрические, анималистические.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Учиться использовать правила симметрии в своей художественной деятельности.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создания орнаментальной декоративной композиции (стилизованной: декоративный цветок или птица).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знания о значении и назначении украшений в жизни людей.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Иметь опыт и соответствующие возрасту навыки подготовки и оформления общего праздника.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«Архитектура».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Рассматривать различные произведения архитектуры в окружающем мире</w:t>
      </w:r>
      <w:r w:rsidR="00933CAF" w:rsidRPr="003324D2">
        <w:rPr>
          <w:rFonts w:ascii="Times New Roman" w:hAnsi="Times New Roman"/>
          <w:sz w:val="24"/>
          <w:szCs w:val="24"/>
        </w:rPr>
        <w:t xml:space="preserve"> </w:t>
      </w:r>
      <w:r w:rsidRPr="003324D2">
        <w:rPr>
          <w:rFonts w:ascii="Times New Roman" w:hAnsi="Times New Roman"/>
          <w:sz w:val="24"/>
          <w:szCs w:val="24"/>
        </w:rPr>
        <w:t>(по фотографиям в условиях урока); анализировать и характеризовать особенности</w:t>
      </w:r>
      <w:r w:rsidR="00933CAF" w:rsidRPr="003324D2">
        <w:rPr>
          <w:rFonts w:ascii="Times New Roman" w:hAnsi="Times New Roman"/>
          <w:sz w:val="24"/>
          <w:szCs w:val="24"/>
        </w:rPr>
        <w:t xml:space="preserve"> </w:t>
      </w:r>
      <w:r w:rsidRPr="003324D2">
        <w:rPr>
          <w:rFonts w:ascii="Times New Roman" w:hAnsi="Times New Roman"/>
          <w:sz w:val="24"/>
          <w:szCs w:val="24"/>
        </w:rPr>
        <w:t>и составные части рассматриваемых зданий.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приёмы конструирования из бумаги, складывания объёмных простых геометрических тел.</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пространственного макетирования (сказочный город)</w:t>
      </w:r>
      <w:r w:rsidR="00933CAF" w:rsidRPr="003324D2">
        <w:rPr>
          <w:rFonts w:ascii="Times New Roman" w:hAnsi="Times New Roman"/>
          <w:sz w:val="24"/>
          <w:szCs w:val="24"/>
        </w:rPr>
        <w:t xml:space="preserve"> </w:t>
      </w:r>
      <w:r w:rsidRPr="003324D2">
        <w:rPr>
          <w:rFonts w:ascii="Times New Roman" w:hAnsi="Times New Roman"/>
          <w:sz w:val="24"/>
          <w:szCs w:val="24"/>
        </w:rPr>
        <w:t xml:space="preserve">в форме коллективной </w:t>
      </w:r>
      <w:r w:rsidRPr="003324D2">
        <w:rPr>
          <w:rFonts w:ascii="Times New Roman" w:hAnsi="Times New Roman"/>
          <w:sz w:val="24"/>
          <w:szCs w:val="24"/>
        </w:rPr>
        <w:lastRenderedPageBreak/>
        <w:t>игровой деятельности.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представления о конструктивной основе любого предмета</w:t>
      </w:r>
      <w:r w:rsidR="00933CAF" w:rsidRPr="003324D2">
        <w:rPr>
          <w:rFonts w:ascii="Times New Roman" w:hAnsi="Times New Roman"/>
          <w:sz w:val="24"/>
          <w:szCs w:val="24"/>
        </w:rPr>
        <w:t xml:space="preserve"> </w:t>
      </w:r>
      <w:r w:rsidRPr="003324D2">
        <w:rPr>
          <w:rFonts w:ascii="Times New Roman" w:hAnsi="Times New Roman"/>
          <w:sz w:val="24"/>
          <w:szCs w:val="24"/>
        </w:rPr>
        <w:t>и первичные навыки анализа его строения.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«Восприятие произведений искусства».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w:t>
      </w:r>
      <w:r w:rsidR="00933CAF" w:rsidRPr="003324D2">
        <w:rPr>
          <w:rFonts w:ascii="Times New Roman" w:hAnsi="Times New Roman"/>
          <w:sz w:val="24"/>
          <w:szCs w:val="24"/>
        </w:rPr>
        <w:t xml:space="preserve"> </w:t>
      </w:r>
      <w:r w:rsidRPr="003324D2">
        <w:rPr>
          <w:rFonts w:ascii="Times New Roman" w:hAnsi="Times New Roman"/>
          <w:sz w:val="24"/>
          <w:szCs w:val="24"/>
        </w:rPr>
        <w:t>а также соответствия учебной задаче, поставленной учителем.</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опыт эстетического восприятия и аналитического наблюдения архитектурных построек.</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Осваивать опыт эстетического, эмоционального общения со станковой картиной, </w:t>
      </w:r>
      <w:r w:rsidR="002368E7" w:rsidRPr="003324D2">
        <w:rPr>
          <w:rFonts w:ascii="Times New Roman" w:hAnsi="Times New Roman"/>
          <w:sz w:val="24"/>
          <w:szCs w:val="24"/>
        </w:rPr>
        <w:t>понимать значения</w:t>
      </w:r>
      <w:r w:rsidRPr="003324D2">
        <w:rPr>
          <w:rFonts w:ascii="Times New Roman" w:hAnsi="Times New Roman"/>
          <w:sz w:val="24"/>
          <w:szCs w:val="24"/>
        </w:rPr>
        <w:t xml:space="preserve"> зрительских умений и специальных знаний; приобретать опыт восприятия картин со сказочным сюжет</w:t>
      </w:r>
      <w:r w:rsidR="00745C5C" w:rsidRPr="003324D2">
        <w:rPr>
          <w:rFonts w:ascii="Times New Roman" w:hAnsi="Times New Roman"/>
          <w:sz w:val="24"/>
          <w:szCs w:val="24"/>
        </w:rPr>
        <w:t>ом (В.М. Васнецова</w:t>
      </w:r>
      <w:r w:rsidR="00933CAF" w:rsidRPr="003324D2">
        <w:rPr>
          <w:rFonts w:ascii="Times New Roman" w:hAnsi="Times New Roman"/>
          <w:sz w:val="24"/>
          <w:szCs w:val="24"/>
        </w:rPr>
        <w:t xml:space="preserve"> </w:t>
      </w:r>
      <w:r w:rsidRPr="003324D2">
        <w:rPr>
          <w:rFonts w:ascii="Times New Roman" w:hAnsi="Times New Roman"/>
          <w:sz w:val="24"/>
          <w:szCs w:val="24"/>
        </w:rPr>
        <w:t>и других художников по выбору учителя), а также произведений</w:t>
      </w:r>
      <w:r w:rsidR="00933CAF" w:rsidRPr="003324D2">
        <w:rPr>
          <w:rFonts w:ascii="Times New Roman" w:hAnsi="Times New Roman"/>
          <w:sz w:val="24"/>
          <w:szCs w:val="24"/>
        </w:rPr>
        <w:t xml:space="preserve"> </w:t>
      </w:r>
      <w:r w:rsidRPr="003324D2">
        <w:rPr>
          <w:rFonts w:ascii="Times New Roman" w:hAnsi="Times New Roman"/>
          <w:sz w:val="24"/>
          <w:szCs w:val="24"/>
        </w:rPr>
        <w:t>с ярко выраженным эмоциональным настроением (например, натюрморты</w:t>
      </w:r>
      <w:r w:rsidR="00933CAF" w:rsidRPr="003324D2">
        <w:rPr>
          <w:rFonts w:ascii="Times New Roman" w:hAnsi="Times New Roman"/>
          <w:sz w:val="24"/>
          <w:szCs w:val="24"/>
        </w:rPr>
        <w:t xml:space="preserve"> </w:t>
      </w:r>
      <w:r w:rsidRPr="003324D2">
        <w:rPr>
          <w:rFonts w:ascii="Times New Roman" w:hAnsi="Times New Roman"/>
          <w:sz w:val="24"/>
          <w:szCs w:val="24"/>
        </w:rPr>
        <w:t>В. Ван Гога или А. Матисса).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«Азбука цифровой графики».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создания фотографий с целью эстетического</w:t>
      </w:r>
      <w:r w:rsidR="00933CAF" w:rsidRPr="003324D2">
        <w:rPr>
          <w:rFonts w:ascii="Times New Roman" w:hAnsi="Times New Roman"/>
          <w:sz w:val="24"/>
          <w:szCs w:val="24"/>
        </w:rPr>
        <w:t xml:space="preserve"> </w:t>
      </w:r>
      <w:r w:rsidRPr="003324D2">
        <w:rPr>
          <w:rFonts w:ascii="Times New Roman" w:hAnsi="Times New Roman"/>
          <w:sz w:val="24"/>
          <w:szCs w:val="24"/>
        </w:rPr>
        <w:t>и целенаправленного наблюдения природы.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5" w:name="_TOC_250003"/>
    </w:p>
    <w:bookmarkEnd w:id="225"/>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«Графика».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навыки изображения на основе разной по характеру и способу наложения линии.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w:t>
      </w:r>
      <w:r w:rsidR="00933CAF" w:rsidRPr="003324D2">
        <w:rPr>
          <w:rFonts w:ascii="Times New Roman" w:hAnsi="Times New Roman"/>
          <w:sz w:val="24"/>
          <w:szCs w:val="24"/>
        </w:rPr>
        <w:t xml:space="preserve"> </w:t>
      </w:r>
      <w:r w:rsidRPr="003324D2">
        <w:rPr>
          <w:rFonts w:ascii="Times New Roman" w:hAnsi="Times New Roman"/>
          <w:sz w:val="24"/>
          <w:szCs w:val="24"/>
        </w:rPr>
        <w:t xml:space="preserve">(с </w:t>
      </w:r>
      <w:r w:rsidR="00AB23F8" w:rsidRPr="003324D2">
        <w:rPr>
          <w:rFonts w:ascii="Times New Roman" w:hAnsi="Times New Roman"/>
          <w:sz w:val="24"/>
          <w:szCs w:val="24"/>
        </w:rPr>
        <w:t>использованием</w:t>
      </w:r>
      <w:r w:rsidRPr="003324D2">
        <w:rPr>
          <w:rFonts w:ascii="Times New Roman" w:hAnsi="Times New Roman"/>
          <w:sz w:val="24"/>
          <w:szCs w:val="24"/>
        </w:rPr>
        <w:t xml:space="preserve"> зрительски</w:t>
      </w:r>
      <w:r w:rsidR="00AB23F8" w:rsidRPr="003324D2">
        <w:rPr>
          <w:rFonts w:ascii="Times New Roman" w:hAnsi="Times New Roman"/>
          <w:sz w:val="24"/>
          <w:szCs w:val="24"/>
        </w:rPr>
        <w:t>х</w:t>
      </w:r>
      <w:r w:rsidRPr="003324D2">
        <w:rPr>
          <w:rFonts w:ascii="Times New Roman" w:hAnsi="Times New Roman"/>
          <w:sz w:val="24"/>
          <w:szCs w:val="24"/>
        </w:rPr>
        <w:t xml:space="preserve"> впечатлени</w:t>
      </w:r>
      <w:r w:rsidR="00AB23F8" w:rsidRPr="003324D2">
        <w:rPr>
          <w:rFonts w:ascii="Times New Roman" w:hAnsi="Times New Roman"/>
          <w:sz w:val="24"/>
          <w:szCs w:val="24"/>
        </w:rPr>
        <w:t>й</w:t>
      </w:r>
      <w:r w:rsidRPr="003324D2">
        <w:rPr>
          <w:rFonts w:ascii="Times New Roman" w:hAnsi="Times New Roman"/>
          <w:sz w:val="24"/>
          <w:szCs w:val="24"/>
        </w:rPr>
        <w:t xml:space="preserve"> и анализ</w:t>
      </w:r>
      <w:r w:rsidR="00AB23F8" w:rsidRPr="003324D2">
        <w:rPr>
          <w:rFonts w:ascii="Times New Roman" w:hAnsi="Times New Roman"/>
          <w:sz w:val="24"/>
          <w:szCs w:val="24"/>
        </w:rPr>
        <w:t>а</w:t>
      </w:r>
      <w:r w:rsidRPr="003324D2">
        <w:rPr>
          <w:rFonts w:ascii="Times New Roman" w:hAnsi="Times New Roman"/>
          <w:sz w:val="24"/>
          <w:szCs w:val="24"/>
        </w:rPr>
        <w:t>).</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«Живопись».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w:t>
      </w:r>
      <w:r w:rsidR="00933CAF" w:rsidRPr="003324D2">
        <w:rPr>
          <w:rFonts w:ascii="Times New Roman" w:hAnsi="Times New Roman"/>
          <w:sz w:val="24"/>
          <w:szCs w:val="24"/>
        </w:rPr>
        <w:t xml:space="preserve"> </w:t>
      </w:r>
      <w:r w:rsidRPr="003324D2">
        <w:rPr>
          <w:rFonts w:ascii="Times New Roman" w:hAnsi="Times New Roman"/>
          <w:sz w:val="24"/>
          <w:szCs w:val="24"/>
        </w:rPr>
        <w:t>и движений кистью, навыки создания выразительной фактуры и кроющие качества гуаши.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работы акварельной краской и понимать особенности работы прозрачной краской.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Знать названия основных и составных цветов и способы получения разных оттенков составного цвета.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013050" w:rsidRPr="003324D2" w:rsidRDefault="00D241E0" w:rsidP="003324D2">
      <w:pPr>
        <w:spacing w:after="0" w:line="240" w:lineRule="auto"/>
        <w:ind w:firstLine="709"/>
        <w:jc w:val="both"/>
        <w:rPr>
          <w:rFonts w:ascii="Times New Roman" w:hAnsi="Times New Roman"/>
          <w:sz w:val="24"/>
          <w:szCs w:val="24"/>
        </w:rPr>
      </w:pPr>
      <w:r w:rsidRPr="003324D2">
        <w:rPr>
          <w:rFonts w:ascii="Times New Roman" w:eastAsia="Times New Roman" w:hAnsi="Times New Roman"/>
          <w:sz w:val="24"/>
          <w:szCs w:val="24"/>
        </w:rPr>
        <w:t>Иметь представление о</w:t>
      </w:r>
      <w:r w:rsidR="00013050" w:rsidRPr="003324D2">
        <w:rPr>
          <w:rFonts w:ascii="Times New Roman" w:hAnsi="Times New Roman"/>
          <w:sz w:val="24"/>
          <w:szCs w:val="24"/>
        </w:rPr>
        <w:t xml:space="preserve"> делении цветов на тёплые и холодные; различать</w:t>
      </w:r>
      <w:r w:rsidR="00933CAF" w:rsidRPr="003324D2">
        <w:rPr>
          <w:rFonts w:ascii="Times New Roman" w:hAnsi="Times New Roman"/>
          <w:sz w:val="24"/>
          <w:szCs w:val="24"/>
        </w:rPr>
        <w:t xml:space="preserve"> </w:t>
      </w:r>
      <w:r w:rsidR="00013050" w:rsidRPr="003324D2">
        <w:rPr>
          <w:rFonts w:ascii="Times New Roman" w:hAnsi="Times New Roman"/>
          <w:sz w:val="24"/>
          <w:szCs w:val="24"/>
        </w:rPr>
        <w:t>и сравнивать тёплые и холодные оттенки цвета.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Осваивать эмоциональную выразительность цвета: цвет звонкий и яркий, радостный; цвет мягкий, «глухой» и мрачный </w:t>
      </w:r>
      <w:r w:rsidR="005D7C98" w:rsidRPr="003324D2">
        <w:rPr>
          <w:rFonts w:ascii="Times New Roman" w:hAnsi="Times New Roman"/>
          <w:sz w:val="24"/>
          <w:szCs w:val="24"/>
        </w:rPr>
        <w:t>и другие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lastRenderedPageBreak/>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Уметь </w:t>
      </w:r>
      <w:r w:rsidR="00154A6E" w:rsidRPr="003324D2">
        <w:rPr>
          <w:rFonts w:ascii="Times New Roman" w:hAnsi="Times New Roman"/>
          <w:sz w:val="24"/>
          <w:szCs w:val="24"/>
        </w:rPr>
        <w:t xml:space="preserve">выразить </w:t>
      </w:r>
      <w:r w:rsidRPr="003324D2">
        <w:rPr>
          <w:rFonts w:ascii="Times New Roman" w:hAnsi="Times New Roman"/>
          <w:sz w:val="24"/>
          <w:szCs w:val="24"/>
        </w:rPr>
        <w:t>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«Скульптура».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13050" w:rsidRPr="003324D2" w:rsidRDefault="00D241E0" w:rsidP="003324D2">
      <w:pPr>
        <w:spacing w:after="0" w:line="240" w:lineRule="auto"/>
        <w:ind w:firstLine="709"/>
        <w:jc w:val="both"/>
        <w:rPr>
          <w:rFonts w:ascii="Times New Roman" w:hAnsi="Times New Roman"/>
          <w:sz w:val="24"/>
          <w:szCs w:val="24"/>
        </w:rPr>
      </w:pPr>
      <w:r w:rsidRPr="003324D2">
        <w:rPr>
          <w:rFonts w:ascii="Times New Roman" w:eastAsia="Times New Roman" w:hAnsi="Times New Roman"/>
          <w:sz w:val="24"/>
          <w:szCs w:val="24"/>
        </w:rPr>
        <w:t xml:space="preserve">Иметь представление </w:t>
      </w:r>
      <w:r w:rsidR="00013050" w:rsidRPr="003324D2">
        <w:rPr>
          <w:rFonts w:ascii="Times New Roman" w:hAnsi="Times New Roman"/>
          <w:sz w:val="24"/>
          <w:szCs w:val="24"/>
        </w:rPr>
        <w:t>об изменениях скульптурного образа при осмотре произведения с разных сторон.</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«Декоративно-прикладное искусство».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Рассматривать, анализировать и эстетически оценивать разнообразие форм</w:t>
      </w:r>
      <w:r w:rsidR="00933CAF" w:rsidRPr="003324D2">
        <w:rPr>
          <w:rFonts w:ascii="Times New Roman" w:hAnsi="Times New Roman"/>
          <w:sz w:val="24"/>
          <w:szCs w:val="24"/>
        </w:rPr>
        <w:t xml:space="preserve"> </w:t>
      </w:r>
      <w:r w:rsidRPr="003324D2">
        <w:rPr>
          <w:rFonts w:ascii="Times New Roman" w:hAnsi="Times New Roman"/>
          <w:sz w:val="24"/>
          <w:szCs w:val="24"/>
        </w:rPr>
        <w:t>в природе, воспринимаемых как узоры.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w:t>
      </w:r>
      <w:r w:rsidR="00933CAF" w:rsidRPr="003324D2">
        <w:rPr>
          <w:rFonts w:ascii="Times New Roman" w:hAnsi="Times New Roman"/>
          <w:sz w:val="24"/>
          <w:szCs w:val="24"/>
        </w:rPr>
        <w:t xml:space="preserve"> </w:t>
      </w:r>
      <w:r w:rsidRPr="003324D2">
        <w:rPr>
          <w:rFonts w:ascii="Times New Roman" w:hAnsi="Times New Roman"/>
          <w:sz w:val="24"/>
          <w:szCs w:val="24"/>
        </w:rPr>
        <w:t xml:space="preserve">с рукотворными произведениями декоративного искусства (кружево, шитьё, ювелирные изделия </w:t>
      </w:r>
      <w:r w:rsidR="005D7C98" w:rsidRPr="003324D2">
        <w:rPr>
          <w:rFonts w:ascii="Times New Roman" w:hAnsi="Times New Roman"/>
          <w:sz w:val="24"/>
          <w:szCs w:val="24"/>
        </w:rPr>
        <w:t>и другие</w:t>
      </w:r>
      <w:r w:rsidRPr="003324D2">
        <w:rPr>
          <w:rFonts w:ascii="Times New Roman" w:hAnsi="Times New Roman"/>
          <w:sz w:val="24"/>
          <w:szCs w:val="24"/>
        </w:rPr>
        <w:t>).</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выполнения эскиза геометрического орнамента кружева или вышивки на основе природных мотивов.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w:t>
      </w:r>
      <w:r w:rsidR="00933CAF" w:rsidRPr="003324D2">
        <w:rPr>
          <w:rFonts w:ascii="Times New Roman" w:hAnsi="Times New Roman"/>
          <w:sz w:val="24"/>
          <w:szCs w:val="24"/>
        </w:rPr>
        <w:t xml:space="preserve"> </w:t>
      </w:r>
      <w:r w:rsidRPr="003324D2">
        <w:rPr>
          <w:rFonts w:ascii="Times New Roman" w:hAnsi="Times New Roman"/>
          <w:sz w:val="24"/>
          <w:szCs w:val="24"/>
        </w:rPr>
        <w:t>но и выражают характер персонажа; учиться понимать, что украшения человека рассказывают о нём, выявляют особенности его характера, его представления</w:t>
      </w:r>
      <w:r w:rsidR="00933CAF" w:rsidRPr="003324D2">
        <w:rPr>
          <w:rFonts w:ascii="Times New Roman" w:hAnsi="Times New Roman"/>
          <w:sz w:val="24"/>
          <w:szCs w:val="24"/>
        </w:rPr>
        <w:t xml:space="preserve"> </w:t>
      </w:r>
      <w:r w:rsidRPr="003324D2">
        <w:rPr>
          <w:rFonts w:ascii="Times New Roman" w:hAnsi="Times New Roman"/>
          <w:sz w:val="24"/>
          <w:szCs w:val="24"/>
        </w:rPr>
        <w:t>о красоте.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выполнения красками рисунков украшений народных былинных персонажей.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«Архитектура».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приёмы создания объёмных предметов из бумаги и объёмного декорирования предметов из бумаги.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Рассматривать, характеризовать конструкцию архитектурных строений</w:t>
      </w:r>
      <w:r w:rsidR="00933CAF" w:rsidRPr="003324D2">
        <w:rPr>
          <w:rFonts w:ascii="Times New Roman" w:hAnsi="Times New Roman"/>
          <w:sz w:val="24"/>
          <w:szCs w:val="24"/>
        </w:rPr>
        <w:t xml:space="preserve"> </w:t>
      </w:r>
      <w:r w:rsidRPr="003324D2">
        <w:rPr>
          <w:rFonts w:ascii="Times New Roman" w:hAnsi="Times New Roman"/>
          <w:sz w:val="24"/>
          <w:szCs w:val="24"/>
        </w:rPr>
        <w:t>(по фотографиям в условиях урока), указывая составные части</w:t>
      </w:r>
      <w:r w:rsidR="00933CAF" w:rsidRPr="003324D2">
        <w:rPr>
          <w:rFonts w:ascii="Times New Roman" w:hAnsi="Times New Roman"/>
          <w:sz w:val="24"/>
          <w:szCs w:val="24"/>
        </w:rPr>
        <w:t xml:space="preserve"> </w:t>
      </w:r>
      <w:r w:rsidRPr="003324D2">
        <w:rPr>
          <w:rFonts w:ascii="Times New Roman" w:hAnsi="Times New Roman"/>
          <w:sz w:val="24"/>
          <w:szCs w:val="24"/>
        </w:rPr>
        <w:t>и их пропорциональные соотношения.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понимание образа здания, то есть его эмоционального воздействия.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«Восприятие произведений искусства».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w:t>
      </w:r>
      <w:r w:rsidR="00933CAF" w:rsidRPr="003324D2">
        <w:rPr>
          <w:rFonts w:ascii="Times New Roman" w:hAnsi="Times New Roman"/>
          <w:sz w:val="24"/>
          <w:szCs w:val="24"/>
        </w:rPr>
        <w:t xml:space="preserve"> </w:t>
      </w:r>
      <w:r w:rsidRPr="003324D2">
        <w:rPr>
          <w:rFonts w:ascii="Times New Roman" w:hAnsi="Times New Roman"/>
          <w:sz w:val="24"/>
          <w:szCs w:val="24"/>
        </w:rPr>
        <w:t>на поставленную учебную задачу.</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и развивать умения вести эстетическое наблюдение явлений природы, а также потребность в таком наблюдении.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lastRenderedPageBreak/>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w:t>
      </w:r>
      <w:r w:rsidR="00933CAF" w:rsidRPr="003324D2">
        <w:rPr>
          <w:rFonts w:ascii="Times New Roman" w:hAnsi="Times New Roman"/>
          <w:sz w:val="24"/>
          <w:szCs w:val="24"/>
        </w:rPr>
        <w:t xml:space="preserve"> </w:t>
      </w:r>
      <w:r w:rsidRPr="003324D2">
        <w:rPr>
          <w:rFonts w:ascii="Times New Roman" w:hAnsi="Times New Roman"/>
          <w:sz w:val="24"/>
          <w:szCs w:val="24"/>
        </w:rPr>
        <w:t>а также художников-анималистов (В.В. Ватагина, Е.И. Чарушина и других</w:t>
      </w:r>
      <w:r w:rsidR="00933CAF" w:rsidRPr="003324D2">
        <w:rPr>
          <w:rFonts w:ascii="Times New Roman" w:hAnsi="Times New Roman"/>
          <w:sz w:val="24"/>
          <w:szCs w:val="24"/>
        </w:rPr>
        <w:t xml:space="preserve"> </w:t>
      </w:r>
      <w:r w:rsidRPr="003324D2">
        <w:rPr>
          <w:rFonts w:ascii="Times New Roman" w:hAnsi="Times New Roman"/>
          <w:sz w:val="24"/>
          <w:szCs w:val="24"/>
        </w:rPr>
        <w:t>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«Азбука цифровой графики».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возможности изображения с помощью разных видов линий</w:t>
      </w:r>
      <w:r w:rsidR="00933CAF" w:rsidRPr="003324D2">
        <w:rPr>
          <w:rFonts w:ascii="Times New Roman" w:hAnsi="Times New Roman"/>
          <w:sz w:val="24"/>
          <w:szCs w:val="24"/>
        </w:rPr>
        <w:t xml:space="preserve"> </w:t>
      </w:r>
      <w:r w:rsidRPr="003324D2">
        <w:rPr>
          <w:rFonts w:ascii="Times New Roman" w:hAnsi="Times New Roman"/>
          <w:sz w:val="24"/>
          <w:szCs w:val="24"/>
        </w:rPr>
        <w:t>в программе Paint (или другом графическом редакторе).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приёмы трансформации и копирования геометрических фигур</w:t>
      </w:r>
      <w:r w:rsidR="00933CAF" w:rsidRPr="003324D2">
        <w:rPr>
          <w:rFonts w:ascii="Times New Roman" w:hAnsi="Times New Roman"/>
          <w:sz w:val="24"/>
          <w:szCs w:val="24"/>
        </w:rPr>
        <w:t xml:space="preserve"> </w:t>
      </w:r>
      <w:r w:rsidRPr="003324D2">
        <w:rPr>
          <w:rFonts w:ascii="Times New Roman" w:hAnsi="Times New Roman"/>
          <w:sz w:val="24"/>
          <w:szCs w:val="24"/>
        </w:rPr>
        <w:t>в программе Paint, а также построения из них простых рисунков или орнаментов.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в компьютерном редакторе (например, Paint) инструменты</w:t>
      </w:r>
      <w:r w:rsidR="00933CAF" w:rsidRPr="003324D2">
        <w:rPr>
          <w:rFonts w:ascii="Times New Roman" w:hAnsi="Times New Roman"/>
          <w:sz w:val="24"/>
          <w:szCs w:val="24"/>
        </w:rPr>
        <w:t xml:space="preserve"> </w:t>
      </w:r>
      <w:r w:rsidRPr="003324D2">
        <w:rPr>
          <w:rFonts w:ascii="Times New Roman" w:hAnsi="Times New Roman"/>
          <w:sz w:val="24"/>
          <w:szCs w:val="24"/>
        </w:rPr>
        <w:t>и техники – карандаш, кисточка, ластик, заливка и другие – и создавать простые рисунки или композиции (например, образ дерева).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6" w:name="_TOC_250002"/>
    </w:p>
    <w:bookmarkEnd w:id="226"/>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«Графика».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w:t>
      </w:r>
      <w:r w:rsidR="005F3364" w:rsidRPr="003324D2">
        <w:rPr>
          <w:rFonts w:ascii="Times New Roman" w:hAnsi="Times New Roman"/>
          <w:sz w:val="24"/>
          <w:szCs w:val="24"/>
        </w:rPr>
        <w:t>прописной</w:t>
      </w:r>
      <w:r w:rsidRPr="003324D2">
        <w:rPr>
          <w:rFonts w:ascii="Times New Roman" w:hAnsi="Times New Roman"/>
          <w:sz w:val="24"/>
          <w:szCs w:val="24"/>
        </w:rPr>
        <w:t xml:space="preserve"> буквицы, создание иллюстраций, размещение текста и иллюстраций на развороте.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Создавать практическую творческую работу – поздравительную открытку, совмещая в ней шрифт и изображение.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Узнавать основные пропорции лица человека, взаимное расположение частей лица.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рисования портрета (лица) человека.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Создавать маску сказочного персонажа с ярко выраженным характером лица (для карнавала или спектакля).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«Живопись».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приёмы создания живописной композиции (натюрморта)</w:t>
      </w:r>
      <w:r w:rsidR="00933CAF" w:rsidRPr="003324D2">
        <w:rPr>
          <w:rFonts w:ascii="Times New Roman" w:hAnsi="Times New Roman"/>
          <w:sz w:val="24"/>
          <w:szCs w:val="24"/>
        </w:rPr>
        <w:t xml:space="preserve"> </w:t>
      </w:r>
      <w:r w:rsidRPr="003324D2">
        <w:rPr>
          <w:rFonts w:ascii="Times New Roman" w:hAnsi="Times New Roman"/>
          <w:sz w:val="24"/>
          <w:szCs w:val="24"/>
        </w:rPr>
        <w:t>по наблюдению натуры или по представлению.</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создания творческой живописной работы – натюрморта</w:t>
      </w:r>
      <w:r w:rsidR="00933CAF" w:rsidRPr="003324D2">
        <w:rPr>
          <w:rFonts w:ascii="Times New Roman" w:hAnsi="Times New Roman"/>
          <w:sz w:val="24"/>
          <w:szCs w:val="24"/>
        </w:rPr>
        <w:t xml:space="preserve"> </w:t>
      </w:r>
      <w:r w:rsidRPr="003324D2">
        <w:rPr>
          <w:rFonts w:ascii="Times New Roman" w:hAnsi="Times New Roman"/>
          <w:sz w:val="24"/>
          <w:szCs w:val="24"/>
        </w:rPr>
        <w:t>с ярко выраженным настроением или «натюрморта-автопортрета».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Изображать красками портрет человека с </w:t>
      </w:r>
      <w:r w:rsidR="00FF7C26" w:rsidRPr="003324D2">
        <w:rPr>
          <w:rFonts w:ascii="Times New Roman" w:hAnsi="Times New Roman"/>
          <w:sz w:val="24"/>
          <w:szCs w:val="24"/>
        </w:rPr>
        <w:t>использованием</w:t>
      </w:r>
      <w:r w:rsidRPr="003324D2">
        <w:rPr>
          <w:rFonts w:ascii="Times New Roman" w:hAnsi="Times New Roman"/>
          <w:sz w:val="24"/>
          <w:szCs w:val="24"/>
        </w:rPr>
        <w:t xml:space="preserve"> натур</w:t>
      </w:r>
      <w:r w:rsidR="00FF7C26" w:rsidRPr="003324D2">
        <w:rPr>
          <w:rFonts w:ascii="Times New Roman" w:hAnsi="Times New Roman"/>
          <w:sz w:val="24"/>
          <w:szCs w:val="24"/>
        </w:rPr>
        <w:t>ы</w:t>
      </w:r>
      <w:r w:rsidR="00933CAF" w:rsidRPr="003324D2">
        <w:rPr>
          <w:rFonts w:ascii="Times New Roman" w:hAnsi="Times New Roman"/>
          <w:sz w:val="24"/>
          <w:szCs w:val="24"/>
        </w:rPr>
        <w:t xml:space="preserve"> </w:t>
      </w:r>
      <w:r w:rsidRPr="003324D2">
        <w:rPr>
          <w:rFonts w:ascii="Times New Roman" w:hAnsi="Times New Roman"/>
          <w:sz w:val="24"/>
          <w:szCs w:val="24"/>
        </w:rPr>
        <w:t>или представлению.</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Создавать пейзаж, передавая в нём активное состояние природы.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Приобрести представление о деятельности художника в театре.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Создать красками эскиз занавеса или эскиз декораций к выбранному сюжету.</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Познакомиться с работой художников по оформлению праздников.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lastRenderedPageBreak/>
        <w:t>Выполнить тематическую композицию «Праздник в городе» на основе наблюдений, по памяти и по представлению.</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«Скульптура».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Учиться создавать игрушку из подручного нехудожественного материала путём добавления к ней необходимых деталей и </w:t>
      </w:r>
      <w:r w:rsidR="003B552F" w:rsidRPr="003324D2">
        <w:rPr>
          <w:rFonts w:ascii="Times New Roman" w:hAnsi="Times New Roman"/>
          <w:sz w:val="24"/>
          <w:szCs w:val="24"/>
        </w:rPr>
        <w:t>для</w:t>
      </w:r>
      <w:r w:rsidRPr="003324D2">
        <w:rPr>
          <w:rFonts w:ascii="Times New Roman" w:hAnsi="Times New Roman"/>
          <w:sz w:val="24"/>
          <w:szCs w:val="24"/>
        </w:rPr>
        <w:t xml:space="preserve"> «одушевления образа».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Узнавать о видах скульптуры: скульптурные памятники, парковая скульптура, мелкая пластика, рельеф (виды рельефа).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лепки эскиза парковой скульптуры.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«Декоративно-прикладное искусство».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Узнавать о создании глиняной и деревянной посуды: народные художественные промыслы Гжель и Хохлома.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Узна</w:t>
      </w:r>
      <w:r w:rsidR="00D241E0" w:rsidRPr="003324D2">
        <w:rPr>
          <w:rFonts w:ascii="Times New Roman" w:hAnsi="Times New Roman"/>
          <w:sz w:val="24"/>
          <w:szCs w:val="24"/>
        </w:rPr>
        <w:t>ва</w:t>
      </w:r>
      <w:r w:rsidRPr="003324D2">
        <w:rPr>
          <w:rFonts w:ascii="Times New Roman" w:hAnsi="Times New Roman"/>
          <w:sz w:val="24"/>
          <w:szCs w:val="24"/>
        </w:rPr>
        <w:t xml:space="preserve">ть о сетчатых видах орнаментов и их применении, например, в росписи тканей, стен, уметь рассуждать с </w:t>
      </w:r>
      <w:r w:rsidR="00AB23F8" w:rsidRPr="003324D2">
        <w:rPr>
          <w:rFonts w:ascii="Times New Roman" w:hAnsi="Times New Roman"/>
          <w:sz w:val="24"/>
          <w:szCs w:val="24"/>
        </w:rPr>
        <w:t>использованием</w:t>
      </w:r>
      <w:r w:rsidRPr="003324D2">
        <w:rPr>
          <w:rFonts w:ascii="Times New Roman" w:hAnsi="Times New Roman"/>
          <w:sz w:val="24"/>
          <w:szCs w:val="24"/>
        </w:rPr>
        <w:t xml:space="preserve"> зрительн</w:t>
      </w:r>
      <w:r w:rsidR="00AB23F8" w:rsidRPr="003324D2">
        <w:rPr>
          <w:rFonts w:ascii="Times New Roman" w:hAnsi="Times New Roman"/>
          <w:sz w:val="24"/>
          <w:szCs w:val="24"/>
        </w:rPr>
        <w:t>ого</w:t>
      </w:r>
      <w:r w:rsidRPr="003324D2">
        <w:rPr>
          <w:rFonts w:ascii="Times New Roman" w:hAnsi="Times New Roman"/>
          <w:sz w:val="24"/>
          <w:szCs w:val="24"/>
        </w:rPr>
        <w:t xml:space="preserve"> материал</w:t>
      </w:r>
      <w:r w:rsidR="00AB23F8" w:rsidRPr="003324D2">
        <w:rPr>
          <w:rFonts w:ascii="Times New Roman" w:hAnsi="Times New Roman"/>
          <w:sz w:val="24"/>
          <w:szCs w:val="24"/>
        </w:rPr>
        <w:t>а</w:t>
      </w:r>
      <w:r w:rsidRPr="003324D2">
        <w:rPr>
          <w:rFonts w:ascii="Times New Roman" w:hAnsi="Times New Roman"/>
          <w:sz w:val="24"/>
          <w:szCs w:val="24"/>
        </w:rPr>
        <w:t xml:space="preserve"> о видах симметрии в сетчатом орнаменте.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навыки создания орнаментов при помощи штампов и трафаретов.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Получить опыт создания композиции орнамента в квадрате (в качестве эскиза росписи женского платка).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«Архитектура».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Создать эскиз макета паркового пространства или участвовать в коллективной работе по созданию такого макета.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Придумать и нарисовать (или выполнить в технике бумагопластики) транспортное средство.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Выполнить творческий рисунок – создать образ своего города или села</w:t>
      </w:r>
      <w:r w:rsidR="00933CAF" w:rsidRPr="003324D2">
        <w:rPr>
          <w:rFonts w:ascii="Times New Roman" w:hAnsi="Times New Roman"/>
          <w:sz w:val="24"/>
          <w:szCs w:val="24"/>
        </w:rPr>
        <w:t xml:space="preserve"> </w:t>
      </w:r>
      <w:r w:rsidRPr="003324D2">
        <w:rPr>
          <w:rFonts w:ascii="Times New Roman" w:hAnsi="Times New Roman"/>
          <w:sz w:val="24"/>
          <w:szCs w:val="24"/>
        </w:rPr>
        <w:t>или участвовать в коллективной работе по созданию образа своего города или села</w:t>
      </w:r>
      <w:r w:rsidR="00933CAF" w:rsidRPr="003324D2">
        <w:rPr>
          <w:rFonts w:ascii="Times New Roman" w:hAnsi="Times New Roman"/>
          <w:sz w:val="24"/>
          <w:szCs w:val="24"/>
        </w:rPr>
        <w:t xml:space="preserve"> </w:t>
      </w:r>
      <w:r w:rsidRPr="003324D2">
        <w:rPr>
          <w:rFonts w:ascii="Times New Roman" w:hAnsi="Times New Roman"/>
          <w:sz w:val="24"/>
          <w:szCs w:val="24"/>
        </w:rPr>
        <w:t>(в виде коллажа).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«Восприятие произведений искусства».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Рассматривать и обсуждать содержание работы художника, ценностно</w:t>
      </w:r>
      <w:r w:rsidR="00933CAF" w:rsidRPr="003324D2">
        <w:rPr>
          <w:rFonts w:ascii="Times New Roman" w:hAnsi="Times New Roman"/>
          <w:sz w:val="24"/>
          <w:szCs w:val="24"/>
        </w:rPr>
        <w:t xml:space="preserve"> </w:t>
      </w:r>
      <w:r w:rsidRPr="003324D2">
        <w:rPr>
          <w:rFonts w:ascii="Times New Roman" w:hAnsi="Times New Roman"/>
          <w:sz w:val="24"/>
          <w:szCs w:val="24"/>
        </w:rP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w:t>
      </w:r>
      <w:r w:rsidR="00933CAF" w:rsidRPr="003324D2">
        <w:rPr>
          <w:rFonts w:ascii="Times New Roman" w:hAnsi="Times New Roman"/>
          <w:sz w:val="24"/>
          <w:szCs w:val="24"/>
        </w:rPr>
        <w:t xml:space="preserve"> </w:t>
      </w:r>
      <w:r w:rsidRPr="003324D2">
        <w:rPr>
          <w:rFonts w:ascii="Times New Roman" w:hAnsi="Times New Roman"/>
          <w:sz w:val="24"/>
          <w:szCs w:val="24"/>
        </w:rP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13050" w:rsidRPr="003324D2" w:rsidRDefault="00154A6E"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w:t>
      </w:r>
      <w:r w:rsidR="00013050" w:rsidRPr="003324D2">
        <w:rPr>
          <w:rFonts w:ascii="Times New Roman" w:hAnsi="Times New Roman"/>
          <w:sz w:val="24"/>
          <w:szCs w:val="24"/>
        </w:rPr>
        <w:t>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13050" w:rsidRPr="003324D2" w:rsidRDefault="00431CA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Н</w:t>
      </w:r>
      <w:r w:rsidR="00013050" w:rsidRPr="003324D2">
        <w:rPr>
          <w:rFonts w:ascii="Times New Roman" w:hAnsi="Times New Roman"/>
          <w:sz w:val="24"/>
          <w:szCs w:val="24"/>
        </w:rPr>
        <w:t>азывать основные жанры живописи, графики и скульптуры, определяемые предметом изображения.</w:t>
      </w:r>
    </w:p>
    <w:p w:rsidR="00013050" w:rsidRPr="003324D2" w:rsidRDefault="00D241E0" w:rsidP="003324D2">
      <w:pPr>
        <w:spacing w:after="0" w:line="240" w:lineRule="auto"/>
        <w:ind w:firstLine="709"/>
        <w:jc w:val="both"/>
        <w:rPr>
          <w:rFonts w:ascii="Times New Roman" w:hAnsi="Times New Roman"/>
          <w:sz w:val="24"/>
          <w:szCs w:val="24"/>
        </w:rPr>
      </w:pPr>
      <w:r w:rsidRPr="003324D2">
        <w:rPr>
          <w:rFonts w:ascii="Times New Roman" w:eastAsia="Times New Roman" w:hAnsi="Times New Roman"/>
          <w:sz w:val="24"/>
          <w:szCs w:val="24"/>
        </w:rPr>
        <w:t>Иметь представление об</w:t>
      </w:r>
      <w:r w:rsidR="00013050" w:rsidRPr="003324D2">
        <w:rPr>
          <w:rFonts w:ascii="Times New Roman" w:hAnsi="Times New Roman"/>
          <w:sz w:val="24"/>
          <w:szCs w:val="24"/>
        </w:rPr>
        <w:t xml:space="preserve"> имена</w:t>
      </w:r>
      <w:r w:rsidRPr="003324D2">
        <w:rPr>
          <w:rFonts w:ascii="Times New Roman" w:hAnsi="Times New Roman"/>
          <w:sz w:val="24"/>
          <w:szCs w:val="24"/>
        </w:rPr>
        <w:t>х</w:t>
      </w:r>
      <w:r w:rsidR="00013050" w:rsidRPr="003324D2">
        <w:rPr>
          <w:rFonts w:ascii="Times New Roman" w:hAnsi="Times New Roman"/>
          <w:sz w:val="24"/>
          <w:szCs w:val="24"/>
        </w:rPr>
        <w:t xml:space="preserve"> крупнейших отечественных художников-пейзажистов: И.И. Шишкина, И.И. Левитана, </w:t>
      </w:r>
      <w:r w:rsidR="008E32F1" w:rsidRPr="003324D2">
        <w:rPr>
          <w:rFonts w:ascii="Times New Roman" w:hAnsi="Times New Roman"/>
          <w:sz w:val="24"/>
          <w:szCs w:val="24"/>
        </w:rPr>
        <w:t xml:space="preserve">А.К. Саврасова, В.Д. Поленова, </w:t>
      </w:r>
      <w:r w:rsidR="00013050" w:rsidRPr="003324D2">
        <w:rPr>
          <w:rFonts w:ascii="Times New Roman" w:hAnsi="Times New Roman"/>
          <w:sz w:val="24"/>
          <w:szCs w:val="24"/>
        </w:rPr>
        <w:t>И.К. Айвазовского и других (по выбору учите</w:t>
      </w:r>
      <w:r w:rsidR="002A1EFB" w:rsidRPr="003324D2">
        <w:rPr>
          <w:rFonts w:ascii="Times New Roman" w:hAnsi="Times New Roman"/>
          <w:sz w:val="24"/>
          <w:szCs w:val="24"/>
        </w:rPr>
        <w:t xml:space="preserve">ля), приобретать представления </w:t>
      </w:r>
      <w:r w:rsidR="00013050" w:rsidRPr="003324D2">
        <w:rPr>
          <w:rFonts w:ascii="Times New Roman" w:hAnsi="Times New Roman"/>
          <w:sz w:val="24"/>
          <w:szCs w:val="24"/>
        </w:rPr>
        <w:t>об их произведениях.</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w:t>
      </w:r>
      <w:r w:rsidR="00933CAF" w:rsidRPr="003324D2">
        <w:rPr>
          <w:rFonts w:ascii="Times New Roman" w:hAnsi="Times New Roman"/>
          <w:sz w:val="24"/>
          <w:szCs w:val="24"/>
        </w:rPr>
        <w:t xml:space="preserve"> </w:t>
      </w:r>
      <w:r w:rsidRPr="003324D2">
        <w:rPr>
          <w:rFonts w:ascii="Times New Roman" w:hAnsi="Times New Roman"/>
          <w:sz w:val="24"/>
          <w:szCs w:val="24"/>
        </w:rPr>
        <w:t>от виртуальных путешествий.</w:t>
      </w:r>
    </w:p>
    <w:p w:rsidR="00013050" w:rsidRPr="003324D2" w:rsidRDefault="00D241E0" w:rsidP="003324D2">
      <w:pPr>
        <w:spacing w:after="0" w:line="240" w:lineRule="auto"/>
        <w:ind w:firstLine="709"/>
        <w:jc w:val="both"/>
        <w:rPr>
          <w:rFonts w:ascii="Times New Roman" w:hAnsi="Times New Roman"/>
          <w:sz w:val="24"/>
          <w:szCs w:val="24"/>
        </w:rPr>
      </w:pPr>
      <w:r w:rsidRPr="003324D2">
        <w:rPr>
          <w:rFonts w:ascii="Times New Roman" w:eastAsia="Times New Roman" w:hAnsi="Times New Roman"/>
          <w:sz w:val="24"/>
          <w:szCs w:val="24"/>
        </w:rPr>
        <w:t>иметь представление об</w:t>
      </w:r>
      <w:r w:rsidR="00013050" w:rsidRPr="003324D2">
        <w:rPr>
          <w:rFonts w:ascii="Times New Roman" w:hAnsi="Times New Roman"/>
          <w:sz w:val="24"/>
          <w:szCs w:val="24"/>
        </w:rPr>
        <w:t xml:space="preserve"> имена</w:t>
      </w:r>
      <w:r w:rsidRPr="003324D2">
        <w:rPr>
          <w:rFonts w:ascii="Times New Roman" w:hAnsi="Times New Roman"/>
          <w:sz w:val="24"/>
          <w:szCs w:val="24"/>
        </w:rPr>
        <w:t>х</w:t>
      </w:r>
      <w:r w:rsidR="00013050" w:rsidRPr="003324D2">
        <w:rPr>
          <w:rFonts w:ascii="Times New Roman" w:hAnsi="Times New Roman"/>
          <w:sz w:val="24"/>
          <w:szCs w:val="24"/>
        </w:rPr>
        <w:t xml:space="preserve">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13050" w:rsidRPr="003324D2" w:rsidRDefault="002368E7"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lastRenderedPageBreak/>
        <w:t>Понимать значения</w:t>
      </w:r>
      <w:r w:rsidR="00013050" w:rsidRPr="003324D2">
        <w:rPr>
          <w:rFonts w:ascii="Times New Roman" w:hAnsi="Times New Roman"/>
          <w:sz w:val="24"/>
          <w:szCs w:val="24"/>
        </w:rPr>
        <w:t xml:space="preserve">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013050" w:rsidRPr="003324D2" w:rsidRDefault="00431CA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Иметь представление о замечательных художественных музеях </w:t>
      </w:r>
      <w:r w:rsidR="00013050" w:rsidRPr="003324D2">
        <w:rPr>
          <w:rFonts w:ascii="Times New Roman" w:hAnsi="Times New Roman"/>
          <w:sz w:val="24"/>
          <w:szCs w:val="24"/>
        </w:rPr>
        <w:t>России,</w:t>
      </w:r>
      <w:r w:rsidR="00933CAF" w:rsidRPr="003324D2">
        <w:rPr>
          <w:rFonts w:ascii="Times New Roman" w:hAnsi="Times New Roman"/>
          <w:sz w:val="24"/>
          <w:szCs w:val="24"/>
        </w:rPr>
        <w:t xml:space="preserve"> </w:t>
      </w:r>
      <w:r w:rsidR="00013050" w:rsidRPr="003324D2">
        <w:rPr>
          <w:rFonts w:ascii="Times New Roman" w:hAnsi="Times New Roman"/>
          <w:sz w:val="24"/>
          <w:szCs w:val="24"/>
        </w:rPr>
        <w:t>о коллекциях своих региональных музеев.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«Азбука цифровой графики».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с помощью создания схемы лица человека его конструкцию</w:t>
      </w:r>
      <w:r w:rsidR="00933CAF" w:rsidRPr="003324D2">
        <w:rPr>
          <w:rFonts w:ascii="Times New Roman" w:hAnsi="Times New Roman"/>
          <w:sz w:val="24"/>
          <w:szCs w:val="24"/>
        </w:rPr>
        <w:t xml:space="preserve"> </w:t>
      </w:r>
      <w:r w:rsidRPr="003324D2">
        <w:rPr>
          <w:rFonts w:ascii="Times New Roman" w:hAnsi="Times New Roman"/>
          <w:sz w:val="24"/>
          <w:szCs w:val="24"/>
        </w:rPr>
        <w:t>и пропорции; осваивать с помощью графического редактора схематическое изменение мимики лица.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приёмы соединения шрифта и векторного изображения</w:t>
      </w:r>
      <w:r w:rsidR="00933CAF" w:rsidRPr="003324D2">
        <w:rPr>
          <w:rFonts w:ascii="Times New Roman" w:hAnsi="Times New Roman"/>
          <w:sz w:val="24"/>
          <w:szCs w:val="24"/>
        </w:rPr>
        <w:t xml:space="preserve"> </w:t>
      </w:r>
      <w:r w:rsidRPr="003324D2">
        <w:rPr>
          <w:rFonts w:ascii="Times New Roman" w:hAnsi="Times New Roman"/>
          <w:sz w:val="24"/>
          <w:szCs w:val="24"/>
        </w:rPr>
        <w:t>при создании, например, поздравительных открыток, афиши.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7" w:name="_TOC_250001"/>
    </w:p>
    <w:bookmarkEnd w:id="227"/>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«Графика».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правила линейной и воздушной перспективы и применять</w:t>
      </w:r>
      <w:r w:rsidR="00933CAF" w:rsidRPr="003324D2">
        <w:rPr>
          <w:rFonts w:ascii="Times New Roman" w:hAnsi="Times New Roman"/>
          <w:sz w:val="24"/>
          <w:szCs w:val="24"/>
        </w:rPr>
        <w:t xml:space="preserve"> </w:t>
      </w:r>
      <w:r w:rsidRPr="003324D2">
        <w:rPr>
          <w:rFonts w:ascii="Times New Roman" w:hAnsi="Times New Roman"/>
          <w:sz w:val="24"/>
          <w:szCs w:val="24"/>
        </w:rPr>
        <w:t>их в своей практической творческой деятельности. Изучать основные пропорции фигуры человека, пропорциональные отношения отдельных частей фигуры</w:t>
      </w:r>
      <w:r w:rsidR="00933CAF" w:rsidRPr="003324D2">
        <w:rPr>
          <w:rFonts w:ascii="Times New Roman" w:hAnsi="Times New Roman"/>
          <w:sz w:val="24"/>
          <w:szCs w:val="24"/>
        </w:rPr>
        <w:t xml:space="preserve"> </w:t>
      </w:r>
      <w:r w:rsidRPr="003324D2">
        <w:rPr>
          <w:rFonts w:ascii="Times New Roman" w:hAnsi="Times New Roman"/>
          <w:sz w:val="24"/>
          <w:szCs w:val="24"/>
        </w:rPr>
        <w:t>и учиться применять эти знания в своих рисунках.</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представление о традиционных одеждах разных народов</w:t>
      </w:r>
      <w:r w:rsidR="00933CAF" w:rsidRPr="003324D2">
        <w:rPr>
          <w:rFonts w:ascii="Times New Roman" w:hAnsi="Times New Roman"/>
          <w:sz w:val="24"/>
          <w:szCs w:val="24"/>
        </w:rPr>
        <w:t xml:space="preserve"> </w:t>
      </w:r>
      <w:r w:rsidRPr="003324D2">
        <w:rPr>
          <w:rFonts w:ascii="Times New Roman" w:hAnsi="Times New Roman"/>
          <w:sz w:val="24"/>
          <w:szCs w:val="24"/>
        </w:rPr>
        <w:t>и представление о красоте человека в разных культурах, применять эти знания</w:t>
      </w:r>
      <w:r w:rsidR="00933CAF" w:rsidRPr="003324D2">
        <w:rPr>
          <w:rFonts w:ascii="Times New Roman" w:hAnsi="Times New Roman"/>
          <w:sz w:val="24"/>
          <w:szCs w:val="24"/>
        </w:rPr>
        <w:t xml:space="preserve"> </w:t>
      </w:r>
      <w:r w:rsidRPr="003324D2">
        <w:rPr>
          <w:rFonts w:ascii="Times New Roman" w:hAnsi="Times New Roman"/>
          <w:sz w:val="24"/>
          <w:szCs w:val="24"/>
        </w:rPr>
        <w:t>в изображении персонажей сказаний и легенд или просто представителей народов разных культур.</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Создавать зарисовки памятников отечественной и мировой архитектуры.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«Живопись».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w:t>
      </w:r>
      <w:r w:rsidR="00933CAF" w:rsidRPr="003324D2">
        <w:rPr>
          <w:rFonts w:ascii="Times New Roman" w:hAnsi="Times New Roman"/>
          <w:sz w:val="24"/>
          <w:szCs w:val="24"/>
        </w:rPr>
        <w:t xml:space="preserve"> </w:t>
      </w:r>
      <w:r w:rsidRPr="003324D2">
        <w:rPr>
          <w:rFonts w:ascii="Times New Roman" w:hAnsi="Times New Roman"/>
          <w:sz w:val="24"/>
          <w:szCs w:val="24"/>
        </w:rPr>
        <w:t>для среднерусской природы).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w:t>
      </w:r>
      <w:r w:rsidR="00933CAF" w:rsidRPr="003324D2">
        <w:rPr>
          <w:rFonts w:ascii="Times New Roman" w:hAnsi="Times New Roman"/>
          <w:sz w:val="24"/>
          <w:szCs w:val="24"/>
        </w:rPr>
        <w:t xml:space="preserve"> </w:t>
      </w:r>
      <w:r w:rsidRPr="003324D2">
        <w:rPr>
          <w:rFonts w:ascii="Times New Roman" w:hAnsi="Times New Roman"/>
          <w:sz w:val="24"/>
          <w:szCs w:val="24"/>
        </w:rPr>
        <w:t>в народном костюме.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w:t>
      </w:r>
      <w:r w:rsidR="00933CAF" w:rsidRPr="003324D2">
        <w:rPr>
          <w:rFonts w:ascii="Times New Roman" w:hAnsi="Times New Roman"/>
          <w:sz w:val="24"/>
          <w:szCs w:val="24"/>
        </w:rPr>
        <w:t xml:space="preserve"> </w:t>
      </w:r>
      <w:r w:rsidRPr="003324D2">
        <w:rPr>
          <w:rFonts w:ascii="Times New Roman" w:hAnsi="Times New Roman"/>
          <w:sz w:val="24"/>
          <w:szCs w:val="24"/>
        </w:rPr>
        <w:t>(по представлению из выбранной культурной эпохи).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Создавать двойной портрет (например, портрет матери и ребёнка).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Приобретать опыт создания композиции на тему «Древнерусский город».</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w:t>
      </w:r>
      <w:r w:rsidR="00933CAF" w:rsidRPr="003324D2">
        <w:rPr>
          <w:rFonts w:ascii="Times New Roman" w:hAnsi="Times New Roman"/>
          <w:sz w:val="24"/>
          <w:szCs w:val="24"/>
        </w:rPr>
        <w:t xml:space="preserve"> </w:t>
      </w:r>
      <w:r w:rsidRPr="003324D2">
        <w:rPr>
          <w:rFonts w:ascii="Times New Roman" w:hAnsi="Times New Roman"/>
          <w:sz w:val="24"/>
          <w:szCs w:val="24"/>
        </w:rPr>
        <w:t>в которых выражается обобщённый образ национальной культуры.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«Скульптура».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Лепка из пластилина эскиза памятника выбранному герою или участие</w:t>
      </w:r>
      <w:r w:rsidR="00933CAF" w:rsidRPr="003324D2">
        <w:rPr>
          <w:rFonts w:ascii="Times New Roman" w:hAnsi="Times New Roman"/>
          <w:sz w:val="24"/>
          <w:szCs w:val="24"/>
        </w:rPr>
        <w:t xml:space="preserve"> </w:t>
      </w:r>
      <w:r w:rsidRPr="003324D2">
        <w:rPr>
          <w:rFonts w:ascii="Times New Roman" w:hAnsi="Times New Roman"/>
          <w:sz w:val="24"/>
          <w:szCs w:val="24"/>
        </w:rP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«Декоративно-прикладное искусство».</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Исследовать и </w:t>
      </w:r>
      <w:r w:rsidR="00DC1546" w:rsidRPr="003324D2">
        <w:rPr>
          <w:rFonts w:ascii="Times New Roman" w:hAnsi="Times New Roman"/>
          <w:sz w:val="24"/>
          <w:szCs w:val="24"/>
        </w:rPr>
        <w:t>создавать</w:t>
      </w:r>
      <w:r w:rsidRPr="003324D2">
        <w:rPr>
          <w:rFonts w:ascii="Times New Roman" w:hAnsi="Times New Roman"/>
          <w:sz w:val="24"/>
          <w:szCs w:val="24"/>
        </w:rPr>
        <w:t xml:space="preserve"> зарисовки особенностей, характерных</w:t>
      </w:r>
      <w:r w:rsidR="00933CAF" w:rsidRPr="003324D2">
        <w:rPr>
          <w:rFonts w:ascii="Times New Roman" w:hAnsi="Times New Roman"/>
          <w:sz w:val="24"/>
          <w:szCs w:val="24"/>
        </w:rPr>
        <w:t xml:space="preserve"> </w:t>
      </w:r>
      <w:r w:rsidRPr="003324D2">
        <w:rPr>
          <w:rFonts w:ascii="Times New Roman" w:hAnsi="Times New Roman"/>
          <w:sz w:val="24"/>
          <w:szCs w:val="24"/>
        </w:rPr>
        <w:t>для орнаментов разных народов или исторических эпох (особенности символов</w:t>
      </w:r>
      <w:r w:rsidR="00933CAF" w:rsidRPr="003324D2">
        <w:rPr>
          <w:rFonts w:ascii="Times New Roman" w:hAnsi="Times New Roman"/>
          <w:sz w:val="24"/>
          <w:szCs w:val="24"/>
        </w:rPr>
        <w:t xml:space="preserve"> </w:t>
      </w:r>
      <w:r w:rsidRPr="003324D2">
        <w:rPr>
          <w:rFonts w:ascii="Times New Roman" w:hAnsi="Times New Roman"/>
          <w:sz w:val="24"/>
          <w:szCs w:val="24"/>
        </w:rPr>
        <w:t xml:space="preserve">и стилизованных мотивов), показать в рисунках традиции использования орнаментов в архитектуре, одежде, оформлении предметов быта у разных </w:t>
      </w:r>
      <w:r w:rsidRPr="003324D2">
        <w:rPr>
          <w:rFonts w:ascii="Times New Roman" w:hAnsi="Times New Roman"/>
          <w:sz w:val="24"/>
          <w:szCs w:val="24"/>
        </w:rPr>
        <w:lastRenderedPageBreak/>
        <w:t>народов,</w:t>
      </w:r>
      <w:r w:rsidR="00933CAF" w:rsidRPr="003324D2">
        <w:rPr>
          <w:rFonts w:ascii="Times New Roman" w:hAnsi="Times New Roman"/>
          <w:sz w:val="24"/>
          <w:szCs w:val="24"/>
        </w:rPr>
        <w:t xml:space="preserve"> </w:t>
      </w:r>
      <w:r w:rsidRPr="003324D2">
        <w:rPr>
          <w:rFonts w:ascii="Times New Roman" w:hAnsi="Times New Roman"/>
          <w:sz w:val="24"/>
          <w:szCs w:val="24"/>
        </w:rPr>
        <w:t>в разные эпохи.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«Архитектура».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Получить представление о конструкции традиционных жилищ у разных народов, об их связи с окружающей природой.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w:t>
      </w:r>
      <w:r w:rsidR="00933CAF" w:rsidRPr="003324D2">
        <w:rPr>
          <w:rFonts w:ascii="Times New Roman" w:hAnsi="Times New Roman"/>
          <w:sz w:val="24"/>
          <w:szCs w:val="24"/>
        </w:rPr>
        <w:t xml:space="preserve"> </w:t>
      </w:r>
      <w:r w:rsidRPr="003324D2">
        <w:rPr>
          <w:rFonts w:ascii="Times New Roman" w:hAnsi="Times New Roman"/>
          <w:sz w:val="24"/>
          <w:szCs w:val="24"/>
        </w:rPr>
        <w:t>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13050" w:rsidRPr="003324D2" w:rsidRDefault="00463DBA"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w:t>
      </w:r>
      <w:r w:rsidR="00013050" w:rsidRPr="003324D2">
        <w:rPr>
          <w:rFonts w:ascii="Times New Roman" w:hAnsi="Times New Roman"/>
          <w:sz w:val="24"/>
          <w:szCs w:val="24"/>
        </w:rPr>
        <w:t xml:space="preserve">меть объяснять и изображать традиционную конструкцию здания каменного древнерусского храма, </w:t>
      </w:r>
      <w:r w:rsidR="00D241E0" w:rsidRPr="003324D2">
        <w:rPr>
          <w:rFonts w:ascii="Times New Roman" w:eastAsia="Times New Roman" w:hAnsi="Times New Roman"/>
          <w:sz w:val="24"/>
          <w:szCs w:val="24"/>
        </w:rPr>
        <w:t>иметь представление о</w:t>
      </w:r>
      <w:r w:rsidR="00013050" w:rsidRPr="003324D2">
        <w:rPr>
          <w:rFonts w:ascii="Times New Roman" w:hAnsi="Times New Roman"/>
          <w:sz w:val="24"/>
          <w:szCs w:val="24"/>
        </w:rPr>
        <w:t xml:space="preserve"> наиболее значительных древнерусских собор</w:t>
      </w:r>
      <w:r w:rsidR="00A147A1" w:rsidRPr="003324D2">
        <w:rPr>
          <w:rFonts w:ascii="Times New Roman" w:hAnsi="Times New Roman"/>
          <w:sz w:val="24"/>
          <w:szCs w:val="24"/>
        </w:rPr>
        <w:t>ах</w:t>
      </w:r>
      <w:r w:rsidR="00013050" w:rsidRPr="003324D2">
        <w:rPr>
          <w:rFonts w:ascii="Times New Roman" w:hAnsi="Times New Roman"/>
          <w:sz w:val="24"/>
          <w:szCs w:val="24"/>
        </w:rPr>
        <w:t xml:space="preserve"> и </w:t>
      </w:r>
      <w:r w:rsidR="00A147A1" w:rsidRPr="003324D2">
        <w:rPr>
          <w:rFonts w:ascii="Times New Roman" w:hAnsi="Times New Roman"/>
          <w:sz w:val="24"/>
          <w:szCs w:val="24"/>
        </w:rPr>
        <w:t>их местонахождении</w:t>
      </w:r>
      <w:r w:rsidR="00013050" w:rsidRPr="003324D2">
        <w:rPr>
          <w:rFonts w:ascii="Times New Roman" w:hAnsi="Times New Roman"/>
          <w:sz w:val="24"/>
          <w:szCs w:val="24"/>
        </w:rPr>
        <w:t>, о красоте</w:t>
      </w:r>
      <w:r w:rsidR="00933CAF" w:rsidRPr="003324D2">
        <w:rPr>
          <w:rFonts w:ascii="Times New Roman" w:hAnsi="Times New Roman"/>
          <w:sz w:val="24"/>
          <w:szCs w:val="24"/>
        </w:rPr>
        <w:t xml:space="preserve"> </w:t>
      </w:r>
      <w:r w:rsidR="00013050" w:rsidRPr="003324D2">
        <w:rPr>
          <w:rFonts w:ascii="Times New Roman" w:hAnsi="Times New Roman"/>
          <w:sz w:val="24"/>
          <w:szCs w:val="24"/>
        </w:rPr>
        <w:t xml:space="preserve">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00A147A1" w:rsidRPr="003324D2">
        <w:rPr>
          <w:rFonts w:ascii="Times New Roman" w:eastAsia="Times New Roman" w:hAnsi="Times New Roman"/>
          <w:sz w:val="24"/>
          <w:szCs w:val="24"/>
        </w:rPr>
        <w:t xml:space="preserve">Иметь представление об </w:t>
      </w:r>
      <w:r w:rsidR="00013050" w:rsidRPr="003324D2">
        <w:rPr>
          <w:rFonts w:ascii="Times New Roman" w:hAnsi="Times New Roman"/>
          <w:sz w:val="24"/>
          <w:szCs w:val="24"/>
        </w:rPr>
        <w:t>основны</w:t>
      </w:r>
      <w:r w:rsidR="00A147A1" w:rsidRPr="003324D2">
        <w:rPr>
          <w:rFonts w:ascii="Times New Roman" w:hAnsi="Times New Roman"/>
          <w:sz w:val="24"/>
          <w:szCs w:val="24"/>
        </w:rPr>
        <w:t>х</w:t>
      </w:r>
      <w:r w:rsidR="00013050" w:rsidRPr="003324D2">
        <w:rPr>
          <w:rFonts w:ascii="Times New Roman" w:hAnsi="Times New Roman"/>
          <w:sz w:val="24"/>
          <w:szCs w:val="24"/>
        </w:rPr>
        <w:t xml:space="preserve"> конструктивны</w:t>
      </w:r>
      <w:r w:rsidR="00A147A1" w:rsidRPr="003324D2">
        <w:rPr>
          <w:rFonts w:ascii="Times New Roman" w:hAnsi="Times New Roman"/>
          <w:sz w:val="24"/>
          <w:szCs w:val="24"/>
        </w:rPr>
        <w:t>х</w:t>
      </w:r>
      <w:r w:rsidR="00013050" w:rsidRPr="003324D2">
        <w:rPr>
          <w:rFonts w:ascii="Times New Roman" w:hAnsi="Times New Roman"/>
          <w:sz w:val="24"/>
          <w:szCs w:val="24"/>
        </w:rPr>
        <w:t xml:space="preserve"> черт</w:t>
      </w:r>
      <w:r w:rsidR="00A147A1" w:rsidRPr="003324D2">
        <w:rPr>
          <w:rFonts w:ascii="Times New Roman" w:hAnsi="Times New Roman"/>
          <w:sz w:val="24"/>
          <w:szCs w:val="24"/>
        </w:rPr>
        <w:t>ах</w:t>
      </w:r>
      <w:r w:rsidR="00013050" w:rsidRPr="003324D2">
        <w:rPr>
          <w:rFonts w:ascii="Times New Roman" w:hAnsi="Times New Roman"/>
          <w:sz w:val="24"/>
          <w:szCs w:val="24"/>
        </w:rPr>
        <w:t xml:space="preserve"> древнегреческого храма, уметь его изобра</w:t>
      </w:r>
      <w:r w:rsidR="00A147A1" w:rsidRPr="003324D2">
        <w:rPr>
          <w:rFonts w:ascii="Times New Roman" w:hAnsi="Times New Roman"/>
          <w:sz w:val="24"/>
          <w:szCs w:val="24"/>
        </w:rPr>
        <w:t>жа</w:t>
      </w:r>
      <w:r w:rsidR="00013050" w:rsidRPr="003324D2">
        <w:rPr>
          <w:rFonts w:ascii="Times New Roman" w:hAnsi="Times New Roman"/>
          <w:sz w:val="24"/>
          <w:szCs w:val="24"/>
        </w:rPr>
        <w:t>ть, иметь общее, целостное образное представление о древнегреческой культуре.</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w:t>
      </w:r>
      <w:r w:rsidR="00933CAF" w:rsidRPr="003324D2">
        <w:rPr>
          <w:rFonts w:ascii="Times New Roman" w:hAnsi="Times New Roman"/>
          <w:sz w:val="24"/>
          <w:szCs w:val="24"/>
        </w:rPr>
        <w:t xml:space="preserve"> </w:t>
      </w:r>
      <w:r w:rsidRPr="003324D2">
        <w:rPr>
          <w:rFonts w:ascii="Times New Roman" w:hAnsi="Times New Roman"/>
          <w:sz w:val="24"/>
          <w:szCs w:val="24"/>
        </w:rPr>
        <w:t>и мировой культуры.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Модуль «Восприятие произведений искусства».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Формировать восприятие произведений искусства на темы истории</w:t>
      </w:r>
      <w:r w:rsidR="00933CAF" w:rsidRPr="003324D2">
        <w:rPr>
          <w:rFonts w:ascii="Times New Roman" w:hAnsi="Times New Roman"/>
          <w:sz w:val="24"/>
          <w:szCs w:val="24"/>
        </w:rPr>
        <w:t xml:space="preserve"> </w:t>
      </w:r>
      <w:r w:rsidRPr="003324D2">
        <w:rPr>
          <w:rFonts w:ascii="Times New Roman" w:hAnsi="Times New Roman"/>
          <w:sz w:val="24"/>
          <w:szCs w:val="24"/>
        </w:rP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w:t>
      </w:r>
      <w:r w:rsidR="00933CAF" w:rsidRPr="003324D2">
        <w:rPr>
          <w:rFonts w:ascii="Times New Roman" w:hAnsi="Times New Roman"/>
          <w:sz w:val="24"/>
          <w:szCs w:val="24"/>
        </w:rPr>
        <w:t xml:space="preserve"> </w:t>
      </w:r>
      <w:r w:rsidRPr="003324D2">
        <w:rPr>
          <w:rFonts w:ascii="Times New Roman" w:hAnsi="Times New Roman"/>
          <w:sz w:val="24"/>
          <w:szCs w:val="24"/>
        </w:rP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Узнавать соборы Московского Кремля, Софийский собор в Великом Новгороде, храм Покрова на Нерли.</w:t>
      </w:r>
    </w:p>
    <w:p w:rsidR="00013050" w:rsidRPr="003324D2" w:rsidRDefault="00431CA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Н</w:t>
      </w:r>
      <w:r w:rsidR="00013050" w:rsidRPr="003324D2">
        <w:rPr>
          <w:rFonts w:ascii="Times New Roman" w:hAnsi="Times New Roman"/>
          <w:sz w:val="24"/>
          <w:szCs w:val="24"/>
        </w:rPr>
        <w:t>азывать и объяснять содержание памятника К. Минину и Д. Пожарскому скульптора И.П. Мартоса в Москве.</w:t>
      </w:r>
    </w:p>
    <w:p w:rsidR="00013050" w:rsidRPr="003324D2" w:rsidRDefault="00A147A1"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 xml:space="preserve">Различать </w:t>
      </w:r>
      <w:r w:rsidR="00013050" w:rsidRPr="003324D2">
        <w:rPr>
          <w:rFonts w:ascii="Times New Roman" w:hAnsi="Times New Roman"/>
          <w:sz w:val="24"/>
          <w:szCs w:val="24"/>
        </w:rPr>
        <w:t xml:space="preserve">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3324D2">
        <w:rPr>
          <w:rFonts w:ascii="Times New Roman" w:eastAsia="Times New Roman" w:hAnsi="Times New Roman"/>
          <w:sz w:val="24"/>
          <w:szCs w:val="24"/>
        </w:rPr>
        <w:t>иметь представление о</w:t>
      </w:r>
      <w:r w:rsidR="00013050" w:rsidRPr="003324D2">
        <w:rPr>
          <w:rFonts w:ascii="Times New Roman" w:hAnsi="Times New Roman"/>
          <w:sz w:val="24"/>
          <w:szCs w:val="24"/>
        </w:rPr>
        <w:t xml:space="preserve"> правилах поведения при посещении мемориальных памятников.</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w:t>
      </w:r>
      <w:r w:rsidR="00933CAF" w:rsidRPr="003324D2">
        <w:rPr>
          <w:rFonts w:ascii="Times New Roman" w:hAnsi="Times New Roman"/>
          <w:sz w:val="24"/>
          <w:szCs w:val="24"/>
        </w:rPr>
        <w:t xml:space="preserve"> </w:t>
      </w:r>
      <w:r w:rsidRPr="003324D2">
        <w:rPr>
          <w:rFonts w:ascii="Times New Roman" w:hAnsi="Times New Roman"/>
          <w:sz w:val="24"/>
          <w:szCs w:val="24"/>
        </w:rPr>
        <w:t>в том числе Древнего Востока, уметь обсуждать эти произведения.</w:t>
      </w:r>
    </w:p>
    <w:p w:rsidR="00013050" w:rsidRPr="003324D2" w:rsidRDefault="00A147A1"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Р</w:t>
      </w:r>
      <w:r w:rsidR="00013050" w:rsidRPr="003324D2">
        <w:rPr>
          <w:rFonts w:ascii="Times New Roman" w:hAnsi="Times New Roman"/>
          <w:sz w:val="24"/>
          <w:szCs w:val="24"/>
        </w:rPr>
        <w:t xml:space="preserve">азличать общий вид и представлять основные компоненты конструкции готических (романских) соборов, </w:t>
      </w:r>
      <w:r w:rsidRPr="003324D2">
        <w:rPr>
          <w:rFonts w:ascii="Times New Roman" w:eastAsia="Times New Roman" w:hAnsi="Times New Roman"/>
          <w:sz w:val="24"/>
          <w:szCs w:val="24"/>
        </w:rPr>
        <w:t>иметь представление об</w:t>
      </w:r>
      <w:r w:rsidR="00013050" w:rsidRPr="003324D2">
        <w:rPr>
          <w:rFonts w:ascii="Times New Roman" w:hAnsi="Times New Roman"/>
          <w:sz w:val="24"/>
          <w:szCs w:val="24"/>
        </w:rPr>
        <w:t xml:space="preserve"> особенност</w:t>
      </w:r>
      <w:r w:rsidRPr="003324D2">
        <w:rPr>
          <w:rFonts w:ascii="Times New Roman" w:hAnsi="Times New Roman"/>
          <w:sz w:val="24"/>
          <w:szCs w:val="24"/>
        </w:rPr>
        <w:t>ях</w:t>
      </w:r>
      <w:r w:rsidR="00013050" w:rsidRPr="003324D2">
        <w:rPr>
          <w:rFonts w:ascii="Times New Roman" w:hAnsi="Times New Roman"/>
          <w:sz w:val="24"/>
          <w:szCs w:val="24"/>
        </w:rPr>
        <w:t xml:space="preserve"> архитектурного устройства мусульманских мечетей, иметь представление</w:t>
      </w:r>
      <w:r w:rsidR="00933CAF" w:rsidRPr="003324D2">
        <w:rPr>
          <w:rFonts w:ascii="Times New Roman" w:hAnsi="Times New Roman"/>
          <w:sz w:val="24"/>
          <w:szCs w:val="24"/>
        </w:rPr>
        <w:t xml:space="preserve"> </w:t>
      </w:r>
      <w:r w:rsidR="00013050" w:rsidRPr="003324D2">
        <w:rPr>
          <w:rFonts w:ascii="Times New Roman" w:hAnsi="Times New Roman"/>
          <w:sz w:val="24"/>
          <w:szCs w:val="24"/>
        </w:rPr>
        <w:t>об архитектурном своеобразии здания буддийской пагоды.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lastRenderedPageBreak/>
        <w:t>Модуль «Азбука цифровой графики».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Освоить анимацию простого повторяющегося движения изображения</w:t>
      </w:r>
      <w:r w:rsidR="00933CAF" w:rsidRPr="003324D2">
        <w:rPr>
          <w:rFonts w:ascii="Times New Roman" w:hAnsi="Times New Roman"/>
          <w:sz w:val="24"/>
          <w:szCs w:val="24"/>
        </w:rPr>
        <w:t xml:space="preserve"> </w:t>
      </w:r>
      <w:r w:rsidRPr="003324D2">
        <w:rPr>
          <w:rFonts w:ascii="Times New Roman" w:hAnsi="Times New Roman"/>
          <w:sz w:val="24"/>
          <w:szCs w:val="24"/>
        </w:rPr>
        <w:t>в виртуальном редакторе GIF-анимации.</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Освоить и проводить компьютерные презентации в программе PowerPoint</w:t>
      </w:r>
      <w:r w:rsidR="00933CAF" w:rsidRPr="003324D2">
        <w:rPr>
          <w:rFonts w:ascii="Times New Roman" w:hAnsi="Times New Roman"/>
          <w:sz w:val="24"/>
          <w:szCs w:val="24"/>
        </w:rPr>
        <w:t xml:space="preserve"> </w:t>
      </w:r>
      <w:r w:rsidRPr="003324D2">
        <w:rPr>
          <w:rFonts w:ascii="Times New Roman" w:hAnsi="Times New Roman"/>
          <w:sz w:val="24"/>
          <w:szCs w:val="24"/>
        </w:rPr>
        <w:t xml:space="preserve">по темам изучаемого материала, собирая в поисковых системах нужный материал, или на основе собственных фотографий и фотографий своих рисунков, </w:t>
      </w:r>
      <w:r w:rsidR="00DC1546" w:rsidRPr="003324D2">
        <w:rPr>
          <w:rFonts w:ascii="Times New Roman" w:hAnsi="Times New Roman"/>
          <w:sz w:val="24"/>
          <w:szCs w:val="24"/>
        </w:rPr>
        <w:t>выполнять</w:t>
      </w:r>
      <w:r w:rsidRPr="003324D2">
        <w:rPr>
          <w:rFonts w:ascii="Times New Roman" w:hAnsi="Times New Roman"/>
          <w:sz w:val="24"/>
          <w:szCs w:val="24"/>
        </w:rPr>
        <w:t xml:space="preserve"> шрифтовые надписи наиболее важных определений, названий, положений, которые надо помнить и знать.</w:t>
      </w:r>
    </w:p>
    <w:p w:rsidR="00013050" w:rsidRPr="003324D2" w:rsidRDefault="00013050" w:rsidP="003324D2">
      <w:pPr>
        <w:spacing w:after="0" w:line="240" w:lineRule="auto"/>
        <w:ind w:firstLine="709"/>
        <w:jc w:val="both"/>
        <w:rPr>
          <w:rFonts w:ascii="Times New Roman" w:hAnsi="Times New Roman"/>
          <w:sz w:val="24"/>
          <w:szCs w:val="24"/>
        </w:rPr>
      </w:pPr>
      <w:r w:rsidRPr="003324D2">
        <w:rPr>
          <w:rFonts w:ascii="Times New Roman" w:hAnsi="Times New Roman"/>
          <w:sz w:val="24"/>
          <w:szCs w:val="24"/>
        </w:rPr>
        <w:t>Совершать виртуальные тематические путешествия по художественным музеям мира.</w:t>
      </w:r>
      <w:bookmarkStart w:id="228" w:name="_TOC_250000"/>
      <w:bookmarkEnd w:id="228"/>
      <w:r w:rsidRPr="003324D2">
        <w:rPr>
          <w:rFonts w:ascii="Times New Roman" w:hAnsi="Times New Roman"/>
          <w:sz w:val="24"/>
          <w:szCs w:val="24"/>
        </w:rPr>
        <w:t xml:space="preserve"> </w:t>
      </w:r>
    </w:p>
    <w:p w:rsidR="00620AF1" w:rsidRPr="003324D2" w:rsidRDefault="00D1002F" w:rsidP="003324D2">
      <w:pPr>
        <w:spacing w:after="0" w:line="240" w:lineRule="auto"/>
        <w:ind w:firstLine="709"/>
        <w:jc w:val="both"/>
        <w:rPr>
          <w:rFonts w:ascii="Times New Roman" w:hAnsi="Times New Roman"/>
          <w:b/>
          <w:sz w:val="24"/>
          <w:szCs w:val="24"/>
        </w:rPr>
      </w:pPr>
      <w:r w:rsidRPr="003324D2">
        <w:rPr>
          <w:rFonts w:ascii="Times New Roman" w:hAnsi="Times New Roman"/>
          <w:b/>
          <w:sz w:val="24"/>
          <w:szCs w:val="24"/>
        </w:rPr>
        <w:t>2.8.</w:t>
      </w:r>
      <w:r w:rsidR="00620AF1" w:rsidRPr="003324D2">
        <w:rPr>
          <w:rFonts w:ascii="Times New Roman" w:hAnsi="Times New Roman"/>
          <w:b/>
          <w:sz w:val="24"/>
          <w:szCs w:val="24"/>
        </w:rPr>
        <w:t xml:space="preserve"> Федеральная рабочая программа по учебному предмету «Музыка».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w:t>
      </w:r>
      <w:r w:rsidR="00933CAF" w:rsidRPr="003324D2">
        <w:rPr>
          <w:rFonts w:ascii="Times New Roman" w:hAnsi="Times New Roman"/>
          <w:sz w:val="24"/>
          <w:szCs w:val="24"/>
        </w:rPr>
        <w:t xml:space="preserve"> </w:t>
      </w:r>
      <w:r w:rsidRPr="003324D2">
        <w:rPr>
          <w:rFonts w:ascii="Times New Roman" w:hAnsi="Times New Roman"/>
          <w:sz w:val="24"/>
          <w:szCs w:val="24"/>
        </w:rPr>
        <w:t>на уровне начального общего образования. Предметные результаты, формируемые</w:t>
      </w:r>
      <w:r w:rsidR="00933CAF" w:rsidRPr="003324D2">
        <w:rPr>
          <w:rFonts w:ascii="Times New Roman" w:hAnsi="Times New Roman"/>
          <w:sz w:val="24"/>
          <w:szCs w:val="24"/>
        </w:rPr>
        <w:t xml:space="preserve"> </w:t>
      </w:r>
      <w:r w:rsidRPr="003324D2">
        <w:rPr>
          <w:rFonts w:ascii="Times New Roman" w:hAnsi="Times New Roman"/>
          <w:sz w:val="24"/>
          <w:szCs w:val="24"/>
        </w:rPr>
        <w:t>в ходе изучения музыки, сгруппированы по учебным модулям.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Пояснительная записка.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Программа по музыке позволит учителю:</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реализовать в процессе преподавания музыки современные подходы</w:t>
      </w:r>
      <w:r w:rsidR="00933CAF" w:rsidRPr="003324D2">
        <w:rPr>
          <w:rFonts w:ascii="Times New Roman" w:hAnsi="Times New Roman"/>
          <w:sz w:val="24"/>
          <w:szCs w:val="24"/>
        </w:rPr>
        <w:t xml:space="preserve"> </w:t>
      </w:r>
      <w:r w:rsidRPr="003324D2">
        <w:rPr>
          <w:rFonts w:ascii="Times New Roman" w:hAnsi="Times New Roman"/>
          <w:sz w:val="24"/>
          <w:szCs w:val="24"/>
        </w:rPr>
        <w:t>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w:t>
      </w:r>
      <w:r w:rsidR="00933CAF" w:rsidRPr="003324D2">
        <w:rPr>
          <w:rFonts w:ascii="Times New Roman" w:hAnsi="Times New Roman"/>
          <w:sz w:val="24"/>
          <w:szCs w:val="24"/>
        </w:rPr>
        <w:t xml:space="preserve"> </w:t>
      </w:r>
      <w:r w:rsidRPr="003324D2">
        <w:rPr>
          <w:rFonts w:ascii="Times New Roman" w:hAnsi="Times New Roman"/>
          <w:sz w:val="24"/>
          <w:szCs w:val="24"/>
        </w:rPr>
        <w:t>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w:t>
      </w:r>
      <w:r w:rsidRPr="003324D2">
        <w:rPr>
          <w:rFonts w:ascii="Times New Roman" w:hAnsi="Times New Roman"/>
          <w:sz w:val="24"/>
          <w:szCs w:val="24"/>
        </w:rPr>
        <w:lastRenderedPageBreak/>
        <w:t>и опыт самовыражения</w:t>
      </w:r>
      <w:r w:rsidR="00933CAF" w:rsidRPr="003324D2">
        <w:rPr>
          <w:rFonts w:ascii="Times New Roman" w:hAnsi="Times New Roman"/>
          <w:sz w:val="24"/>
          <w:szCs w:val="24"/>
        </w:rPr>
        <w:t xml:space="preserve"> </w:t>
      </w:r>
      <w:r w:rsidRPr="003324D2">
        <w:rPr>
          <w:rFonts w:ascii="Times New Roman" w:hAnsi="Times New Roman"/>
          <w:sz w:val="24"/>
          <w:szCs w:val="24"/>
        </w:rPr>
        <w:t>и естественного радостного мировосприятия.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w:t>
      </w:r>
      <w:r w:rsidR="00933CAF" w:rsidRPr="003324D2">
        <w:rPr>
          <w:rFonts w:ascii="Times New Roman" w:hAnsi="Times New Roman"/>
          <w:sz w:val="24"/>
          <w:szCs w:val="24"/>
        </w:rPr>
        <w:t xml:space="preserve"> </w:t>
      </w:r>
      <w:r w:rsidRPr="003324D2">
        <w:rPr>
          <w:rFonts w:ascii="Times New Roman" w:hAnsi="Times New Roman"/>
          <w:sz w:val="24"/>
          <w:szCs w:val="24"/>
        </w:rPr>
        <w:t>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w:t>
      </w:r>
      <w:r w:rsidR="00933CAF" w:rsidRPr="003324D2">
        <w:rPr>
          <w:rFonts w:ascii="Times New Roman" w:hAnsi="Times New Roman"/>
          <w:sz w:val="24"/>
          <w:szCs w:val="24"/>
        </w:rPr>
        <w:t xml:space="preserve"> </w:t>
      </w:r>
      <w:r w:rsidRPr="003324D2">
        <w:rPr>
          <w:rFonts w:ascii="Times New Roman" w:hAnsi="Times New Roman"/>
          <w:sz w:val="24"/>
          <w:szCs w:val="24"/>
        </w:rPr>
        <w:t>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Программа по музыке предусматривает знакомство обучающихся</w:t>
      </w:r>
      <w:r w:rsidR="00933CAF" w:rsidRPr="003324D2">
        <w:rPr>
          <w:rFonts w:ascii="Times New Roman" w:hAnsi="Times New Roman"/>
          <w:sz w:val="24"/>
          <w:szCs w:val="24"/>
        </w:rPr>
        <w:t xml:space="preserve"> </w:t>
      </w:r>
      <w:r w:rsidRPr="003324D2">
        <w:rPr>
          <w:rFonts w:ascii="Times New Roman" w:hAnsi="Times New Roman"/>
          <w:sz w:val="24"/>
          <w:szCs w:val="24"/>
        </w:rPr>
        <w:t>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w:t>
      </w:r>
      <w:r w:rsidR="00933CAF" w:rsidRPr="003324D2">
        <w:rPr>
          <w:rFonts w:ascii="Times New Roman" w:hAnsi="Times New Roman"/>
          <w:sz w:val="24"/>
          <w:szCs w:val="24"/>
        </w:rPr>
        <w:t xml:space="preserve"> </w:t>
      </w:r>
      <w:r w:rsidRPr="003324D2">
        <w:rPr>
          <w:rFonts w:ascii="Times New Roman" w:hAnsi="Times New Roman"/>
          <w:sz w:val="24"/>
          <w:szCs w:val="24"/>
        </w:rPr>
        <w:t>к жизни, самому себе, другим людям, которые несёт в себе музыка.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w:t>
      </w:r>
      <w:r w:rsidR="00933CAF" w:rsidRPr="003324D2">
        <w:rPr>
          <w:rFonts w:ascii="Times New Roman" w:hAnsi="Times New Roman"/>
          <w:sz w:val="24"/>
          <w:szCs w:val="24"/>
        </w:rPr>
        <w:t xml:space="preserve"> </w:t>
      </w:r>
      <w:r w:rsidRPr="003324D2">
        <w:rPr>
          <w:rFonts w:ascii="Times New Roman" w:hAnsi="Times New Roman"/>
          <w:sz w:val="24"/>
          <w:szCs w:val="24"/>
        </w:rPr>
        <w:t xml:space="preserve">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w:t>
      </w:r>
      <w:r w:rsidR="00933CAF" w:rsidRPr="003324D2">
        <w:rPr>
          <w:rFonts w:ascii="Times New Roman" w:hAnsi="Times New Roman"/>
          <w:sz w:val="24"/>
          <w:szCs w:val="24"/>
        </w:rPr>
        <w:t xml:space="preserve"> </w:t>
      </w:r>
      <w:r w:rsidRPr="003324D2">
        <w:rPr>
          <w:rFonts w:ascii="Times New Roman" w:hAnsi="Times New Roman"/>
          <w:sz w:val="24"/>
          <w:szCs w:val="24"/>
        </w:rPr>
        <w:t>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w:t>
      </w:r>
      <w:r w:rsidR="00933CAF" w:rsidRPr="003324D2">
        <w:rPr>
          <w:rFonts w:ascii="Times New Roman" w:hAnsi="Times New Roman"/>
          <w:sz w:val="24"/>
          <w:szCs w:val="24"/>
        </w:rPr>
        <w:t xml:space="preserve"> </w:t>
      </w:r>
      <w:r w:rsidRPr="003324D2">
        <w:rPr>
          <w:rFonts w:ascii="Times New Roman" w:hAnsi="Times New Roman"/>
          <w:sz w:val="24"/>
          <w:szCs w:val="24"/>
        </w:rPr>
        <w:t xml:space="preserve">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 процессе конкретизации учебных целей их реализация осуществляется по следующим направлениям: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становление системы ценностей, обучающихся в единстве эмоциональной</w:t>
      </w:r>
      <w:r w:rsidR="00933CAF" w:rsidRPr="003324D2">
        <w:rPr>
          <w:rFonts w:ascii="Times New Roman" w:hAnsi="Times New Roman"/>
          <w:sz w:val="24"/>
          <w:szCs w:val="24"/>
        </w:rPr>
        <w:t xml:space="preserve"> </w:t>
      </w:r>
      <w:r w:rsidRPr="003324D2">
        <w:rPr>
          <w:rFonts w:ascii="Times New Roman" w:hAnsi="Times New Roman"/>
          <w:sz w:val="24"/>
          <w:szCs w:val="24"/>
        </w:rPr>
        <w:t>и познавательной сферы;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формирование творческих способностей ребёнка, развитие внутренней мотивации к музицированию.</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Важнейшие задачи обучения музыке на уровне начального общего образования: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формирование эмоционально-ценностной отзывчивости на прекрасное</w:t>
      </w:r>
      <w:r w:rsidR="00933CAF" w:rsidRPr="003324D2">
        <w:rPr>
          <w:rFonts w:ascii="Times New Roman" w:hAnsi="Times New Roman"/>
          <w:sz w:val="24"/>
          <w:szCs w:val="24"/>
        </w:rPr>
        <w:t xml:space="preserve"> </w:t>
      </w:r>
      <w:r w:rsidRPr="003324D2">
        <w:rPr>
          <w:rFonts w:ascii="Times New Roman" w:hAnsi="Times New Roman"/>
          <w:sz w:val="24"/>
          <w:szCs w:val="24"/>
        </w:rPr>
        <w:t>в жизни и в искусстве;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w:t>
      </w:r>
      <w:r w:rsidRPr="003324D2">
        <w:rPr>
          <w:rFonts w:ascii="Times New Roman" w:hAnsi="Times New Roman"/>
          <w:sz w:val="24"/>
          <w:szCs w:val="24"/>
        </w:rPr>
        <w:lastRenderedPageBreak/>
        <w:t>продуктивного воображения;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изучение закономерностей музыкального искусства: интонационная</w:t>
      </w:r>
      <w:r w:rsidR="00933CAF" w:rsidRPr="003324D2">
        <w:rPr>
          <w:rFonts w:ascii="Times New Roman" w:hAnsi="Times New Roman"/>
          <w:sz w:val="24"/>
          <w:szCs w:val="24"/>
        </w:rPr>
        <w:t xml:space="preserve"> </w:t>
      </w:r>
      <w:r w:rsidRPr="003324D2">
        <w:rPr>
          <w:rFonts w:ascii="Times New Roman" w:hAnsi="Times New Roman"/>
          <w:sz w:val="24"/>
          <w:szCs w:val="24"/>
        </w:rPr>
        <w:t>и жанровая природа музыки, основные выразительные средства, элементы музыкального языка;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расширение кругозора, воспитание любознательности, интереса</w:t>
      </w:r>
      <w:r w:rsidR="00933CAF" w:rsidRPr="003324D2">
        <w:rPr>
          <w:rFonts w:ascii="Times New Roman" w:hAnsi="Times New Roman"/>
          <w:sz w:val="24"/>
          <w:szCs w:val="24"/>
        </w:rPr>
        <w:t xml:space="preserve"> </w:t>
      </w:r>
      <w:r w:rsidRPr="003324D2">
        <w:rPr>
          <w:rFonts w:ascii="Times New Roman" w:hAnsi="Times New Roman"/>
          <w:sz w:val="24"/>
          <w:szCs w:val="24"/>
        </w:rPr>
        <w:t>к музыкальной культуре России, ее регионов, этнических групп, малой родины,</w:t>
      </w:r>
      <w:r w:rsidR="00933CAF" w:rsidRPr="003324D2">
        <w:rPr>
          <w:rFonts w:ascii="Times New Roman" w:hAnsi="Times New Roman"/>
          <w:sz w:val="24"/>
          <w:szCs w:val="24"/>
        </w:rPr>
        <w:t xml:space="preserve"> </w:t>
      </w:r>
      <w:r w:rsidRPr="003324D2">
        <w:rPr>
          <w:rFonts w:ascii="Times New Roman" w:hAnsi="Times New Roman"/>
          <w:sz w:val="24"/>
          <w:szCs w:val="24"/>
        </w:rPr>
        <w:t xml:space="preserve">а также к музыкальной культуре других стран, культур, времён и народов.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Содержание учебного предмета структурно представлено восемью модулями (тематическими линиями):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инвариантные: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1 «Народная музыка России»;</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2 «Классическая музыка»;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3 «Музыка в жизни человека»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вариативные: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4 «Музыка народов мира»;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5 «Духовная музыка»;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6 «Музыка театра и кино»;</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7 «Современная музыкальная культура»;</w:t>
      </w:r>
      <w:r w:rsidR="00933CAF" w:rsidRPr="003324D2">
        <w:rPr>
          <w:rFonts w:ascii="Times New Roman" w:hAnsi="Times New Roman"/>
          <w:sz w:val="24"/>
          <w:szCs w:val="24"/>
        </w:rPr>
        <w:t xml:space="preserve"> </w:t>
      </w:r>
      <w:r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8 «Музыкальная грамота»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Каждый модуль состоит из нескольких тематических блоков.</w:t>
      </w:r>
      <w:r w:rsidR="00933CAF" w:rsidRPr="003324D2">
        <w:rPr>
          <w:rFonts w:ascii="Times New Roman" w:hAnsi="Times New Roman"/>
          <w:sz w:val="24"/>
          <w:szCs w:val="24"/>
        </w:rPr>
        <w:t xml:space="preserve"> </w:t>
      </w:r>
      <w:r w:rsidRPr="003324D2">
        <w:rPr>
          <w:rFonts w:ascii="Times New Roman" w:hAnsi="Times New Roman"/>
          <w:sz w:val="24"/>
          <w:szCs w:val="24"/>
        </w:rPr>
        <w:t>Модульный принцип допускает перестановку блоков, перераспределение количества учебных часов между блоками.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w:t>
      </w:r>
      <w:r w:rsidR="00933CAF" w:rsidRPr="003324D2">
        <w:rPr>
          <w:rFonts w:ascii="Times New Roman" w:hAnsi="Times New Roman"/>
          <w:sz w:val="24"/>
          <w:szCs w:val="24"/>
        </w:rPr>
        <w:t xml:space="preserve"> </w:t>
      </w:r>
      <w:r w:rsidRPr="003324D2">
        <w:rPr>
          <w:rFonts w:ascii="Times New Roman" w:hAnsi="Times New Roman"/>
          <w:sz w:val="24"/>
          <w:szCs w:val="24"/>
        </w:rPr>
        <w:t xml:space="preserve">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Общее число часов, рекомендованных для изучения музыки </w:t>
      </w:r>
      <w:r w:rsidRPr="003324D2">
        <w:rPr>
          <w:rFonts w:ascii="Times New Roman" w:hAnsi="Times New Roman"/>
          <w:sz w:val="24"/>
          <w:szCs w:val="24"/>
        </w:rPr>
        <w:noBreakHyphen/>
      </w:r>
      <w:r w:rsidR="00933CAF" w:rsidRPr="003324D2">
        <w:rPr>
          <w:rFonts w:ascii="Times New Roman" w:hAnsi="Times New Roman"/>
          <w:sz w:val="24"/>
          <w:szCs w:val="24"/>
        </w:rPr>
        <w:t xml:space="preserve"> </w:t>
      </w:r>
      <w:r w:rsidRPr="003324D2">
        <w:rPr>
          <w:rFonts w:ascii="Times New Roman" w:hAnsi="Times New Roman"/>
          <w:sz w:val="24"/>
          <w:szCs w:val="24"/>
        </w:rPr>
        <w:t>135 часов: в 1 классе – 33 часа (1 час в неделю), во 2 классе – 34 часа (1 час</w:t>
      </w:r>
      <w:r w:rsidR="00933CAF" w:rsidRPr="003324D2">
        <w:rPr>
          <w:rFonts w:ascii="Times New Roman" w:hAnsi="Times New Roman"/>
          <w:sz w:val="24"/>
          <w:szCs w:val="24"/>
        </w:rPr>
        <w:t xml:space="preserve"> </w:t>
      </w:r>
      <w:r w:rsidRPr="003324D2">
        <w:rPr>
          <w:rFonts w:ascii="Times New Roman" w:hAnsi="Times New Roman"/>
          <w:sz w:val="24"/>
          <w:szCs w:val="24"/>
        </w:rPr>
        <w:t>в неделю), в 3 классе – 34 часа (1 час в неделю), в 4 классе – 34 часа (1 час</w:t>
      </w:r>
      <w:r w:rsidR="00933CAF" w:rsidRPr="003324D2">
        <w:rPr>
          <w:rFonts w:ascii="Times New Roman" w:hAnsi="Times New Roman"/>
          <w:sz w:val="24"/>
          <w:szCs w:val="24"/>
        </w:rPr>
        <w:t xml:space="preserve"> </w:t>
      </w:r>
      <w:r w:rsidRPr="003324D2">
        <w:rPr>
          <w:rFonts w:ascii="Times New Roman" w:hAnsi="Times New Roman"/>
          <w:sz w:val="24"/>
          <w:szCs w:val="24"/>
        </w:rPr>
        <w:t>в неделю).</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w:t>
      </w:r>
      <w:r w:rsidR="00933CAF" w:rsidRPr="003324D2">
        <w:rPr>
          <w:rFonts w:ascii="Times New Roman" w:hAnsi="Times New Roman"/>
          <w:sz w:val="24"/>
          <w:szCs w:val="24"/>
        </w:rPr>
        <w:t xml:space="preserve"> </w:t>
      </w:r>
      <w:r w:rsidRPr="003324D2">
        <w:rPr>
          <w:rFonts w:ascii="Times New Roman" w:hAnsi="Times New Roman"/>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w:t>
      </w:r>
      <w:r w:rsidR="00933CAF" w:rsidRPr="003324D2">
        <w:rPr>
          <w:rFonts w:ascii="Times New Roman" w:hAnsi="Times New Roman"/>
          <w:sz w:val="24"/>
          <w:szCs w:val="24"/>
        </w:rPr>
        <w:t xml:space="preserve"> </w:t>
      </w:r>
      <w:r w:rsidRPr="003324D2">
        <w:rPr>
          <w:rFonts w:ascii="Times New Roman" w:hAnsi="Times New Roman"/>
          <w:sz w:val="24"/>
          <w:szCs w:val="24"/>
        </w:rPr>
        <w:t>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Содержание обучения музыке на уровне начального общего образования.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Инвариантные</w:t>
      </w:r>
      <w:r w:rsidR="00933CAF" w:rsidRPr="003324D2">
        <w:rPr>
          <w:rFonts w:ascii="Times New Roman" w:hAnsi="Times New Roman"/>
          <w:sz w:val="24"/>
          <w:szCs w:val="24"/>
        </w:rPr>
        <w:t xml:space="preserve"> </w:t>
      </w:r>
      <w:r w:rsidRPr="003324D2">
        <w:rPr>
          <w:rFonts w:ascii="Times New Roman" w:hAnsi="Times New Roman"/>
          <w:sz w:val="24"/>
          <w:szCs w:val="24"/>
        </w:rPr>
        <w:t>модули: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1 «Народная музыка России».</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w:t>
      </w:r>
      <w:r w:rsidRPr="003324D2">
        <w:rPr>
          <w:rFonts w:ascii="Times New Roman" w:hAnsi="Times New Roman"/>
          <w:sz w:val="24"/>
          <w:szCs w:val="24"/>
        </w:rPr>
        <w:lastRenderedPageBreak/>
        <w:t>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00933CAF" w:rsidRPr="003324D2">
        <w:rPr>
          <w:rFonts w:ascii="Times New Roman" w:hAnsi="Times New Roman"/>
          <w:sz w:val="24"/>
          <w:szCs w:val="24"/>
        </w:rPr>
        <w:t xml:space="preserve"> </w:t>
      </w:r>
      <w:r w:rsidRPr="003324D2">
        <w:rPr>
          <w:rFonts w:ascii="Times New Roman" w:hAnsi="Times New Roman"/>
          <w:sz w:val="24"/>
          <w:szCs w:val="24"/>
        </w:rP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00933CAF" w:rsidRPr="003324D2">
        <w:rPr>
          <w:rFonts w:ascii="Times New Roman" w:hAnsi="Times New Roman"/>
          <w:sz w:val="24"/>
          <w:szCs w:val="24"/>
        </w:rPr>
        <w:t xml:space="preserve"> </w:t>
      </w:r>
      <w:r w:rsidRPr="003324D2">
        <w:rPr>
          <w:rFonts w:ascii="Times New Roman" w:hAnsi="Times New Roman"/>
          <w:sz w:val="24"/>
          <w:szCs w:val="24"/>
        </w:rPr>
        <w:t>от эстрадных шоу-программ, эксплуатирующих фольклорный колорит.</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Край, в котором ты живёшь.</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м</w:t>
      </w:r>
      <w:r w:rsidRPr="003324D2">
        <w:rPr>
          <w:rFonts w:ascii="Times New Roman" w:hAnsi="Times New Roman"/>
          <w:sz w:val="24"/>
          <w:szCs w:val="24"/>
        </w:rPr>
        <w:t>узыкальные традиции малой Родины. Песни, обряды, музыкальные инструменты.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 о музыкальных традициях своего родного края;</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Русский фольклор.</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р</w:t>
      </w:r>
      <w:r w:rsidRPr="003324D2">
        <w:rPr>
          <w:rFonts w:ascii="Times New Roman" w:hAnsi="Times New Roman"/>
          <w:sz w:val="24"/>
          <w:szCs w:val="24"/>
        </w:rPr>
        <w:t xml:space="preserve">усские народные песни (трудовые, хороводные). Детский фольклор (игровые, заклички, потешки, считалки, прибаутки).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русских народных песен разных жанров;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сочинение мелодий, вокальная импровизация на основе текстов игрового детского фольклора;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ритмическая импровизация, исполнение аккомпанемента</w:t>
      </w:r>
      <w:r w:rsidR="00933CAF" w:rsidRPr="003324D2">
        <w:rPr>
          <w:rFonts w:ascii="Times New Roman" w:hAnsi="Times New Roman"/>
          <w:sz w:val="24"/>
          <w:szCs w:val="24"/>
        </w:rPr>
        <w:t xml:space="preserve"> </w:t>
      </w:r>
      <w:r w:rsidRPr="003324D2">
        <w:rPr>
          <w:rFonts w:ascii="Times New Roman" w:hAnsi="Times New Roman"/>
          <w:sz w:val="24"/>
          <w:szCs w:val="24"/>
        </w:rPr>
        <w:t xml:space="preserve">на простых ударных (ложки) и духовых (свирель) инструментах к изученным народным песням;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Русские народные музыкальные инструменты.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н</w:t>
      </w:r>
      <w:r w:rsidRPr="003324D2">
        <w:rPr>
          <w:rFonts w:ascii="Times New Roman" w:hAnsi="Times New Roman"/>
          <w:sz w:val="24"/>
          <w:szCs w:val="24"/>
        </w:rPr>
        <w:t>ародные музыкальные инструменты (балалайка, рожок, свирель, гусли, гармонь, ложки). Инструментальные наигрыши. Плясовые мелодии.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внешним видом, особенностями исполнения и звучания русских народных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тембров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классификация на группы духовых, ударных, струнных;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викторина на знание тембров народных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двигательная игра – импровизация-подражание игре на музыкальных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Сказки, мифы и легенды.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н</w:t>
      </w:r>
      <w:r w:rsidRPr="003324D2">
        <w:rPr>
          <w:rFonts w:ascii="Times New Roman" w:hAnsi="Times New Roman"/>
          <w:sz w:val="24"/>
          <w:szCs w:val="24"/>
        </w:rPr>
        <w:t>ародные сказители. Русские народные сказания, былины. Сказки и легенды о музыке и музыкантах.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манерой сказывания нараспев;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сказок, былин, эпических сказаний, рассказываемых нараспев;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 инструментальной музыке определение на слух музыкальных интонаций речитативного характера;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создание иллюстраций к прослушанным музыкальным и литературным произведениям;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Жанры музыкального фольклора.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ф</w:t>
      </w:r>
      <w:r w:rsidRPr="003324D2">
        <w:rPr>
          <w:rFonts w:ascii="Times New Roman" w:hAnsi="Times New Roman"/>
          <w:sz w:val="24"/>
          <w:szCs w:val="24"/>
        </w:rPr>
        <w:t xml:space="preserve">ольклорные жанры, общие для всех народов: лирические, трудовые, </w:t>
      </w:r>
      <w:r w:rsidRPr="003324D2">
        <w:rPr>
          <w:rFonts w:ascii="Times New Roman" w:hAnsi="Times New Roman"/>
          <w:sz w:val="24"/>
          <w:szCs w:val="24"/>
        </w:rPr>
        <w:lastRenderedPageBreak/>
        <w:t>колыбельные песни, танцы и пляски. Традиционные музыкальные инструменты.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различение на слух контрастных по характеру фольклорных жанров: колыбельная, трудовая, лирическая, плясовая;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тембра музыкальных инструментов, отнесение к одной из групп (духовые, ударные, струнные);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песен разных жанров, относящихся к фольклору разных народов Российской Федерации;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импровизации, сочинение к ним ритмических аккомпанементов (звучащими жестами, на ударных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Народные праздники.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о</w:t>
      </w:r>
      <w:r w:rsidRPr="003324D2">
        <w:rPr>
          <w:rFonts w:ascii="Times New Roman" w:hAnsi="Times New Roman"/>
          <w:sz w:val="24"/>
          <w:szCs w:val="24"/>
        </w:rPr>
        <w:t>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праздничными обычаями, обрядами, бытовавшими ранее</w:t>
      </w:r>
      <w:r w:rsidR="00933CAF" w:rsidRPr="003324D2">
        <w:rPr>
          <w:rFonts w:ascii="Times New Roman" w:hAnsi="Times New Roman"/>
          <w:sz w:val="24"/>
          <w:szCs w:val="24"/>
        </w:rPr>
        <w:t xml:space="preserve"> </w:t>
      </w:r>
      <w:r w:rsidRPr="003324D2">
        <w:rPr>
          <w:rFonts w:ascii="Times New Roman" w:hAnsi="Times New Roman"/>
          <w:sz w:val="24"/>
          <w:szCs w:val="24"/>
        </w:rPr>
        <w:t>и сохранившимися сегодня у различных народностей Российской Федерации;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песен, реконструкция фрагмента обряда, участие</w:t>
      </w:r>
      <w:r w:rsidR="00933CAF" w:rsidRPr="003324D2">
        <w:rPr>
          <w:rFonts w:ascii="Times New Roman" w:hAnsi="Times New Roman"/>
          <w:sz w:val="24"/>
          <w:szCs w:val="24"/>
        </w:rPr>
        <w:t xml:space="preserve"> </w:t>
      </w:r>
      <w:r w:rsidRPr="003324D2">
        <w:rPr>
          <w:rFonts w:ascii="Times New Roman" w:hAnsi="Times New Roman"/>
          <w:sz w:val="24"/>
          <w:szCs w:val="24"/>
        </w:rPr>
        <w:t>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просмотр фильма (мультфильма), рассказывающего о символике фольклорного праздника;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посещение театра, театрализованного представления;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участие в народных гуляньях на улицах родного города, посёлка.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Первые артисты, народный театр.</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с</w:t>
      </w:r>
      <w:r w:rsidRPr="003324D2">
        <w:rPr>
          <w:rFonts w:ascii="Times New Roman" w:hAnsi="Times New Roman"/>
          <w:sz w:val="24"/>
          <w:szCs w:val="24"/>
        </w:rPr>
        <w:t>коморохи. Ярмарочный балаган. Вертеп.</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чтение учебных, справочных текстов по теме;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скоморошин;</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Фольклор народов России.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м</w:t>
      </w:r>
      <w:r w:rsidRPr="003324D2">
        <w:rPr>
          <w:rFonts w:ascii="Times New Roman" w:hAnsi="Times New Roman"/>
          <w:sz w:val="24"/>
          <w:szCs w:val="24"/>
        </w:rPr>
        <w:t>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особенностями музыкального фольклора различных народностей Российской Федерации;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характерных черт, характеристика типичных элементов музыкального языка (ритм, лад, интонации);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песен, танцев, импровизация ритмических аккомпанементов</w:t>
      </w:r>
      <w:r w:rsidR="00933CAF" w:rsidRPr="003324D2">
        <w:rPr>
          <w:rFonts w:ascii="Times New Roman" w:hAnsi="Times New Roman"/>
          <w:sz w:val="24"/>
          <w:szCs w:val="24"/>
        </w:rPr>
        <w:t xml:space="preserve"> </w:t>
      </w:r>
      <w:r w:rsidRPr="003324D2">
        <w:rPr>
          <w:rFonts w:ascii="Times New Roman" w:hAnsi="Times New Roman"/>
          <w:sz w:val="24"/>
          <w:szCs w:val="24"/>
        </w:rPr>
        <w:t>на ударных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доступных клавишных или духовых инструментах (свирель) мелодий народных песен, прослеживание мелодии</w:t>
      </w:r>
      <w:r w:rsidR="00933CAF" w:rsidRPr="003324D2">
        <w:rPr>
          <w:rFonts w:ascii="Times New Roman" w:hAnsi="Times New Roman"/>
          <w:sz w:val="24"/>
          <w:szCs w:val="24"/>
        </w:rPr>
        <w:t xml:space="preserve"> </w:t>
      </w:r>
      <w:r w:rsidRPr="003324D2">
        <w:rPr>
          <w:rFonts w:ascii="Times New Roman" w:hAnsi="Times New Roman"/>
          <w:sz w:val="24"/>
          <w:szCs w:val="24"/>
        </w:rPr>
        <w:t>по нотной 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творческие, исследовательские проекты, школьные фестивали, посвящённые музыкальному </w:t>
      </w:r>
      <w:r w:rsidRPr="003324D2">
        <w:rPr>
          <w:rFonts w:ascii="Times New Roman" w:hAnsi="Times New Roman"/>
          <w:sz w:val="24"/>
          <w:szCs w:val="24"/>
        </w:rPr>
        <w:lastRenderedPageBreak/>
        <w:t>творчеству народов России.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Фольклор в творчестве профессиональных музыкантов.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с</w:t>
      </w:r>
      <w:r w:rsidRPr="003324D2">
        <w:rPr>
          <w:rFonts w:ascii="Times New Roman" w:hAnsi="Times New Roman"/>
          <w:sz w:val="24"/>
          <w:szCs w:val="24"/>
        </w:rPr>
        <w:t>обиратели фольклора. Народные мелодии в обработке композиторов. Народные жанры, интонации как основа для композиторского творчества.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 о значении фольклористики;</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чтение учебных, популярных текстов о собирателях фольклора;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музыки, созданной композиторами на основе народных жанров</w:t>
      </w:r>
      <w:r w:rsidR="00933CAF" w:rsidRPr="003324D2">
        <w:rPr>
          <w:rFonts w:ascii="Times New Roman" w:hAnsi="Times New Roman"/>
          <w:sz w:val="24"/>
          <w:szCs w:val="24"/>
        </w:rPr>
        <w:t xml:space="preserve"> </w:t>
      </w:r>
      <w:r w:rsidRPr="003324D2">
        <w:rPr>
          <w:rFonts w:ascii="Times New Roman" w:hAnsi="Times New Roman"/>
          <w:sz w:val="24"/>
          <w:szCs w:val="24"/>
        </w:rPr>
        <w:t>и интонаций;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приёмов обработки, развития народных мелодий;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народных песен в композиторской обработке;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сравнение звучания одних и тех же мелодий в народном и композиторском варианте;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обсуждение аргументированных оценочных суждений на основе сравнения;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2 «Классическая музыка».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00933CAF" w:rsidRPr="003324D2">
        <w:rPr>
          <w:rFonts w:ascii="Times New Roman" w:hAnsi="Times New Roman"/>
          <w:sz w:val="24"/>
          <w:szCs w:val="24"/>
        </w:rPr>
        <w:t xml:space="preserve"> </w:t>
      </w:r>
      <w:r w:rsidRPr="003324D2">
        <w:rPr>
          <w:rFonts w:ascii="Times New Roman" w:hAnsi="Times New Roman"/>
          <w:sz w:val="24"/>
          <w:szCs w:val="24"/>
        </w:rPr>
        <w:t xml:space="preserve">в звуках музыкальным гением великих композиторов, воспитывать их музыкальный вкус на подлинно художественных произведениях.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Композитор – исполнитель – слушатель.</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к</w:t>
      </w:r>
      <w:r w:rsidRPr="003324D2">
        <w:rPr>
          <w:rFonts w:ascii="Times New Roman" w:hAnsi="Times New Roman"/>
          <w:sz w:val="24"/>
          <w:szCs w:val="24"/>
        </w:rPr>
        <w:t>омпозитор</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и</w:t>
      </w:r>
      <w:r w:rsidRPr="003324D2">
        <w:rPr>
          <w:rFonts w:ascii="Times New Roman" w:hAnsi="Times New Roman"/>
          <w:sz w:val="24"/>
          <w:szCs w:val="24"/>
        </w:rPr>
        <w:t>сполнитель</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о</w:t>
      </w:r>
      <w:r w:rsidRPr="003324D2">
        <w:rPr>
          <w:rFonts w:ascii="Times New Roman" w:hAnsi="Times New Roman"/>
          <w:sz w:val="24"/>
          <w:szCs w:val="24"/>
        </w:rPr>
        <w:t>собенности их деятельности, творчества. Умение слушать музыку. Концерт, концертный зал. Правила поведения в концертном зале.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просмотр видеозаписи концерта;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музыки, рассматривание иллюстраций;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 по теме занятия;</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«Я – исполнитель» (игра – имитация исполнительских движений);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игра «Я – композитор» (сочинение небольших попевок, мелодических фраз);</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освоение правил поведения на концерте;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Композиторы – детям.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д</w:t>
      </w:r>
      <w:r w:rsidRPr="003324D2">
        <w:rPr>
          <w:rFonts w:ascii="Times New Roman" w:hAnsi="Times New Roman"/>
          <w:sz w:val="24"/>
          <w:szCs w:val="24"/>
        </w:rPr>
        <w:t>етская музыка П.И. Чайковского, С.С. Прокофьева, Д.Б. Кабалевского и других композиторов. Понятие жанра. Песня, танец, марш.</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музыки, определение основного характера, музыкально-выразительных средств, использованных композитором;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подбор эпитетов, иллюстраций к музыке;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жанра;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викторина;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вокализация, исполнение мелодий инструментальных пьес</w:t>
      </w:r>
      <w:r w:rsidR="00933CAF" w:rsidRPr="003324D2">
        <w:rPr>
          <w:rFonts w:ascii="Times New Roman" w:hAnsi="Times New Roman"/>
          <w:sz w:val="24"/>
          <w:szCs w:val="24"/>
        </w:rPr>
        <w:t xml:space="preserve"> </w:t>
      </w:r>
      <w:r w:rsidRPr="003324D2">
        <w:rPr>
          <w:rFonts w:ascii="Times New Roman" w:hAnsi="Times New Roman"/>
          <w:sz w:val="24"/>
          <w:szCs w:val="24"/>
        </w:rPr>
        <w:t>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Оркестр.</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о</w:t>
      </w:r>
      <w:r w:rsidRPr="003324D2">
        <w:rPr>
          <w:rFonts w:ascii="Times New Roman" w:hAnsi="Times New Roman"/>
          <w:sz w:val="24"/>
          <w:szCs w:val="24"/>
        </w:rPr>
        <w:t>ркестр – большой коллектив музыкантов. Дирижёр, партитура, репетиция. Жанр концерта – музыкальное соревнование солиста с оркестром.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музыки в исполнении оркестра;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просмотр видеозаписи;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 о роли дирижёра;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«Я – дирижёр» – игра-имитация дирижёрских жестов во время звучания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разучивание и исполнение песен соответствующей тематики;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Музыкальные инструменты. Фортепиано.</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р</w:t>
      </w:r>
      <w:r w:rsidRPr="003324D2">
        <w:rPr>
          <w:rFonts w:ascii="Times New Roman" w:hAnsi="Times New Roman"/>
          <w:sz w:val="24"/>
          <w:szCs w:val="24"/>
        </w:rPr>
        <w:t>ояль и пианино</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и</w:t>
      </w:r>
      <w:r w:rsidRPr="003324D2">
        <w:rPr>
          <w:rFonts w:ascii="Times New Roman" w:hAnsi="Times New Roman"/>
          <w:sz w:val="24"/>
          <w:szCs w:val="24"/>
        </w:rPr>
        <w:t>стория изобретения фортепиано, «секрет» названия инструмента (форте + пиано). «Предки» и «наследники» фортепиано (клавесин, синтезатор).</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многообразием красок фортепиано;</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фортепианных пьес в исполнении известных пианистов;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«Я – пианист» – игра-имитация исполнительских движений во время звучания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детских пьес на фортепиано в исполнении учителя;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Музыкальные инструменты. Флейта.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п</w:t>
      </w:r>
      <w:r w:rsidRPr="003324D2">
        <w:rPr>
          <w:rFonts w:ascii="Times New Roman" w:hAnsi="Times New Roman"/>
          <w:sz w:val="24"/>
          <w:szCs w:val="24"/>
        </w:rPr>
        <w:t>редки современной флейты</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л</w:t>
      </w:r>
      <w:r w:rsidRPr="003324D2">
        <w:rPr>
          <w:rFonts w:ascii="Times New Roman" w:hAnsi="Times New Roman"/>
          <w:sz w:val="24"/>
          <w:szCs w:val="24"/>
        </w:rPr>
        <w:t>егенда о нимфе Сиринкс</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м</w:t>
      </w:r>
      <w:r w:rsidRPr="003324D2">
        <w:rPr>
          <w:rFonts w:ascii="Times New Roman" w:hAnsi="Times New Roman"/>
          <w:sz w:val="24"/>
          <w:szCs w:val="24"/>
        </w:rPr>
        <w:t>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внешним видом, устройством и тембрами классических музыкальных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музыкальных фрагментов в исполнении известных музыкантов-инструменталистов;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чтение учебных текстов, сказок и легенд, рассказывающих о музыкальных инструментах, истории их появления.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Музыкальные инструменты. Скрипка, виолончель.</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п</w:t>
      </w:r>
      <w:r w:rsidRPr="003324D2">
        <w:rPr>
          <w:rFonts w:ascii="Times New Roman" w:hAnsi="Times New Roman"/>
          <w:sz w:val="24"/>
          <w:szCs w:val="24"/>
        </w:rPr>
        <w:t>евучесть тембров струнных смычковых инструментов</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к</w:t>
      </w:r>
      <w:r w:rsidRPr="003324D2">
        <w:rPr>
          <w:rFonts w:ascii="Times New Roman" w:hAnsi="Times New Roman"/>
          <w:sz w:val="24"/>
          <w:szCs w:val="24"/>
        </w:rPr>
        <w:t>омпозиторы, сочинявшие скрипичную музыку</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з</w:t>
      </w:r>
      <w:r w:rsidRPr="003324D2">
        <w:rPr>
          <w:rFonts w:ascii="Times New Roman" w:hAnsi="Times New Roman"/>
          <w:sz w:val="24"/>
          <w:szCs w:val="24"/>
        </w:rPr>
        <w:t>наменитые исполнители, мастера, изготавливавшие инструменты.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игра-имитация исполнительских движений во время звучания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викторина на знание конкретных произведений и их авторов, определения тембров звучащих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песен, посвящённых музыкальным инструментам;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Вокальная музыка.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ц</w:t>
      </w:r>
      <w:r w:rsidRPr="003324D2">
        <w:rPr>
          <w:rFonts w:ascii="Times New Roman" w:hAnsi="Times New Roman"/>
          <w:sz w:val="24"/>
          <w:szCs w:val="24"/>
        </w:rPr>
        <w:t>еловеческий голос – самый совершенный инструмент</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б</w:t>
      </w:r>
      <w:r w:rsidRPr="003324D2">
        <w:rPr>
          <w:rFonts w:ascii="Times New Roman" w:hAnsi="Times New Roman"/>
          <w:sz w:val="24"/>
          <w:szCs w:val="24"/>
        </w:rPr>
        <w:t>ережное отношение к своему голосу</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и</w:t>
      </w:r>
      <w:r w:rsidRPr="003324D2">
        <w:rPr>
          <w:rFonts w:ascii="Times New Roman" w:hAnsi="Times New Roman"/>
          <w:sz w:val="24"/>
          <w:szCs w:val="24"/>
        </w:rPr>
        <w:t>звестные певцы</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ж</w:t>
      </w:r>
      <w:r w:rsidRPr="003324D2">
        <w:rPr>
          <w:rFonts w:ascii="Times New Roman" w:hAnsi="Times New Roman"/>
          <w:sz w:val="24"/>
          <w:szCs w:val="24"/>
        </w:rPr>
        <w:t>анры вокальной музыки: песни, вокализы, романсы, арии из опер. Кантата. Песня, романс, вокализ, кант.</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жанрами вокальной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вокальных произведений композиторов-классиков;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освоение комплекса дыхательных, артикуляционных упражнений;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проблемная ситуация: что значит красивое пение;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викторина на знание вокальных музыкальных произведений</w:t>
      </w:r>
      <w:r w:rsidR="00933CAF" w:rsidRPr="003324D2">
        <w:rPr>
          <w:rFonts w:ascii="Times New Roman" w:hAnsi="Times New Roman"/>
          <w:sz w:val="24"/>
          <w:szCs w:val="24"/>
        </w:rPr>
        <w:t xml:space="preserve"> </w:t>
      </w:r>
      <w:r w:rsidRPr="003324D2">
        <w:rPr>
          <w:rFonts w:ascii="Times New Roman" w:hAnsi="Times New Roman"/>
          <w:sz w:val="24"/>
          <w:szCs w:val="24"/>
        </w:rPr>
        <w:t>и их авторов;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вокальных произведений композиторов-классиков;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концерта вокальной музыки; школьный конкурс юных вокалистов.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Инструментальная музыка.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 xml:space="preserve">Содержание: </w:t>
      </w:r>
      <w:r w:rsidR="000A3850" w:rsidRPr="003324D2">
        <w:rPr>
          <w:rFonts w:ascii="Times New Roman" w:hAnsi="Times New Roman"/>
          <w:sz w:val="24"/>
          <w:szCs w:val="24"/>
        </w:rPr>
        <w:t>ж</w:t>
      </w:r>
      <w:r w:rsidRPr="003324D2">
        <w:rPr>
          <w:rFonts w:ascii="Times New Roman" w:hAnsi="Times New Roman"/>
          <w:sz w:val="24"/>
          <w:szCs w:val="24"/>
        </w:rPr>
        <w:t>анры камерной инструментальной музыки: этюд, пьеса. Альбом. Цикл. Сюита. Соната. Квартет.</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жанрами камерной инструментальной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произведений композиторов-классиков;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комплекса выразительных средств;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описание своего впечатления от восприятия;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викторина;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концерта инструментальной музыки; составление словаря музыкальных жанров.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Программная музыка.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п</w:t>
      </w:r>
      <w:r w:rsidRPr="003324D2">
        <w:rPr>
          <w:rFonts w:ascii="Times New Roman" w:hAnsi="Times New Roman"/>
          <w:sz w:val="24"/>
          <w:szCs w:val="24"/>
        </w:rPr>
        <w:t>рограммное название, известный сюжет, литературный эпиграф.</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произведений программной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обсуждение музыкального образа, музыкальных средств, использованных композитором;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Симфоническая музыка.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с</w:t>
      </w:r>
      <w:r w:rsidRPr="003324D2">
        <w:rPr>
          <w:rFonts w:ascii="Times New Roman" w:hAnsi="Times New Roman"/>
          <w:sz w:val="24"/>
          <w:szCs w:val="24"/>
        </w:rPr>
        <w:t>имфонический оркестр</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т</w:t>
      </w:r>
      <w:r w:rsidRPr="003324D2">
        <w:rPr>
          <w:rFonts w:ascii="Times New Roman" w:hAnsi="Times New Roman"/>
          <w:sz w:val="24"/>
          <w:szCs w:val="24"/>
        </w:rPr>
        <w:t>ембры, группы инструментов</w:t>
      </w:r>
      <w:r w:rsidR="000A3850" w:rsidRPr="003324D2">
        <w:rPr>
          <w:rFonts w:ascii="Times New Roman" w:hAnsi="Times New Roman"/>
          <w:sz w:val="24"/>
          <w:szCs w:val="24"/>
        </w:rPr>
        <w:t>, с</w:t>
      </w:r>
      <w:r w:rsidRPr="003324D2">
        <w:rPr>
          <w:rFonts w:ascii="Times New Roman" w:hAnsi="Times New Roman"/>
          <w:sz w:val="24"/>
          <w:szCs w:val="24"/>
        </w:rPr>
        <w:t>имфония, симфоническая картина.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составом симфонического оркестра, группами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тембров инструментов симфонического оркестра;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фрагментов симфонической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«дирижирование» оркестром;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викторина;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концерта симфонической музыки; просмотр фильма об устройстве оркестра.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Русские композиторы-классики.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т</w:t>
      </w:r>
      <w:r w:rsidRPr="003324D2">
        <w:rPr>
          <w:rFonts w:ascii="Times New Roman" w:hAnsi="Times New Roman"/>
          <w:sz w:val="24"/>
          <w:szCs w:val="24"/>
        </w:rPr>
        <w:t>ворчество выдающихся отечественных композиторов.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творчеством выдающихся композиторов, отдельными фактами из их биографии;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фрагменты вокальных, инструментальных, симфонических сочинений;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круг характерных образов (картины природы, народной жизни, истории);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характеристика музыкальных образов, музыкально-выразительных средств;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наблюдение за развитием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жанра, формы;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чтение учебных текстов и художественной литературы биографического характера;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вокализация тем инструментальных сочинений;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доступных вокальных сочинений;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концерта; просмотр биографического фильма.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Европейские композиторы-классики.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т</w:t>
      </w:r>
      <w:r w:rsidRPr="003324D2">
        <w:rPr>
          <w:rFonts w:ascii="Times New Roman" w:hAnsi="Times New Roman"/>
          <w:sz w:val="24"/>
          <w:szCs w:val="24"/>
        </w:rPr>
        <w:t>ворчество выдающихся зарубежных композиторов.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творчеством выдающихся композиторов, отдельными фактами из их биографии;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фрагменты вокальных, инструментальных, симфонических сочинений;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круг характерных образов (картины природы, народной жизни, истории);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характеристика музыкальных образов, музыкально-выразительных средств;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наблюдение за развитием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жанра, формы;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чтение учебных текстов и художественной литературы биографического характера;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вокализация тем инструментальных сочинений;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разучивание, исполнение доступных вокальных сочинений;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концерта; просмотр биографического фильма.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Мастерство исполнителя.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т</w:t>
      </w:r>
      <w:r w:rsidRPr="003324D2">
        <w:rPr>
          <w:rFonts w:ascii="Times New Roman" w:hAnsi="Times New Roman"/>
          <w:sz w:val="24"/>
          <w:szCs w:val="24"/>
        </w:rPr>
        <w:t>ворчество выдающихся исполнителей-певцов, инструменталистов, дирижёров. Консерватория, филармония, Конкурс имени П.И. Чайковского.</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творчеством выдающихся исполнителей классической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изучение программ, афиш консерватории, филармонии;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сравнение нескольких интерпретаций одного и того же произведения</w:t>
      </w:r>
      <w:r w:rsidR="00933CAF" w:rsidRPr="003324D2">
        <w:rPr>
          <w:rFonts w:ascii="Times New Roman" w:hAnsi="Times New Roman"/>
          <w:sz w:val="24"/>
          <w:szCs w:val="24"/>
        </w:rPr>
        <w:t xml:space="preserve"> </w:t>
      </w:r>
      <w:r w:rsidRPr="003324D2">
        <w:rPr>
          <w:rFonts w:ascii="Times New Roman" w:hAnsi="Times New Roman"/>
          <w:sz w:val="24"/>
          <w:szCs w:val="24"/>
        </w:rPr>
        <w:t>в исполнении разных музыкантов;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беседа на тему «Композитор – исполнитель – слушатель»;</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концерта классической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создание коллекции записей любимого исполнителя.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3 «Музыка в жизни человека».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w:t>
      </w:r>
      <w:r w:rsidR="00933CAF" w:rsidRPr="003324D2">
        <w:rPr>
          <w:rFonts w:ascii="Times New Roman" w:hAnsi="Times New Roman"/>
          <w:sz w:val="24"/>
          <w:szCs w:val="24"/>
        </w:rPr>
        <w:t xml:space="preserve"> </w:t>
      </w:r>
      <w:r w:rsidRPr="003324D2">
        <w:rPr>
          <w:rFonts w:ascii="Times New Roman" w:hAnsi="Times New Roman"/>
          <w:sz w:val="24"/>
          <w:szCs w:val="24"/>
        </w:rPr>
        <w:t>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w:t>
      </w:r>
      <w:r w:rsidR="00933CAF" w:rsidRPr="003324D2">
        <w:rPr>
          <w:rFonts w:ascii="Times New Roman" w:hAnsi="Times New Roman"/>
          <w:sz w:val="24"/>
          <w:szCs w:val="24"/>
        </w:rPr>
        <w:t xml:space="preserve"> </w:t>
      </w:r>
      <w:r w:rsidRPr="003324D2">
        <w:rPr>
          <w:rFonts w:ascii="Times New Roman" w:hAnsi="Times New Roman"/>
          <w:sz w:val="24"/>
          <w:szCs w:val="24"/>
        </w:rPr>
        <w:t>так и в непосредственном общении с другими людьми. Формы бытования музыки, типичный комплекс выразительных средств музыкальных жанров выступают</w:t>
      </w:r>
      <w:r w:rsidR="00933CAF" w:rsidRPr="003324D2">
        <w:rPr>
          <w:rFonts w:ascii="Times New Roman" w:hAnsi="Times New Roman"/>
          <w:sz w:val="24"/>
          <w:szCs w:val="24"/>
        </w:rPr>
        <w:t xml:space="preserve"> </w:t>
      </w:r>
      <w:r w:rsidRPr="003324D2">
        <w:rPr>
          <w:rFonts w:ascii="Times New Roman" w:hAnsi="Times New Roman"/>
          <w:sz w:val="24"/>
          <w:szCs w:val="24"/>
        </w:rPr>
        <w:t>как обобщённые жизненные ситуации, порождающие различные чувства</w:t>
      </w:r>
      <w:r w:rsidR="00933CAF" w:rsidRPr="003324D2">
        <w:rPr>
          <w:rFonts w:ascii="Times New Roman" w:hAnsi="Times New Roman"/>
          <w:sz w:val="24"/>
          <w:szCs w:val="24"/>
        </w:rPr>
        <w:t xml:space="preserve"> </w:t>
      </w:r>
      <w:r w:rsidRPr="003324D2">
        <w:rPr>
          <w:rFonts w:ascii="Times New Roman" w:hAnsi="Times New Roman"/>
          <w:sz w:val="24"/>
          <w:szCs w:val="24"/>
        </w:rPr>
        <w:t>и настроения. Сверхзадача модуля – воспитание чувства прекрасного, пробуждение и развитие эстетических потребностей.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Красота и вдохновение.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с</w:t>
      </w:r>
      <w:r w:rsidRPr="003324D2">
        <w:rPr>
          <w:rFonts w:ascii="Times New Roman" w:hAnsi="Times New Roman"/>
          <w:sz w:val="24"/>
          <w:szCs w:val="24"/>
        </w:rPr>
        <w:t>тремление человека к красоте</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О</w:t>
      </w:r>
      <w:r w:rsidRPr="003324D2">
        <w:rPr>
          <w:rFonts w:ascii="Times New Roman" w:hAnsi="Times New Roman"/>
          <w:sz w:val="24"/>
          <w:szCs w:val="24"/>
        </w:rPr>
        <w:t>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 о значении красоты и вдохновения в жизни человека;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музыки, концентрация на её восприятии, своём внутреннем состоянии;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двигательная импровизация под музыку лирического характера «Цветы распускаются под музыку»;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выстраивание хорового унисона – вокального и психологического;</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одновременное взятие и снятие звука, навыки певческого дыхания по руке дирижёра;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красивой песни;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разучивание хоровода</w:t>
      </w:r>
      <w:r w:rsidR="00933CAF" w:rsidRPr="003324D2">
        <w:rPr>
          <w:rFonts w:ascii="Times New Roman" w:hAnsi="Times New Roman"/>
          <w:sz w:val="24"/>
          <w:szCs w:val="24"/>
        </w:rPr>
        <w:t xml:space="preserve"> </w:t>
      </w:r>
      <w:r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Музыкальные пейзажи.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о</w:t>
      </w:r>
      <w:r w:rsidRPr="003324D2">
        <w:rPr>
          <w:rFonts w:ascii="Times New Roman" w:hAnsi="Times New Roman"/>
          <w:sz w:val="24"/>
          <w:szCs w:val="24"/>
        </w:rPr>
        <w:t>бразы природы в музыке</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н</w:t>
      </w:r>
      <w:r w:rsidRPr="003324D2">
        <w:rPr>
          <w:rFonts w:ascii="Times New Roman" w:hAnsi="Times New Roman"/>
          <w:sz w:val="24"/>
          <w:szCs w:val="24"/>
        </w:rPr>
        <w:t>астроение музыкальных пейзажей</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ч</w:t>
      </w:r>
      <w:r w:rsidRPr="003324D2">
        <w:rPr>
          <w:rFonts w:ascii="Times New Roman" w:hAnsi="Times New Roman"/>
          <w:sz w:val="24"/>
          <w:szCs w:val="24"/>
        </w:rPr>
        <w:t>увства человека, любующегося природой</w:t>
      </w:r>
      <w:r w:rsidR="000A3850" w:rsidRPr="003324D2">
        <w:rPr>
          <w:rFonts w:ascii="Times New Roman" w:hAnsi="Times New Roman"/>
          <w:sz w:val="24"/>
          <w:szCs w:val="24"/>
        </w:rPr>
        <w:t>.</w:t>
      </w:r>
      <w:r w:rsidRPr="003324D2">
        <w:rPr>
          <w:rFonts w:ascii="Times New Roman" w:hAnsi="Times New Roman"/>
          <w:sz w:val="24"/>
          <w:szCs w:val="24"/>
        </w:rPr>
        <w:t xml:space="preserve"> Музыка – выражение глубоких чувств, тонких оттенков настроения, которые трудно передать словами.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произведений программной музыки, посвящённой образам природы;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подбор эпитетов для описания настроения, характера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сопоставление музыки с произведениями изобразительного искусства;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двигательная импровизация, пластическое интонирование;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одухотворенное исполнение песен о природе, её красоте;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Музыкальные портреты.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м</w:t>
      </w:r>
      <w:r w:rsidRPr="003324D2">
        <w:rPr>
          <w:rFonts w:ascii="Times New Roman" w:hAnsi="Times New Roman"/>
          <w:sz w:val="24"/>
          <w:szCs w:val="24"/>
        </w:rPr>
        <w:t>узыка, передающая образ человека, его походку, движения, характер, манеру речи. «Портреты», выраженные в музыкальных интонациях.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подбор эпитетов для описания настроения, характера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сопоставление музыки с произведениями изобразительного искусства;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двигательная импровизация в образе героя музыкального произведения;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харáктерное исполнение песни – портретной зарисовки;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Какой же праздник без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м</w:t>
      </w:r>
      <w:r w:rsidRPr="003324D2">
        <w:rPr>
          <w:rFonts w:ascii="Times New Roman" w:hAnsi="Times New Roman"/>
          <w:sz w:val="24"/>
          <w:szCs w:val="24"/>
        </w:rPr>
        <w:t>узыка, создающая настроение праздника. Музыка в цирке,</w:t>
      </w:r>
      <w:r w:rsidR="00933CAF" w:rsidRPr="003324D2">
        <w:rPr>
          <w:rFonts w:ascii="Times New Roman" w:hAnsi="Times New Roman"/>
          <w:sz w:val="24"/>
          <w:szCs w:val="24"/>
        </w:rPr>
        <w:t xml:space="preserve"> </w:t>
      </w:r>
      <w:r w:rsidRPr="003324D2">
        <w:rPr>
          <w:rFonts w:ascii="Times New Roman" w:hAnsi="Times New Roman"/>
          <w:sz w:val="24"/>
          <w:szCs w:val="24"/>
        </w:rPr>
        <w:t>на уличном шествии, спортивном празднике.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 о значении музыки на празднике;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произведений торжественного, праздничного характера;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«дирижирование» фрагментами произведений;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конкурс на лучшего «дирижёра»;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 исполнение тематических песен к ближайшему празднику;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проблемная ситуация: почему на праздниках обязательно звучит музыка;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Танцы, игры и веселье.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м</w:t>
      </w:r>
      <w:r w:rsidRPr="003324D2">
        <w:rPr>
          <w:rFonts w:ascii="Times New Roman" w:hAnsi="Times New Roman"/>
          <w:sz w:val="24"/>
          <w:szCs w:val="24"/>
        </w:rPr>
        <w:t>узыка – игра звуками. Танец – искусство и радость движения. Примеры популярных танцев.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исполнение музыки скерцозного характера;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танцевальных движений;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танец-игра;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рефлексия собственного эмоционального состояния после участия</w:t>
      </w:r>
      <w:r w:rsidR="00933CAF" w:rsidRPr="003324D2">
        <w:rPr>
          <w:rFonts w:ascii="Times New Roman" w:hAnsi="Times New Roman"/>
          <w:sz w:val="24"/>
          <w:szCs w:val="24"/>
        </w:rPr>
        <w:t xml:space="preserve"> </w:t>
      </w:r>
      <w:r w:rsidRPr="003324D2">
        <w:rPr>
          <w:rFonts w:ascii="Times New Roman" w:hAnsi="Times New Roman"/>
          <w:sz w:val="24"/>
          <w:szCs w:val="24"/>
        </w:rPr>
        <w:t>в танцевальных композициях и импровизациях;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проблемная ситуация: зачем люди танцуют;</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ритмическая импровизация в стиле определённого танцевального жанра;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 на войне, музыка о войне.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в</w:t>
      </w:r>
      <w:r w:rsidRPr="003324D2">
        <w:rPr>
          <w:rFonts w:ascii="Times New Roman" w:hAnsi="Times New Roman"/>
          <w:sz w:val="24"/>
          <w:szCs w:val="24"/>
        </w:rPr>
        <w:t>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чтение учебных и художественных текстов, посвящённых песням Великой Отечественной войны;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исполнение</w:t>
      </w:r>
      <w:r w:rsidR="00933CAF" w:rsidRPr="003324D2">
        <w:rPr>
          <w:rFonts w:ascii="Times New Roman" w:hAnsi="Times New Roman"/>
          <w:sz w:val="24"/>
          <w:szCs w:val="24"/>
        </w:rPr>
        <w:t xml:space="preserve"> </w:t>
      </w:r>
      <w:r w:rsidRPr="003324D2">
        <w:rPr>
          <w:rFonts w:ascii="Times New Roman" w:hAnsi="Times New Roman"/>
          <w:sz w:val="24"/>
          <w:szCs w:val="24"/>
        </w:rPr>
        <w:t>песен Великой Отечественной войны, знакомство</w:t>
      </w:r>
      <w:r w:rsidR="00933CAF" w:rsidRPr="003324D2">
        <w:rPr>
          <w:rFonts w:ascii="Times New Roman" w:hAnsi="Times New Roman"/>
          <w:sz w:val="24"/>
          <w:szCs w:val="24"/>
        </w:rPr>
        <w:t xml:space="preserve"> </w:t>
      </w:r>
      <w:r w:rsidRPr="003324D2">
        <w:rPr>
          <w:rFonts w:ascii="Times New Roman" w:hAnsi="Times New Roman"/>
          <w:sz w:val="24"/>
          <w:szCs w:val="24"/>
        </w:rPr>
        <w:t>с историей их сочинения и исполнения;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обсуждение в классе, ответы на вопросы: какие чувства вызывают песни Великой Победы, почему?</w:t>
      </w:r>
      <w:r w:rsidR="00933CAF" w:rsidRPr="003324D2">
        <w:rPr>
          <w:rFonts w:ascii="Times New Roman" w:hAnsi="Times New Roman"/>
          <w:sz w:val="24"/>
          <w:szCs w:val="24"/>
        </w:rPr>
        <w:t xml:space="preserve"> </w:t>
      </w:r>
      <w:r w:rsidRPr="003324D2">
        <w:rPr>
          <w:rFonts w:ascii="Times New Roman" w:hAnsi="Times New Roman"/>
          <w:sz w:val="24"/>
          <w:szCs w:val="24"/>
        </w:rPr>
        <w:t>Как музыка, песни помогали российскому народу одержать победу в Великой Отечественной войне?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Главный музыкальный символ.</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г</w:t>
      </w:r>
      <w:r w:rsidRPr="003324D2">
        <w:rPr>
          <w:rFonts w:ascii="Times New Roman" w:hAnsi="Times New Roman"/>
          <w:sz w:val="24"/>
          <w:szCs w:val="24"/>
        </w:rPr>
        <w:t>имн России – главный музыкальный символ нашей страны. Традиции исполнения Гимна России. Другие гимны.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Гимна Российской Федерации;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историей создания, правилами исполнения;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просмотр видеозаписей парада, церемонии награждения спортсменов;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чувство гордости, понятия достоинства и чести;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обсуждение этических вопросов, связанных с государственными символами страны;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Гимна своей республики, города, школы.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Искусство времени.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м</w:t>
      </w:r>
      <w:r w:rsidRPr="003324D2">
        <w:rPr>
          <w:rFonts w:ascii="Times New Roman" w:hAnsi="Times New Roman"/>
          <w:sz w:val="24"/>
          <w:szCs w:val="24"/>
        </w:rPr>
        <w:t xml:space="preserve">узыка – временное искусство. Погружение в поток музыкального звучания. </w:t>
      </w:r>
      <w:r w:rsidRPr="003324D2">
        <w:rPr>
          <w:rFonts w:ascii="Times New Roman" w:hAnsi="Times New Roman"/>
          <w:sz w:val="24"/>
          <w:szCs w:val="24"/>
        </w:rPr>
        <w:lastRenderedPageBreak/>
        <w:t>Музыкальные образы движения, изменения и развития.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исполнение музыкальных произведений, передающих образ непрерывного движения;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наблюдение за своими телесными реакциями (дыхание, пульс, мышечный тонус) при восприятии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проблемная ситуация: как музыка воздействует на человека;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программная ритмическая или инструментальная импровизация «Поезд», «Космический корабль».</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4 «Музыка народов мира».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w:t>
      </w:r>
      <w:r w:rsidR="00933CAF" w:rsidRPr="003324D2">
        <w:rPr>
          <w:rFonts w:ascii="Times New Roman" w:hAnsi="Times New Roman"/>
          <w:sz w:val="24"/>
          <w:szCs w:val="24"/>
        </w:rPr>
        <w:t xml:space="preserve"> </w:t>
      </w:r>
      <w:r w:rsidRPr="003324D2">
        <w:rPr>
          <w:rFonts w:ascii="Times New Roman" w:hAnsi="Times New Roman"/>
          <w:sz w:val="24"/>
          <w:szCs w:val="24"/>
        </w:rPr>
        <w:t xml:space="preserve">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Певец своего народа.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и</w:t>
      </w:r>
      <w:r w:rsidRPr="003324D2">
        <w:rPr>
          <w:rFonts w:ascii="Times New Roman" w:hAnsi="Times New Roman"/>
          <w:sz w:val="24"/>
          <w:szCs w:val="24"/>
        </w:rPr>
        <w:t>нтонации народной музыки в творчестве зарубежных композиторов – ярких представителей национального музыкального стиля своей страны.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творчеством композиторов;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сравнение их сочинений с народной музыкой;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формы, принципа развития фольклорного музыкального материала;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вокализация наиболее ярких тем инструментальных сочинений;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доступных вокальных сочинений;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творческие, исследовательские проекты, посвящённые выдающимся композиторам.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 стран ближнего зарубежья</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ф</w:t>
      </w:r>
      <w:r w:rsidRPr="003324D2">
        <w:rPr>
          <w:rFonts w:ascii="Times New Roman" w:hAnsi="Times New Roman"/>
          <w:sz w:val="24"/>
          <w:szCs w:val="24"/>
        </w:rPr>
        <w:t>ольклор и музыкальные традиции стран ближнего зарубежья (песни, танцы, обычаи, музыкальные инструменты). Музыкальные традиции</w:t>
      </w:r>
      <w:r w:rsidR="00933CAF" w:rsidRPr="003324D2">
        <w:rPr>
          <w:rFonts w:ascii="Times New Roman" w:hAnsi="Times New Roman"/>
          <w:sz w:val="24"/>
          <w:szCs w:val="24"/>
        </w:rPr>
        <w:t xml:space="preserve"> </w:t>
      </w:r>
      <w:r w:rsidRPr="003324D2">
        <w:rPr>
          <w:rFonts w:ascii="Times New Roman" w:hAnsi="Times New Roman"/>
          <w:sz w:val="24"/>
          <w:szCs w:val="24"/>
        </w:rPr>
        <w:t xml:space="preserve">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особенностями музыкального фольклора народов других стран;</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характерных черт, типичных элементов музыкального языка (ритм, лад, интонации);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внешним видом, особенностями исполнения и звучания народных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тембров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классификация на группы духовых, ударных, струнных;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викторина на знание тембров народных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двигательная игра – импровизация-подражание игре на музыкальных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сравнение интонаций, жанров, ладов, инструментов других народов</w:t>
      </w:r>
      <w:r w:rsidR="00933CAF" w:rsidRPr="003324D2">
        <w:rPr>
          <w:rFonts w:ascii="Times New Roman" w:hAnsi="Times New Roman"/>
          <w:sz w:val="24"/>
          <w:szCs w:val="24"/>
        </w:rPr>
        <w:t xml:space="preserve"> </w:t>
      </w:r>
      <w:r w:rsidRPr="003324D2">
        <w:rPr>
          <w:rFonts w:ascii="Times New Roman" w:hAnsi="Times New Roman"/>
          <w:sz w:val="24"/>
          <w:szCs w:val="24"/>
        </w:rPr>
        <w:t>с фольклорными элементами народов России;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творческие, исследовательские проекты, школьные фестивали, посвящённые музыкальной культуре народов мира.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 стран дальнего зарубежья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м</w:t>
      </w:r>
      <w:r w:rsidRPr="003324D2">
        <w:rPr>
          <w:rFonts w:ascii="Times New Roman" w:hAnsi="Times New Roman"/>
          <w:sz w:val="24"/>
          <w:szCs w:val="24"/>
        </w:rPr>
        <w:t xml:space="preserve">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w:t>
      </w:r>
      <w:r w:rsidRPr="003324D2">
        <w:rPr>
          <w:rFonts w:ascii="Times New Roman" w:hAnsi="Times New Roman"/>
          <w:sz w:val="24"/>
          <w:szCs w:val="24"/>
        </w:rPr>
        <w:lastRenderedPageBreak/>
        <w:t>Танцевальные жанры (по выбору учителя могут быть представлены болеро, фанданго, хота, танго, самба, румба, ча-ча-ча, сальса, босса-нова и другие).</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Смешение традиций и культур в музыке Северной Америки.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особенностями музыкального фольклора народов других стран;</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характерных черт, типичных элементов музыкального языка (ритм, лад, интонации);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внешним видом, особенностями исполнения и звучания народных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тембров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классификация на группы духовых, ударных, струнных;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викторина на знание тембров народных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двигательная игра – импровизация-подражание игре на музыкальных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сравнение интонаций, жанров, ладов, инструментов других народов</w:t>
      </w:r>
      <w:r w:rsidR="00933CAF" w:rsidRPr="003324D2">
        <w:rPr>
          <w:rFonts w:ascii="Times New Roman" w:hAnsi="Times New Roman"/>
          <w:sz w:val="24"/>
          <w:szCs w:val="24"/>
        </w:rPr>
        <w:t xml:space="preserve"> </w:t>
      </w:r>
      <w:r w:rsidRPr="003324D2">
        <w:rPr>
          <w:rFonts w:ascii="Times New Roman" w:hAnsi="Times New Roman"/>
          <w:sz w:val="24"/>
          <w:szCs w:val="24"/>
        </w:rPr>
        <w:t>с фольклорными элементами народов России;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творческие, исследовательские проекты, школьные фестивали, посвящённые музыкальной культуре народов мира.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культур.</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о</w:t>
      </w:r>
      <w:r w:rsidRPr="003324D2">
        <w:rPr>
          <w:rFonts w:ascii="Times New Roman" w:hAnsi="Times New Roman"/>
          <w:sz w:val="24"/>
          <w:szCs w:val="24"/>
        </w:rPr>
        <w:t xml:space="preserve">бразы, интонации фольклора других народов и стран в музыке отечественных и </w:t>
      </w:r>
      <w:r w:rsidR="000A3850" w:rsidRPr="003324D2">
        <w:rPr>
          <w:rFonts w:ascii="Times New Roman" w:hAnsi="Times New Roman"/>
          <w:sz w:val="24"/>
          <w:szCs w:val="24"/>
        </w:rPr>
        <w:t>иностранных</w:t>
      </w:r>
      <w:r w:rsidRPr="003324D2">
        <w:rPr>
          <w:rFonts w:ascii="Times New Roman" w:hAnsi="Times New Roman"/>
          <w:sz w:val="24"/>
          <w:szCs w:val="24"/>
        </w:rPr>
        <w:t xml:space="preserve"> композиторов (в том числе образы других культур</w:t>
      </w:r>
      <w:r w:rsidR="00933CAF" w:rsidRPr="003324D2">
        <w:rPr>
          <w:rFonts w:ascii="Times New Roman" w:hAnsi="Times New Roman"/>
          <w:sz w:val="24"/>
          <w:szCs w:val="24"/>
        </w:rPr>
        <w:t xml:space="preserve"> </w:t>
      </w:r>
      <w:r w:rsidRPr="003324D2">
        <w:rPr>
          <w:rFonts w:ascii="Times New Roman" w:hAnsi="Times New Roman"/>
          <w:sz w:val="24"/>
          <w:szCs w:val="24"/>
        </w:rPr>
        <w:t>в музыке русских композиторов и русские музыкальные цитаты в творчестве зарубежных композиторов).</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творчеством композиторов;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сравнение их сочинений с народной музыкой;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формы, принципа развития фольклорного музыкального материала;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вокализация наиболее ярких тем инструментальных сочинений;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доступных вокальных сочинений;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творческие, исследовательские проекты, посвящённые выдающимся композиторам.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Модуль № 5 «Духовная музыка»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w:t>
      </w:r>
      <w:r w:rsidR="00933CAF" w:rsidRPr="003324D2">
        <w:rPr>
          <w:rFonts w:ascii="Times New Roman" w:hAnsi="Times New Roman"/>
          <w:sz w:val="24"/>
          <w:szCs w:val="24"/>
        </w:rPr>
        <w:t xml:space="preserve"> </w:t>
      </w:r>
      <w:r w:rsidRPr="003324D2">
        <w:rPr>
          <w:rFonts w:ascii="Times New Roman" w:hAnsi="Times New Roman"/>
          <w:sz w:val="24"/>
          <w:szCs w:val="24"/>
        </w:rP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Звучание храма.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к</w:t>
      </w:r>
      <w:r w:rsidRPr="003324D2">
        <w:rPr>
          <w:rFonts w:ascii="Times New Roman" w:hAnsi="Times New Roman"/>
          <w:sz w:val="24"/>
          <w:szCs w:val="24"/>
        </w:rPr>
        <w:t>олокола</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к</w:t>
      </w:r>
      <w:r w:rsidRPr="003324D2">
        <w:rPr>
          <w:rFonts w:ascii="Times New Roman" w:hAnsi="Times New Roman"/>
          <w:sz w:val="24"/>
          <w:szCs w:val="24"/>
        </w:rPr>
        <w:t>олокольные звоны (благовест, трезвон и другие)</w:t>
      </w:r>
      <w:r w:rsidR="000A3850" w:rsidRPr="003324D2">
        <w:rPr>
          <w:rFonts w:ascii="Times New Roman" w:hAnsi="Times New Roman"/>
          <w:sz w:val="24"/>
          <w:szCs w:val="24"/>
        </w:rPr>
        <w:t>,</w:t>
      </w:r>
      <w:r w:rsidRPr="003324D2">
        <w:rPr>
          <w:rFonts w:ascii="Times New Roman" w:hAnsi="Times New Roman"/>
          <w:sz w:val="24"/>
          <w:szCs w:val="24"/>
        </w:rPr>
        <w:t xml:space="preserve"> </w:t>
      </w:r>
      <w:r w:rsidR="000A3850" w:rsidRPr="003324D2">
        <w:rPr>
          <w:rFonts w:ascii="Times New Roman" w:hAnsi="Times New Roman"/>
          <w:sz w:val="24"/>
          <w:szCs w:val="24"/>
        </w:rPr>
        <w:t>з</w:t>
      </w:r>
      <w:r w:rsidRPr="003324D2">
        <w:rPr>
          <w:rFonts w:ascii="Times New Roman" w:hAnsi="Times New Roman"/>
          <w:sz w:val="24"/>
          <w:szCs w:val="24"/>
        </w:rPr>
        <w:t>вонарские приговорки. Колокольность в музыке русских композиторов.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обобщение жизненного опыта, связанного со звучанием колоколов;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 о традициях изготовления колоколов, значении колокольного звона;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видами колокольных звонов;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w:t>
      </w:r>
      <w:r w:rsidRPr="003324D2">
        <w:rPr>
          <w:rFonts w:ascii="Times New Roman" w:hAnsi="Times New Roman"/>
          <w:sz w:val="24"/>
          <w:szCs w:val="24"/>
        </w:rPr>
        <w:lastRenderedPageBreak/>
        <w:t>Мусоргского, П.И. Чайковского, М.И. Глинки, С.В. Рахманинова и другие);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выявление, обсуждение характера, выразительных средств, использованных композитором;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двигательная импровизация – имитация движений звонаря на колокольне;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ритмические и артикуляционные упражнения на основе звонарских приговорок;</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просмотр документального фильма о колоколах;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Песни верующих.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м</w:t>
      </w:r>
      <w:r w:rsidRPr="003324D2">
        <w:rPr>
          <w:rFonts w:ascii="Times New Roman" w:hAnsi="Times New Roman"/>
          <w:sz w:val="24"/>
          <w:szCs w:val="24"/>
        </w:rPr>
        <w:t>олитва, хорал, песнопение, духовный стих. Образы духовной музыки в творчестве композиторов-классиков.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разучивание, исполнение вокальных произведений религиозного содержания;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 о характере музыки, манере исполнения, выразительных средствах;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просмотр документального фильма о значении молитвы;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рисование по мотивам прослушанных музыкальных произведений.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Инструментальная музыка в церкви.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о</w:t>
      </w:r>
      <w:r w:rsidRPr="003324D2">
        <w:rPr>
          <w:rFonts w:ascii="Times New Roman" w:hAnsi="Times New Roman"/>
          <w:sz w:val="24"/>
          <w:szCs w:val="24"/>
        </w:rPr>
        <w:t>рган и его роль в богослужении. Творчество И.С. Баха.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ответы на вопросы учителя;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органной музыки И.С. Баха;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описание впечатления от восприятия, характеристика музыкально-выразительных средств;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игровая имитация особенностей игры на органе (во время слушания);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звуковое исследование – исполнение (учителем) на синтезаторе знакомых музыкальных произведений тембром органа;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наблюдение за трансформацией музыкального образа;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w:t>
      </w:r>
      <w:r w:rsidR="00933CAF" w:rsidRPr="003324D2">
        <w:rPr>
          <w:rFonts w:ascii="Times New Roman" w:hAnsi="Times New Roman"/>
          <w:sz w:val="24"/>
          <w:szCs w:val="24"/>
        </w:rPr>
        <w:t xml:space="preserve"> </w:t>
      </w:r>
      <w:r w:rsidRPr="003324D2">
        <w:rPr>
          <w:rFonts w:ascii="Times New Roman" w:hAnsi="Times New Roman"/>
          <w:sz w:val="24"/>
          <w:szCs w:val="24"/>
        </w:rPr>
        <w:t>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Искусство Русской православной церкви.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м</w:t>
      </w:r>
      <w:r w:rsidRPr="003324D2">
        <w:rPr>
          <w:rFonts w:ascii="Times New Roman" w:hAnsi="Times New Roman"/>
          <w:sz w:val="24"/>
          <w:szCs w:val="24"/>
        </w:rPr>
        <w:t xml:space="preserve">узыка в православном храме. Традиции исполнения, жанры (тропарь, стихира, величание </w:t>
      </w:r>
      <w:r w:rsidR="005D7C98" w:rsidRPr="003324D2">
        <w:rPr>
          <w:rFonts w:ascii="Times New Roman" w:hAnsi="Times New Roman"/>
          <w:sz w:val="24"/>
          <w:szCs w:val="24"/>
        </w:rPr>
        <w:t>и другие</w:t>
      </w:r>
      <w:r w:rsidRPr="003324D2">
        <w:rPr>
          <w:rFonts w:ascii="Times New Roman" w:hAnsi="Times New Roman"/>
          <w:sz w:val="24"/>
          <w:szCs w:val="24"/>
        </w:rPr>
        <w:t>). Музыка и живопись, посвящённые святым. Образы Христа, Богородицы.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прослеживание исполняемых мелодий по нотной 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анализ типа мелодического движения, особенностей ритма, темпа, динамики;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сопоставление произведений музыки и живописи, посвящённых святым, Христу, Богородице;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храма; поиск в Интернете информации о Крещении Руси, святых, об иконах.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Религиозные праздники.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п</w:t>
      </w:r>
      <w:r w:rsidRPr="003324D2">
        <w:rPr>
          <w:rFonts w:ascii="Times New Roman" w:hAnsi="Times New Roman"/>
          <w:sz w:val="24"/>
          <w:szCs w:val="24"/>
        </w:rPr>
        <w:t>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w:t>
      </w:r>
      <w:r w:rsidR="00933CAF" w:rsidRPr="003324D2">
        <w:rPr>
          <w:rFonts w:ascii="Times New Roman" w:hAnsi="Times New Roman"/>
          <w:sz w:val="24"/>
          <w:szCs w:val="24"/>
        </w:rPr>
        <w:t xml:space="preserve"> </w:t>
      </w:r>
      <w:r w:rsidRPr="003324D2">
        <w:rPr>
          <w:rFonts w:ascii="Times New Roman" w:hAnsi="Times New Roman"/>
          <w:sz w:val="24"/>
          <w:szCs w:val="24"/>
        </w:rPr>
        <w:t>П.И. Чайковский и других композиторов).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слушание музыкальных фрагментов праздничных богослужений, определение характера </w:t>
      </w:r>
      <w:r w:rsidRPr="003324D2">
        <w:rPr>
          <w:rFonts w:ascii="Times New Roman" w:hAnsi="Times New Roman"/>
          <w:sz w:val="24"/>
          <w:szCs w:val="24"/>
        </w:rPr>
        <w:lastRenderedPageBreak/>
        <w:t>музыки, её религиозного содержания;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разучивание (с </w:t>
      </w:r>
      <w:r w:rsidR="00AB23F8" w:rsidRPr="003324D2">
        <w:rPr>
          <w:rFonts w:ascii="Times New Roman" w:hAnsi="Times New Roman"/>
          <w:sz w:val="24"/>
          <w:szCs w:val="24"/>
        </w:rPr>
        <w:t>использованием</w:t>
      </w:r>
      <w:r w:rsidRPr="003324D2">
        <w:rPr>
          <w:rFonts w:ascii="Times New Roman" w:hAnsi="Times New Roman"/>
          <w:sz w:val="24"/>
          <w:szCs w:val="24"/>
        </w:rPr>
        <w:t xml:space="preserve"> нотн</w:t>
      </w:r>
      <w:r w:rsidR="00AB23F8" w:rsidRPr="003324D2">
        <w:rPr>
          <w:rFonts w:ascii="Times New Roman" w:hAnsi="Times New Roman"/>
          <w:sz w:val="24"/>
          <w:szCs w:val="24"/>
        </w:rPr>
        <w:t>ого</w:t>
      </w:r>
      <w:r w:rsidRPr="003324D2">
        <w:rPr>
          <w:rFonts w:ascii="Times New Roman" w:hAnsi="Times New Roman"/>
          <w:sz w:val="24"/>
          <w:szCs w:val="24"/>
        </w:rPr>
        <w:t xml:space="preserve"> текст</w:t>
      </w:r>
      <w:r w:rsidR="00AB23F8" w:rsidRPr="003324D2">
        <w:rPr>
          <w:rFonts w:ascii="Times New Roman" w:hAnsi="Times New Roman"/>
          <w:sz w:val="24"/>
          <w:szCs w:val="24"/>
        </w:rPr>
        <w:t>а</w:t>
      </w:r>
      <w:r w:rsidRPr="003324D2">
        <w:rPr>
          <w:rFonts w:ascii="Times New Roman" w:hAnsi="Times New Roman"/>
          <w:sz w:val="24"/>
          <w:szCs w:val="24"/>
        </w:rPr>
        <w:t>), исполнение доступных вокальных произведений духовной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6 «Музыка театра и кино».</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сказка на сцене, на экране.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х</w:t>
      </w:r>
      <w:r w:rsidRPr="003324D2">
        <w:rPr>
          <w:rFonts w:ascii="Times New Roman" w:hAnsi="Times New Roman"/>
          <w:sz w:val="24"/>
          <w:szCs w:val="24"/>
        </w:rPr>
        <w:t>арактеры персонажей, отражённые в музыке. Тембр голоса. Соло. Хор, ансамбль.</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видеопросмотр музыкальной сказки;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обсуждение музыкально-выразительных средств, передающих повороты сюжета, характеры героев;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игра-викторина «Угадай по голосу»;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отдельных номеров из детской оперы, музыкальной сказки;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постановка детской музыкальной сказки, спектакль</w:t>
      </w:r>
      <w:r w:rsidR="00933CAF" w:rsidRPr="003324D2">
        <w:rPr>
          <w:rFonts w:ascii="Times New Roman" w:hAnsi="Times New Roman"/>
          <w:sz w:val="24"/>
          <w:szCs w:val="24"/>
        </w:rPr>
        <w:t xml:space="preserve"> </w:t>
      </w:r>
      <w:r w:rsidRPr="003324D2">
        <w:rPr>
          <w:rFonts w:ascii="Times New Roman" w:hAnsi="Times New Roman"/>
          <w:sz w:val="24"/>
          <w:szCs w:val="24"/>
        </w:rPr>
        <w:t>для родителей; творческий проект «Озвучиваем мультфильм».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Театр оперы и балета.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о</w:t>
      </w:r>
      <w:r w:rsidRPr="003324D2">
        <w:rPr>
          <w:rFonts w:ascii="Times New Roman" w:hAnsi="Times New Roman"/>
          <w:sz w:val="24"/>
          <w:szCs w:val="24"/>
        </w:rPr>
        <w:t>собенности музыкальных спектаклей. Балет. Опера. Солисты, хор, оркестр, дирижёр в музыкальном спектакле.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со знаменитыми музыкальными театрами;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просмотр фрагментов музыкальных спектаклей с комментариями учителя;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особенностей балетного и оперного спектакля;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тесты или кроссворды на освоение специальных терминов;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танцевальная импровизация под музыку фрагмента балета;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 исполнение доступного фрагмента, обработки песни</w:t>
      </w:r>
      <w:r w:rsidR="00933CAF" w:rsidRPr="003324D2">
        <w:rPr>
          <w:rFonts w:ascii="Times New Roman" w:hAnsi="Times New Roman"/>
          <w:sz w:val="24"/>
          <w:szCs w:val="24"/>
        </w:rPr>
        <w:t xml:space="preserve"> </w:t>
      </w:r>
      <w:r w:rsidRPr="003324D2">
        <w:rPr>
          <w:rFonts w:ascii="Times New Roman" w:hAnsi="Times New Roman"/>
          <w:sz w:val="24"/>
          <w:szCs w:val="24"/>
        </w:rPr>
        <w:t>(хора из оперы);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«игра в дирижёра» – двигательная импровизация во время слушания оркестрового фрагмента музыкального спектакля;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Балет. Хореография – искусство танца.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с</w:t>
      </w:r>
      <w:r w:rsidRPr="003324D2">
        <w:rPr>
          <w:rFonts w:ascii="Times New Roman" w:hAnsi="Times New Roman"/>
          <w:sz w:val="24"/>
          <w:szCs w:val="24"/>
        </w:rPr>
        <w:t>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w:t>
      </w:r>
      <w:r w:rsidR="00933CAF" w:rsidRPr="003324D2">
        <w:rPr>
          <w:rFonts w:ascii="Times New Roman" w:hAnsi="Times New Roman"/>
          <w:sz w:val="24"/>
          <w:szCs w:val="24"/>
        </w:rPr>
        <w:t xml:space="preserve"> </w:t>
      </w:r>
      <w:r w:rsidRPr="003324D2">
        <w:rPr>
          <w:rFonts w:ascii="Times New Roman" w:hAnsi="Times New Roman"/>
          <w:sz w:val="24"/>
          <w:szCs w:val="24"/>
        </w:rPr>
        <w:t>Р.К. Щедрина).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викторина на знание балетной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Опера. Главные герои и номера оперного спектакля.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а</w:t>
      </w:r>
      <w:r w:rsidRPr="003324D2">
        <w:rPr>
          <w:rFonts w:ascii="Times New Roman" w:hAnsi="Times New Roman"/>
          <w:sz w:val="24"/>
          <w:szCs w:val="24"/>
        </w:rPr>
        <w:t>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фрагментов опер;</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определение характера музыки сольной партии, роли и выразительных средств оркестрового </w:t>
      </w:r>
      <w:r w:rsidRPr="003324D2">
        <w:rPr>
          <w:rFonts w:ascii="Times New Roman" w:hAnsi="Times New Roman"/>
          <w:sz w:val="24"/>
          <w:szCs w:val="24"/>
        </w:rPr>
        <w:lastRenderedPageBreak/>
        <w:t>сопровождения;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тембрами голосов оперных певцов;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освоение терминологии;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звучащие тесты и кроссворды на проверку знаний;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песни, хора из оперы;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рисование героев, сцен из опер;</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просмотр фильма-оперы; постановка детской оперы.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Сюжет музыкального спектакля.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0A3850" w:rsidRPr="003324D2">
        <w:rPr>
          <w:rFonts w:ascii="Times New Roman" w:hAnsi="Times New Roman"/>
          <w:sz w:val="24"/>
          <w:szCs w:val="24"/>
        </w:rPr>
        <w:t>л</w:t>
      </w:r>
      <w:r w:rsidRPr="003324D2">
        <w:rPr>
          <w:rFonts w:ascii="Times New Roman" w:hAnsi="Times New Roman"/>
          <w:sz w:val="24"/>
          <w:szCs w:val="24"/>
        </w:rPr>
        <w:t>ибретто</w:t>
      </w:r>
      <w:r w:rsidR="004500D9" w:rsidRPr="003324D2">
        <w:rPr>
          <w:rFonts w:ascii="Times New Roman" w:hAnsi="Times New Roman"/>
          <w:sz w:val="24"/>
          <w:szCs w:val="24"/>
        </w:rPr>
        <w:t>,</w:t>
      </w:r>
      <w:r w:rsidRPr="003324D2">
        <w:rPr>
          <w:rFonts w:ascii="Times New Roman" w:hAnsi="Times New Roman"/>
          <w:sz w:val="24"/>
          <w:szCs w:val="24"/>
        </w:rPr>
        <w:t xml:space="preserve"> </w:t>
      </w:r>
      <w:r w:rsidR="004500D9" w:rsidRPr="003324D2">
        <w:rPr>
          <w:rFonts w:ascii="Times New Roman" w:hAnsi="Times New Roman"/>
          <w:sz w:val="24"/>
          <w:szCs w:val="24"/>
        </w:rPr>
        <w:t>р</w:t>
      </w:r>
      <w:r w:rsidRPr="003324D2">
        <w:rPr>
          <w:rFonts w:ascii="Times New Roman" w:hAnsi="Times New Roman"/>
          <w:sz w:val="24"/>
          <w:szCs w:val="24"/>
        </w:rPr>
        <w:t>азвитие музыки в соответствии с сюжетом</w:t>
      </w:r>
      <w:r w:rsidR="004500D9" w:rsidRPr="003324D2">
        <w:rPr>
          <w:rFonts w:ascii="Times New Roman" w:hAnsi="Times New Roman"/>
          <w:sz w:val="24"/>
          <w:szCs w:val="24"/>
        </w:rPr>
        <w:t>.</w:t>
      </w:r>
      <w:r w:rsidRPr="003324D2">
        <w:rPr>
          <w:rFonts w:ascii="Times New Roman" w:hAnsi="Times New Roman"/>
          <w:sz w:val="24"/>
          <w:szCs w:val="24"/>
        </w:rPr>
        <w:t xml:space="preserve"> Действия и сцены в опере и балете. Контрастные образы, лейтмотивы.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либретто, структурой музыкального спектакля;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рисунок обложки для либретто опер и балетов;</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анализ выразительных средств, создающих образы главных героев, противоборствующих сторон;</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наблюдение за музыкальным развитием, характеристика приёмов, использованных композитором;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вокализация, пропевание музыкальных тем, пластическое интонирование оркестровых фрагментов;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викторина на знание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звучащие и терминологические тесты;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Оперетта, мюзикл.</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и</w:t>
      </w:r>
      <w:r w:rsidRPr="003324D2">
        <w:rPr>
          <w:rFonts w:ascii="Times New Roman" w:hAnsi="Times New Roman"/>
          <w:sz w:val="24"/>
          <w:szCs w:val="24"/>
        </w:rPr>
        <w:t xml:space="preserve">стория возникновения и особенности жанра. Отдельные номера из оперетт И. Штрауса, И. Кальмана </w:t>
      </w:r>
      <w:r w:rsidR="009110CC" w:rsidRPr="003324D2">
        <w:rPr>
          <w:rFonts w:ascii="Times New Roman" w:hAnsi="Times New Roman"/>
          <w:sz w:val="24"/>
          <w:szCs w:val="24"/>
        </w:rPr>
        <w:t>и другие.</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жанрами оперетты, мюзикла;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фрагментов из оперетт, анализ характерных особенностей жанра;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отдельных номеров из популярных музыкальных спектаклей;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сравнение разных постановок одного и того же мюзикла;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Кто создаёт музыкальный спектакль?</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п</w:t>
      </w:r>
      <w:r w:rsidRPr="003324D2">
        <w:rPr>
          <w:rFonts w:ascii="Times New Roman" w:hAnsi="Times New Roman"/>
          <w:sz w:val="24"/>
          <w:szCs w:val="24"/>
        </w:rPr>
        <w:t>рофессии музыкального театра: дирижёр, режиссёр, оперные певцы, балерины и танцовщики, художники и другие.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 по поводу синкретичного характера музыкального спектакля;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миром театральных профессий, творчеством театральных режиссёров, художников;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просмотр фрагментов одного и того же спектакля в разных постановках;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обсуждение различий в оформлении, режиссуре;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создание эскизов костюмов и декораций к одному из изученных музыкальных спектаклей;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виртуальный квест по музыкальному театру.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Патриотическая и народная тема в театре и кино.</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и</w:t>
      </w:r>
      <w:r w:rsidRPr="003324D2">
        <w:rPr>
          <w:rFonts w:ascii="Times New Roman" w:hAnsi="Times New Roman"/>
          <w:sz w:val="24"/>
          <w:szCs w:val="24"/>
        </w:rPr>
        <w:t>стория создания, значение музыкально-сценических</w:t>
      </w:r>
      <w:r w:rsidR="00933CAF" w:rsidRPr="003324D2">
        <w:rPr>
          <w:rFonts w:ascii="Times New Roman" w:hAnsi="Times New Roman"/>
          <w:sz w:val="24"/>
          <w:szCs w:val="24"/>
        </w:rPr>
        <w:t xml:space="preserve"> </w:t>
      </w:r>
      <w:r w:rsidRPr="003324D2">
        <w:rPr>
          <w:rFonts w:ascii="Times New Roman" w:hAnsi="Times New Roman"/>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w:t>
      </w:r>
      <w:r w:rsidR="00933CAF" w:rsidRPr="003324D2">
        <w:rPr>
          <w:rFonts w:ascii="Times New Roman" w:hAnsi="Times New Roman"/>
          <w:sz w:val="24"/>
          <w:szCs w:val="24"/>
        </w:rPr>
        <w:t xml:space="preserve"> </w:t>
      </w:r>
      <w:r w:rsidRPr="003324D2">
        <w:rPr>
          <w:rFonts w:ascii="Times New Roman" w:hAnsi="Times New Roman"/>
          <w:sz w:val="24"/>
          <w:szCs w:val="24"/>
        </w:rPr>
        <w:t>к фильмам (например, опера «Иван Сусанин» М.И. Глинки, опера «Война и мир», музыка к кинофильму «Александр Невский» С.С. Прокофьева, оперы</w:t>
      </w:r>
      <w:r w:rsidR="00933CAF" w:rsidRPr="003324D2">
        <w:rPr>
          <w:rFonts w:ascii="Times New Roman" w:hAnsi="Times New Roman"/>
          <w:sz w:val="24"/>
          <w:szCs w:val="24"/>
        </w:rPr>
        <w:t xml:space="preserve"> </w:t>
      </w:r>
      <w:r w:rsidRPr="003324D2">
        <w:rPr>
          <w:rFonts w:ascii="Times New Roman" w:hAnsi="Times New Roman"/>
          <w:sz w:val="24"/>
          <w:szCs w:val="24"/>
        </w:rPr>
        <w:t>«Борис Годунов» и другие произведения).</w:t>
      </w:r>
      <w:r w:rsidR="00933CAF" w:rsidRPr="003324D2">
        <w:rPr>
          <w:rFonts w:ascii="Times New Roman" w:hAnsi="Times New Roman"/>
          <w:sz w:val="24"/>
          <w:szCs w:val="24"/>
        </w:rPr>
        <w:t xml:space="preserve"> </w:t>
      </w:r>
      <w:r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диалог с учителем;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просмотр фрагментов крупных сценических произведений, фильмов;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обсуждение характера героев и событий;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проблемная ситуация: зачем нужна серьёзная музыка;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песен о Родине, нашей стране, исторических событиях и подвигах героев;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7 «Современная музыкальная культура».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w:t>
      </w:r>
      <w:r w:rsidR="00933CAF" w:rsidRPr="003324D2">
        <w:rPr>
          <w:rFonts w:ascii="Times New Roman" w:hAnsi="Times New Roman"/>
          <w:sz w:val="24"/>
          <w:szCs w:val="24"/>
        </w:rPr>
        <w:t xml:space="preserve"> </w:t>
      </w:r>
      <w:r w:rsidRPr="003324D2">
        <w:rPr>
          <w:rFonts w:ascii="Times New Roman" w:hAnsi="Times New Roman"/>
          <w:sz w:val="24"/>
          <w:szCs w:val="24"/>
        </w:rPr>
        <w:t>в данном случае является вы</w:t>
      </w:r>
      <w:r w:rsidR="002368E7" w:rsidRPr="003324D2">
        <w:rPr>
          <w:rFonts w:ascii="Times New Roman" w:hAnsi="Times New Roman"/>
          <w:sz w:val="24"/>
          <w:szCs w:val="24"/>
        </w:rPr>
        <w:t>Деление</w:t>
      </w:r>
      <w:r w:rsidRPr="003324D2">
        <w:rPr>
          <w:rFonts w:ascii="Times New Roman" w:hAnsi="Times New Roman"/>
          <w:sz w:val="24"/>
          <w:szCs w:val="24"/>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w:t>
      </w:r>
      <w:r w:rsidR="00933CAF" w:rsidRPr="003324D2">
        <w:rPr>
          <w:rFonts w:ascii="Times New Roman" w:hAnsi="Times New Roman"/>
          <w:sz w:val="24"/>
          <w:szCs w:val="24"/>
        </w:rPr>
        <w:t xml:space="preserve"> </w:t>
      </w:r>
      <w:r w:rsidRPr="003324D2">
        <w:rPr>
          <w:rFonts w:ascii="Times New Roman" w:hAnsi="Times New Roman"/>
          <w:sz w:val="24"/>
          <w:szCs w:val="24"/>
        </w:rPr>
        <w:t>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w:t>
      </w:r>
      <w:r w:rsidR="00933CAF" w:rsidRPr="003324D2">
        <w:rPr>
          <w:rFonts w:ascii="Times New Roman" w:hAnsi="Times New Roman"/>
          <w:sz w:val="24"/>
          <w:szCs w:val="24"/>
        </w:rPr>
        <w:t xml:space="preserve"> </w:t>
      </w:r>
      <w:r w:rsidRPr="003324D2">
        <w:rPr>
          <w:rFonts w:ascii="Times New Roman" w:hAnsi="Times New Roman"/>
          <w:sz w:val="24"/>
          <w:szCs w:val="24"/>
        </w:rPr>
        <w:t>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Современные обработки классической музыки.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п</w:t>
      </w:r>
      <w:r w:rsidRPr="003324D2">
        <w:rPr>
          <w:rFonts w:ascii="Times New Roman" w:hAnsi="Times New Roman"/>
          <w:sz w:val="24"/>
          <w:szCs w:val="24"/>
        </w:rPr>
        <w:t>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различение музыки классической и её современной обработки;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обработок классической музыки, сравнение их с оригиналом;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обсуждение комплекса выразительных средств, наблюдение за изменением характера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вокальное исполнение классических тем в сопровождении современного ритмизованного аккомпанемента;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Джаз.</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о</w:t>
      </w:r>
      <w:r w:rsidRPr="003324D2">
        <w:rPr>
          <w:rFonts w:ascii="Times New Roman" w:hAnsi="Times New Roman"/>
          <w:sz w:val="24"/>
          <w:szCs w:val="24"/>
        </w:rPr>
        <w:t>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творчеством джазовых музыкантов;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узнавание, различение на слух джазовых композиций в отличие от других музыкальных стилей и направлений;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тембров музыкальных инструментов, исполняющих джазовую композицию;</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Исполнители современной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т</w:t>
      </w:r>
      <w:r w:rsidRPr="003324D2">
        <w:rPr>
          <w:rFonts w:ascii="Times New Roman" w:hAnsi="Times New Roman"/>
          <w:sz w:val="24"/>
          <w:szCs w:val="24"/>
        </w:rPr>
        <w:t>ворчество одного или нескольких исполнителей современной музыки, популярных у молодёжи.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просмотр видеоклипов современных исполнителей;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сравнение их композиций с другими направлениями и стилями (классикой, духовной, народной музыкой);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w:t>
      </w:r>
      <w:r w:rsidRPr="003324D2">
        <w:rPr>
          <w:rFonts w:ascii="Times New Roman" w:hAnsi="Times New Roman"/>
          <w:sz w:val="24"/>
          <w:szCs w:val="24"/>
        </w:rPr>
        <w:lastRenderedPageBreak/>
        <w:t>музыку одной из современных популярных композиций.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Электронные музыкальные инструменты.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с</w:t>
      </w:r>
      <w:r w:rsidRPr="003324D2">
        <w:rPr>
          <w:rFonts w:ascii="Times New Roman" w:hAnsi="Times New Roman"/>
          <w:sz w:val="24"/>
          <w:szCs w:val="24"/>
        </w:rPr>
        <w:t>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музыкальных композиций в исполнении на электронных музыкальных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сравнение их звучания с акустическими инструментами, обсуждение результатов сравнения;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подбор электронных тембров для создания музыки к фантастическому фильму;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w:t>
      </w:r>
      <w:r w:rsidR="00933CAF" w:rsidRPr="003324D2">
        <w:rPr>
          <w:rFonts w:ascii="Times New Roman" w:hAnsi="Times New Roman"/>
          <w:sz w:val="24"/>
          <w:szCs w:val="24"/>
        </w:rPr>
        <w:t xml:space="preserve"> </w:t>
      </w:r>
      <w:r w:rsidRPr="003324D2">
        <w:rPr>
          <w:rFonts w:ascii="Times New Roman" w:hAnsi="Times New Roman"/>
          <w:sz w:val="24"/>
          <w:szCs w:val="24"/>
        </w:rPr>
        <w:t>с готовыми семплами (например, Garage Band).</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Модуль № 8 «Музыкальная грамота».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w:t>
      </w:r>
      <w:r w:rsidR="00933CAF" w:rsidRPr="003324D2">
        <w:rPr>
          <w:rFonts w:ascii="Times New Roman" w:hAnsi="Times New Roman"/>
          <w:sz w:val="24"/>
          <w:szCs w:val="24"/>
        </w:rPr>
        <w:t xml:space="preserve"> </w:t>
      </w:r>
      <w:r w:rsidRPr="003324D2">
        <w:rPr>
          <w:rFonts w:ascii="Times New Roman" w:hAnsi="Times New Roman"/>
          <w:sz w:val="24"/>
          <w:szCs w:val="24"/>
        </w:rPr>
        <w:t>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w:t>
      </w:r>
      <w:r w:rsidR="00933CAF" w:rsidRPr="003324D2">
        <w:rPr>
          <w:rFonts w:ascii="Times New Roman" w:hAnsi="Times New Roman"/>
          <w:sz w:val="24"/>
          <w:szCs w:val="24"/>
        </w:rPr>
        <w:t xml:space="preserve"> </w:t>
      </w:r>
      <w:r w:rsidRPr="003324D2">
        <w:rPr>
          <w:rFonts w:ascii="Times New Roman" w:hAnsi="Times New Roman"/>
          <w:sz w:val="24"/>
          <w:szCs w:val="24"/>
        </w:rPr>
        <w:t>по 5–10 минут на каждом уроке. Новые понятия и навыки после их освоения</w:t>
      </w:r>
      <w:r w:rsidR="00933CAF" w:rsidRPr="003324D2">
        <w:rPr>
          <w:rFonts w:ascii="Times New Roman" w:hAnsi="Times New Roman"/>
          <w:sz w:val="24"/>
          <w:szCs w:val="24"/>
        </w:rPr>
        <w:t xml:space="preserve"> </w:t>
      </w:r>
      <w:r w:rsidRPr="003324D2">
        <w:rPr>
          <w:rFonts w:ascii="Times New Roman" w:hAnsi="Times New Roman"/>
          <w:sz w:val="24"/>
          <w:szCs w:val="24"/>
        </w:rPr>
        <w:t>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Весь мир звучит.</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з</w:t>
      </w:r>
      <w:r w:rsidRPr="003324D2">
        <w:rPr>
          <w:rFonts w:ascii="Times New Roman" w:hAnsi="Times New Roman"/>
          <w:sz w:val="24"/>
          <w:szCs w:val="24"/>
        </w:rPr>
        <w:t>вуки музыкальные и шумовые. Свойства звука: высота, громкость, длительность, тембр.</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со звуками музыкальными и шумовыми;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различение, определение на слух звуков различного качества;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артикуляционные упражнения, разучивание и исполнение попевок и песен</w:t>
      </w:r>
      <w:r w:rsidR="00933CAF" w:rsidRPr="003324D2">
        <w:rPr>
          <w:rFonts w:ascii="Times New Roman" w:hAnsi="Times New Roman"/>
          <w:sz w:val="24"/>
          <w:szCs w:val="24"/>
        </w:rPr>
        <w:t xml:space="preserve"> </w:t>
      </w:r>
      <w:r w:rsidRPr="003324D2">
        <w:rPr>
          <w:rFonts w:ascii="Times New Roman" w:hAnsi="Times New Roman"/>
          <w:sz w:val="24"/>
          <w:szCs w:val="24"/>
        </w:rPr>
        <w:t>с использованием звукоподражательных элементов, шумовых звуков.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Звукоряд.</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н</w:t>
      </w:r>
      <w:r w:rsidRPr="003324D2">
        <w:rPr>
          <w:rFonts w:ascii="Times New Roman" w:hAnsi="Times New Roman"/>
          <w:sz w:val="24"/>
          <w:szCs w:val="24"/>
        </w:rPr>
        <w:t>отный стан, скрипичный ключ. Ноты первой октавы.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элементами нотной 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различение по нотной записи, определение на слух звукоряда в отличие</w:t>
      </w:r>
      <w:r w:rsidR="00933CAF" w:rsidRPr="003324D2">
        <w:rPr>
          <w:rFonts w:ascii="Times New Roman" w:hAnsi="Times New Roman"/>
          <w:sz w:val="24"/>
          <w:szCs w:val="24"/>
        </w:rPr>
        <w:t xml:space="preserve"> </w:t>
      </w:r>
      <w:r w:rsidRPr="003324D2">
        <w:rPr>
          <w:rFonts w:ascii="Times New Roman" w:hAnsi="Times New Roman"/>
          <w:sz w:val="24"/>
          <w:szCs w:val="24"/>
        </w:rPr>
        <w:t>от других последовательностей звуков;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пение с названием нот, игра на металлофоне звукоряда от ноты «до»;</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 исполнение вокальных упражнений, песен, построенных</w:t>
      </w:r>
      <w:r w:rsidR="00933CAF" w:rsidRPr="003324D2">
        <w:rPr>
          <w:rFonts w:ascii="Times New Roman" w:hAnsi="Times New Roman"/>
          <w:sz w:val="24"/>
          <w:szCs w:val="24"/>
        </w:rPr>
        <w:t xml:space="preserve"> </w:t>
      </w:r>
      <w:r w:rsidRPr="003324D2">
        <w:rPr>
          <w:rFonts w:ascii="Times New Roman" w:hAnsi="Times New Roman"/>
          <w:sz w:val="24"/>
          <w:szCs w:val="24"/>
        </w:rPr>
        <w:t>на элементах звукоряда.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Интонация.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в</w:t>
      </w:r>
      <w:r w:rsidRPr="003324D2">
        <w:rPr>
          <w:rFonts w:ascii="Times New Roman" w:hAnsi="Times New Roman"/>
          <w:sz w:val="24"/>
          <w:szCs w:val="24"/>
        </w:rPr>
        <w:t>ыразительные и изобразительные интонации.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w:t>
      </w:r>
      <w:r w:rsidR="00933CAF" w:rsidRPr="003324D2">
        <w:rPr>
          <w:rFonts w:ascii="Times New Roman" w:hAnsi="Times New Roman"/>
          <w:sz w:val="24"/>
          <w:szCs w:val="24"/>
        </w:rPr>
        <w:t xml:space="preserve"> </w:t>
      </w:r>
      <w:r w:rsidRPr="003324D2">
        <w:rPr>
          <w:rFonts w:ascii="Times New Roman" w:hAnsi="Times New Roman"/>
          <w:sz w:val="24"/>
          <w:szCs w:val="24"/>
        </w:rPr>
        <w:t>и другие) характера;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фрагментов музыкальных произведений, включающих примеры изобразительных интонаций.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Ритм.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з</w:t>
      </w:r>
      <w:r w:rsidRPr="003324D2">
        <w:rPr>
          <w:rFonts w:ascii="Times New Roman" w:hAnsi="Times New Roman"/>
          <w:sz w:val="24"/>
          <w:szCs w:val="24"/>
        </w:rPr>
        <w:t>вуки длинные и короткие (восьмые и четвертные длительности), такт, тактовая черта.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определение на слух, прослеживание по нотной записи ритмических рисунков, состоящих из различных длительностей и пауз;</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игра «Ритмическое эхо», прохлопывание ритма по ритмическим карточкам, проговаривание с использованием ритмослогов;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на ударных инструментах ритмической партитуры;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Ритмический рисунок.</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д</w:t>
      </w:r>
      <w:r w:rsidRPr="003324D2">
        <w:rPr>
          <w:rFonts w:ascii="Times New Roman" w:hAnsi="Times New Roman"/>
          <w:sz w:val="24"/>
          <w:szCs w:val="24"/>
        </w:rPr>
        <w:t>лительности половинная, целая, шестнадцатые. Паузы. Ритмические рисунки. Ритмическая партитура.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игра «Ритмическое эхо», прохлопывание ритма по ритмическим карточкам, проговаривание с использованием ритмослогов;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на ударных инструментах ритмической партитуры;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Размер.</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р</w:t>
      </w:r>
      <w:r w:rsidRPr="003324D2">
        <w:rPr>
          <w:rFonts w:ascii="Times New Roman" w:hAnsi="Times New Roman"/>
          <w:sz w:val="24"/>
          <w:szCs w:val="24"/>
        </w:rPr>
        <w:t>авномерная пульсация. Сильные и слабые доли.</w:t>
      </w:r>
      <w:r w:rsidR="00933CAF" w:rsidRPr="003324D2">
        <w:rPr>
          <w:rFonts w:ascii="Times New Roman" w:hAnsi="Times New Roman"/>
          <w:sz w:val="24"/>
          <w:szCs w:val="24"/>
        </w:rPr>
        <w:t xml:space="preserve"> </w:t>
      </w:r>
      <w:r w:rsidRPr="003324D2">
        <w:rPr>
          <w:rFonts w:ascii="Times New Roman" w:hAnsi="Times New Roman"/>
          <w:sz w:val="24"/>
          <w:szCs w:val="24"/>
        </w:rPr>
        <w:t>Размеры 2/4, 3/4, 4/4.</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ритмические упражнения на ровную пульсацию, выделение сильных долей</w:t>
      </w:r>
      <w:r w:rsidR="00933CAF" w:rsidRPr="003324D2">
        <w:rPr>
          <w:rFonts w:ascii="Times New Roman" w:hAnsi="Times New Roman"/>
          <w:sz w:val="24"/>
          <w:szCs w:val="24"/>
        </w:rPr>
        <w:t xml:space="preserve"> </w:t>
      </w:r>
      <w:r w:rsidRPr="003324D2">
        <w:rPr>
          <w:rFonts w:ascii="Times New Roman" w:hAnsi="Times New Roman"/>
          <w:sz w:val="24"/>
          <w:szCs w:val="24"/>
        </w:rPr>
        <w:t>в размерах 2/4, 3/4, 4/4 (звучащими жестами или на ударных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по нотной записи размеров 2/4, 3/4, 4/4;</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вокальных упражнений, песен в размерах</w:t>
      </w:r>
      <w:r w:rsidR="00933CAF" w:rsidRPr="003324D2">
        <w:rPr>
          <w:rFonts w:ascii="Times New Roman" w:hAnsi="Times New Roman"/>
          <w:sz w:val="24"/>
          <w:szCs w:val="24"/>
        </w:rPr>
        <w:t xml:space="preserve"> </w:t>
      </w:r>
      <w:r w:rsidRPr="003324D2">
        <w:rPr>
          <w:rFonts w:ascii="Times New Roman" w:hAnsi="Times New Roman"/>
          <w:sz w:val="24"/>
          <w:szCs w:val="24"/>
        </w:rPr>
        <w:t>2/4, 3/4, 4/4 с хлопками-акцентами на сильную долю, элементарными дирижёрскими жестами;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w:t>
      </w:r>
      <w:r w:rsidR="00933CAF" w:rsidRPr="003324D2">
        <w:rPr>
          <w:rFonts w:ascii="Times New Roman" w:hAnsi="Times New Roman"/>
          <w:sz w:val="24"/>
          <w:szCs w:val="24"/>
        </w:rPr>
        <w:t xml:space="preserve"> </w:t>
      </w:r>
      <w:r w:rsidRPr="003324D2">
        <w:rPr>
          <w:rFonts w:ascii="Times New Roman" w:hAnsi="Times New Roman"/>
          <w:sz w:val="24"/>
          <w:szCs w:val="24"/>
        </w:rPr>
        <w:t>в заданном размере.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Музыкальный язык.</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т</w:t>
      </w:r>
      <w:r w:rsidRPr="003324D2">
        <w:rPr>
          <w:rFonts w:ascii="Times New Roman" w:hAnsi="Times New Roman"/>
          <w:sz w:val="24"/>
          <w:szCs w:val="24"/>
        </w:rPr>
        <w:t>емп, тембр. Динамика (форте, пиано, крещендо, диминуэндо). Штрихи (стаккато, легато, акцент).</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элементами музыкального языка, специальными терминами,</w:t>
      </w:r>
      <w:r w:rsidR="00933CAF" w:rsidRPr="003324D2">
        <w:rPr>
          <w:rFonts w:ascii="Times New Roman" w:hAnsi="Times New Roman"/>
          <w:sz w:val="24"/>
          <w:szCs w:val="24"/>
        </w:rPr>
        <w:t xml:space="preserve"> </w:t>
      </w:r>
      <w:r w:rsidRPr="003324D2">
        <w:rPr>
          <w:rFonts w:ascii="Times New Roman" w:hAnsi="Times New Roman"/>
          <w:sz w:val="24"/>
          <w:szCs w:val="24"/>
        </w:rPr>
        <w:t>их обозначением в нотной 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изученных элементов на слух при восприятии музыкальных произведений;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Высота звуков.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р</w:t>
      </w:r>
      <w:r w:rsidRPr="003324D2">
        <w:rPr>
          <w:rFonts w:ascii="Times New Roman" w:hAnsi="Times New Roman"/>
          <w:sz w:val="24"/>
          <w:szCs w:val="24"/>
        </w:rPr>
        <w:t>егистры. Ноты певческого диапазона. Расположение нот</w:t>
      </w:r>
      <w:r w:rsidR="00933CAF" w:rsidRPr="003324D2">
        <w:rPr>
          <w:rFonts w:ascii="Times New Roman" w:hAnsi="Times New Roman"/>
          <w:sz w:val="24"/>
          <w:szCs w:val="24"/>
        </w:rPr>
        <w:t xml:space="preserve"> </w:t>
      </w:r>
      <w:r w:rsidRPr="003324D2">
        <w:rPr>
          <w:rFonts w:ascii="Times New Roman" w:hAnsi="Times New Roman"/>
          <w:sz w:val="24"/>
          <w:szCs w:val="24"/>
        </w:rPr>
        <w:t>на клавиатуре. Знаки альтерации (диезы, бемоли, бекары).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освоение понятий «выше-ниже»;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w:t>
      </w:r>
      <w:r w:rsidR="002368E7" w:rsidRPr="003324D2">
        <w:rPr>
          <w:rFonts w:ascii="Times New Roman" w:hAnsi="Times New Roman"/>
          <w:sz w:val="24"/>
          <w:szCs w:val="24"/>
        </w:rPr>
        <w:t>Деление</w:t>
      </w:r>
      <w:r w:rsidRPr="003324D2">
        <w:rPr>
          <w:rFonts w:ascii="Times New Roman" w:hAnsi="Times New Roman"/>
          <w:sz w:val="24"/>
          <w:szCs w:val="24"/>
        </w:rPr>
        <w:t xml:space="preserve"> знакомых нот, знаков альтерации;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наблюдение за изменением музыкального образа при изменении регистра;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Мелодия.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м</w:t>
      </w:r>
      <w:r w:rsidRPr="003324D2">
        <w:rPr>
          <w:rFonts w:ascii="Times New Roman" w:hAnsi="Times New Roman"/>
          <w:sz w:val="24"/>
          <w:szCs w:val="24"/>
        </w:rPr>
        <w:t>отив, музыкальная фраза. Поступенное, плавное движение мелодии, скачки. Мелодический рисунок.</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импровизация (вокальная или на звуковысотных музыкальных инструментах) различных мелодических рисунков;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Сопровождение.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а</w:t>
      </w:r>
      <w:r w:rsidRPr="003324D2">
        <w:rPr>
          <w:rFonts w:ascii="Times New Roman" w:hAnsi="Times New Roman"/>
          <w:sz w:val="24"/>
          <w:szCs w:val="24"/>
        </w:rPr>
        <w:t>ккомпанемент. Остинато. Вступление, заключение, проигрыш.</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прослеживание по нотной записи главного голоса</w:t>
      </w:r>
      <w:r w:rsidR="00933CAF" w:rsidRPr="003324D2">
        <w:rPr>
          <w:rFonts w:ascii="Times New Roman" w:hAnsi="Times New Roman"/>
          <w:sz w:val="24"/>
          <w:szCs w:val="24"/>
        </w:rPr>
        <w:t xml:space="preserve"> </w:t>
      </w:r>
      <w:r w:rsidRPr="003324D2">
        <w:rPr>
          <w:rFonts w:ascii="Times New Roman" w:hAnsi="Times New Roman"/>
          <w:sz w:val="24"/>
          <w:szCs w:val="24"/>
        </w:rPr>
        <w:t>и сопровождения;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различение, характеристика мелодических и ритмических особенностей главного голоса и сопровождения;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показ рукой линии движения главного голоса и аккомпанемента;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различение простейших элементов музыкальной формы: вступление, заключение, проигрыш;</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составление наглядной графической схемы;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импровизация ритмического аккомпанемента к знакомой песне (звучащими жестами или на ударных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простейшего сопровождения к знакомой мелодии</w:t>
      </w:r>
      <w:r w:rsidR="00933CAF" w:rsidRPr="003324D2">
        <w:rPr>
          <w:rFonts w:ascii="Times New Roman" w:hAnsi="Times New Roman"/>
          <w:sz w:val="24"/>
          <w:szCs w:val="24"/>
        </w:rPr>
        <w:t xml:space="preserve"> </w:t>
      </w:r>
      <w:r w:rsidRPr="003324D2">
        <w:rPr>
          <w:rFonts w:ascii="Times New Roman" w:hAnsi="Times New Roman"/>
          <w:sz w:val="24"/>
          <w:szCs w:val="24"/>
        </w:rPr>
        <w:t>на клавишных или духовых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Песня.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к</w:t>
      </w:r>
      <w:r w:rsidRPr="003324D2">
        <w:rPr>
          <w:rFonts w:ascii="Times New Roman" w:hAnsi="Times New Roman"/>
          <w:sz w:val="24"/>
          <w:szCs w:val="24"/>
        </w:rPr>
        <w:t>уплетная форма. Запев, припев.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со строением куплетной формы;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составление наглядной буквенной или графической схемы куплетной формы;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песен, написанных в куплетной форме;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различение куплетной формы при слушании незнакомых музыкальных произведений;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импровизация, сочинение новых куплетов к знакомой песне.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Лад.</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п</w:t>
      </w:r>
      <w:r w:rsidRPr="003324D2">
        <w:rPr>
          <w:rFonts w:ascii="Times New Roman" w:hAnsi="Times New Roman"/>
          <w:sz w:val="24"/>
          <w:szCs w:val="24"/>
        </w:rPr>
        <w:t>онятие лада. Семиступенные лады мажор и минор. Краска звучания. Ступеневый состав.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ладового наклонения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игра «Солнышко – туча»;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наблюдение за изменением музыкального образа при изменении лада;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распевания, вокальные упражнения, построенные на чередовании мажора</w:t>
      </w:r>
      <w:r w:rsidR="00933CAF" w:rsidRPr="003324D2">
        <w:rPr>
          <w:rFonts w:ascii="Times New Roman" w:hAnsi="Times New Roman"/>
          <w:sz w:val="24"/>
          <w:szCs w:val="24"/>
        </w:rPr>
        <w:t xml:space="preserve"> </w:t>
      </w:r>
      <w:r w:rsidRPr="003324D2">
        <w:rPr>
          <w:rFonts w:ascii="Times New Roman" w:hAnsi="Times New Roman"/>
          <w:sz w:val="24"/>
          <w:szCs w:val="24"/>
        </w:rPr>
        <w:t>и минора;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песен с ярко выраженной ладовой окраской;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импровизация, сочинение в заданном ладу; чтение сказок</w:t>
      </w:r>
      <w:r w:rsidR="00933CAF" w:rsidRPr="003324D2">
        <w:rPr>
          <w:rFonts w:ascii="Times New Roman" w:hAnsi="Times New Roman"/>
          <w:sz w:val="24"/>
          <w:szCs w:val="24"/>
        </w:rPr>
        <w:t xml:space="preserve"> </w:t>
      </w:r>
      <w:r w:rsidRPr="003324D2">
        <w:rPr>
          <w:rFonts w:ascii="Times New Roman" w:hAnsi="Times New Roman"/>
          <w:sz w:val="24"/>
          <w:szCs w:val="24"/>
        </w:rPr>
        <w:t>о нотах и музыкальных ладах.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Пентатоника.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п</w:t>
      </w:r>
      <w:r w:rsidRPr="003324D2">
        <w:rPr>
          <w:rFonts w:ascii="Times New Roman" w:hAnsi="Times New Roman"/>
          <w:sz w:val="24"/>
          <w:szCs w:val="24"/>
        </w:rPr>
        <w:t>ентатоника – пятиступенный лад, распространённый у многих народов.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слушание инструментальных произведений, исполнение песен, написанных</w:t>
      </w:r>
      <w:r w:rsidR="00933CAF" w:rsidRPr="003324D2">
        <w:rPr>
          <w:rFonts w:ascii="Times New Roman" w:hAnsi="Times New Roman"/>
          <w:sz w:val="24"/>
          <w:szCs w:val="24"/>
        </w:rPr>
        <w:t xml:space="preserve"> </w:t>
      </w:r>
      <w:r w:rsidRPr="003324D2">
        <w:rPr>
          <w:rFonts w:ascii="Times New Roman" w:hAnsi="Times New Roman"/>
          <w:sz w:val="24"/>
          <w:szCs w:val="24"/>
        </w:rPr>
        <w:t>в пентатонике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Ноты в разных октавах.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н</w:t>
      </w:r>
      <w:r w:rsidRPr="003324D2">
        <w:rPr>
          <w:rFonts w:ascii="Times New Roman" w:hAnsi="Times New Roman"/>
          <w:sz w:val="24"/>
          <w:szCs w:val="24"/>
        </w:rPr>
        <w:t>оты второй и малой октавы. Басовый ключ.</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нотной записью во второй и малой октаве;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прослеживание по нотам небольших мелодий в соответствующем диапазоне;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сравнение одной и той же мелодии, записанной в разных октавах;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в какой октаве звучит музыкальный фрагмент;</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духовых, клавишных инструментах</w:t>
      </w:r>
      <w:r w:rsidR="00933CAF" w:rsidRPr="003324D2">
        <w:rPr>
          <w:rFonts w:ascii="Times New Roman" w:hAnsi="Times New Roman"/>
          <w:sz w:val="24"/>
          <w:szCs w:val="24"/>
        </w:rPr>
        <w:t xml:space="preserve"> </w:t>
      </w:r>
      <w:r w:rsidRPr="003324D2">
        <w:rPr>
          <w:rFonts w:ascii="Times New Roman" w:hAnsi="Times New Roman"/>
          <w:sz w:val="24"/>
          <w:szCs w:val="24"/>
        </w:rPr>
        <w:t>или виртуальной клавиатуре попевок, кратких мелодий по нотам.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Дополнительные обозначения в нотах.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р</w:t>
      </w:r>
      <w:r w:rsidRPr="003324D2">
        <w:rPr>
          <w:rFonts w:ascii="Times New Roman" w:hAnsi="Times New Roman"/>
          <w:sz w:val="24"/>
          <w:szCs w:val="24"/>
        </w:rPr>
        <w:t>еприза, фермата, вольта, украшения (трели, форшлаги).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 дополнительными элементами нотной записи;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песен, попевок, в которых присутствуют данные элементы.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Ритмические рисунки в размере 6/8.</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р</w:t>
      </w:r>
      <w:r w:rsidRPr="003324D2">
        <w:rPr>
          <w:rFonts w:ascii="Times New Roman" w:hAnsi="Times New Roman"/>
          <w:sz w:val="24"/>
          <w:szCs w:val="24"/>
        </w:rPr>
        <w:t>азмер 6/8. Нота с точкой. Шестнадцатые. Пунктирный ритм.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прослеживание по нотной записи ритмических рисунков в размере 6/8;</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импровизация с помощью звучащих жестов (хлопки, шлепки, притопы) и (или) ударных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игра «Ритмическое эхо», прохлопывание ритма по ритмическим карточкам, проговаривание ритмослогами;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на ударных инструментах ритмической партитуры;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исполнение на клавишных или духовых инструментах попевок, мелодий и аккомпанементов в размере 6/8.</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Тональность. Гамма.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т</w:t>
      </w:r>
      <w:r w:rsidRPr="003324D2">
        <w:rPr>
          <w:rFonts w:ascii="Times New Roman" w:hAnsi="Times New Roman"/>
          <w:sz w:val="24"/>
          <w:szCs w:val="24"/>
        </w:rPr>
        <w:t>оника, тональность. Знаки при ключе. Мажорные и минорные тональности (до 2–3 знаков при ключе).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устойчивых звуков;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игра «устой – неустой»;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пение упражнений – гамм с названием нот, прослеживание по нотам;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освоение понятия «тоника»;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упражнение на допевание неполной музыкальной фразы до тоники «Закончи музыкальную фразу»;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импровизация в заданной тональности.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Интервалы.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п</w:t>
      </w:r>
      <w:r w:rsidRPr="003324D2">
        <w:rPr>
          <w:rFonts w:ascii="Times New Roman" w:hAnsi="Times New Roman"/>
          <w:sz w:val="24"/>
          <w:szCs w:val="24"/>
        </w:rPr>
        <w:t>онятие музыкального интервала. Тон, полутон. Консонансы: терция, кварта, квинта, секста, октава. Диссонансы: секунда, септима.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освоение понятия «интервал»;</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анализ ступеневого состава мажорной и минорной гаммы (тон-полутон);</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различение на слух диссонансов и консонансов, параллельного движения двух голосов в октаву, терцию, сексту;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подбор эпитетов для определения краски звучания различных интервалов;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попевок и песен с ярко выраженной характерной интерваликой в мелодическом движении;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элементы двухголосия;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Гармония.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 xml:space="preserve">Содержание: </w:t>
      </w:r>
      <w:r w:rsidR="004500D9" w:rsidRPr="003324D2">
        <w:rPr>
          <w:rFonts w:ascii="Times New Roman" w:hAnsi="Times New Roman"/>
          <w:sz w:val="24"/>
          <w:szCs w:val="24"/>
        </w:rPr>
        <w:t>а</w:t>
      </w:r>
      <w:r w:rsidRPr="003324D2">
        <w:rPr>
          <w:rFonts w:ascii="Times New Roman" w:hAnsi="Times New Roman"/>
          <w:sz w:val="24"/>
          <w:szCs w:val="24"/>
        </w:rPr>
        <w:t>ккорд. Трезвучие мажорное и минорное. Понятие фактуры. Фактуры аккомпанемента бас-аккорд, аккордовая, арпеджио.</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различение на слух интервалов и аккордов;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различение на слух мажорных и минорных аккордов;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разучивание, исполнение попевок и песен с мелодическим движением</w:t>
      </w:r>
      <w:r w:rsidR="00933CAF" w:rsidRPr="003324D2">
        <w:rPr>
          <w:rFonts w:ascii="Times New Roman" w:hAnsi="Times New Roman"/>
          <w:sz w:val="24"/>
          <w:szCs w:val="24"/>
        </w:rPr>
        <w:t xml:space="preserve"> </w:t>
      </w:r>
      <w:r w:rsidRPr="003324D2">
        <w:rPr>
          <w:rFonts w:ascii="Times New Roman" w:hAnsi="Times New Roman"/>
          <w:sz w:val="24"/>
          <w:szCs w:val="24"/>
        </w:rPr>
        <w:t>по звукам аккордов;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вокальные упражнения с элементами трёхголосия;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определение на слух типа фактуры аккомпанемента исполняемых песен, прослушанных инструментальных произведений;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сочинение аккордового аккомпанемента к мелодии песни.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Музыкальная форма.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к</w:t>
      </w:r>
      <w:r w:rsidRPr="003324D2">
        <w:rPr>
          <w:rFonts w:ascii="Times New Roman" w:hAnsi="Times New Roman"/>
          <w:sz w:val="24"/>
          <w:szCs w:val="24"/>
        </w:rPr>
        <w:t>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знакомство со строением музыкального произведения, понятиями двухчастной и трёхчастной формы, рондо;</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произведений: определение формы их строения на слух;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составление наглядной буквенной или графической схемы;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песен, написанных в двухчастной или трёхчастной форме;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w:t>
      </w:r>
      <w:r w:rsidR="00933CAF" w:rsidRPr="003324D2">
        <w:rPr>
          <w:rFonts w:ascii="Times New Roman" w:hAnsi="Times New Roman"/>
          <w:sz w:val="24"/>
          <w:szCs w:val="24"/>
        </w:rPr>
        <w:t xml:space="preserve"> </w:t>
      </w:r>
      <w:r w:rsidRPr="003324D2">
        <w:rPr>
          <w:rFonts w:ascii="Times New Roman" w:hAnsi="Times New Roman"/>
          <w:sz w:val="24"/>
          <w:szCs w:val="24"/>
        </w:rPr>
        <w:t>по законам музыкальной формы.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Содержание: </w:t>
      </w:r>
      <w:r w:rsidR="004500D9" w:rsidRPr="003324D2">
        <w:rPr>
          <w:rFonts w:ascii="Times New Roman" w:hAnsi="Times New Roman"/>
          <w:sz w:val="24"/>
          <w:szCs w:val="24"/>
        </w:rPr>
        <w:t>в</w:t>
      </w:r>
      <w:r w:rsidRPr="003324D2">
        <w:rPr>
          <w:rFonts w:ascii="Times New Roman" w:hAnsi="Times New Roman"/>
          <w:sz w:val="24"/>
          <w:szCs w:val="24"/>
        </w:rPr>
        <w:t>арьирование как принцип развития. Тема. Вариации.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Виды деятельности обучающихся: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слушание произведений, сочинённых в форме вариаций;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наблюдение за развитием, изменением основной темы;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составление наглядной буквенной или графической схемы;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исполнение ритмической партитуры, построенной по принципу вариаций;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вариативно: коллективная импровизация в форме вариаций.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Планируемые результаты освоения программы по музыке на уровне начального общего образования.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1) в области гражданско-патриотического воспитания:</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осознание российской гражданской идентичности;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проявление интереса к освоению музыкальных традиций своего края, музыкальной культуры народов России;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уважение к достижениям отечественных мастеров культуры;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стремление участвовать в творческой жизни своей школы, города, республики;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2) в области духовно-нравственного воспитания: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признание индивидуальности каждого человека;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проявление сопереживания, уважения и доброжелательности;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3) в области эстетического воспитания: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восприимчивость к различным видам искусства, музыкальным традициям</w:t>
      </w:r>
      <w:r w:rsidR="00933CAF" w:rsidRPr="003324D2">
        <w:rPr>
          <w:rFonts w:ascii="Times New Roman" w:hAnsi="Times New Roman"/>
          <w:sz w:val="24"/>
          <w:szCs w:val="24"/>
        </w:rPr>
        <w:t xml:space="preserve"> </w:t>
      </w:r>
      <w:r w:rsidRPr="003324D2">
        <w:rPr>
          <w:rFonts w:ascii="Times New Roman" w:hAnsi="Times New Roman"/>
          <w:sz w:val="24"/>
          <w:szCs w:val="24"/>
        </w:rPr>
        <w:t>и творчеству своего и других народов;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умение видеть прекрасное в жизни, наслаждаться красотой;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стремление к самовыражению в разных видах искусства;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4) в области</w:t>
      </w:r>
      <w:r w:rsidR="00933CAF" w:rsidRPr="003324D2">
        <w:rPr>
          <w:rFonts w:ascii="Times New Roman" w:hAnsi="Times New Roman"/>
          <w:sz w:val="24"/>
          <w:szCs w:val="24"/>
        </w:rPr>
        <w:t xml:space="preserve"> </w:t>
      </w:r>
      <w:r w:rsidRPr="003324D2">
        <w:rPr>
          <w:rFonts w:ascii="Times New Roman" w:hAnsi="Times New Roman"/>
          <w:sz w:val="24"/>
          <w:szCs w:val="24"/>
        </w:rPr>
        <w:t>научного познания:</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первоначальные представления о единстве и особенностях художественной</w:t>
      </w:r>
      <w:r w:rsidR="00933CAF" w:rsidRPr="003324D2">
        <w:rPr>
          <w:rFonts w:ascii="Times New Roman" w:hAnsi="Times New Roman"/>
          <w:sz w:val="24"/>
          <w:szCs w:val="24"/>
        </w:rPr>
        <w:t xml:space="preserve"> </w:t>
      </w:r>
      <w:r w:rsidRPr="003324D2">
        <w:rPr>
          <w:rFonts w:ascii="Times New Roman" w:hAnsi="Times New Roman"/>
          <w:sz w:val="24"/>
          <w:szCs w:val="24"/>
        </w:rPr>
        <w:t>и научной картины мира;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познавательные интересы, активность, инициативность, любознательность</w:t>
      </w:r>
      <w:r w:rsidR="00933CAF" w:rsidRPr="003324D2">
        <w:rPr>
          <w:rFonts w:ascii="Times New Roman" w:hAnsi="Times New Roman"/>
          <w:sz w:val="24"/>
          <w:szCs w:val="24"/>
        </w:rPr>
        <w:t xml:space="preserve"> </w:t>
      </w:r>
      <w:r w:rsidRPr="003324D2">
        <w:rPr>
          <w:rFonts w:ascii="Times New Roman" w:hAnsi="Times New Roman"/>
          <w:sz w:val="24"/>
          <w:szCs w:val="24"/>
        </w:rPr>
        <w:t>и самостоятельность в познании;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5) в области физического воспитания, формирования культуры здоровья</w:t>
      </w:r>
      <w:r w:rsidR="00933CAF" w:rsidRPr="003324D2">
        <w:rPr>
          <w:rFonts w:ascii="Times New Roman" w:hAnsi="Times New Roman"/>
          <w:sz w:val="24"/>
          <w:szCs w:val="24"/>
        </w:rPr>
        <w:t xml:space="preserve"> </w:t>
      </w:r>
      <w:r w:rsidRPr="003324D2">
        <w:rPr>
          <w:rFonts w:ascii="Times New Roman" w:hAnsi="Times New Roman"/>
          <w:sz w:val="24"/>
          <w:szCs w:val="24"/>
        </w:rPr>
        <w:t>и эмоционального благополучия: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профилактика умственного и физического утомления с использованием возможностей музыкотерапии;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6) в области трудового воспитания: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установка на посильное активное участие в практической деятельности;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трудолюбие в учёбе, настойчивость в достижении поставленных целей;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интерес к практическому изучению профессий в сфере культуры и искусства;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уважение к труду и результатам трудовой деятельности;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7) в области экологического воспитания: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бережное отношение к природе; неприятие действий, приносящих ей вред.</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выявлять недостаток информации, в том числе слуховой, акустической</w:t>
      </w:r>
      <w:r w:rsidR="00933CAF" w:rsidRPr="003324D2">
        <w:rPr>
          <w:rFonts w:ascii="Times New Roman" w:hAnsi="Times New Roman"/>
          <w:sz w:val="24"/>
          <w:szCs w:val="24"/>
        </w:rPr>
        <w:t xml:space="preserve"> </w:t>
      </w:r>
      <w:r w:rsidRPr="003324D2">
        <w:rPr>
          <w:rFonts w:ascii="Times New Roman" w:hAnsi="Times New Roman"/>
          <w:sz w:val="24"/>
          <w:szCs w:val="24"/>
        </w:rPr>
        <w:t>для решения учебной (практической) задачи на основе предложенного алгоритма;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устанавливать причинно-следственные связи в ситуациях музыкального восприятия и исполнения, делать выводы.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w:t>
      </w:r>
      <w:r w:rsidR="00933CAF" w:rsidRPr="003324D2">
        <w:rPr>
          <w:rFonts w:ascii="Times New Roman" w:hAnsi="Times New Roman"/>
          <w:sz w:val="24"/>
          <w:szCs w:val="24"/>
        </w:rPr>
        <w:t xml:space="preserve"> </w:t>
      </w:r>
      <w:r w:rsidRPr="003324D2">
        <w:rPr>
          <w:rFonts w:ascii="Times New Roman" w:hAnsi="Times New Roman"/>
          <w:sz w:val="24"/>
          <w:szCs w:val="24"/>
        </w:rPr>
        <w:t>в отношении собственных музыкально-исполнительских навыков;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проводить по предложенному плану опыт, несложное исследование</w:t>
      </w:r>
      <w:r w:rsidR="00933CAF" w:rsidRPr="003324D2">
        <w:rPr>
          <w:rFonts w:ascii="Times New Roman" w:hAnsi="Times New Roman"/>
          <w:sz w:val="24"/>
          <w:szCs w:val="24"/>
        </w:rPr>
        <w:t xml:space="preserve"> </w:t>
      </w:r>
      <w:r w:rsidRPr="003324D2">
        <w:rPr>
          <w:rFonts w:ascii="Times New Roman" w:hAnsi="Times New Roman"/>
          <w:sz w:val="24"/>
          <w:szCs w:val="24"/>
        </w:rPr>
        <w:t>по установлению особенностей предмета изучения и связей между музыкальными объектами и явлениями (часть – целое, причина – следствие);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прогнозировать возможное развитие музыкального процесса, эволюции культурных явлений в различных условиях.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 обучающегося будут сформированы умения работать</w:t>
      </w:r>
      <w:r w:rsidR="00933CAF" w:rsidRPr="003324D2">
        <w:rPr>
          <w:rFonts w:ascii="Times New Roman" w:hAnsi="Times New Roman"/>
          <w:sz w:val="24"/>
          <w:szCs w:val="24"/>
        </w:rPr>
        <w:t xml:space="preserve"> </w:t>
      </w:r>
      <w:r w:rsidRPr="003324D2">
        <w:rPr>
          <w:rFonts w:ascii="Times New Roman" w:hAnsi="Times New Roman"/>
          <w:sz w:val="24"/>
          <w:szCs w:val="24"/>
        </w:rPr>
        <w:t>с информацией как часть универсальных познавательных учебных действий: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выбирать источник получения информации;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анализировать текстовую, видео-, графическую, звуковую, информацию</w:t>
      </w:r>
      <w:r w:rsidR="00933CAF" w:rsidRPr="003324D2">
        <w:rPr>
          <w:rFonts w:ascii="Times New Roman" w:hAnsi="Times New Roman"/>
          <w:sz w:val="24"/>
          <w:szCs w:val="24"/>
        </w:rPr>
        <w:t xml:space="preserve"> </w:t>
      </w:r>
      <w:r w:rsidRPr="003324D2">
        <w:rPr>
          <w:rFonts w:ascii="Times New Roman" w:hAnsi="Times New Roman"/>
          <w:sz w:val="24"/>
          <w:szCs w:val="24"/>
        </w:rPr>
        <w:t>в соответствии с учебной задачей;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анализировать музыкальные тексты (акустические и нотные)</w:t>
      </w:r>
      <w:r w:rsidR="00933CAF" w:rsidRPr="003324D2">
        <w:rPr>
          <w:rFonts w:ascii="Times New Roman" w:hAnsi="Times New Roman"/>
          <w:sz w:val="24"/>
          <w:szCs w:val="24"/>
        </w:rPr>
        <w:t xml:space="preserve"> </w:t>
      </w:r>
      <w:r w:rsidRPr="003324D2">
        <w:rPr>
          <w:rFonts w:ascii="Times New Roman" w:hAnsi="Times New Roman"/>
          <w:sz w:val="24"/>
          <w:szCs w:val="24"/>
        </w:rPr>
        <w:t>по предложенному учителем алгоритму;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самостоятельно создавать схемы, таблицы для представления информации.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 обучающегося будут сформированы умения как часть универсальных коммуникативных учебных действий: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1) невербальная коммуникация: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выступать перед публикой в качестве исполнителя музыки (соло</w:t>
      </w:r>
      <w:r w:rsidR="00933CAF" w:rsidRPr="003324D2">
        <w:rPr>
          <w:rFonts w:ascii="Times New Roman" w:hAnsi="Times New Roman"/>
          <w:sz w:val="24"/>
          <w:szCs w:val="24"/>
        </w:rPr>
        <w:t xml:space="preserve"> </w:t>
      </w:r>
      <w:r w:rsidRPr="003324D2">
        <w:rPr>
          <w:rFonts w:ascii="Times New Roman" w:hAnsi="Times New Roman"/>
          <w:sz w:val="24"/>
          <w:szCs w:val="24"/>
        </w:rPr>
        <w:t>или в коллективе);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2) вербальная коммуникация: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воспринимать и формулировать суждения, выражать эмоции в соответствии</w:t>
      </w:r>
      <w:r w:rsidR="00933CAF" w:rsidRPr="003324D2">
        <w:rPr>
          <w:rFonts w:ascii="Times New Roman" w:hAnsi="Times New Roman"/>
          <w:sz w:val="24"/>
          <w:szCs w:val="24"/>
        </w:rPr>
        <w:t xml:space="preserve"> </w:t>
      </w:r>
      <w:r w:rsidRPr="003324D2">
        <w:rPr>
          <w:rFonts w:ascii="Times New Roman" w:hAnsi="Times New Roman"/>
          <w:sz w:val="24"/>
          <w:szCs w:val="24"/>
        </w:rPr>
        <w:t>с целями и условиями общения в знакомой среде;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проявлять уважительное отношение к собеседнику, соблюдать правила ведения диалога и дискуссии;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признавать возможность существования разных точек зрения;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корректно и аргументированно высказывать своё мнение;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строить речевое высказывание в соответствии с поставленной задачей;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создавать устные и письменные тексты (описание, рассуждение, повествование);</w:t>
      </w:r>
    </w:p>
    <w:p w:rsidR="00620AF1" w:rsidRPr="003324D2" w:rsidRDefault="005D7C98"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подготавливать</w:t>
      </w:r>
      <w:r w:rsidR="00620AF1" w:rsidRPr="003324D2">
        <w:rPr>
          <w:rFonts w:ascii="Times New Roman" w:hAnsi="Times New Roman"/>
          <w:sz w:val="24"/>
          <w:szCs w:val="24"/>
        </w:rPr>
        <w:t xml:space="preserve"> небольшие публичные выступления;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подбирать иллюстративный материал (рисунки, фото, плакаты) к тексту выступления;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3) совместная деятельность (сотрудничество):</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стремиться к объединению усилий, эмоциональной эмпатии в ситуациях совместного восприятия, исполнения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переключаться между различными формами коллективной, групповой</w:t>
      </w:r>
      <w:r w:rsidR="00933CAF" w:rsidRPr="003324D2">
        <w:rPr>
          <w:rFonts w:ascii="Times New Roman" w:hAnsi="Times New Roman"/>
          <w:sz w:val="24"/>
          <w:szCs w:val="24"/>
        </w:rPr>
        <w:t xml:space="preserve"> </w:t>
      </w:r>
      <w:r w:rsidRPr="003324D2">
        <w:rPr>
          <w:rFonts w:ascii="Times New Roman" w:hAnsi="Times New Roman"/>
          <w:sz w:val="24"/>
          <w:szCs w:val="24"/>
        </w:rP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формулировать краткосрочные и долгосрочные цели (индивидуальные</w:t>
      </w:r>
      <w:r w:rsidR="00933CAF" w:rsidRPr="003324D2">
        <w:rPr>
          <w:rFonts w:ascii="Times New Roman" w:hAnsi="Times New Roman"/>
          <w:sz w:val="24"/>
          <w:szCs w:val="24"/>
        </w:rPr>
        <w:t xml:space="preserve"> </w:t>
      </w:r>
      <w:r w:rsidRPr="003324D2">
        <w:rPr>
          <w:rFonts w:ascii="Times New Roman" w:hAnsi="Times New Roman"/>
          <w:sz w:val="24"/>
          <w:szCs w:val="24"/>
        </w:rPr>
        <w:t>с учётом участия в коллективных задачах) в стандартной (типовой) ситуации</w:t>
      </w:r>
      <w:r w:rsidR="00933CAF" w:rsidRPr="003324D2">
        <w:rPr>
          <w:rFonts w:ascii="Times New Roman" w:hAnsi="Times New Roman"/>
          <w:sz w:val="24"/>
          <w:szCs w:val="24"/>
        </w:rPr>
        <w:t xml:space="preserve"> </w:t>
      </w:r>
      <w:r w:rsidRPr="003324D2">
        <w:rPr>
          <w:rFonts w:ascii="Times New Roman" w:hAnsi="Times New Roman"/>
          <w:sz w:val="24"/>
          <w:szCs w:val="24"/>
        </w:rPr>
        <w:t>на основе предложенного формата планирования, распределения промежуточных шагов и сроков;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принимать цель совместной деятельности, коллективно строить действия</w:t>
      </w:r>
      <w:r w:rsidR="00933CAF" w:rsidRPr="003324D2">
        <w:rPr>
          <w:rFonts w:ascii="Times New Roman" w:hAnsi="Times New Roman"/>
          <w:sz w:val="24"/>
          <w:szCs w:val="24"/>
        </w:rPr>
        <w:t xml:space="preserve"> </w:t>
      </w:r>
      <w:r w:rsidRPr="003324D2">
        <w:rPr>
          <w:rFonts w:ascii="Times New Roman" w:hAnsi="Times New Roman"/>
          <w:sz w:val="24"/>
          <w:szCs w:val="24"/>
        </w:rPr>
        <w:t>по её достижению: распределять роли, договариваться, обсуждать процесс</w:t>
      </w:r>
      <w:r w:rsidR="00933CAF" w:rsidRPr="003324D2">
        <w:rPr>
          <w:rFonts w:ascii="Times New Roman" w:hAnsi="Times New Roman"/>
          <w:sz w:val="24"/>
          <w:szCs w:val="24"/>
        </w:rPr>
        <w:t xml:space="preserve"> </w:t>
      </w:r>
      <w:r w:rsidRPr="003324D2">
        <w:rPr>
          <w:rFonts w:ascii="Times New Roman" w:hAnsi="Times New Roman"/>
          <w:sz w:val="24"/>
          <w:szCs w:val="24"/>
        </w:rPr>
        <w:t>и результат совместной работы; проявлять готовность руководить, выполнять поручения, подчиняться;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ответственно выполнять свою часть работы; оценивать свой вклад в общий результат;</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выполнять совместные проектные, творческие задания </w:t>
      </w:r>
      <w:r w:rsidR="00AB23F8" w:rsidRPr="003324D2">
        <w:rPr>
          <w:rFonts w:ascii="Times New Roman" w:hAnsi="Times New Roman"/>
          <w:sz w:val="24"/>
          <w:szCs w:val="24"/>
        </w:rPr>
        <w:t>с использованием предложенных образцов</w:t>
      </w:r>
      <w:r w:rsidRPr="003324D2">
        <w:rPr>
          <w:rFonts w:ascii="Times New Roman" w:hAnsi="Times New Roman"/>
          <w:sz w:val="24"/>
          <w:szCs w:val="24"/>
        </w:rPr>
        <w:t>.</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 обучающегося будут сформированы умения самоорганизации как части универсальных регулятивных учебных действий: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планировать действия по решению учебной задачи для получения результата;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выстраивать последовательность выбранных действий.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 обучающегося будут сформированы умения самоконтроля</w:t>
      </w:r>
      <w:r w:rsidR="00933CAF" w:rsidRPr="003324D2">
        <w:rPr>
          <w:rFonts w:ascii="Times New Roman" w:hAnsi="Times New Roman"/>
          <w:sz w:val="24"/>
          <w:szCs w:val="24"/>
        </w:rPr>
        <w:t xml:space="preserve"> </w:t>
      </w:r>
      <w:r w:rsidRPr="003324D2">
        <w:rPr>
          <w:rFonts w:ascii="Times New Roman" w:hAnsi="Times New Roman"/>
          <w:sz w:val="24"/>
          <w:szCs w:val="24"/>
        </w:rPr>
        <w:t>как части универсальных учебных действий: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устанавливать причины успеха (неудач) учебной деятельности;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корректировать свои учебные действия для преодоления ошибок.</w:t>
      </w:r>
    </w:p>
    <w:p w:rsidR="00C85826"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r w:rsidR="00933CAF" w:rsidRPr="003324D2">
        <w:rPr>
          <w:rFonts w:ascii="Times New Roman" w:hAnsi="Times New Roman"/>
          <w:sz w:val="24"/>
          <w:szCs w:val="24"/>
        </w:rPr>
        <w:t xml:space="preserve"> </w:t>
      </w:r>
      <w:r w:rsidRPr="003324D2">
        <w:rPr>
          <w:rFonts w:ascii="Times New Roman" w:hAnsi="Times New Roman"/>
          <w:sz w:val="24"/>
          <w:szCs w:val="24"/>
        </w:rPr>
        <w:t>и т.д.).</w:t>
      </w:r>
    </w:p>
    <w:p w:rsidR="00620AF1" w:rsidRPr="003324D2" w:rsidRDefault="00C85826"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 </w:t>
      </w:r>
      <w:r w:rsidR="00620AF1" w:rsidRPr="003324D2">
        <w:rPr>
          <w:rFonts w:ascii="Times New Roman" w:hAnsi="Times New Roman"/>
          <w:sz w:val="24"/>
          <w:szCs w:val="24"/>
        </w:rPr>
        <w:t>Предметные результаты изучения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Предметные результаты характеризуют начальный этап формирования у обучающихся основ музыкальной культуры и проявляются</w:t>
      </w:r>
      <w:r w:rsidR="00933CAF" w:rsidRPr="003324D2">
        <w:rPr>
          <w:rFonts w:ascii="Times New Roman" w:hAnsi="Times New Roman"/>
          <w:sz w:val="24"/>
          <w:szCs w:val="24"/>
        </w:rPr>
        <w:t xml:space="preserve"> </w:t>
      </w:r>
      <w:r w:rsidRPr="003324D2">
        <w:rPr>
          <w:rFonts w:ascii="Times New Roman" w:hAnsi="Times New Roman"/>
          <w:sz w:val="24"/>
          <w:szCs w:val="24"/>
        </w:rPr>
        <w:t>в способности к музыкальной деятельности, потребности в регулярном общении</w:t>
      </w:r>
      <w:r w:rsidR="00933CAF" w:rsidRPr="003324D2">
        <w:rPr>
          <w:rFonts w:ascii="Times New Roman" w:hAnsi="Times New Roman"/>
          <w:sz w:val="24"/>
          <w:szCs w:val="24"/>
        </w:rPr>
        <w:t xml:space="preserve"> </w:t>
      </w:r>
      <w:r w:rsidRPr="003324D2">
        <w:rPr>
          <w:rFonts w:ascii="Times New Roman" w:hAnsi="Times New Roman"/>
          <w:sz w:val="24"/>
          <w:szCs w:val="24"/>
        </w:rPr>
        <w:t>с музыкальным искусством, позитивном ценностном отношении к музыке</w:t>
      </w:r>
      <w:r w:rsidR="00933CAF" w:rsidRPr="003324D2">
        <w:rPr>
          <w:rFonts w:ascii="Times New Roman" w:hAnsi="Times New Roman"/>
          <w:sz w:val="24"/>
          <w:szCs w:val="24"/>
        </w:rPr>
        <w:t xml:space="preserve"> </w:t>
      </w:r>
      <w:r w:rsidRPr="003324D2">
        <w:rPr>
          <w:rFonts w:ascii="Times New Roman" w:hAnsi="Times New Roman"/>
          <w:sz w:val="24"/>
          <w:szCs w:val="24"/>
        </w:rPr>
        <w:t>как важному элементу своей жизни.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Обучающиеся, освоившие основную образовательную программу по музыке: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w:t>
      </w:r>
      <w:r w:rsidR="00933CAF" w:rsidRPr="003324D2">
        <w:rPr>
          <w:rFonts w:ascii="Times New Roman" w:hAnsi="Times New Roman"/>
          <w:sz w:val="24"/>
          <w:szCs w:val="24"/>
        </w:rPr>
        <w:t xml:space="preserve"> </w:t>
      </w:r>
      <w:r w:rsidRPr="003324D2">
        <w:rPr>
          <w:rFonts w:ascii="Times New Roman" w:hAnsi="Times New Roman"/>
          <w:sz w:val="24"/>
          <w:szCs w:val="24"/>
        </w:rPr>
        <w:t>к игре на доступных музыкальных инструментах;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сознательно стремятся к развитию своих музыкальных способностей;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w:t>
      </w:r>
      <w:r w:rsidR="00933CAF" w:rsidRPr="003324D2">
        <w:rPr>
          <w:rFonts w:ascii="Times New Roman" w:hAnsi="Times New Roman"/>
          <w:sz w:val="24"/>
          <w:szCs w:val="24"/>
        </w:rPr>
        <w:t xml:space="preserve"> </w:t>
      </w:r>
      <w:r w:rsidRPr="003324D2">
        <w:rPr>
          <w:rFonts w:ascii="Times New Roman" w:hAnsi="Times New Roman"/>
          <w:sz w:val="24"/>
          <w:szCs w:val="24"/>
        </w:rPr>
        <w:t>им нравятся, аргументировать свой выбор;</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имеют опыт восприятия, творческой и исполнительской деятельности;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 уважением относятся к достижениям отечественной музыкальной культуры;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стремятся к расширению своего музыкального кругозора.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 концу изучения модуля № 1 «Народная музыка России» обучающийся научится: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определять на слух и называть знакомые народные музыкальные инструменты;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группировать народные музыкальные инструменты по принципу звукоизвлечения: духовые, ударные, струнные;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определять принадлежность музыкальных произведений и их фрагментов</w:t>
      </w:r>
      <w:r w:rsidR="00933CAF" w:rsidRPr="003324D2">
        <w:rPr>
          <w:rFonts w:ascii="Times New Roman" w:hAnsi="Times New Roman"/>
          <w:sz w:val="24"/>
          <w:szCs w:val="24"/>
        </w:rPr>
        <w:t xml:space="preserve"> </w:t>
      </w:r>
      <w:r w:rsidRPr="003324D2">
        <w:rPr>
          <w:rFonts w:ascii="Times New Roman" w:hAnsi="Times New Roman"/>
          <w:sz w:val="24"/>
          <w:szCs w:val="24"/>
        </w:rPr>
        <w:t>к композиторскому или народному творчеству;</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манеру пения, инструментального исполнения, типы солистов</w:t>
      </w:r>
      <w:r w:rsidR="00933CAF" w:rsidRPr="003324D2">
        <w:rPr>
          <w:rFonts w:ascii="Times New Roman" w:hAnsi="Times New Roman"/>
          <w:sz w:val="24"/>
          <w:szCs w:val="24"/>
        </w:rPr>
        <w:t xml:space="preserve"> </w:t>
      </w:r>
      <w:r w:rsidRPr="003324D2">
        <w:rPr>
          <w:rFonts w:ascii="Times New Roman" w:hAnsi="Times New Roman"/>
          <w:sz w:val="24"/>
          <w:szCs w:val="24"/>
        </w:rPr>
        <w:t>и коллективов – народных и академических;</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создавать ритмический аккомпанемент на ударных инструментах</w:t>
      </w:r>
      <w:r w:rsidR="00933CAF" w:rsidRPr="003324D2">
        <w:rPr>
          <w:rFonts w:ascii="Times New Roman" w:hAnsi="Times New Roman"/>
          <w:sz w:val="24"/>
          <w:szCs w:val="24"/>
        </w:rPr>
        <w:t xml:space="preserve"> </w:t>
      </w:r>
      <w:r w:rsidRPr="003324D2">
        <w:rPr>
          <w:rFonts w:ascii="Times New Roman" w:hAnsi="Times New Roman"/>
          <w:sz w:val="24"/>
          <w:szCs w:val="24"/>
        </w:rPr>
        <w:t>при исполнении народной песни;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исполнять народные произведения различных жанров с сопровождением</w:t>
      </w:r>
      <w:r w:rsidR="00933CAF" w:rsidRPr="003324D2">
        <w:rPr>
          <w:rFonts w:ascii="Times New Roman" w:hAnsi="Times New Roman"/>
          <w:sz w:val="24"/>
          <w:szCs w:val="24"/>
        </w:rPr>
        <w:t xml:space="preserve"> </w:t>
      </w:r>
      <w:r w:rsidRPr="003324D2">
        <w:rPr>
          <w:rFonts w:ascii="Times New Roman" w:hAnsi="Times New Roman"/>
          <w:sz w:val="24"/>
          <w:szCs w:val="24"/>
        </w:rPr>
        <w:t>и без сопровождения;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 концу изучения модуля № 2 «Классическая музыка» обучающийся научится: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на слух произведения классической музыки, называть автора</w:t>
      </w:r>
      <w:r w:rsidR="00933CAF" w:rsidRPr="003324D2">
        <w:rPr>
          <w:rFonts w:ascii="Times New Roman" w:hAnsi="Times New Roman"/>
          <w:sz w:val="24"/>
          <w:szCs w:val="24"/>
        </w:rPr>
        <w:t xml:space="preserve"> </w:t>
      </w:r>
      <w:r w:rsidRPr="003324D2">
        <w:rPr>
          <w:rFonts w:ascii="Times New Roman" w:hAnsi="Times New Roman"/>
          <w:sz w:val="24"/>
          <w:szCs w:val="24"/>
        </w:rPr>
        <w:t>и произведение, исполнительский состав;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различать и характеризовать простейшие жанры музыки (песня, танец, марш), </w:t>
      </w:r>
      <w:r w:rsidR="009110CC" w:rsidRPr="003324D2">
        <w:rPr>
          <w:rFonts w:ascii="Times New Roman" w:hAnsi="Times New Roman"/>
          <w:sz w:val="24"/>
          <w:szCs w:val="24"/>
        </w:rPr>
        <w:t>выделять</w:t>
      </w:r>
      <w:r w:rsidRPr="003324D2">
        <w:rPr>
          <w:rFonts w:ascii="Times New Roman" w:hAnsi="Times New Roman"/>
          <w:sz w:val="24"/>
          <w:szCs w:val="24"/>
        </w:rPr>
        <w:t xml:space="preserve"> и называть типичные жанровые признаки песни, танца и марша</w:t>
      </w:r>
      <w:r w:rsidR="00933CAF" w:rsidRPr="003324D2">
        <w:rPr>
          <w:rFonts w:ascii="Times New Roman" w:hAnsi="Times New Roman"/>
          <w:sz w:val="24"/>
          <w:szCs w:val="24"/>
        </w:rPr>
        <w:t xml:space="preserve"> </w:t>
      </w:r>
      <w:r w:rsidRPr="003324D2">
        <w:rPr>
          <w:rFonts w:ascii="Times New Roman" w:hAnsi="Times New Roman"/>
          <w:sz w:val="24"/>
          <w:szCs w:val="24"/>
        </w:rPr>
        <w:t>в сочинениях композиторов-классиков;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концертные жанры по особенностям исполнения (камерные</w:t>
      </w:r>
      <w:r w:rsidR="00933CAF" w:rsidRPr="003324D2">
        <w:rPr>
          <w:rFonts w:ascii="Times New Roman" w:hAnsi="Times New Roman"/>
          <w:sz w:val="24"/>
          <w:szCs w:val="24"/>
        </w:rPr>
        <w:t xml:space="preserve"> </w:t>
      </w:r>
      <w:r w:rsidRPr="003324D2">
        <w:rPr>
          <w:rFonts w:ascii="Times New Roman" w:hAnsi="Times New Roman"/>
          <w:sz w:val="24"/>
          <w:szCs w:val="24"/>
        </w:rPr>
        <w:t>и симфонические,</w:t>
      </w:r>
      <w:r w:rsidR="00A147A1" w:rsidRPr="003324D2">
        <w:rPr>
          <w:rFonts w:ascii="Times New Roman" w:hAnsi="Times New Roman"/>
          <w:sz w:val="24"/>
          <w:szCs w:val="24"/>
        </w:rPr>
        <w:t xml:space="preserve"> вокальные и инструментальные)</w:t>
      </w:r>
      <w:r w:rsidRPr="003324D2">
        <w:rPr>
          <w:rFonts w:ascii="Times New Roman" w:hAnsi="Times New Roman"/>
          <w:sz w:val="24"/>
          <w:szCs w:val="24"/>
        </w:rPr>
        <w:t>, приводить примеры;</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исполнять (в том числе фрагментарно, отдельными темами) сочинения композиторов-классиков;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характеризовать выразительные средства, использованные композитором</w:t>
      </w:r>
      <w:r w:rsidR="00933CAF" w:rsidRPr="003324D2">
        <w:rPr>
          <w:rFonts w:ascii="Times New Roman" w:hAnsi="Times New Roman"/>
          <w:sz w:val="24"/>
          <w:szCs w:val="24"/>
        </w:rPr>
        <w:t xml:space="preserve"> </w:t>
      </w:r>
      <w:r w:rsidRPr="003324D2">
        <w:rPr>
          <w:rFonts w:ascii="Times New Roman" w:hAnsi="Times New Roman"/>
          <w:sz w:val="24"/>
          <w:szCs w:val="24"/>
        </w:rPr>
        <w:t>для создания музыкального образа;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lastRenderedPageBreak/>
        <w:t>К концу изучения модуля № 3 «Музыка в жизни человека» обучающийся научится: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w:t>
      </w:r>
      <w:r w:rsidR="00933CAF" w:rsidRPr="003324D2">
        <w:rPr>
          <w:rFonts w:ascii="Times New Roman" w:hAnsi="Times New Roman"/>
          <w:sz w:val="24"/>
          <w:szCs w:val="24"/>
        </w:rPr>
        <w:t xml:space="preserve"> </w:t>
      </w:r>
      <w:r w:rsidRPr="003324D2">
        <w:rPr>
          <w:rFonts w:ascii="Times New Roman" w:hAnsi="Times New Roman"/>
          <w:sz w:val="24"/>
          <w:szCs w:val="24"/>
        </w:rPr>
        <w:t>и маршевость (связь с движением), декламационность, эпос (связь со словом);</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осознавать собственные чувства и мысли, эстетические переживания, </w:t>
      </w:r>
      <w:r w:rsidR="005D7C98" w:rsidRPr="003324D2">
        <w:rPr>
          <w:rFonts w:ascii="Times New Roman" w:hAnsi="Times New Roman"/>
          <w:sz w:val="24"/>
          <w:szCs w:val="24"/>
        </w:rPr>
        <w:t>находить</w:t>
      </w:r>
      <w:r w:rsidRPr="003324D2">
        <w:rPr>
          <w:rFonts w:ascii="Times New Roman" w:hAnsi="Times New Roman"/>
          <w:sz w:val="24"/>
          <w:szCs w:val="24"/>
        </w:rPr>
        <w:t xml:space="preserve"> прекрасное в окружающем мире и в человеке, стремиться к развитию</w:t>
      </w:r>
      <w:r w:rsidR="00933CAF" w:rsidRPr="003324D2">
        <w:rPr>
          <w:rFonts w:ascii="Times New Roman" w:hAnsi="Times New Roman"/>
          <w:sz w:val="24"/>
          <w:szCs w:val="24"/>
        </w:rPr>
        <w:t xml:space="preserve"> </w:t>
      </w:r>
      <w:r w:rsidRPr="003324D2">
        <w:rPr>
          <w:rFonts w:ascii="Times New Roman" w:hAnsi="Times New Roman"/>
          <w:sz w:val="24"/>
          <w:szCs w:val="24"/>
        </w:rPr>
        <w:t>и удовлетворению эстетических потребностей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 концу изучения модуля № 4 «Музыка народов мира» обучающийся научится: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на слух и исполнять произведения народной и композиторской музыки других стран;</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определять на слух принадлежность народных музыкальных инструментов</w:t>
      </w:r>
      <w:r w:rsidR="00933CAF" w:rsidRPr="003324D2">
        <w:rPr>
          <w:rFonts w:ascii="Times New Roman" w:hAnsi="Times New Roman"/>
          <w:sz w:val="24"/>
          <w:szCs w:val="24"/>
        </w:rPr>
        <w:t xml:space="preserve"> </w:t>
      </w:r>
      <w:r w:rsidRPr="003324D2">
        <w:rPr>
          <w:rFonts w:ascii="Times New Roman" w:hAnsi="Times New Roman"/>
          <w:sz w:val="24"/>
          <w:szCs w:val="24"/>
        </w:rPr>
        <w:t>к группам духовых, струнных, ударно-шумовых инструментов;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различать и характеризовать фольклорные жанры музыки (песенные, танцевальные), </w:t>
      </w:r>
      <w:r w:rsidR="009110CC" w:rsidRPr="003324D2">
        <w:rPr>
          <w:rFonts w:ascii="Times New Roman" w:hAnsi="Times New Roman"/>
          <w:sz w:val="24"/>
          <w:szCs w:val="24"/>
        </w:rPr>
        <w:t>выделять</w:t>
      </w:r>
      <w:r w:rsidRPr="003324D2">
        <w:rPr>
          <w:rFonts w:ascii="Times New Roman" w:hAnsi="Times New Roman"/>
          <w:sz w:val="24"/>
          <w:szCs w:val="24"/>
        </w:rPr>
        <w:t xml:space="preserve"> и называть типичные жанровые признаки.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 концу изучения модуля № 5 «Духовная музыка» обучающийся научится: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исполнять доступные образцы духовной музыки;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 концу изучения модуля № 6 «Музыка театра и кино» обучающийся научится: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определять и называть особенности музыкально-сценических жанров (опера, балет, оперетта, мюзикл);</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отдельные номера музыкального спектакля (ария, хор, увертюра</w:t>
      </w:r>
      <w:r w:rsidR="00933CAF" w:rsidRPr="003324D2">
        <w:rPr>
          <w:rFonts w:ascii="Times New Roman" w:hAnsi="Times New Roman"/>
          <w:sz w:val="24"/>
          <w:szCs w:val="24"/>
        </w:rPr>
        <w:t xml:space="preserve"> </w:t>
      </w:r>
      <w:r w:rsidR="009110CC" w:rsidRPr="003324D2">
        <w:rPr>
          <w:rFonts w:ascii="Times New Roman" w:hAnsi="Times New Roman"/>
          <w:sz w:val="24"/>
          <w:szCs w:val="24"/>
        </w:rPr>
        <w:t>и другие</w:t>
      </w:r>
      <w:r w:rsidRPr="003324D2">
        <w:rPr>
          <w:rFonts w:ascii="Times New Roman" w:hAnsi="Times New Roman"/>
          <w:sz w:val="24"/>
          <w:szCs w:val="24"/>
        </w:rPr>
        <w:t>), узнавать на слух и называть освоенные музыкальные произведения (фрагменты) и их авторов;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 концу изучения модуля № 7 «Современная музыкальная культура» обучающийся научится: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разнообразные виды и жанры современной музыкальной культуры, стремиться к расширению музыкального кругозора;</w:t>
      </w:r>
      <w:r w:rsidR="00933CAF" w:rsidRPr="003324D2">
        <w:rPr>
          <w:rFonts w:ascii="Times New Roman" w:hAnsi="Times New Roman"/>
          <w:sz w:val="24"/>
          <w:szCs w:val="24"/>
        </w:rPr>
        <w:t xml:space="preserve"> </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w:t>
      </w:r>
      <w:r w:rsidR="00933CAF" w:rsidRPr="003324D2">
        <w:rPr>
          <w:rFonts w:ascii="Times New Roman" w:hAnsi="Times New Roman"/>
          <w:sz w:val="24"/>
          <w:szCs w:val="24"/>
        </w:rPr>
        <w:t xml:space="preserve"> </w:t>
      </w:r>
      <w:r w:rsidRPr="003324D2">
        <w:rPr>
          <w:rFonts w:ascii="Times New Roman" w:hAnsi="Times New Roman"/>
          <w:sz w:val="24"/>
          <w:szCs w:val="24"/>
        </w:rPr>
        <w:t>(в том числе эстрады, мюзикла, джаза);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исполнять современные музыкальные произведения, соблюдая певческую культуру звука.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 концу изучения модуля № 8 «Музыкальная грамота» обучающийся научится:</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классифицировать звуки: шумовые и музыкальные, длинные, короткие, тихие, громкие, низкие, высокие;</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 xml:space="preserve">различать элементы музыкального языка (темп, тембр, регистр, динамика, ритм, мелодия, аккомпанемент </w:t>
      </w:r>
      <w:r w:rsidR="005D7C98" w:rsidRPr="003324D2">
        <w:rPr>
          <w:rFonts w:ascii="Times New Roman" w:hAnsi="Times New Roman"/>
          <w:sz w:val="24"/>
          <w:szCs w:val="24"/>
        </w:rPr>
        <w:t>и другие</w:t>
      </w:r>
      <w:r w:rsidRPr="003324D2">
        <w:rPr>
          <w:rFonts w:ascii="Times New Roman" w:hAnsi="Times New Roman"/>
          <w:sz w:val="24"/>
          <w:szCs w:val="24"/>
        </w:rPr>
        <w:t>), объясн</w:t>
      </w:r>
      <w:r w:rsidR="00431CA0" w:rsidRPr="003324D2">
        <w:rPr>
          <w:rFonts w:ascii="Times New Roman" w:hAnsi="Times New Roman"/>
          <w:sz w:val="24"/>
          <w:szCs w:val="24"/>
        </w:rPr>
        <w:t>я</w:t>
      </w:r>
      <w:r w:rsidRPr="003324D2">
        <w:rPr>
          <w:rFonts w:ascii="Times New Roman" w:hAnsi="Times New Roman"/>
          <w:sz w:val="24"/>
          <w:szCs w:val="24"/>
        </w:rPr>
        <w:t>ть значение соответствующих терминов;</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различать на слух принципы развития: повтор, контраст, варьирование;</w:t>
      </w:r>
    </w:p>
    <w:p w:rsidR="00620AF1" w:rsidRPr="003324D2" w:rsidRDefault="002368E7"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понимать значения</w:t>
      </w:r>
      <w:r w:rsidR="00620AF1" w:rsidRPr="003324D2">
        <w:rPr>
          <w:rFonts w:ascii="Times New Roman" w:hAnsi="Times New Roman"/>
          <w:sz w:val="24"/>
          <w:szCs w:val="24"/>
        </w:rPr>
        <w:t xml:space="preserve"> термина «музыкальная форма», определять на слух простые музыкальные </w:t>
      </w:r>
      <w:r w:rsidR="00620AF1" w:rsidRPr="003324D2">
        <w:rPr>
          <w:rFonts w:ascii="Times New Roman" w:hAnsi="Times New Roman"/>
          <w:sz w:val="24"/>
          <w:szCs w:val="24"/>
        </w:rPr>
        <w:lastRenderedPageBreak/>
        <w:t>формы – двухчастную, трёхчастную и трёхчастную репризную, рондо, вариации;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ориентироваться в нотной записи в пределах певческого диапазона;</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исполнять и создавать различные ритмические рисунки;</w:t>
      </w:r>
    </w:p>
    <w:p w:rsidR="00620AF1" w:rsidRPr="003324D2" w:rsidRDefault="00620AF1" w:rsidP="003324D2">
      <w:pPr>
        <w:spacing w:after="0" w:line="240" w:lineRule="auto"/>
        <w:ind w:firstLine="851"/>
        <w:jc w:val="both"/>
        <w:rPr>
          <w:rFonts w:ascii="Times New Roman" w:hAnsi="Times New Roman"/>
          <w:sz w:val="24"/>
          <w:szCs w:val="24"/>
        </w:rPr>
      </w:pPr>
      <w:r w:rsidRPr="003324D2">
        <w:rPr>
          <w:rFonts w:ascii="Times New Roman" w:hAnsi="Times New Roman"/>
          <w:sz w:val="24"/>
          <w:szCs w:val="24"/>
        </w:rPr>
        <w:t>исполнять песни с простым мелодическим рисунком.</w:t>
      </w:r>
    </w:p>
    <w:p w:rsidR="00013050" w:rsidRPr="003324D2" w:rsidRDefault="00C85826" w:rsidP="003324D2">
      <w:pPr>
        <w:spacing w:after="0" w:line="240" w:lineRule="auto"/>
        <w:ind w:firstLine="709"/>
        <w:jc w:val="both"/>
        <w:rPr>
          <w:rFonts w:ascii="Times New Roman" w:hAnsi="Times New Roman"/>
          <w:b/>
          <w:sz w:val="24"/>
          <w:szCs w:val="24"/>
          <w:lang w:eastAsia="ru-RU"/>
        </w:rPr>
      </w:pPr>
      <w:r w:rsidRPr="003324D2">
        <w:rPr>
          <w:rFonts w:ascii="Times New Roman" w:hAnsi="Times New Roman"/>
          <w:b/>
          <w:sz w:val="24"/>
          <w:szCs w:val="24"/>
          <w:lang w:eastAsia="ru-RU"/>
        </w:rPr>
        <w:t>2.9.</w:t>
      </w:r>
      <w:r w:rsidR="00013050" w:rsidRPr="003324D2">
        <w:rPr>
          <w:rFonts w:ascii="Times New Roman" w:hAnsi="Times New Roman"/>
          <w:b/>
          <w:sz w:val="24"/>
          <w:szCs w:val="24"/>
          <w:lang w:eastAsia="ru-RU"/>
        </w:rPr>
        <w:t xml:space="preserve"> Федеральная рабочая программа по учебному предмету «Технология».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Федеральная рабочая программа по учебному предмету «Технология» (предметная область «Технология») (далее соответственно – программа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 технологии, технология) включает пояснительную записку, содержание обучения, планируемые результаты освоения программы по технологии.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Планируемые результаты освоения программы по технологии включают личностные, метапредметные результаты за весь период обучения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уровне начального общего образования, а также предметные достижения обучающегося за каждый год обучения.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Пояснительная записка.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Программа по технологии на уровне начального общего образования составлена на основе требований к результатам освоения </w:t>
      </w:r>
      <w:r w:rsidR="00F243B5" w:rsidRPr="003324D2">
        <w:rPr>
          <w:rFonts w:ascii="Times New Roman" w:eastAsia="Times New Roman" w:hAnsi="Times New Roman"/>
          <w:sz w:val="24"/>
          <w:szCs w:val="24"/>
          <w:lang w:eastAsia="ru-RU"/>
        </w:rPr>
        <w:t xml:space="preserve">основной образовательной </w:t>
      </w:r>
      <w:r w:rsidRPr="003324D2">
        <w:rPr>
          <w:rFonts w:ascii="Times New Roman" w:eastAsia="Times New Roman" w:hAnsi="Times New Roman"/>
          <w:sz w:val="24"/>
          <w:szCs w:val="24"/>
          <w:lang w:eastAsia="ru-RU"/>
        </w:rPr>
        <w:t>программы начального общего образования ФГОС НОО, а также ориентирована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целевые приоритеты духовно-нравственного развития, воспитания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 социализации обучающихся, сформулированные в федеральной </w:t>
      </w:r>
      <w:r w:rsidR="00DC2B81" w:rsidRPr="003324D2">
        <w:rPr>
          <w:rFonts w:ascii="Times New Roman" w:eastAsia="SchoolBookSanPin" w:hAnsi="Times New Roman"/>
          <w:sz w:val="24"/>
          <w:szCs w:val="24"/>
        </w:rPr>
        <w:t xml:space="preserve">рабочей </w:t>
      </w:r>
      <w:r w:rsidRPr="003324D2">
        <w:rPr>
          <w:rFonts w:ascii="Times New Roman" w:eastAsia="Times New Roman" w:hAnsi="Times New Roman"/>
          <w:sz w:val="24"/>
          <w:szCs w:val="24"/>
          <w:lang w:eastAsia="ru-RU"/>
        </w:rPr>
        <w:t>программе воспитания.</w:t>
      </w:r>
    </w:p>
    <w:p w:rsidR="005F346B"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Основной целью</w:t>
      </w:r>
      <w:r w:rsidR="005F346B"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программы по технологии </w:t>
      </w:r>
      <w:r w:rsidR="003C061A" w:rsidRPr="003324D2">
        <w:rPr>
          <w:rFonts w:ascii="Times New Roman" w:eastAsia="Times New Roman" w:hAnsi="Times New Roman"/>
          <w:sz w:val="24"/>
          <w:szCs w:val="24"/>
          <w:lang w:eastAsia="ru-RU"/>
        </w:rPr>
        <w:t xml:space="preserve">является </w:t>
      </w:r>
      <w:r w:rsidRPr="003324D2">
        <w:rPr>
          <w:rFonts w:ascii="Times New Roman" w:eastAsia="Times New Roman" w:hAnsi="Times New Roman"/>
          <w:sz w:val="24"/>
          <w:szCs w:val="24"/>
          <w:lang w:eastAsia="ru-RU"/>
        </w:rPr>
        <w:t>успешн</w:t>
      </w:r>
      <w:r w:rsidR="003C061A" w:rsidRPr="003324D2">
        <w:rPr>
          <w:rFonts w:ascii="Times New Roman" w:eastAsia="Times New Roman" w:hAnsi="Times New Roman"/>
          <w:sz w:val="24"/>
          <w:szCs w:val="24"/>
          <w:lang w:eastAsia="ru-RU"/>
        </w:rPr>
        <w:t>ая</w:t>
      </w:r>
      <w:r w:rsidRPr="003324D2">
        <w:rPr>
          <w:rFonts w:ascii="Times New Roman" w:eastAsia="Times New Roman" w:hAnsi="Times New Roman"/>
          <w:sz w:val="24"/>
          <w:szCs w:val="24"/>
          <w:lang w:eastAsia="ru-RU"/>
        </w:rPr>
        <w:t xml:space="preserve"> социализаци</w:t>
      </w:r>
      <w:r w:rsidR="003C061A" w:rsidRPr="003324D2">
        <w:rPr>
          <w:rFonts w:ascii="Times New Roman" w:eastAsia="Times New Roman" w:hAnsi="Times New Roman"/>
          <w:sz w:val="24"/>
          <w:szCs w:val="24"/>
          <w:lang w:eastAsia="ru-RU"/>
        </w:rPr>
        <w:t>я</w:t>
      </w:r>
      <w:r w:rsidRPr="003324D2">
        <w:rPr>
          <w:rFonts w:ascii="Times New Roman" w:eastAsia="Times New Roman" w:hAnsi="Times New Roman"/>
          <w:sz w:val="24"/>
          <w:szCs w:val="24"/>
          <w:lang w:eastAsia="ru-RU"/>
        </w:rPr>
        <w:t xml:space="preserve"> обучающихся, формировани</w:t>
      </w:r>
      <w:r w:rsidR="003C061A" w:rsidRPr="003324D2">
        <w:rPr>
          <w:rFonts w:ascii="Times New Roman" w:eastAsia="Times New Roman" w:hAnsi="Times New Roman"/>
          <w:sz w:val="24"/>
          <w:szCs w:val="24"/>
          <w:lang w:eastAsia="ru-RU"/>
        </w:rPr>
        <w:t>е</w:t>
      </w:r>
      <w:r w:rsidRPr="003324D2">
        <w:rPr>
          <w:rFonts w:ascii="Times New Roman" w:eastAsia="Times New Roman" w:hAnsi="Times New Roman"/>
          <w:sz w:val="24"/>
          <w:szCs w:val="24"/>
          <w:lang w:eastAsia="ru-RU"/>
        </w:rPr>
        <w:t xml:space="preserve"> у них функциональной грамотности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базе освоения культурологических и конструкторско-технологических знаний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(о рукотворном мире и общих правилах его создания в рамках исторически меняющихся технологий) и соответствующих им практических умений</w:t>
      </w:r>
      <w:r w:rsidR="005F346B" w:rsidRPr="003324D2">
        <w:rPr>
          <w:rFonts w:ascii="Times New Roman" w:eastAsia="Times New Roman" w:hAnsi="Times New Roman"/>
          <w:sz w:val="24"/>
          <w:szCs w:val="24"/>
          <w:lang w:eastAsia="ru-RU"/>
        </w:rPr>
        <w:t>.</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Программа по технологии направлена на решение системы задач: </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миром природы, правилах и технологиях создания, исторически развивающихся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современных производствах и профессиях;</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формирование основ чертёжно-графической грамотности, умения работать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простейшей технологической документацией (рисунок, чертёж, эскиз, схема);</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развитие гибкости и вариативности мышления, способностей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 изобретательской деятельности;</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воспитание уважительного отношения к людям труда, к культурным традициям, понимания ценности предшествующих культур, отражённых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материальном мире;</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становление экологического сознания, внимательного и вдумчивого отношения к окружающей природе, осознание взаимосвязи рукотворного мира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миром природы;</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104EC" w:rsidRPr="003324D2" w:rsidRDefault="002104EC" w:rsidP="003324D2">
      <w:pPr>
        <w:pStyle w:val="a4"/>
        <w:widowControl/>
        <w:spacing w:after="0" w:line="240" w:lineRule="auto"/>
        <w:ind w:left="0" w:firstLine="709"/>
        <w:jc w:val="both"/>
        <w:rPr>
          <w:rFonts w:ascii="Times New Roman" w:eastAsia="Times New Roman" w:hAnsi="Times New Roman"/>
          <w:strike/>
          <w:sz w:val="24"/>
          <w:szCs w:val="24"/>
          <w:lang w:eastAsia="ru-RU"/>
        </w:rPr>
      </w:pPr>
      <w:r w:rsidRPr="003324D2">
        <w:rPr>
          <w:rFonts w:ascii="Times New Roman" w:eastAsia="Times New Roman" w:hAnsi="Times New Roman"/>
          <w:sz w:val="24"/>
          <w:szCs w:val="24"/>
          <w:lang w:eastAsia="ru-RU"/>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Технологии, профессии и производства.</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Технологии ручной обработки материалов: технологии работы с бумагой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картоном, технологии работы с пластичными материалами, технологии работы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Информационно-коммуникативные технологии </w:t>
      </w:r>
      <w:r w:rsidR="00503AFD" w:rsidRPr="003324D2">
        <w:rPr>
          <w:rFonts w:ascii="Times New Roman" w:eastAsia="Times New Roman" w:hAnsi="Times New Roman"/>
          <w:sz w:val="24"/>
          <w:szCs w:val="24"/>
          <w:lang w:eastAsia="ru-RU"/>
        </w:rPr>
        <w:t xml:space="preserve">(далее </w:t>
      </w:r>
      <w:r w:rsidR="00503AFD" w:rsidRPr="003324D2">
        <w:rPr>
          <w:rFonts w:ascii="Times New Roman" w:hAnsi="Times New Roman"/>
          <w:sz w:val="24"/>
          <w:szCs w:val="24"/>
        </w:rPr>
        <w:t>– ИКТ</w:t>
      </w:r>
      <w:r w:rsidR="00503AFD"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учётом возможностей материально-технической базы образовательной организации).</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 процессе освоения программы по технологии обучающиеся овладевают основами проектной деятельности, которая направлена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на развитие творческих черт личности, коммуникабельности, чувства ответственности, умения искать и использовать информацию. </w:t>
      </w:r>
    </w:p>
    <w:p w:rsidR="002104EC" w:rsidRPr="003324D2" w:rsidRDefault="002104EC"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 программе по технологии осуществляется реализация межпредметных связей с учебными предметами</w:t>
      </w:r>
      <w:r w:rsidR="002976F5" w:rsidRPr="003324D2">
        <w:rPr>
          <w:rFonts w:ascii="Times New Roman" w:eastAsia="Times New Roman" w:hAnsi="Times New Roman"/>
          <w:sz w:val="24"/>
          <w:szCs w:val="24"/>
          <w:lang w:eastAsia="ru-RU"/>
        </w:rPr>
        <w:t>:</w:t>
      </w:r>
      <w:r w:rsidRPr="003324D2">
        <w:rPr>
          <w:rFonts w:ascii="Times New Roman" w:eastAsia="Times New Roman" w:hAnsi="Times New Roman"/>
          <w:sz w:val="24"/>
          <w:szCs w:val="24"/>
          <w:lang w:eastAsia="ru-RU"/>
        </w:rPr>
        <w:t xml:space="preserve">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2104EC" w:rsidRPr="003324D2" w:rsidRDefault="002104EC" w:rsidP="003324D2">
      <w:pPr>
        <w:pStyle w:val="a4"/>
        <w:widowControl/>
        <w:spacing w:after="0" w:line="240" w:lineRule="auto"/>
        <w:ind w:left="0" w:firstLine="709"/>
        <w:jc w:val="both"/>
        <w:rPr>
          <w:rFonts w:ascii="Times New Roman" w:hAnsi="Times New Roman"/>
          <w:sz w:val="24"/>
          <w:szCs w:val="24"/>
        </w:rPr>
      </w:pPr>
      <w:r w:rsidRPr="003324D2">
        <w:rPr>
          <w:rFonts w:ascii="Times New Roman" w:hAnsi="Times New Roman"/>
          <w:sz w:val="24"/>
          <w:szCs w:val="24"/>
        </w:rPr>
        <w:t>Общее число часов, рекомендованных для изучения технологии –</w:t>
      </w:r>
      <w:r w:rsidR="00933CAF" w:rsidRPr="003324D2">
        <w:rPr>
          <w:rFonts w:ascii="Times New Roman" w:hAnsi="Times New Roman"/>
          <w:sz w:val="24"/>
          <w:szCs w:val="24"/>
        </w:rPr>
        <w:t xml:space="preserve"> </w:t>
      </w:r>
      <w:r w:rsidRPr="003324D2">
        <w:rPr>
          <w:rFonts w:ascii="Times New Roman" w:hAnsi="Times New Roman"/>
          <w:sz w:val="24"/>
          <w:szCs w:val="24"/>
        </w:rPr>
        <w:t>135 часов: в 1 классе – 33 часа (1 час в неделю), во 2 классе – 34 часа (1 час</w:t>
      </w:r>
      <w:r w:rsidR="00933CAF" w:rsidRPr="003324D2">
        <w:rPr>
          <w:rFonts w:ascii="Times New Roman" w:hAnsi="Times New Roman"/>
          <w:sz w:val="24"/>
          <w:szCs w:val="24"/>
        </w:rPr>
        <w:t xml:space="preserve"> </w:t>
      </w:r>
      <w:r w:rsidRPr="003324D2">
        <w:rPr>
          <w:rFonts w:ascii="Times New Roman" w:hAnsi="Times New Roman"/>
          <w:sz w:val="24"/>
          <w:szCs w:val="24"/>
        </w:rPr>
        <w:t>в неделю), в 3 классе – 34 часа (1 час в неделю), в 4 классе – 34 часа (1 час</w:t>
      </w:r>
      <w:r w:rsidR="00933CAF" w:rsidRPr="003324D2">
        <w:rPr>
          <w:rFonts w:ascii="Times New Roman" w:hAnsi="Times New Roman"/>
          <w:sz w:val="24"/>
          <w:szCs w:val="24"/>
        </w:rPr>
        <w:t xml:space="preserve"> </w:t>
      </w:r>
      <w:r w:rsidRPr="003324D2">
        <w:rPr>
          <w:rFonts w:ascii="Times New Roman" w:hAnsi="Times New Roman"/>
          <w:sz w:val="24"/>
          <w:szCs w:val="24"/>
        </w:rPr>
        <w:t>в неделю).</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Содержание обучения в 1 классе.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Технологии, профессии и производства.</w:t>
      </w:r>
    </w:p>
    <w:p w:rsidR="00013050" w:rsidRPr="003324D2" w:rsidRDefault="00C9414F"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hAnsi="Times New Roman"/>
          <w:sz w:val="24"/>
          <w:szCs w:val="24"/>
        </w:rPr>
        <w:t>Природное и техническое окружение человека.</w:t>
      </w:r>
      <w:r w:rsidRPr="003324D2">
        <w:rPr>
          <w:rFonts w:ascii="Times New Roman" w:hAnsi="Times New Roman"/>
          <w:color w:val="FF0000"/>
          <w:sz w:val="24"/>
          <w:szCs w:val="24"/>
        </w:rPr>
        <w:t xml:space="preserve"> </w:t>
      </w:r>
      <w:r w:rsidR="00013050" w:rsidRPr="003324D2">
        <w:rPr>
          <w:rFonts w:ascii="Times New Roman" w:eastAsia="Times New Roman" w:hAnsi="Times New Roman"/>
          <w:sz w:val="24"/>
          <w:szCs w:val="24"/>
          <w:lang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w:t>
      </w:r>
      <w:r w:rsidR="00933CAF" w:rsidRPr="003324D2">
        <w:rPr>
          <w:rFonts w:ascii="Times New Roman" w:eastAsia="Times New Roman" w:hAnsi="Times New Roman"/>
          <w:sz w:val="24"/>
          <w:szCs w:val="24"/>
          <w:lang w:eastAsia="ru-RU"/>
        </w:rPr>
        <w:t xml:space="preserve"> </w:t>
      </w:r>
      <w:r w:rsidR="00013050" w:rsidRPr="003324D2">
        <w:rPr>
          <w:rFonts w:ascii="Times New Roman" w:eastAsia="Times New Roman" w:hAnsi="Times New Roman"/>
          <w:sz w:val="24"/>
          <w:szCs w:val="24"/>
          <w:lang w:eastAsia="ru-RU"/>
        </w:rPr>
        <w:t>к природе. Общее понятие об изучаемых материалах,</w:t>
      </w:r>
      <w:r w:rsidR="00933CAF" w:rsidRPr="003324D2">
        <w:rPr>
          <w:rFonts w:ascii="Times New Roman" w:eastAsia="Times New Roman" w:hAnsi="Times New Roman"/>
          <w:sz w:val="24"/>
          <w:szCs w:val="24"/>
          <w:lang w:eastAsia="ru-RU"/>
        </w:rPr>
        <w:t xml:space="preserve"> </w:t>
      </w:r>
      <w:r w:rsidR="00013050" w:rsidRPr="003324D2">
        <w:rPr>
          <w:rFonts w:ascii="Times New Roman" w:eastAsia="Times New Roman" w:hAnsi="Times New Roman"/>
          <w:sz w:val="24"/>
          <w:szCs w:val="24"/>
          <w:lang w:eastAsia="ru-RU"/>
        </w:rPr>
        <w:t>их происхождении, разнообразии. Подготовка к работе. Рабочее место,</w:t>
      </w:r>
      <w:r w:rsidR="00933CAF" w:rsidRPr="003324D2">
        <w:rPr>
          <w:rFonts w:ascii="Times New Roman" w:eastAsia="Times New Roman" w:hAnsi="Times New Roman"/>
          <w:sz w:val="24"/>
          <w:szCs w:val="24"/>
          <w:lang w:eastAsia="ru-RU"/>
        </w:rPr>
        <w:t xml:space="preserve"> </w:t>
      </w:r>
      <w:r w:rsidR="00013050" w:rsidRPr="003324D2">
        <w:rPr>
          <w:rFonts w:ascii="Times New Roman" w:eastAsia="Times New Roman" w:hAnsi="Times New Roman"/>
          <w:sz w:val="24"/>
          <w:szCs w:val="24"/>
          <w:lang w:eastAsia="ru-RU"/>
        </w:rPr>
        <w:t>его организация в зависимости от вида работы. Рациональное размещение</w:t>
      </w:r>
      <w:r w:rsidR="00933CAF" w:rsidRPr="003324D2">
        <w:rPr>
          <w:rFonts w:ascii="Times New Roman" w:eastAsia="Times New Roman" w:hAnsi="Times New Roman"/>
          <w:sz w:val="24"/>
          <w:szCs w:val="24"/>
          <w:lang w:eastAsia="ru-RU"/>
        </w:rPr>
        <w:t xml:space="preserve"> </w:t>
      </w:r>
      <w:r w:rsidR="00013050" w:rsidRPr="003324D2">
        <w:rPr>
          <w:rFonts w:ascii="Times New Roman" w:eastAsia="Times New Roman" w:hAnsi="Times New Roman"/>
          <w:sz w:val="24"/>
          <w:szCs w:val="24"/>
          <w:lang w:eastAsia="ru-RU"/>
        </w:rPr>
        <w:t>на рабочем месте материалов и инструментов, поддержание порядка во время работы, уборка по окончании работы. Рациональное и безопасное использование</w:t>
      </w:r>
      <w:r w:rsidR="00933CAF" w:rsidRPr="003324D2">
        <w:rPr>
          <w:rFonts w:ascii="Times New Roman" w:eastAsia="Times New Roman" w:hAnsi="Times New Roman"/>
          <w:sz w:val="24"/>
          <w:szCs w:val="24"/>
          <w:lang w:eastAsia="ru-RU"/>
        </w:rPr>
        <w:t xml:space="preserve"> </w:t>
      </w:r>
      <w:r w:rsidR="00013050" w:rsidRPr="003324D2">
        <w:rPr>
          <w:rFonts w:ascii="Times New Roman" w:eastAsia="Times New Roman" w:hAnsi="Times New Roman"/>
          <w:sz w:val="24"/>
          <w:szCs w:val="24"/>
          <w:lang w:eastAsia="ru-RU"/>
        </w:rPr>
        <w:t>и хранение инструментов.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Профессии родных и знакомых. Профессии, связанные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изучаемыми материалами и производствами. Профессии сферы обслуживания.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Традиции и праздники народов России, ремёсла, обычаи.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w:t>
      </w:r>
      <w:r w:rsidR="00F25B5F" w:rsidRPr="003324D2">
        <w:rPr>
          <w:rFonts w:ascii="Times New Roman" w:eastAsia="Times New Roman" w:hAnsi="Times New Roman"/>
          <w:sz w:val="24"/>
          <w:szCs w:val="24"/>
          <w:lang w:eastAsia="ru-RU"/>
        </w:rPr>
        <w:t>гии ручной обработки материалов</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Способы разметки деталей: на глаз и от руки, по шаблону,</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 линейке (как направляющему инструменту без откладывания размеров)</w:t>
      </w:r>
      <w:r w:rsidR="00933CAF" w:rsidRPr="003324D2">
        <w:rPr>
          <w:rFonts w:ascii="Times New Roman" w:eastAsia="Times New Roman" w:hAnsi="Times New Roman"/>
          <w:sz w:val="24"/>
          <w:szCs w:val="24"/>
          <w:lang w:eastAsia="ru-RU"/>
        </w:rPr>
        <w:t xml:space="preserve"> </w:t>
      </w:r>
      <w:r w:rsidR="00C9414F" w:rsidRPr="003324D2">
        <w:rPr>
          <w:rFonts w:ascii="Times New Roman" w:eastAsia="Times New Roman" w:hAnsi="Times New Roman"/>
          <w:sz w:val="24"/>
          <w:szCs w:val="24"/>
          <w:lang w:eastAsia="ru-RU"/>
        </w:rPr>
        <w:t xml:space="preserve">и изготовление изделий </w:t>
      </w:r>
      <w:r w:rsidRPr="003324D2">
        <w:rPr>
          <w:rFonts w:ascii="Times New Roman" w:eastAsia="Times New Roman" w:hAnsi="Times New Roman"/>
          <w:sz w:val="24"/>
          <w:szCs w:val="24"/>
          <w:lang w:eastAsia="ru-RU"/>
        </w:rPr>
        <w:t xml:space="preserve">с </w:t>
      </w:r>
      <w:r w:rsidR="00AB23F8" w:rsidRPr="003324D2">
        <w:rPr>
          <w:rFonts w:ascii="Times New Roman" w:eastAsia="Times New Roman" w:hAnsi="Times New Roman"/>
          <w:sz w:val="24"/>
          <w:szCs w:val="24"/>
          <w:lang w:eastAsia="ru-RU"/>
        </w:rPr>
        <w:t>использованием</w:t>
      </w:r>
      <w:r w:rsidRPr="003324D2">
        <w:rPr>
          <w:rFonts w:ascii="Times New Roman" w:eastAsia="Times New Roman" w:hAnsi="Times New Roman"/>
          <w:sz w:val="24"/>
          <w:szCs w:val="24"/>
          <w:lang w:eastAsia="ru-RU"/>
        </w:rPr>
        <w:t xml:space="preserve"> рисун</w:t>
      </w:r>
      <w:r w:rsidR="00AB23F8" w:rsidRPr="003324D2">
        <w:rPr>
          <w:rFonts w:ascii="Times New Roman" w:eastAsia="Times New Roman" w:hAnsi="Times New Roman"/>
          <w:sz w:val="24"/>
          <w:szCs w:val="24"/>
          <w:lang w:eastAsia="ru-RU"/>
        </w:rPr>
        <w:t>ов</w:t>
      </w:r>
      <w:r w:rsidRPr="003324D2">
        <w:rPr>
          <w:rFonts w:ascii="Times New Roman" w:eastAsia="Times New Roman" w:hAnsi="Times New Roman"/>
          <w:sz w:val="24"/>
          <w:szCs w:val="24"/>
          <w:lang w:eastAsia="ru-RU"/>
        </w:rPr>
        <w:t>, графическ</w:t>
      </w:r>
      <w:r w:rsidR="00AB23F8" w:rsidRPr="003324D2">
        <w:rPr>
          <w:rFonts w:ascii="Times New Roman" w:eastAsia="Times New Roman" w:hAnsi="Times New Roman"/>
          <w:sz w:val="24"/>
          <w:szCs w:val="24"/>
          <w:lang w:eastAsia="ru-RU"/>
        </w:rPr>
        <w:t>их</w:t>
      </w:r>
      <w:r w:rsidRPr="003324D2">
        <w:rPr>
          <w:rFonts w:ascii="Times New Roman" w:eastAsia="Times New Roman" w:hAnsi="Times New Roman"/>
          <w:sz w:val="24"/>
          <w:szCs w:val="24"/>
          <w:lang w:eastAsia="ru-RU"/>
        </w:rPr>
        <w:t xml:space="preserve"> инструкци</w:t>
      </w:r>
      <w:r w:rsidR="00AB23F8" w:rsidRPr="003324D2">
        <w:rPr>
          <w:rFonts w:ascii="Times New Roman" w:eastAsia="Times New Roman" w:hAnsi="Times New Roman"/>
          <w:sz w:val="24"/>
          <w:szCs w:val="24"/>
          <w:lang w:eastAsia="ru-RU"/>
        </w:rPr>
        <w:t>й</w:t>
      </w:r>
      <w:r w:rsidRPr="003324D2">
        <w:rPr>
          <w:rFonts w:ascii="Times New Roman" w:eastAsia="Times New Roman" w:hAnsi="Times New Roman"/>
          <w:sz w:val="24"/>
          <w:szCs w:val="24"/>
          <w:lang w:eastAsia="ru-RU"/>
        </w:rPr>
        <w:t>, простейш</w:t>
      </w:r>
      <w:r w:rsidR="00AB23F8" w:rsidRPr="003324D2">
        <w:rPr>
          <w:rFonts w:ascii="Times New Roman" w:eastAsia="Times New Roman" w:hAnsi="Times New Roman"/>
          <w:sz w:val="24"/>
          <w:szCs w:val="24"/>
          <w:lang w:eastAsia="ru-RU"/>
        </w:rPr>
        <w:t>их</w:t>
      </w:r>
      <w:r w:rsidRPr="003324D2">
        <w:rPr>
          <w:rFonts w:ascii="Times New Roman" w:eastAsia="Times New Roman" w:hAnsi="Times New Roman"/>
          <w:sz w:val="24"/>
          <w:szCs w:val="24"/>
          <w:lang w:eastAsia="ru-RU"/>
        </w:rPr>
        <w:t xml:space="preserve"> схем. Чтение условных графических изображений (называние </w:t>
      </w:r>
      <w:r w:rsidRPr="003324D2">
        <w:rPr>
          <w:rFonts w:ascii="Times New Roman" w:eastAsia="Times New Roman" w:hAnsi="Times New Roman"/>
          <w:sz w:val="24"/>
          <w:szCs w:val="24"/>
          <w:lang w:eastAsia="ru-RU"/>
        </w:rPr>
        <w:lastRenderedPageBreak/>
        <w:t xml:space="preserve">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 xml:space="preserve">. Приёмы и правила аккуратной работы с клеем. Отделка изделия или его деталей (окрашивание, вышивка, аппликация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Подбор соответствующих инструментов и способов обработки материалов в зависимости от их свойств и видов изделий. Инструменты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приспособления (ножницы, линейка, игла, гладилка, стека, шаблон и другие),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правильное, рациональное и безопасное использование.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Пластические массы, их виды (пластилин, пластика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 Приёмы изготовления изделий доступной по сложности формы из них: разметка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глаз, отделение части (стекой, отрыванием), придание формы.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 Резание бумаги ножницами. Правила безопасной работы, передачи и хранения ножниц. Картон.</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Общее представление о тканях (текстиле), их строении и свойствах. Швейные инструменты и приспособления (иглы, булавки и другие). Отмеривание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заправка нитки в иголку, строчка прямого стежка.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Использование дополнительных отделочных материалов.</w:t>
      </w:r>
    </w:p>
    <w:p w:rsidR="00013050" w:rsidRPr="003324D2" w:rsidRDefault="00F25B5F"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Конструирование и моделирование</w:t>
      </w:r>
      <w:r w:rsidR="00013050"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Простые и объёмные конструкции из разных материалов (пластические массы, бумага, текстиль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из разных материалов. Образец, анализ конструкции образцов изделий, изготовление изделий по образцу, рисунку. Конструирование по модели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13050" w:rsidRPr="003324D2" w:rsidRDefault="00503AFD"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ИКТ</w:t>
      </w:r>
      <w:r w:rsidR="00013050"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Демонстрация учителем готовых материалов на информационных носителях.</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Информация. Виды информации.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Изучение технологии в 1 классе способствует освоению</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воспринимать и использовать предложенную инструкцию (устную, графическую);</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сравнивать отдельные изделия (конструкции), находить сходство и различия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их устройстве.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работать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воспринимать информацию (представленную в объяснении учителя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или в учебнике), использовать её в работе;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и анализировать простейшую знаково-символическую информацию (схема, рисунок) и строить работу в соответствии с ней.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участвовать в коллективном обсуждении: высказывать собственное мнение, отвечать на вопросы, выполнять правила этики общения: уважительное отношение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 одноклассникам, внимание к мнению другого;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строить несложные высказывания, сообщения в устной форме (по содержанию изученных тем).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принимать и удерживать в процессе деятельности предложенную учебную задачу;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действовать по плану, предложенному учителем, работать с </w:t>
      </w:r>
      <w:r w:rsidR="00F0101B" w:rsidRPr="003324D2">
        <w:rPr>
          <w:rFonts w:ascii="Times New Roman" w:eastAsia="Times New Roman" w:hAnsi="Times New Roman"/>
          <w:sz w:val="24"/>
          <w:szCs w:val="24"/>
          <w:lang w:eastAsia="ru-RU"/>
        </w:rPr>
        <w:t>использованием</w:t>
      </w:r>
      <w:r w:rsidRPr="003324D2">
        <w:rPr>
          <w:rFonts w:ascii="Times New Roman" w:eastAsia="Times New Roman" w:hAnsi="Times New Roman"/>
          <w:sz w:val="24"/>
          <w:szCs w:val="24"/>
          <w:lang w:eastAsia="ru-RU"/>
        </w:rPr>
        <w:t xml:space="preserve"> графическ</w:t>
      </w:r>
      <w:r w:rsidR="00F0101B" w:rsidRPr="003324D2">
        <w:rPr>
          <w:rFonts w:ascii="Times New Roman" w:eastAsia="Times New Roman" w:hAnsi="Times New Roman"/>
          <w:sz w:val="24"/>
          <w:szCs w:val="24"/>
          <w:lang w:eastAsia="ru-RU"/>
        </w:rPr>
        <w:t>их</w:t>
      </w:r>
      <w:r w:rsidRPr="003324D2">
        <w:rPr>
          <w:rFonts w:ascii="Times New Roman" w:eastAsia="Times New Roman" w:hAnsi="Times New Roman"/>
          <w:sz w:val="24"/>
          <w:szCs w:val="24"/>
          <w:lang w:eastAsia="ru-RU"/>
        </w:rPr>
        <w:t xml:space="preserve"> инструкци</w:t>
      </w:r>
      <w:r w:rsidR="00F0101B" w:rsidRPr="003324D2">
        <w:rPr>
          <w:rFonts w:ascii="Times New Roman" w:eastAsia="Times New Roman" w:hAnsi="Times New Roman"/>
          <w:sz w:val="24"/>
          <w:szCs w:val="24"/>
          <w:lang w:eastAsia="ru-RU"/>
        </w:rPr>
        <w:t>й</w:t>
      </w:r>
      <w:r w:rsidRPr="003324D2">
        <w:rPr>
          <w:rFonts w:ascii="Times New Roman" w:eastAsia="Times New Roman" w:hAnsi="Times New Roman"/>
          <w:sz w:val="24"/>
          <w:szCs w:val="24"/>
          <w:lang w:eastAsia="ru-RU"/>
        </w:rPr>
        <w:t xml:space="preserve"> учебника, принимать участие в коллективном построении простого плана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и принимать критерии оценки качества работы, руководствоваться ими в процессе анализа и оценки выполненных работ;</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несложные действия контроля и оценки по предложенным критериям.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Совместная деятельность способствует формированию умений: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положительное отношение к включению в совместную работу, к простым видам сотрудничества;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принимать участие в парных, групповых, коллективных видах работы,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процессе изготовления изделий осуществлять элементарное сотрудничество.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Содержание обучения во 2 классе.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w:t>
      </w:r>
      <w:r w:rsidR="00F25B5F" w:rsidRPr="003324D2">
        <w:rPr>
          <w:rFonts w:ascii="Times New Roman" w:eastAsia="Times New Roman" w:hAnsi="Times New Roman"/>
          <w:sz w:val="24"/>
          <w:szCs w:val="24"/>
          <w:lang w:eastAsia="ru-RU"/>
        </w:rPr>
        <w:t>логии, профессии и производства</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из различных материалов с соблюдением этапов технологического процесса.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00C9414F" w:rsidRPr="003324D2">
        <w:rPr>
          <w:rFonts w:ascii="Times New Roman" w:eastAsia="Times New Roman" w:hAnsi="Times New Roman"/>
          <w:color w:val="FF0000"/>
          <w:sz w:val="24"/>
          <w:szCs w:val="24"/>
          <w:lang w:eastAsia="ru-RU"/>
        </w:rPr>
        <w:t xml:space="preserve"> </w:t>
      </w:r>
      <w:r w:rsidR="00C9414F" w:rsidRPr="003324D2">
        <w:rPr>
          <w:rFonts w:ascii="Times New Roman" w:eastAsia="Times New Roman" w:hAnsi="Times New Roman"/>
          <w:sz w:val="24"/>
          <w:szCs w:val="24"/>
          <w:lang w:eastAsia="ru-RU"/>
        </w:rPr>
        <w:t>Техника на службе человеку.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w:t>
      </w:r>
      <w:r w:rsidR="00F25B5F" w:rsidRPr="003324D2">
        <w:rPr>
          <w:rFonts w:ascii="Times New Roman" w:eastAsia="Times New Roman" w:hAnsi="Times New Roman"/>
          <w:sz w:val="24"/>
          <w:szCs w:val="24"/>
          <w:lang w:eastAsia="ru-RU"/>
        </w:rPr>
        <w:t>гии ручной обработки материалов</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Называние и выполнение основных технологических операций ручной обработки материалов в процессе изготовления изделия: разметка деталей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(с помощью линейки (угольника, циркуля), формообразование деталей (сгибание, складывание тонкого картона и плотных видов бумаги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 сборка изделия (сшивание). Подвижное соединение деталей изделия. Использование соответствующих способов обработки материалов в зависимости от вида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назначения изделия.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Виды условных графических изображений: рисунок, простейший чертёж, эскиз, схема. Чертёжные инструменты – линейка (угольник, циркуль).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функциональное назначение, конструкция. Приёмы безопасной работы колющими (циркуль) инструментами.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w:t>
      </w:r>
      <w:r w:rsidR="00F0101B" w:rsidRPr="003324D2">
        <w:rPr>
          <w:rFonts w:ascii="Times New Roman" w:eastAsia="Times New Roman" w:hAnsi="Times New Roman"/>
          <w:sz w:val="24"/>
          <w:szCs w:val="24"/>
          <w:lang w:eastAsia="ru-RU"/>
        </w:rPr>
        <w:t>использованием</w:t>
      </w:r>
      <w:r w:rsidRPr="003324D2">
        <w:rPr>
          <w:rFonts w:ascii="Times New Roman" w:eastAsia="Times New Roman" w:hAnsi="Times New Roman"/>
          <w:sz w:val="24"/>
          <w:szCs w:val="24"/>
          <w:lang w:eastAsia="ru-RU"/>
        </w:rPr>
        <w:t xml:space="preserve"> простейши</w:t>
      </w:r>
      <w:r w:rsidR="00F0101B" w:rsidRPr="003324D2">
        <w:rPr>
          <w:rFonts w:ascii="Times New Roman" w:eastAsia="Times New Roman" w:hAnsi="Times New Roman"/>
          <w:sz w:val="24"/>
          <w:szCs w:val="24"/>
          <w:lang w:eastAsia="ru-RU"/>
        </w:rPr>
        <w:t>х</w:t>
      </w:r>
      <w:r w:rsidRPr="003324D2">
        <w:rPr>
          <w:rFonts w:ascii="Times New Roman" w:eastAsia="Times New Roman" w:hAnsi="Times New Roman"/>
          <w:sz w:val="24"/>
          <w:szCs w:val="24"/>
          <w:lang w:eastAsia="ru-RU"/>
        </w:rPr>
        <w:t xml:space="preserve"> черт</w:t>
      </w:r>
      <w:r w:rsidR="00F0101B" w:rsidRPr="003324D2">
        <w:rPr>
          <w:rFonts w:ascii="Times New Roman" w:eastAsia="Times New Roman" w:hAnsi="Times New Roman"/>
          <w:sz w:val="24"/>
          <w:szCs w:val="24"/>
          <w:lang w:eastAsia="ru-RU"/>
        </w:rPr>
        <w:t>ежей</w:t>
      </w:r>
      <w:r w:rsidRPr="003324D2">
        <w:rPr>
          <w:rFonts w:ascii="Times New Roman" w:eastAsia="Times New Roman" w:hAnsi="Times New Roman"/>
          <w:sz w:val="24"/>
          <w:szCs w:val="24"/>
          <w:lang w:eastAsia="ru-RU"/>
        </w:rPr>
        <w:t>, эскиз</w:t>
      </w:r>
      <w:r w:rsidR="00F0101B" w:rsidRPr="003324D2">
        <w:rPr>
          <w:rFonts w:ascii="Times New Roman" w:eastAsia="Times New Roman" w:hAnsi="Times New Roman"/>
          <w:sz w:val="24"/>
          <w:szCs w:val="24"/>
          <w:lang w:eastAsia="ru-RU"/>
        </w:rPr>
        <w:t>ов</w:t>
      </w:r>
      <w:r w:rsidRPr="003324D2">
        <w:rPr>
          <w:rFonts w:ascii="Times New Roman" w:eastAsia="Times New Roman" w:hAnsi="Times New Roman"/>
          <w:sz w:val="24"/>
          <w:szCs w:val="24"/>
          <w:lang w:eastAsia="ru-RU"/>
        </w:rPr>
        <w:t xml:space="preserve">. Изготовление изделий по рисунку, простейшему чертежу или эскизу, схеме. Использование измерений, вычислений и построений для решения практических задач. </w:t>
      </w:r>
      <w:r w:rsidRPr="003324D2">
        <w:rPr>
          <w:rFonts w:ascii="Times New Roman" w:eastAsia="Times New Roman" w:hAnsi="Times New Roman"/>
          <w:sz w:val="24"/>
          <w:szCs w:val="24"/>
          <w:lang w:eastAsia="ru-RU"/>
        </w:rPr>
        <w:lastRenderedPageBreak/>
        <w:t>Сгибание и складывание тонкого картона и плотных видов бумаги – биговка. Подвижное соединение деталей на проволоку, толстую нитку.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основные свойства. Строчка прямого стежка и её варианты (перевивы, наборы)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Использование дополнительных материалов (например, проволока, пряжа, бусины и другие).</w:t>
      </w:r>
    </w:p>
    <w:p w:rsidR="00013050" w:rsidRPr="003324D2" w:rsidRDefault="00F25B5F"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Конструирование и моделирование</w:t>
      </w:r>
      <w:r w:rsidR="00013050"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Основные и дополнительные детали. Общее представление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о правилах создания гармоничной композиции. Симметрия, способы разметки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конструирования симметричных форм.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изделие.</w:t>
      </w:r>
    </w:p>
    <w:p w:rsidR="00013050" w:rsidRPr="003324D2" w:rsidRDefault="00503AFD"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ИКТ</w:t>
      </w:r>
      <w:r w:rsidR="00013050"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Демонстрация учителем готовых материа</w:t>
      </w:r>
      <w:r w:rsidR="00EB3BFE" w:rsidRPr="003324D2">
        <w:rPr>
          <w:rFonts w:ascii="Times New Roman" w:eastAsia="Times New Roman" w:hAnsi="Times New Roman"/>
          <w:sz w:val="24"/>
          <w:szCs w:val="24"/>
          <w:lang w:eastAsia="ru-RU"/>
        </w:rPr>
        <w:t>лов на информационных носителях</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Поиск информации. Интернет как источник информации.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работу в соответствии с образцом, инструкцией, устной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или письменной;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действия анализа и синтеза, сравнения, группировки с учётом указанных критериев;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строить рассуждения, </w:t>
      </w:r>
      <w:r w:rsidR="00DC1546" w:rsidRPr="003324D2">
        <w:rPr>
          <w:rFonts w:ascii="Times New Roman" w:eastAsia="Times New Roman" w:hAnsi="Times New Roman"/>
          <w:sz w:val="24"/>
          <w:szCs w:val="24"/>
          <w:lang w:eastAsia="ru-RU"/>
        </w:rPr>
        <w:t>проводить</w:t>
      </w:r>
      <w:r w:rsidRPr="003324D2">
        <w:rPr>
          <w:rFonts w:ascii="Times New Roman" w:eastAsia="Times New Roman" w:hAnsi="Times New Roman"/>
          <w:sz w:val="24"/>
          <w:szCs w:val="24"/>
          <w:lang w:eastAsia="ru-RU"/>
        </w:rPr>
        <w:t xml:space="preserve"> умозаключения, проверять их в практической работе;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воспроизводить порядок действий при решении учебной (практической) задачи;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решение простых задач в умственной и материализованной форме.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работать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получать информацию из учебника и других дидактических материалов, использовать её в работе;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и анализировать знаково-символическую информацию (чертёж, эскиз, рисунок, схема) и строить работу в соответствии с ней.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выполнять правила участия в учебном диалоге: задавать вопросы, дополнять ответы </w:t>
      </w:r>
      <w:r w:rsidR="00546BBC" w:rsidRPr="003324D2">
        <w:rPr>
          <w:rFonts w:ascii="Times New Roman" w:eastAsia="Times New Roman" w:hAnsi="Times New Roman"/>
          <w:sz w:val="24"/>
          <w:szCs w:val="24"/>
          <w:lang w:eastAsia="ru-RU"/>
        </w:rPr>
        <w:t>других обучающихся</w:t>
      </w:r>
      <w:r w:rsidRPr="003324D2">
        <w:rPr>
          <w:rFonts w:ascii="Times New Roman" w:eastAsia="Times New Roman" w:hAnsi="Times New Roman"/>
          <w:sz w:val="24"/>
          <w:szCs w:val="24"/>
          <w:lang w:eastAsia="ru-RU"/>
        </w:rPr>
        <w:t>, высказывать своё мнение, отвечать на вопросы, проявлять уважительное отношение к одноклассникам, внимание к мнению другого;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делиться впечатлениями о прослушанном (прочитанном) тексте, рассказе учителя, о выполненной работе, созданном изделии.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и принимать учебную задачу;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организовывать свою деятельность;</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предлагаемый план действий, действовать по плану;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прогнозировать необходимые действия для получения практического результата, планировать работу;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действия контроля и оценки;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воспринимать советы, оценку учителя и </w:t>
      </w:r>
      <w:r w:rsidR="00546BBC" w:rsidRPr="003324D2">
        <w:rPr>
          <w:rFonts w:ascii="Times New Roman" w:eastAsia="Times New Roman" w:hAnsi="Times New Roman"/>
          <w:sz w:val="24"/>
          <w:szCs w:val="24"/>
          <w:lang w:eastAsia="ru-RU"/>
        </w:rPr>
        <w:t>других обучающихся</w:t>
      </w:r>
      <w:r w:rsidRPr="003324D2">
        <w:rPr>
          <w:rFonts w:ascii="Times New Roman" w:eastAsia="Times New Roman" w:hAnsi="Times New Roman"/>
          <w:sz w:val="24"/>
          <w:szCs w:val="24"/>
          <w:lang w:eastAsia="ru-RU"/>
        </w:rPr>
        <w:t>, стараться учитывать их в работе.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совместной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выполнять элементарную совместную деятельность в процессе изготовления изделий, осуществлять взаимопомощь;</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Содержание обучения в 3 классе.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w:t>
      </w:r>
      <w:r w:rsidR="00F25B5F" w:rsidRPr="003324D2">
        <w:rPr>
          <w:rFonts w:ascii="Times New Roman" w:eastAsia="Times New Roman" w:hAnsi="Times New Roman"/>
          <w:sz w:val="24"/>
          <w:szCs w:val="24"/>
          <w:lang w:eastAsia="ru-RU"/>
        </w:rPr>
        <w:t>логии, профессии и производства</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Непрерывность процесса деятельностного освоения мира человеком</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создания культуры. Материальные и духовные потребности человека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как движущие силы прогресса.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профессии, связанные с обработкой материалов, аналогичных используемым</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уроках технологии.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Общие правила создания предметов рукотворного мира: соответствие формы, размеров, материала и внешнего оформления изделия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его назначению. Стилевая гармония в предметном ансамбле, гармония предметной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окружающей среды (общее представление).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Бережное и внимательное отношение к природе как источнику сырьевых ресурсов и идей для технологий будущего.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Технологии ручной обработки материалов.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Некоторые (доступные в обработке) виды искусственных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синтетических материалов Разнообразие технологий и способов обработки материалов в различных видах изделий, сравнительный анализ технологий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при использовании того или иного материала (например, аппликация из бумаги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ткани, коллаж и другие). Выбор материалов по их декоративно-художественным</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технологическим свойствам, использование соответствующих способов обработки материалов в зависимости от назначения изделия.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Инструменты и приспособления (циркуль, угольник, канцелярский нож, шило и другие), называние и выполнение приёмов их рационального</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безопасного использования.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w:t>
      </w:r>
      <w:r w:rsidR="00F0101B" w:rsidRPr="003324D2">
        <w:rPr>
          <w:rFonts w:ascii="Times New Roman" w:eastAsia="Times New Roman" w:hAnsi="Times New Roman"/>
          <w:sz w:val="24"/>
          <w:szCs w:val="24"/>
          <w:lang w:eastAsia="ru-RU"/>
        </w:rPr>
        <w:t>использованием</w:t>
      </w:r>
      <w:r w:rsidRPr="003324D2">
        <w:rPr>
          <w:rFonts w:ascii="Times New Roman" w:eastAsia="Times New Roman" w:hAnsi="Times New Roman"/>
          <w:sz w:val="24"/>
          <w:szCs w:val="24"/>
          <w:lang w:eastAsia="ru-RU"/>
        </w:rPr>
        <w:t xml:space="preserve"> простейши</w:t>
      </w:r>
      <w:r w:rsidR="00F0101B" w:rsidRPr="003324D2">
        <w:rPr>
          <w:rFonts w:ascii="Times New Roman" w:eastAsia="Times New Roman" w:hAnsi="Times New Roman"/>
          <w:sz w:val="24"/>
          <w:szCs w:val="24"/>
          <w:lang w:eastAsia="ru-RU"/>
        </w:rPr>
        <w:t>х</w:t>
      </w:r>
      <w:r w:rsidRPr="003324D2">
        <w:rPr>
          <w:rFonts w:ascii="Times New Roman" w:eastAsia="Times New Roman" w:hAnsi="Times New Roman"/>
          <w:sz w:val="24"/>
          <w:szCs w:val="24"/>
          <w:lang w:eastAsia="ru-RU"/>
        </w:rPr>
        <w:t xml:space="preserve"> чертёж</w:t>
      </w:r>
      <w:r w:rsidR="00F0101B" w:rsidRPr="003324D2">
        <w:rPr>
          <w:rFonts w:ascii="Times New Roman" w:eastAsia="Times New Roman" w:hAnsi="Times New Roman"/>
          <w:sz w:val="24"/>
          <w:szCs w:val="24"/>
          <w:lang w:eastAsia="ru-RU"/>
        </w:rPr>
        <w:t>ей</w:t>
      </w:r>
      <w:r w:rsidRPr="003324D2">
        <w:rPr>
          <w:rFonts w:ascii="Times New Roman" w:eastAsia="Times New Roman" w:hAnsi="Times New Roman"/>
          <w:sz w:val="24"/>
          <w:szCs w:val="24"/>
          <w:lang w:eastAsia="ru-RU"/>
        </w:rPr>
        <w:t>, эскиз</w:t>
      </w:r>
      <w:r w:rsidR="00F0101B" w:rsidRPr="003324D2">
        <w:rPr>
          <w:rFonts w:ascii="Times New Roman" w:eastAsia="Times New Roman" w:hAnsi="Times New Roman"/>
          <w:sz w:val="24"/>
          <w:szCs w:val="24"/>
          <w:lang w:eastAsia="ru-RU"/>
        </w:rPr>
        <w:t>ов</w:t>
      </w:r>
      <w:r w:rsidRPr="003324D2">
        <w:rPr>
          <w:rFonts w:ascii="Times New Roman" w:eastAsia="Times New Roman" w:hAnsi="Times New Roman"/>
          <w:sz w:val="24"/>
          <w:szCs w:val="24"/>
          <w:lang w:eastAsia="ru-RU"/>
        </w:rPr>
        <w:t>. Решение задач на внесение необходимых дополнений и изменений в схему, чертёж, эскиз. Выполнение измерений, расчётов, несложных построений.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Выполнение рицовки на картоне с помощью канцелярского ножа, выполнение отверстий шилом.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Использование дополнительных материалов. Комбинирование разных материалов в одном изделии.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Конструирование и моделирование.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использование в изделиях, жёсткость и устойчивость конструкции.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развёртку (и наоборот).</w:t>
      </w:r>
    </w:p>
    <w:p w:rsidR="00013050" w:rsidRPr="003324D2" w:rsidRDefault="00503AFD"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ИКТ</w:t>
      </w:r>
      <w:r w:rsidR="00013050"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быту: телевидение, радио, печатные издания, персональный компьютер</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другие. Современный информационный мир. Персональный компьютер (ПК)</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мастерами, Интернет, видео, DVD). Работа с текстовым редактором Microsoft Word или другим.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ориентироваться в терминах, используемых в технологии, использовать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в ответах на вопросы и высказываниях (в пределах изученного);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анализ предложенных образцов с выделением существенных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несущественных признаков;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работу в соответствии с инструкцией, устной или письменной,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а также графически представленной в схеме, таблице;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определять способы доработки конструкций с учётом предложенных условий;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читать и воспроизводить простой чертёж (эскиз) развёртки изделия;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восстанавливать нарушенную последовательность выполнения изделия.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работать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средства информационно-коммуникационных технологий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для решения учебных и практических задач, в том числе Интернет</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под руководством учителя.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строить монологическое высказывание, владеть диалогической формой коммуникации;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строить рассуждения в форме связи простых суждений об объекте,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его строении, свойствах и способах создания;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предметы рукотворного мира, оценивать их достоинства;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формулировать собственное мнение, аргументировать выбор вариантов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способов выполнения задания.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У обучающегося будут сформированы следующие умения </w:t>
      </w:r>
      <w:r w:rsidRPr="003324D2">
        <w:rPr>
          <w:rFonts w:ascii="Times New Roman" w:eastAsia="Times New Roman" w:hAnsi="Times New Roman"/>
          <w:sz w:val="24"/>
          <w:szCs w:val="24"/>
        </w:rPr>
        <w:t>самоорганизации и самоконтроля</w:t>
      </w:r>
      <w:r w:rsidRPr="003324D2">
        <w:rPr>
          <w:rFonts w:ascii="Times New Roman" w:eastAsia="Times New Roman" w:hAnsi="Times New Roman"/>
          <w:sz w:val="24"/>
          <w:szCs w:val="24"/>
          <w:lang w:eastAsia="ru-RU"/>
        </w:rPr>
        <w:t xml:space="preserve"> как часть регулятивных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принимать и сохранять учебную задачу, осуществлять поиск средств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для её решения;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действия контроля и оценки, выявлять ошибки и недочёты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 результатам работы, устанавливать их причины и искать способы устранения;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волевую саморегуляцию при выполнении задания.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совместной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выбирать себе партнёров по совместной деятельности не только по симпатии, но и по деловым качествам;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справедливо распределять работу, договариваться, приходить к общему решению, отвечать за общий результат работы;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роли лидера, подчинённого, соблюдать равноправие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дружелюбие;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взаимопомощь, проявлять ответственность при выполнении своей части работы.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Содержание обучения в 4 классе.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Технологии, профессии и производства.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Профессии и технологии современного мира. Использование достижений науки в развитии технического прогресса. Изобретение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Профессии, связанные с опасностями (пожарные, космонавты, химики и другие).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Элементарная творческая и проектная деятельность (реализация заданного или собственного замысла, поиск оптимальных конструктивных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Технологии ручной обработки материалов.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Синтетические материалы – ткани, полимеры (пластик, поролон).</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свойства. Создание синтетических материалов с заданными свойствами.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к изделию.</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Технология обработки бумаги и картона. Подбор материалов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Совершенствование умений выполнять разные способы разметки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помощью чертёжных инструментов. Освоение доступных художественных техник.</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Технология обработки текстильных материалов. Обобщённое представление о видах тканей (натуральные, искусственные, синтетические),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свойствах и областей использования. Дизайн одежды в зависимости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от её назначения, моды, времени. Подбор текстильных материалов в соответствии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замыслом, особенностями конструкции изделия. Раскрой деталей по готовым лекалам (выкройкам), собственным несложным. Строчка петельного стежка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её варианты («тамбур» и другие), её назначение (соединение и отделка деталей)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(или) строчки петлеобразного и крестообразного стежков (соединительные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отделочные). Подбор ручных строчек для сшивания и отделки изделий. Простейший ремонт изделий.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Комбинированное использование разных материалов.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Конструирование и моделирование.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Современные требования к техническим устройствам (экологичность, безопасность, эргономичность и другие).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технологического процесса при выполнении индивидуальных творческих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коллективных проектных работ.</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Робототехника. Конструктивные, соединительные элементы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13050" w:rsidRPr="003324D2" w:rsidRDefault="00503AFD"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ИКТ</w:t>
      </w:r>
      <w:r w:rsidR="00013050"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Работа с доступной информацией в Интернете и на цифровых носителях информации.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в оформлении изделий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 Создание презентаций в программе PowerPoint или другой.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ориентироваться в терминах, используемых в технологии, использовать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в ответах на вопросы и высказываниях (в пределах изученного);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анализировать конструкции предложенных образцов изделий;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решать простые задачи на преобразование конструкции;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работу в соответствии с инструкцией, устной или письменной;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соотносить результат работы с заданным алгоритмом, проверять изделия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действии, вносить необходимые дополнения и изменения;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действия анализа и синтеза, сравнения, классификации предметов (изделий) с учётом указанных критериев;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работать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знаково-символические средства для решения задач</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умственной или материализованной форме, выполнять действия моделирования, работать с моделями;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поиск дополнительной информации по тематике творческих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проектных работ;</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использовать рисунки из ресурса компьютера в оформлении изделий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средства информационно-коммуникационных технологий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для решения учебных и практических задач, в том числе Интернет</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под руководством учителя.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У обучающегося будут сформированы следующие умения общения как часть коммуникативных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соблюдать правила участия в диалоге: ставить вопросы, аргументировать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доказывать свою точку зрения, уважительно относиться к чужому мнению;</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тексты-рассуждения: раскрывать последовательность операций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при работе с разными материалами;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и принимать учебную задачу, самостоятельно определять цели учебно-познавательной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планировать практическую работу в соответствии с поставленной целью</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выполнять её в соответствии с планом;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 основе анализа причинно-следственных связей между действиями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их результатами прогнозировать практические «шаги» для получения необходимого результата;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волевую саморегуляцию при выполнении задания.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умения совместной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интерес к деятельности своих товарищей и результатам их работы,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доброжелательной форме комментировать и оценивать их достижения;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sidR="00546BBC" w:rsidRPr="003324D2">
        <w:rPr>
          <w:rFonts w:ascii="Times New Roman" w:eastAsia="Times New Roman" w:hAnsi="Times New Roman"/>
          <w:sz w:val="24"/>
          <w:szCs w:val="24"/>
          <w:lang w:eastAsia="ru-RU"/>
        </w:rPr>
        <w:t>других обучающихся</w:t>
      </w:r>
      <w:r w:rsidRPr="003324D2">
        <w:rPr>
          <w:rFonts w:ascii="Times New Roman" w:eastAsia="Times New Roman" w:hAnsi="Times New Roman"/>
          <w:sz w:val="24"/>
          <w:szCs w:val="24"/>
          <w:lang w:eastAsia="ru-RU"/>
        </w:rPr>
        <w:t>, их советы и пожелания, с уважением относиться к разной оценке своих достижений.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Планируемые результаты освоения программы по технологии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уровне начального общего образования.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Личностные результаты освоения программы по технологии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на уровне начального общего образования достигаются в единстве учебной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понимание культурно-исторической ценности традиций, отражённых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предметном мире, чувство сопричастности к культуре своего народа, уважительное отношение к культурным традициям других народов;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проявление способности к эстетической оценке окружающей предметной среды, эстетические чувства – эмоционально-положительное восприятие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понимание красоты форм и образов природных объектов, образцов мировой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отечественной художественной культуры;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ориентироваться в терминах и понятиях, используемых в технологии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пределах изученного), использовать изученную терминологию в своих устных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письменных высказываниях;</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анализ объектов и изделий с выделением существенных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несущественных признаков;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сравнивать группы объектов (изделий), выделять в них общее и различия;</w:t>
      </w:r>
    </w:p>
    <w:p w:rsidR="00013050" w:rsidRPr="003324D2" w:rsidRDefault="00DC1546"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проводить</w:t>
      </w:r>
      <w:r w:rsidR="00013050" w:rsidRPr="003324D2">
        <w:rPr>
          <w:rFonts w:ascii="Times New Roman" w:eastAsia="Times New Roman" w:hAnsi="Times New Roman"/>
          <w:sz w:val="24"/>
          <w:szCs w:val="24"/>
          <w:lang w:eastAsia="ru-RU"/>
        </w:rPr>
        <w:t xml:space="preserve"> обобщения (технико-технологического и декоративно-художественного характера) по изучаемой тематике;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схемы, модели и простейшие чертежи в собственной практической творческой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умения работать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информацией как часть познавательных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поиск необходимой для выполнения работы информации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учебнике и других доступных источниках, анализировать её и отбирать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соответствии с решаемой задачей;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средства информационно-коммуникационных технологий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для решения учебных и практических задач (в том числе Интернет</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контролируемым выходом), оценивать объективность информации и возможности её использования для решения конкретных учебных задач;</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следовать при выполнении работы инструкциям учителя или представленным в других информационных источниках.</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умения общения как часть коммуникативных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диалоге;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объяснять последовательность совершаемых действий при создании изделия.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умения самоорганизации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самоконтроля как часть регулятивных универсальных учебных действий: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правила безопасности труда при выполнении работы;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планировать работу, соотносить свои действия с поставленной целью;</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выполнять действия контроля и оценки, вносить необходимые коррективы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действие после его завершения на основе его оценки и учёта характера сделанных ошибок;</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волевую саморегуляцию при выполнении работы.</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 обучающегося будут сформированы умения совместной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проявлять интерес к работе товарищей, в доброжелательной форме комментировать и оценивать их достижения, высказывать свои предложения</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пожелания, оказывать при необходимости помощь;</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 концу обучения в 1 классе обучающийся получит следующие предметные результаты по отдельным темам программы по технологии: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применять правила безопасной работы ножницами, иглой и аккуратной работы с клеем;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ориентироваться в наименованиях основных технологических операций: разметка деталей, выделение деталей, сборка изделия;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выполнять разметку деталей сгибанием, по шаблону, на глаз, от руки, выделение деталей способами обрывания, вырезания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 сборку изделий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с помощью клея, ниток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оформлять изделия строчкой прямого стежка;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выполнять задания с </w:t>
      </w:r>
      <w:r w:rsidR="00F0101B" w:rsidRPr="003324D2">
        <w:rPr>
          <w:rFonts w:ascii="Times New Roman" w:eastAsia="Times New Roman" w:hAnsi="Times New Roman"/>
          <w:sz w:val="24"/>
          <w:szCs w:val="24"/>
          <w:lang w:eastAsia="ru-RU"/>
        </w:rPr>
        <w:t>использованием</w:t>
      </w:r>
      <w:r w:rsidRPr="003324D2">
        <w:rPr>
          <w:rFonts w:ascii="Times New Roman" w:eastAsia="Times New Roman" w:hAnsi="Times New Roman"/>
          <w:sz w:val="24"/>
          <w:szCs w:val="24"/>
          <w:lang w:eastAsia="ru-RU"/>
        </w:rPr>
        <w:t xml:space="preserve"> готов</w:t>
      </w:r>
      <w:r w:rsidR="00F0101B" w:rsidRPr="003324D2">
        <w:rPr>
          <w:rFonts w:ascii="Times New Roman" w:eastAsia="Times New Roman" w:hAnsi="Times New Roman"/>
          <w:sz w:val="24"/>
          <w:szCs w:val="24"/>
          <w:lang w:eastAsia="ru-RU"/>
        </w:rPr>
        <w:t>ого</w:t>
      </w:r>
      <w:r w:rsidRPr="003324D2">
        <w:rPr>
          <w:rFonts w:ascii="Times New Roman" w:eastAsia="Times New Roman" w:hAnsi="Times New Roman"/>
          <w:sz w:val="24"/>
          <w:szCs w:val="24"/>
          <w:lang w:eastAsia="ru-RU"/>
        </w:rPr>
        <w:t xml:space="preserve"> план</w:t>
      </w:r>
      <w:r w:rsidR="00F0101B" w:rsidRPr="003324D2">
        <w:rPr>
          <w:rFonts w:ascii="Times New Roman" w:eastAsia="Times New Roman" w:hAnsi="Times New Roman"/>
          <w:sz w:val="24"/>
          <w:szCs w:val="24"/>
          <w:lang w:eastAsia="ru-RU"/>
        </w:rPr>
        <w:t>а</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рассматривать и анализировать простые по конструкции образцы</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различать материалы и инструменты по их назначению;</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называть и выполнять последовательность изготовления несложных изделий: разметка, резание, сборка, отделка;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качественно выполнять операции и приёмы по изготовлению несложных изделий: экономно выполнять разметку деталей на глаз, от руки, по шаблону,</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w:t>
      </w:r>
      <w:r w:rsidR="005D7C98" w:rsidRPr="003324D2">
        <w:rPr>
          <w:rFonts w:ascii="Times New Roman" w:eastAsia="Times New Roman" w:hAnsi="Times New Roman"/>
          <w:sz w:val="24"/>
          <w:szCs w:val="24"/>
          <w:lang w:eastAsia="ru-RU"/>
        </w:rPr>
        <w:t>и другие</w:t>
      </w:r>
      <w:r w:rsidRPr="003324D2">
        <w:rPr>
          <w:rFonts w:ascii="Times New Roman" w:eastAsia="Times New Roman" w:hAnsi="Times New Roman"/>
          <w:sz w:val="24"/>
          <w:szCs w:val="24"/>
          <w:lang w:eastAsia="ru-RU"/>
        </w:rPr>
        <w:t>, эстетично</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аккуратно выполнять отделку раскрашиванием, аппликацией, строчкой прямого стежка;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использовать для сушки плоских изделий пресс;</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 помощью учителя выполнять практическую работу и самоконтроль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с </w:t>
      </w:r>
      <w:r w:rsidR="00F0101B" w:rsidRPr="003324D2">
        <w:rPr>
          <w:rFonts w:ascii="Times New Roman" w:eastAsia="Times New Roman" w:hAnsi="Times New Roman"/>
          <w:sz w:val="24"/>
          <w:szCs w:val="24"/>
          <w:lang w:eastAsia="ru-RU"/>
        </w:rPr>
        <w:t>использованием</w:t>
      </w:r>
      <w:r w:rsidRPr="003324D2">
        <w:rPr>
          <w:rFonts w:ascii="Times New Roman" w:eastAsia="Times New Roman" w:hAnsi="Times New Roman"/>
          <w:sz w:val="24"/>
          <w:szCs w:val="24"/>
          <w:lang w:eastAsia="ru-RU"/>
        </w:rPr>
        <w:t xml:space="preserve"> инструкционн</w:t>
      </w:r>
      <w:r w:rsidR="00F0101B" w:rsidRPr="003324D2">
        <w:rPr>
          <w:rFonts w:ascii="Times New Roman" w:eastAsia="Times New Roman" w:hAnsi="Times New Roman"/>
          <w:sz w:val="24"/>
          <w:szCs w:val="24"/>
          <w:lang w:eastAsia="ru-RU"/>
        </w:rPr>
        <w:t>ой</w:t>
      </w:r>
      <w:r w:rsidRPr="003324D2">
        <w:rPr>
          <w:rFonts w:ascii="Times New Roman" w:eastAsia="Times New Roman" w:hAnsi="Times New Roman"/>
          <w:sz w:val="24"/>
          <w:szCs w:val="24"/>
          <w:lang w:eastAsia="ru-RU"/>
        </w:rPr>
        <w:t xml:space="preserve"> карт</w:t>
      </w:r>
      <w:r w:rsidR="00F0101B" w:rsidRPr="003324D2">
        <w:rPr>
          <w:rFonts w:ascii="Times New Roman" w:eastAsia="Times New Roman" w:hAnsi="Times New Roman"/>
          <w:sz w:val="24"/>
          <w:szCs w:val="24"/>
          <w:lang w:eastAsia="ru-RU"/>
        </w:rPr>
        <w:t>ы</w:t>
      </w:r>
      <w:r w:rsidRPr="003324D2">
        <w:rPr>
          <w:rFonts w:ascii="Times New Roman" w:eastAsia="Times New Roman" w:hAnsi="Times New Roman"/>
          <w:sz w:val="24"/>
          <w:szCs w:val="24"/>
          <w:lang w:eastAsia="ru-RU"/>
        </w:rPr>
        <w:t>, образ</w:t>
      </w:r>
      <w:r w:rsidR="00F0101B" w:rsidRPr="003324D2">
        <w:rPr>
          <w:rFonts w:ascii="Times New Roman" w:eastAsia="Times New Roman" w:hAnsi="Times New Roman"/>
          <w:sz w:val="24"/>
          <w:szCs w:val="24"/>
          <w:lang w:eastAsia="ru-RU"/>
        </w:rPr>
        <w:t>ца</w:t>
      </w:r>
      <w:r w:rsidRPr="003324D2">
        <w:rPr>
          <w:rFonts w:ascii="Times New Roman" w:eastAsia="Times New Roman" w:hAnsi="Times New Roman"/>
          <w:sz w:val="24"/>
          <w:szCs w:val="24"/>
          <w:lang w:eastAsia="ru-RU"/>
        </w:rPr>
        <w:t>, шаблон</w:t>
      </w:r>
      <w:r w:rsidR="00F0101B" w:rsidRPr="003324D2">
        <w:rPr>
          <w:rFonts w:ascii="Times New Roman" w:eastAsia="Times New Roman" w:hAnsi="Times New Roman"/>
          <w:sz w:val="24"/>
          <w:szCs w:val="24"/>
          <w:lang w:eastAsia="ru-RU"/>
        </w:rPr>
        <w:t>а</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различать разборные и неразборные конструкции несложных изделий;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элементарное сотрудничество, участвовать в коллективных работах под руководством учителя;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несложные коллективные работы проектного характера.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 концу обучения во 2 классе обучающийся получит следующие предметные результаты по отдельным темам программы по технологии: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их в практической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задания по самостоятельно составленному плану;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самостоятельно </w:t>
      </w:r>
      <w:r w:rsidR="005D7C98" w:rsidRPr="003324D2">
        <w:rPr>
          <w:rFonts w:ascii="Times New Roman" w:eastAsia="Times New Roman" w:hAnsi="Times New Roman"/>
          <w:sz w:val="24"/>
          <w:szCs w:val="24"/>
          <w:lang w:eastAsia="ru-RU"/>
        </w:rPr>
        <w:t>подготавливать</w:t>
      </w:r>
      <w:r w:rsidRPr="003324D2">
        <w:rPr>
          <w:rFonts w:ascii="Times New Roman" w:eastAsia="Times New Roman" w:hAnsi="Times New Roman"/>
          <w:sz w:val="24"/>
          <w:szCs w:val="24"/>
          <w:lang w:eastAsia="ru-RU"/>
        </w:rPr>
        <w:t xml:space="preserve"> рабочее место в соответствии с видом деятельности, поддерживать порядок во время работы, убирать рабочее место;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анализировать задание (образец) по предложенным вопросам, памятке</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или инструкции, самостоятельно выполнять доступные задания </w:t>
      </w:r>
      <w:r w:rsidR="00F0101B" w:rsidRPr="003324D2">
        <w:rPr>
          <w:rFonts w:ascii="Times New Roman" w:eastAsia="Times New Roman" w:hAnsi="Times New Roman"/>
          <w:sz w:val="24"/>
          <w:szCs w:val="24"/>
          <w:lang w:eastAsia="ru-RU"/>
        </w:rPr>
        <w:t xml:space="preserve">с использованием инструкционной </w:t>
      </w:r>
      <w:r w:rsidRPr="003324D2">
        <w:rPr>
          <w:rFonts w:ascii="Times New Roman" w:eastAsia="Times New Roman" w:hAnsi="Times New Roman"/>
          <w:sz w:val="24"/>
          <w:szCs w:val="24"/>
          <w:lang w:eastAsia="ru-RU"/>
        </w:rPr>
        <w:t>(технологическ</w:t>
      </w:r>
      <w:r w:rsidR="00F0101B" w:rsidRPr="003324D2">
        <w:rPr>
          <w:rFonts w:ascii="Times New Roman" w:eastAsia="Times New Roman" w:hAnsi="Times New Roman"/>
          <w:sz w:val="24"/>
          <w:szCs w:val="24"/>
          <w:lang w:eastAsia="ru-RU"/>
        </w:rPr>
        <w:t>ой</w:t>
      </w:r>
      <w:r w:rsidRPr="003324D2">
        <w:rPr>
          <w:rFonts w:ascii="Times New Roman" w:eastAsia="Times New Roman" w:hAnsi="Times New Roman"/>
          <w:sz w:val="24"/>
          <w:szCs w:val="24"/>
          <w:lang w:eastAsia="ru-RU"/>
        </w:rPr>
        <w:t>) карт</w:t>
      </w:r>
      <w:r w:rsidR="00F0101B" w:rsidRPr="003324D2">
        <w:rPr>
          <w:rFonts w:ascii="Times New Roman" w:eastAsia="Times New Roman" w:hAnsi="Times New Roman"/>
          <w:sz w:val="24"/>
          <w:szCs w:val="24"/>
          <w:lang w:eastAsia="ru-RU"/>
        </w:rPr>
        <w:t>ы</w:t>
      </w:r>
      <w:r w:rsidRPr="003324D2">
        <w:rPr>
          <w:rFonts w:ascii="Times New Roman" w:eastAsia="Times New Roman" w:hAnsi="Times New Roman"/>
          <w:sz w:val="24"/>
          <w:szCs w:val="24"/>
          <w:lang w:eastAsia="ru-RU"/>
        </w:rPr>
        <w: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экономную разметку прямоугольника (от двух прямых углов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одного прямого угла) с помощью чертёжных инструментов (линейки, угольника)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 xml:space="preserve">с </w:t>
      </w:r>
      <w:r w:rsidR="00F0101B" w:rsidRPr="003324D2">
        <w:rPr>
          <w:rFonts w:ascii="Times New Roman" w:eastAsia="Times New Roman" w:hAnsi="Times New Roman"/>
          <w:sz w:val="24"/>
          <w:szCs w:val="24"/>
          <w:lang w:eastAsia="ru-RU"/>
        </w:rPr>
        <w:t>использованием</w:t>
      </w:r>
      <w:r w:rsidRPr="003324D2">
        <w:rPr>
          <w:rFonts w:ascii="Times New Roman" w:eastAsia="Times New Roman" w:hAnsi="Times New Roman"/>
          <w:sz w:val="24"/>
          <w:szCs w:val="24"/>
          <w:lang w:eastAsia="ru-RU"/>
        </w:rPr>
        <w:t xml:space="preserve"> простейш</w:t>
      </w:r>
      <w:r w:rsidR="00F0101B" w:rsidRPr="003324D2">
        <w:rPr>
          <w:rFonts w:ascii="Times New Roman" w:eastAsia="Times New Roman" w:hAnsi="Times New Roman"/>
          <w:sz w:val="24"/>
          <w:szCs w:val="24"/>
          <w:lang w:eastAsia="ru-RU"/>
        </w:rPr>
        <w:t>его</w:t>
      </w:r>
      <w:r w:rsidRPr="003324D2">
        <w:rPr>
          <w:rFonts w:ascii="Times New Roman" w:eastAsia="Times New Roman" w:hAnsi="Times New Roman"/>
          <w:sz w:val="24"/>
          <w:szCs w:val="24"/>
          <w:lang w:eastAsia="ru-RU"/>
        </w:rPr>
        <w:t xml:space="preserve"> чертёж</w:t>
      </w:r>
      <w:r w:rsidR="00F0101B" w:rsidRPr="003324D2">
        <w:rPr>
          <w:rFonts w:ascii="Times New Roman" w:eastAsia="Times New Roman" w:hAnsi="Times New Roman"/>
          <w:sz w:val="24"/>
          <w:szCs w:val="24"/>
          <w:lang w:eastAsia="ru-RU"/>
        </w:rPr>
        <w:t>а</w:t>
      </w:r>
      <w:r w:rsidRPr="003324D2">
        <w:rPr>
          <w:rFonts w:ascii="Times New Roman" w:eastAsia="Times New Roman" w:hAnsi="Times New Roman"/>
          <w:sz w:val="24"/>
          <w:szCs w:val="24"/>
          <w:lang w:eastAsia="ru-RU"/>
        </w:rPr>
        <w:t xml:space="preserve"> (эскиз</w:t>
      </w:r>
      <w:r w:rsidR="00F0101B" w:rsidRPr="003324D2">
        <w:rPr>
          <w:rFonts w:ascii="Times New Roman" w:eastAsia="Times New Roman" w:hAnsi="Times New Roman"/>
          <w:sz w:val="24"/>
          <w:szCs w:val="24"/>
          <w:lang w:eastAsia="ru-RU"/>
        </w:rPr>
        <w:t>а</w:t>
      </w:r>
      <w:r w:rsidRPr="003324D2">
        <w:rPr>
          <w:rFonts w:ascii="Times New Roman" w:eastAsia="Times New Roman" w:hAnsi="Times New Roman"/>
          <w:sz w:val="24"/>
          <w:szCs w:val="24"/>
          <w:lang w:eastAsia="ru-RU"/>
        </w:rPr>
        <w:t>), чертить окружность с помощью циркуля;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биговку;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оформлять изделия и соединять детали освоенными ручными строчками;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смысл понятия «развёртка» (трёхмерного предмета), соотносить объёмную конструкцию с изображениями её развёртки;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отличать макет от модели, строить трёхмерный макет из готовой развёртки;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определять неподвижный и подвижный способ соединения деталей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выполнять подвижное и неподвижное соединения известными способами;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конструировать и моделировать изделия из различных материалов</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 модели, простейшему чертежу или эскизу;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решать несложные конструкторско-технологические задачи;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и практической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работу в малых группах, осуществлять сотрудничество;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особенности проектной деятельности, осуществлять</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называть профессии людей, работающих в сфере обслуживания.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 концу обучения в 3 классе обучающийся получит следующие предметные результаты по отдельным темам программы по технологии: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понимать смысл понятий «чертёж развёртки», «канцелярский нож», «шило», «искусственный материал»;</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узнавать и называть по характерным особенностям образцов или по описанию изученные и распространённые в крае ремёсла;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читать чертёж развёртки и выполнять разметку развёрток с помощью чертёжных инструментов (линейка, угольник, циркуль);</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узнавать и называть линии чертежа (осевая и центровая);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безопасно пользоваться канцелярским ножом, шилом;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рицовку;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соединение деталей и отделку изделия освоенными ручными строчками;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решать простейшие задачи технико-технологического характера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соответствии с технической или декоративно-художественной задачей;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изменять конструкцию изделия по заданным условиям;</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выбирать способ соединения и соединительный материал в зависимости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от требований конструкции;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назначение основных устройств персонального компьютера</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для ввода, вывода и обработки информации;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основные правила безопасной работы на компьютере;</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проектные задания в соответствии с содержанием изученного материала на основе полученных знаний и умений.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К концу обучения в 4 классе обучающийся получит следующие предметные результаты по отдельным темам программы по технологии: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 основе анализа задания самостоятельно организовывать рабочее место</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зависимости от вида работы, осуществлять планирование трудового процесса;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 xml:space="preserve">самостоятельно планировать и выполнять практическое задание (практическую работу) с </w:t>
      </w:r>
      <w:r w:rsidR="00F0101B" w:rsidRPr="003324D2">
        <w:rPr>
          <w:rFonts w:ascii="Times New Roman" w:eastAsia="Times New Roman" w:hAnsi="Times New Roman"/>
          <w:sz w:val="24"/>
          <w:szCs w:val="24"/>
          <w:lang w:eastAsia="ru-RU"/>
        </w:rPr>
        <w:t xml:space="preserve">использованием </w:t>
      </w:r>
      <w:r w:rsidRPr="003324D2">
        <w:rPr>
          <w:rFonts w:ascii="Times New Roman" w:eastAsia="Times New Roman" w:hAnsi="Times New Roman"/>
          <w:sz w:val="24"/>
          <w:szCs w:val="24"/>
          <w:lang w:eastAsia="ru-RU"/>
        </w:rPr>
        <w:t>инструкционн</w:t>
      </w:r>
      <w:r w:rsidR="00F0101B" w:rsidRPr="003324D2">
        <w:rPr>
          <w:rFonts w:ascii="Times New Roman" w:eastAsia="Times New Roman" w:hAnsi="Times New Roman"/>
          <w:sz w:val="24"/>
          <w:szCs w:val="24"/>
          <w:lang w:eastAsia="ru-RU"/>
        </w:rPr>
        <w:t>ой</w:t>
      </w:r>
      <w:r w:rsidRPr="003324D2">
        <w:rPr>
          <w:rFonts w:ascii="Times New Roman" w:eastAsia="Times New Roman" w:hAnsi="Times New Roman"/>
          <w:sz w:val="24"/>
          <w:szCs w:val="24"/>
          <w:lang w:eastAsia="ru-RU"/>
        </w:rPr>
        <w:t xml:space="preserve"> (технологическ</w:t>
      </w:r>
      <w:r w:rsidR="00F0101B" w:rsidRPr="003324D2">
        <w:rPr>
          <w:rFonts w:ascii="Times New Roman" w:eastAsia="Times New Roman" w:hAnsi="Times New Roman"/>
          <w:sz w:val="24"/>
          <w:szCs w:val="24"/>
          <w:lang w:eastAsia="ru-RU"/>
        </w:rPr>
        <w:t>ой</w:t>
      </w:r>
      <w:r w:rsidRPr="003324D2">
        <w:rPr>
          <w:rFonts w:ascii="Times New Roman" w:eastAsia="Times New Roman" w:hAnsi="Times New Roman"/>
          <w:sz w:val="24"/>
          <w:szCs w:val="24"/>
          <w:lang w:eastAsia="ru-RU"/>
        </w:rPr>
        <w:t>) карт</w:t>
      </w:r>
      <w:r w:rsidR="00F0101B" w:rsidRPr="003324D2">
        <w:rPr>
          <w:rFonts w:ascii="Times New Roman" w:eastAsia="Times New Roman" w:hAnsi="Times New Roman"/>
          <w:sz w:val="24"/>
          <w:szCs w:val="24"/>
          <w:lang w:eastAsia="ru-RU"/>
        </w:rPr>
        <w:t>ы</w:t>
      </w:r>
      <w:r w:rsidRPr="003324D2">
        <w:rPr>
          <w:rFonts w:ascii="Times New Roman" w:eastAsia="Times New Roman" w:hAnsi="Times New Roman"/>
          <w:sz w:val="24"/>
          <w:szCs w:val="24"/>
          <w:lang w:eastAsia="ru-RU"/>
        </w:rPr>
        <w:t xml:space="preserve"> или творческ</w:t>
      </w:r>
      <w:r w:rsidR="00F0101B" w:rsidRPr="003324D2">
        <w:rPr>
          <w:rFonts w:ascii="Times New Roman" w:eastAsia="Times New Roman" w:hAnsi="Times New Roman"/>
          <w:sz w:val="24"/>
          <w:szCs w:val="24"/>
          <w:lang w:eastAsia="ru-RU"/>
        </w:rPr>
        <w:t>ого</w:t>
      </w:r>
      <w:r w:rsidRPr="003324D2">
        <w:rPr>
          <w:rFonts w:ascii="Times New Roman" w:eastAsia="Times New Roman" w:hAnsi="Times New Roman"/>
          <w:sz w:val="24"/>
          <w:szCs w:val="24"/>
          <w:lang w:eastAsia="ru-RU"/>
        </w:rPr>
        <w:t xml:space="preserve"> замыс</w:t>
      </w:r>
      <w:r w:rsidR="00F0101B" w:rsidRPr="003324D2">
        <w:rPr>
          <w:rFonts w:ascii="Times New Roman" w:eastAsia="Times New Roman" w:hAnsi="Times New Roman"/>
          <w:sz w:val="24"/>
          <w:szCs w:val="24"/>
          <w:lang w:eastAsia="ru-RU"/>
        </w:rPr>
        <w:t>ла</w:t>
      </w:r>
      <w:r w:rsidRPr="003324D2">
        <w:rPr>
          <w:rFonts w:ascii="Times New Roman" w:eastAsia="Times New Roman" w:hAnsi="Times New Roman"/>
          <w:sz w:val="24"/>
          <w:szCs w:val="24"/>
          <w:lang w:eastAsia="ru-RU"/>
        </w:rPr>
        <w:t>, при необходимости вносить коррективы в выполняемые действия;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lastRenderedPageBreak/>
        <w:t>решать простейшие задачи рационализаторского характера по изменению конструкции изделия: на достраивание, придание новых свойств конструкции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в связи с изменением функционального назначения изделия;</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создавать небольшие тексты, презентации и печатные публикации</w:t>
      </w:r>
      <w:r w:rsidR="00933CAF" w:rsidRPr="003324D2">
        <w:rPr>
          <w:rFonts w:ascii="Times New Roman" w:eastAsia="Times New Roman" w:hAnsi="Times New Roman"/>
          <w:sz w:val="24"/>
          <w:szCs w:val="24"/>
          <w:lang w:eastAsia="ru-RU"/>
        </w:rPr>
        <w:t xml:space="preserve"> </w:t>
      </w:r>
      <w:r w:rsidRPr="003324D2">
        <w:rPr>
          <w:rFonts w:ascii="Times New Roman" w:eastAsia="Times New Roman" w:hAnsi="Times New Roman"/>
          <w:sz w:val="24"/>
          <w:szCs w:val="24"/>
          <w:lang w:eastAsia="ru-RU"/>
        </w:rPr>
        <w:t>с использованием изображений на экране компьютера, оформлять текст (выбор шрифта, размера, цвета шрифта, выравнивание абзаца);</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работать с доступной информацией, работать в программах Word, Power Point;</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13050" w:rsidRPr="003324D2" w:rsidRDefault="00013050" w:rsidP="003324D2">
      <w:pPr>
        <w:pStyle w:val="a4"/>
        <w:widowControl/>
        <w:spacing w:after="0" w:line="240" w:lineRule="auto"/>
        <w:ind w:left="0" w:firstLine="709"/>
        <w:jc w:val="both"/>
        <w:rPr>
          <w:rFonts w:ascii="Times New Roman" w:eastAsia="Times New Roman" w:hAnsi="Times New Roman"/>
          <w:sz w:val="24"/>
          <w:szCs w:val="24"/>
          <w:lang w:eastAsia="ru-RU"/>
        </w:rPr>
      </w:pPr>
      <w:r w:rsidRPr="003324D2">
        <w:rPr>
          <w:rFonts w:ascii="Times New Roman" w:eastAsia="Times New Roman" w:hAnsi="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C62DC1" w:rsidRPr="003324D2" w:rsidRDefault="00FB3290" w:rsidP="003324D2">
      <w:pPr>
        <w:pStyle w:val="10"/>
        <w:pBdr>
          <w:bottom w:val="none" w:sz="0" w:space="0" w:color="auto"/>
        </w:pBdr>
        <w:spacing w:before="0" w:line="240" w:lineRule="auto"/>
        <w:ind w:firstLine="708"/>
        <w:jc w:val="both"/>
        <w:rPr>
          <w:sz w:val="24"/>
          <w:szCs w:val="24"/>
        </w:rPr>
      </w:pPr>
      <w:r w:rsidRPr="003324D2">
        <w:rPr>
          <w:sz w:val="24"/>
          <w:szCs w:val="24"/>
        </w:rPr>
        <w:t>2.10.</w:t>
      </w:r>
      <w:r w:rsidR="00C62DC1" w:rsidRPr="003324D2">
        <w:rPr>
          <w:sz w:val="24"/>
          <w:szCs w:val="24"/>
        </w:rPr>
        <w:t> Федеральная рабочая программа по учебному предмету «Физическая культура».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физической культуре.</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Пояснительная записка.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w:t>
      </w:r>
      <w:r w:rsidR="00963181" w:rsidRPr="003324D2">
        <w:rPr>
          <w:rFonts w:ascii="Times New Roman" w:hAnsi="Times New Roman" w:cs="Times New Roman"/>
          <w:color w:val="auto"/>
          <w:sz w:val="24"/>
          <w:szCs w:val="24"/>
        </w:rPr>
        <w:t xml:space="preserve">основной образовательной </w:t>
      </w:r>
      <w:r w:rsidRPr="003324D2">
        <w:rPr>
          <w:rFonts w:ascii="Times New Roman" w:hAnsi="Times New Roman" w:cs="Times New Roman"/>
          <w:color w:val="auto"/>
          <w:sz w:val="24"/>
          <w:szCs w:val="24"/>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3324D2">
        <w:rPr>
          <w:rFonts w:ascii="Times New Roman" w:eastAsia="SchoolBookSanPin" w:hAnsi="Times New Roman"/>
          <w:color w:val="auto"/>
          <w:sz w:val="24"/>
          <w:szCs w:val="24"/>
        </w:rPr>
        <w:t xml:space="preserve">рабочей </w:t>
      </w:r>
      <w:r w:rsidRPr="003324D2">
        <w:rPr>
          <w:rFonts w:ascii="Times New Roman" w:hAnsi="Times New Roman" w:cs="Times New Roman"/>
          <w:color w:val="auto"/>
          <w:sz w:val="24"/>
          <w:szCs w:val="24"/>
        </w:rPr>
        <w:t>программе воспитания.</w:t>
      </w:r>
    </w:p>
    <w:p w:rsidR="00C62DC1" w:rsidRPr="003324D2" w:rsidRDefault="00C62DC1" w:rsidP="003324D2">
      <w:pPr>
        <w:spacing w:after="0" w:line="240" w:lineRule="auto"/>
        <w:ind w:firstLine="709"/>
        <w:contextualSpacing/>
        <w:jc w:val="both"/>
        <w:rPr>
          <w:rFonts w:ascii="Times New Roman" w:hAnsi="Times New Roman"/>
          <w:sz w:val="24"/>
          <w:szCs w:val="24"/>
        </w:rPr>
      </w:pPr>
      <w:r w:rsidRPr="003324D2">
        <w:rPr>
          <w:rFonts w:ascii="Times New Roman" w:hAnsi="Times New Roman"/>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C62DC1" w:rsidRPr="003324D2" w:rsidRDefault="00C62DC1" w:rsidP="003324D2">
      <w:pPr>
        <w:pStyle w:val="body"/>
        <w:spacing w:line="240" w:lineRule="auto"/>
        <w:ind w:firstLine="709"/>
        <w:contextualSpacing/>
        <w:rPr>
          <w:rFonts w:ascii="Times New Roman" w:hAnsi="Times New Roman" w:cs="Times New Roman"/>
          <w:color w:val="auto"/>
          <w:spacing w:val="1"/>
          <w:sz w:val="24"/>
          <w:szCs w:val="24"/>
        </w:rPr>
      </w:pPr>
      <w:r w:rsidRPr="003324D2">
        <w:rPr>
          <w:rFonts w:ascii="Times New Roman" w:hAnsi="Times New Roman" w:cs="Times New Roman"/>
          <w:color w:val="auto"/>
          <w:spacing w:val="1"/>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Основные предметные результаты по учебному предмету «Физическая культура» в соответствии с </w:t>
      </w:r>
      <w:r w:rsidR="00C5719D" w:rsidRPr="003324D2">
        <w:rPr>
          <w:rFonts w:ascii="Times New Roman" w:hAnsi="Times New Roman"/>
          <w:bCs/>
          <w:color w:val="auto"/>
          <w:sz w:val="24"/>
          <w:szCs w:val="24"/>
        </w:rPr>
        <w:t>ФГОС НОО</w:t>
      </w:r>
      <w:r w:rsidR="00C5719D"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должны обеспечивать умение использовать основные гимнастические упражнения для формирования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укрепления здоровья, физического развития, физического совершенствования, повышения физической и умственной работоспособности.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lastRenderedPageBreak/>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физической культуре включает упражнения для развития гибкости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и координации, эффективность развития которых приходится на возрастной период </w:t>
      </w:r>
      <w:r w:rsidR="005D5EC9" w:rsidRPr="003324D2">
        <w:rPr>
          <w:rFonts w:ascii="Times New Roman" w:hAnsi="Times New Roman" w:cs="Times New Roman"/>
          <w:color w:val="auto"/>
          <w:sz w:val="24"/>
          <w:szCs w:val="24"/>
        </w:rPr>
        <w:t>начального общего образования.</w:t>
      </w:r>
      <w:r w:rsidRPr="003324D2">
        <w:rPr>
          <w:rFonts w:ascii="Times New Roman" w:hAnsi="Times New Roman" w:cs="Times New Roman"/>
          <w:color w:val="auto"/>
          <w:sz w:val="24"/>
          <w:szCs w:val="24"/>
        </w:rPr>
        <w:t xml:space="preserve"> Целенаправленные физические упражнения позволяют избирательно и значительно их развить.</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w:t>
      </w:r>
      <w:r w:rsidR="000B137B" w:rsidRPr="003324D2">
        <w:rPr>
          <w:rFonts w:ascii="Times New Roman" w:hAnsi="Times New Roman" w:cs="Times New Roman"/>
          <w:color w:val="auto"/>
          <w:sz w:val="24"/>
          <w:szCs w:val="24"/>
        </w:rPr>
        <w:t xml:space="preserve">«Готов к труду и обороне» </w:t>
      </w:r>
      <w:r w:rsidR="000B137B" w:rsidRPr="003324D2">
        <w:rPr>
          <w:rFonts w:ascii="Times New Roman" w:hAnsi="Times New Roman"/>
          <w:sz w:val="24"/>
          <w:szCs w:val="24"/>
          <w:lang w:eastAsia="zh-CN"/>
        </w:rPr>
        <w:t xml:space="preserve">(далее </w:t>
      </w:r>
      <w:r w:rsidR="000B137B" w:rsidRPr="003324D2">
        <w:rPr>
          <w:rFonts w:ascii="Times New Roman" w:hAnsi="Times New Roman"/>
          <w:bCs/>
          <w:sz w:val="24"/>
          <w:szCs w:val="24"/>
          <w:u w:color="000000"/>
          <w:lang w:eastAsia="zh-CN"/>
        </w:rPr>
        <w:t xml:space="preserve">– </w:t>
      </w:r>
      <w:r w:rsidR="000B137B" w:rsidRPr="003324D2">
        <w:rPr>
          <w:rFonts w:ascii="Times New Roman" w:hAnsi="Times New Roman"/>
          <w:sz w:val="24"/>
          <w:szCs w:val="24"/>
          <w:lang w:eastAsia="zh-CN"/>
        </w:rPr>
        <w:t xml:space="preserve">ГТО) </w:t>
      </w:r>
      <w:r w:rsidRPr="003324D2">
        <w:rPr>
          <w:rFonts w:ascii="Times New Roman" w:hAnsi="Times New Roman" w:cs="Times New Roman"/>
          <w:color w:val="auto"/>
          <w:sz w:val="24"/>
          <w:szCs w:val="24"/>
        </w:rPr>
        <w:t xml:space="preserve">и другие предметные результаты ФГОС НОО, а также позволяет решить воспитательные задачи, изложенные в федеральной </w:t>
      </w:r>
      <w:r w:rsidR="00DC2B81" w:rsidRPr="003324D2">
        <w:rPr>
          <w:rFonts w:ascii="Times New Roman" w:eastAsia="SchoolBookSanPin" w:hAnsi="Times New Roman"/>
          <w:color w:val="auto"/>
          <w:sz w:val="24"/>
          <w:szCs w:val="24"/>
        </w:rPr>
        <w:t xml:space="preserve">рабочей </w:t>
      </w:r>
      <w:r w:rsidRPr="003324D2">
        <w:rPr>
          <w:rFonts w:ascii="Times New Roman" w:hAnsi="Times New Roman" w:cs="Times New Roman"/>
          <w:color w:val="auto"/>
          <w:sz w:val="24"/>
          <w:szCs w:val="24"/>
        </w:rPr>
        <w:t xml:space="preserve">программе воспитания. </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w:t>
      </w:r>
      <w:r w:rsidR="005F346B" w:rsidRPr="003324D2">
        <w:rPr>
          <w:rFonts w:ascii="Times New Roman" w:hAnsi="Times New Roman" w:cs="Times New Roman"/>
          <w:color w:val="auto"/>
          <w:sz w:val="24"/>
          <w:szCs w:val="24"/>
        </w:rPr>
        <w:t>по физической культуре</w:t>
      </w:r>
      <w:r w:rsidRPr="003324D2">
        <w:rPr>
          <w:rFonts w:ascii="Times New Roman" w:hAnsi="Times New Roman" w:cs="Times New Roman"/>
          <w:color w:val="auto"/>
          <w:sz w:val="24"/>
          <w:szCs w:val="24"/>
        </w:rPr>
        <w:t>, устанавливает обязательное предметное содержание, предусматривает распределение его</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w:t>
      </w:r>
      <w:r w:rsidR="005F346B" w:rsidRPr="003324D2">
        <w:rPr>
          <w:rFonts w:ascii="Times New Roman" w:hAnsi="Times New Roman" w:cs="Times New Roman"/>
          <w:color w:val="auto"/>
          <w:sz w:val="24"/>
          <w:szCs w:val="24"/>
        </w:rPr>
        <w:t>х</w:t>
      </w:r>
      <w:r w:rsidRPr="003324D2">
        <w:rPr>
          <w:rFonts w:ascii="Times New Roman" w:hAnsi="Times New Roman" w:cs="Times New Roman"/>
          <w:color w:val="auto"/>
          <w:sz w:val="24"/>
          <w:szCs w:val="24"/>
        </w:rPr>
        <w:t xml:space="preserve"> раздел</w:t>
      </w:r>
      <w:r w:rsidR="005F346B" w:rsidRPr="003324D2">
        <w:rPr>
          <w:rFonts w:ascii="Times New Roman" w:hAnsi="Times New Roman" w:cs="Times New Roman"/>
          <w:color w:val="auto"/>
          <w:sz w:val="24"/>
          <w:szCs w:val="24"/>
        </w:rPr>
        <w:t>ов</w:t>
      </w:r>
      <w:r w:rsidRPr="003324D2">
        <w:rPr>
          <w:rFonts w:ascii="Times New Roman" w:hAnsi="Times New Roman" w:cs="Times New Roman"/>
          <w:color w:val="auto"/>
          <w:sz w:val="24"/>
          <w:szCs w:val="24"/>
        </w:rPr>
        <w:t xml:space="preserve">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F039A7" w:rsidRPr="003324D2" w:rsidRDefault="00C62DC1" w:rsidP="003324D2">
      <w:pPr>
        <w:pStyle w:val="body"/>
        <w:spacing w:line="240" w:lineRule="auto"/>
        <w:ind w:firstLine="709"/>
        <w:contextualSpacing/>
        <w:rPr>
          <w:rFonts w:ascii="Times New Roman" w:hAnsi="Times New Roman" w:cs="Times New Roman"/>
          <w:color w:val="auto"/>
          <w:spacing w:val="-1"/>
          <w:sz w:val="24"/>
          <w:szCs w:val="24"/>
        </w:rPr>
      </w:pPr>
      <w:r w:rsidRPr="003324D2">
        <w:rPr>
          <w:rFonts w:ascii="Times New Roman" w:hAnsi="Times New Roman" w:cs="Times New Roman"/>
          <w:color w:val="auto"/>
          <w:spacing w:val="-1"/>
          <w:sz w:val="24"/>
          <w:szCs w:val="24"/>
        </w:rPr>
        <w:t xml:space="preserve">В программе </w:t>
      </w:r>
      <w:r w:rsidRPr="003324D2">
        <w:rPr>
          <w:rFonts w:ascii="Times New Roman" w:hAnsi="Times New Roman" w:cs="Times New Roman"/>
          <w:color w:val="auto"/>
          <w:sz w:val="24"/>
          <w:szCs w:val="24"/>
        </w:rPr>
        <w:t xml:space="preserve">по физической культуре </w:t>
      </w:r>
      <w:r w:rsidRPr="003324D2">
        <w:rPr>
          <w:rFonts w:ascii="Times New Roman" w:hAnsi="Times New Roman" w:cs="Times New Roman"/>
          <w:color w:val="auto"/>
          <w:spacing w:val="-1"/>
          <w:sz w:val="24"/>
          <w:szCs w:val="24"/>
        </w:rPr>
        <w:t>нашли своё отражение условия Концепции преподавания учебного предмета «Физическая культура»</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в образовательных организациях Российской Федерации, реализующих основные общеобразовательные программы</w:t>
      </w:r>
      <w:r w:rsidR="00F039A7" w:rsidRPr="003324D2">
        <w:rPr>
          <w:rFonts w:ascii="Times New Roman" w:hAnsi="Times New Roman" w:cs="Times New Roman"/>
          <w:color w:val="auto"/>
          <w:spacing w:val="-1"/>
          <w:sz w:val="24"/>
          <w:szCs w:val="24"/>
        </w:rPr>
        <w:t>.</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Предметом обучения физической культуре </w:t>
      </w:r>
      <w:r w:rsidR="000E43B4" w:rsidRPr="003324D2">
        <w:rPr>
          <w:rFonts w:ascii="Times New Roman" w:eastAsia="SchoolBookSanPin" w:hAnsi="Times New Roman"/>
          <w:color w:val="auto"/>
          <w:sz w:val="24"/>
          <w:szCs w:val="24"/>
        </w:rPr>
        <w:t>на уровне начального общего образования</w:t>
      </w:r>
      <w:r w:rsidR="000E43B4"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является двигательная деятельность человека</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000E43B4" w:rsidRPr="003324D2">
        <w:rPr>
          <w:rFonts w:ascii="Times New Roman" w:eastAsia="SchoolBookSanPin" w:hAnsi="Times New Roman"/>
          <w:color w:val="auto"/>
          <w:sz w:val="24"/>
          <w:szCs w:val="24"/>
        </w:rPr>
        <w:t>начального общего образования</w:t>
      </w:r>
      <w:r w:rsidRPr="003324D2">
        <w:rPr>
          <w:rFonts w:ascii="Times New Roman" w:hAnsi="Times New Roman" w:cs="Times New Roman"/>
          <w:color w:val="auto"/>
          <w:sz w:val="24"/>
          <w:szCs w:val="24"/>
        </w:rPr>
        <w:t>.</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самостоятельность.</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Физическая культура обладает широкими возможностями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в использовании форм, средств и методов обучения. Существенным компонентом содержания </w:t>
      </w:r>
      <w:r w:rsidR="00846C30" w:rsidRPr="003324D2">
        <w:rPr>
          <w:rFonts w:ascii="Times New Roman" w:hAnsi="Times New Roman" w:cs="Times New Roman"/>
          <w:color w:val="auto"/>
          <w:sz w:val="24"/>
          <w:szCs w:val="24"/>
        </w:rPr>
        <w:t xml:space="preserve">программы по физической культуре </w:t>
      </w:r>
      <w:r w:rsidRPr="003324D2">
        <w:rPr>
          <w:rFonts w:ascii="Times New Roman" w:hAnsi="Times New Roman" w:cs="Times New Roman"/>
          <w:color w:val="auto"/>
          <w:sz w:val="24"/>
          <w:szCs w:val="24"/>
        </w:rPr>
        <w:t xml:space="preserve">является физическое воспитание граждан </w:t>
      </w:r>
      <w:r w:rsidR="00846C30" w:rsidRPr="003324D2">
        <w:rPr>
          <w:rFonts w:ascii="Times New Roman" w:hAnsi="Times New Roman" w:cs="Times New Roman"/>
          <w:color w:val="auto"/>
          <w:sz w:val="24"/>
          <w:szCs w:val="24"/>
        </w:rPr>
        <w:t>Российской Федерации</w:t>
      </w:r>
      <w:r w:rsidRPr="003324D2">
        <w:rPr>
          <w:rFonts w:ascii="Times New Roman" w:hAnsi="Times New Roman" w:cs="Times New Roman"/>
          <w:color w:val="auto"/>
          <w:sz w:val="24"/>
          <w:szCs w:val="24"/>
        </w:rPr>
        <w:t xml:space="preserve">. </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Программа по физической культуре основана на системе научных знаний о человеке, сущности физической культуры, общих закономерностях</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её функционирования и использования с целью всестороннего развития людей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 программе по физической культуре учтены приоритеты</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обучении на уровне начального образования, изложенные в Концепции модернизации преподавания учебного предмета «Физическая культура»</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образовательных организациях Российской Федерации, которые нашли отражение в содержании программы по физической культуре в части получения знаний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C62DC1" w:rsidRPr="003324D2" w:rsidRDefault="00C62DC1" w:rsidP="003324D2">
      <w:pPr>
        <w:pStyle w:val="body"/>
        <w:spacing w:line="240" w:lineRule="auto"/>
        <w:ind w:firstLine="709"/>
        <w:contextualSpacing/>
        <w:rPr>
          <w:rFonts w:ascii="Times New Roman" w:hAnsi="Times New Roman" w:cs="Times New Roman"/>
          <w:color w:val="auto"/>
          <w:spacing w:val="1"/>
          <w:sz w:val="24"/>
          <w:szCs w:val="24"/>
        </w:rPr>
      </w:pPr>
      <w:r w:rsidRPr="003324D2">
        <w:rPr>
          <w:rFonts w:ascii="Times New Roman" w:hAnsi="Times New Roman" w:cs="Times New Roman"/>
          <w:color w:val="auto"/>
          <w:spacing w:val="1"/>
          <w:sz w:val="24"/>
          <w:szCs w:val="24"/>
        </w:rPr>
        <w:t xml:space="preserve">Программа </w:t>
      </w:r>
      <w:r w:rsidRPr="003324D2">
        <w:rPr>
          <w:rFonts w:ascii="Times New Roman" w:hAnsi="Times New Roman" w:cs="Times New Roman"/>
          <w:color w:val="auto"/>
          <w:sz w:val="24"/>
          <w:szCs w:val="24"/>
        </w:rPr>
        <w:t xml:space="preserve">по физической культуре </w:t>
      </w:r>
      <w:r w:rsidRPr="003324D2">
        <w:rPr>
          <w:rFonts w:ascii="Times New Roman" w:hAnsi="Times New Roman" w:cs="Times New Roman"/>
          <w:color w:val="auto"/>
          <w:spacing w:val="1"/>
          <w:sz w:val="24"/>
          <w:szCs w:val="24"/>
        </w:rPr>
        <w:t xml:space="preserve">обеспечивает создание условий для высокого качества преподавания </w:t>
      </w:r>
      <w:r w:rsidR="00846C30" w:rsidRPr="003324D2">
        <w:rPr>
          <w:rFonts w:ascii="Times New Roman" w:hAnsi="Times New Roman" w:cs="Times New Roman"/>
          <w:color w:val="auto"/>
          <w:spacing w:val="1"/>
          <w:sz w:val="24"/>
          <w:szCs w:val="24"/>
        </w:rPr>
        <w:t>физической культуры</w:t>
      </w:r>
      <w:r w:rsidRPr="003324D2">
        <w:rPr>
          <w:rFonts w:ascii="Times New Roman" w:hAnsi="Times New Roman" w:cs="Times New Roman"/>
          <w:color w:val="auto"/>
          <w:spacing w:val="1"/>
          <w:sz w:val="24"/>
          <w:szCs w:val="24"/>
        </w:rPr>
        <w:t xml:space="preserve"> на уровне начального общего образования, выполнение требований, определённых</w:t>
      </w:r>
      <w:r w:rsidR="00933CAF" w:rsidRPr="003324D2">
        <w:rPr>
          <w:rFonts w:ascii="Times New Roman" w:hAnsi="Times New Roman" w:cs="Times New Roman"/>
          <w:color w:val="auto"/>
          <w:spacing w:val="1"/>
          <w:sz w:val="24"/>
          <w:szCs w:val="24"/>
        </w:rPr>
        <w:t xml:space="preserve"> </w:t>
      </w:r>
      <w:r w:rsidR="00503AFD" w:rsidRPr="003324D2">
        <w:rPr>
          <w:rFonts w:ascii="Times New Roman" w:hAnsi="Times New Roman" w:cs="Times New Roman"/>
          <w:color w:val="auto"/>
          <w:spacing w:val="1"/>
          <w:sz w:val="24"/>
          <w:szCs w:val="24"/>
        </w:rPr>
        <w:t xml:space="preserve">статьей 41 </w:t>
      </w:r>
      <w:r w:rsidRPr="003324D2">
        <w:rPr>
          <w:rFonts w:ascii="Times New Roman" w:hAnsi="Times New Roman" w:cs="Times New Roman"/>
          <w:color w:val="auto"/>
          <w:spacing w:val="1"/>
          <w:sz w:val="24"/>
          <w:szCs w:val="24"/>
        </w:rPr>
        <w:t xml:space="preserve">Федерального закона </w:t>
      </w:r>
      <w:r w:rsidR="00503AFD" w:rsidRPr="003324D2">
        <w:rPr>
          <w:rFonts w:ascii="Times New Roman" w:hAnsi="Times New Roman" w:cs="Times New Roman"/>
          <w:color w:val="auto"/>
          <w:spacing w:val="1"/>
          <w:sz w:val="24"/>
          <w:szCs w:val="24"/>
        </w:rPr>
        <w:t xml:space="preserve">«Об образовании в Российской </w:t>
      </w:r>
      <w:r w:rsidR="00503AFD" w:rsidRPr="003324D2">
        <w:rPr>
          <w:rFonts w:ascii="Times New Roman" w:hAnsi="Times New Roman" w:cs="Times New Roman"/>
          <w:color w:val="auto"/>
          <w:spacing w:val="1"/>
          <w:sz w:val="24"/>
          <w:szCs w:val="24"/>
        </w:rPr>
        <w:lastRenderedPageBreak/>
        <w:t>Федерации»</w:t>
      </w:r>
      <w:r w:rsidR="00933CAF" w:rsidRPr="003324D2">
        <w:rPr>
          <w:rFonts w:ascii="Times New Roman" w:hAnsi="Times New Roman" w:cs="Times New Roman"/>
          <w:color w:val="auto"/>
          <w:spacing w:val="1"/>
          <w:sz w:val="24"/>
          <w:szCs w:val="24"/>
        </w:rPr>
        <w:t xml:space="preserve"> </w:t>
      </w:r>
      <w:r w:rsidR="00503AFD" w:rsidRPr="003324D2">
        <w:rPr>
          <w:rFonts w:ascii="Times New Roman" w:hAnsi="Times New Roman" w:cs="Times New Roman"/>
          <w:color w:val="auto"/>
          <w:spacing w:val="1"/>
          <w:sz w:val="24"/>
          <w:szCs w:val="24"/>
        </w:rPr>
        <w:t>от 29 декабря 2012 г. № 273-ФЗ</w:t>
      </w:r>
      <w:r w:rsidRPr="003324D2">
        <w:rPr>
          <w:rFonts w:ascii="Times New Roman" w:hAnsi="Times New Roman" w:cs="Times New Roman"/>
          <w:color w:val="auto"/>
          <w:spacing w:val="1"/>
          <w:sz w:val="24"/>
          <w:szCs w:val="24"/>
        </w:rPr>
        <w:t xml:space="preserve">,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w:t>
      </w:r>
      <w:r w:rsidR="00503AFD" w:rsidRPr="003324D2">
        <w:rPr>
          <w:rFonts w:ascii="Times New Roman" w:hAnsi="Times New Roman" w:cs="Times New Roman"/>
          <w:color w:val="auto"/>
          <w:spacing w:val="1"/>
          <w:sz w:val="24"/>
          <w:szCs w:val="24"/>
        </w:rPr>
        <w:t>с</w:t>
      </w:r>
      <w:r w:rsidRPr="003324D2">
        <w:rPr>
          <w:rFonts w:ascii="Times New Roman" w:hAnsi="Times New Roman" w:cs="Times New Roman"/>
          <w:color w:val="auto"/>
          <w:spacing w:val="1"/>
          <w:sz w:val="24"/>
          <w:szCs w:val="24"/>
        </w:rPr>
        <w:t xml:space="preserve">тратегии развития физической культуры и спорта в Российской Федерации на период до 2030 г. и </w:t>
      </w:r>
      <w:r w:rsidR="00503AFD" w:rsidRPr="003324D2">
        <w:rPr>
          <w:rFonts w:ascii="Times New Roman" w:hAnsi="Times New Roman" w:cs="Times New Roman"/>
          <w:color w:val="auto"/>
          <w:spacing w:val="1"/>
          <w:sz w:val="24"/>
          <w:szCs w:val="24"/>
        </w:rPr>
        <w:t>м</w:t>
      </w:r>
      <w:r w:rsidRPr="003324D2">
        <w:rPr>
          <w:rFonts w:ascii="Times New Roman" w:hAnsi="Times New Roman" w:cs="Times New Roman"/>
          <w:color w:val="auto"/>
          <w:spacing w:val="1"/>
          <w:sz w:val="24"/>
          <w:szCs w:val="24"/>
        </w:rPr>
        <w:t>ежотраслевой программ</w:t>
      </w:r>
      <w:r w:rsidR="00503AFD" w:rsidRPr="003324D2">
        <w:rPr>
          <w:rFonts w:ascii="Times New Roman" w:hAnsi="Times New Roman" w:cs="Times New Roman"/>
          <w:color w:val="auto"/>
          <w:spacing w:val="1"/>
          <w:sz w:val="24"/>
          <w:szCs w:val="24"/>
        </w:rPr>
        <w:t xml:space="preserve">ы </w:t>
      </w:r>
      <w:r w:rsidRPr="003324D2">
        <w:rPr>
          <w:rFonts w:ascii="Times New Roman" w:hAnsi="Times New Roman" w:cs="Times New Roman"/>
          <w:color w:val="auto"/>
          <w:spacing w:val="1"/>
          <w:sz w:val="24"/>
          <w:szCs w:val="24"/>
        </w:rPr>
        <w:t>развити</w:t>
      </w:r>
      <w:r w:rsidR="00503AFD" w:rsidRPr="003324D2">
        <w:rPr>
          <w:rFonts w:ascii="Times New Roman" w:hAnsi="Times New Roman" w:cs="Times New Roman"/>
          <w:color w:val="auto"/>
          <w:spacing w:val="1"/>
          <w:sz w:val="24"/>
          <w:szCs w:val="24"/>
        </w:rPr>
        <w:t>я школьного спорта до 2024 г.,</w:t>
      </w:r>
      <w:r w:rsidRPr="003324D2">
        <w:rPr>
          <w:rFonts w:ascii="Times New Roman" w:hAnsi="Times New Roman" w:cs="Times New Roman"/>
          <w:color w:val="auto"/>
          <w:spacing w:val="1"/>
          <w:sz w:val="24"/>
          <w:szCs w:val="24"/>
        </w:rPr>
        <w:t xml:space="preserve"> направлена на достижение национальных целе</w:t>
      </w:r>
      <w:r w:rsidR="00503AFD" w:rsidRPr="003324D2">
        <w:rPr>
          <w:rFonts w:ascii="Times New Roman" w:hAnsi="Times New Roman" w:cs="Times New Roman"/>
          <w:color w:val="auto"/>
          <w:spacing w:val="1"/>
          <w:sz w:val="24"/>
          <w:szCs w:val="24"/>
        </w:rPr>
        <w:t>й развития Российской Федерации</w:t>
      </w:r>
      <w:r w:rsidRPr="003324D2">
        <w:rPr>
          <w:rFonts w:ascii="Times New Roman" w:hAnsi="Times New Roman" w:cs="Times New Roman"/>
          <w:color w:val="auto"/>
          <w:spacing w:val="1"/>
          <w:sz w:val="24"/>
          <w:szCs w:val="24"/>
        </w:rPr>
        <w:t>: сохранение населения, здоровь</w:t>
      </w:r>
      <w:r w:rsidR="00503AFD" w:rsidRPr="003324D2">
        <w:rPr>
          <w:rFonts w:ascii="Times New Roman" w:hAnsi="Times New Roman" w:cs="Times New Roman"/>
          <w:color w:val="auto"/>
          <w:spacing w:val="1"/>
          <w:sz w:val="24"/>
          <w:szCs w:val="24"/>
        </w:rPr>
        <w:t>я</w:t>
      </w:r>
      <w:r w:rsidRPr="003324D2">
        <w:rPr>
          <w:rFonts w:ascii="Times New Roman" w:hAnsi="Times New Roman" w:cs="Times New Roman"/>
          <w:color w:val="auto"/>
          <w:spacing w:val="1"/>
          <w:sz w:val="24"/>
          <w:szCs w:val="24"/>
        </w:rPr>
        <w:t xml:space="preserve"> и благополучи</w:t>
      </w:r>
      <w:r w:rsidR="00503AFD" w:rsidRPr="003324D2">
        <w:rPr>
          <w:rFonts w:ascii="Times New Roman" w:hAnsi="Times New Roman" w:cs="Times New Roman"/>
          <w:color w:val="auto"/>
          <w:spacing w:val="1"/>
          <w:sz w:val="24"/>
          <w:szCs w:val="24"/>
        </w:rPr>
        <w:t>я</w:t>
      </w:r>
      <w:r w:rsidRPr="003324D2">
        <w:rPr>
          <w:rFonts w:ascii="Times New Roman" w:hAnsi="Times New Roman" w:cs="Times New Roman"/>
          <w:color w:val="auto"/>
          <w:spacing w:val="1"/>
          <w:sz w:val="24"/>
          <w:szCs w:val="24"/>
        </w:rPr>
        <w:t xml:space="preserve"> людей, создание возможностей для самореализации и развития талантов.</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Программа по физической культуре разработана в соответствии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с требованиями </w:t>
      </w:r>
      <w:r w:rsidR="00180C4D" w:rsidRPr="003324D2">
        <w:rPr>
          <w:rFonts w:ascii="Times New Roman" w:hAnsi="Times New Roman"/>
          <w:bCs/>
          <w:color w:val="auto"/>
          <w:sz w:val="24"/>
          <w:szCs w:val="24"/>
        </w:rPr>
        <w:t>ФГОС НОО</w:t>
      </w:r>
      <w:r w:rsidRPr="003324D2">
        <w:rPr>
          <w:rFonts w:ascii="Times New Roman" w:hAnsi="Times New Roman" w:cs="Times New Roman"/>
          <w:color w:val="auto"/>
          <w:sz w:val="24"/>
          <w:szCs w:val="24"/>
        </w:rPr>
        <w:t>.</w:t>
      </w:r>
    </w:p>
    <w:p w:rsidR="00C62DC1" w:rsidRPr="003324D2" w:rsidRDefault="00C62DC1" w:rsidP="003324D2">
      <w:pPr>
        <w:pStyle w:val="body"/>
        <w:spacing w:line="240" w:lineRule="auto"/>
        <w:ind w:firstLine="709"/>
        <w:contextualSpacing/>
        <w:rPr>
          <w:rFonts w:ascii="Times New Roman" w:hAnsi="Times New Roman" w:cs="Times New Roman"/>
          <w:color w:val="auto"/>
          <w:spacing w:val="2"/>
          <w:sz w:val="24"/>
          <w:szCs w:val="24"/>
        </w:rPr>
      </w:pPr>
      <w:r w:rsidRPr="003324D2">
        <w:rPr>
          <w:rFonts w:ascii="Times New Roman" w:hAnsi="Times New Roman" w:cs="Times New Roman"/>
          <w:color w:val="auto"/>
          <w:spacing w:val="2"/>
          <w:sz w:val="24"/>
          <w:szCs w:val="24"/>
        </w:rPr>
        <w:t xml:space="preserve">В основе программы </w:t>
      </w:r>
      <w:r w:rsidRPr="003324D2">
        <w:rPr>
          <w:rFonts w:ascii="Times New Roman" w:hAnsi="Times New Roman" w:cs="Times New Roman"/>
          <w:color w:val="auto"/>
          <w:sz w:val="24"/>
          <w:szCs w:val="24"/>
        </w:rPr>
        <w:t xml:space="preserve">по физической культуре </w:t>
      </w:r>
      <w:r w:rsidRPr="003324D2">
        <w:rPr>
          <w:rFonts w:ascii="Times New Roman" w:hAnsi="Times New Roman" w:cs="Times New Roman"/>
          <w:color w:val="auto"/>
          <w:spacing w:val="2"/>
          <w:sz w:val="24"/>
          <w:szCs w:val="24"/>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укрепление здоровья, освоить умения, навыки ведения здорового и безопасного образа жизни, выполнить нормы ГТО.</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Содержание программы по физической культуре направлено</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эффективное развитие физических качеств и способностей обучающихся,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воспитание личностных качеств, включающих в себя готовность и способность</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Содержание программы по физической культуре строится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 соответствии с ФГОС НОО содержание программы</w:t>
      </w:r>
      <w:r w:rsidR="00933CAF" w:rsidRPr="003324D2">
        <w:rPr>
          <w:rFonts w:ascii="Times New Roman" w:hAnsi="Times New Roman" w:cs="Times New Roman"/>
          <w:color w:val="auto"/>
          <w:sz w:val="24"/>
          <w:szCs w:val="24"/>
        </w:rPr>
        <w:t xml:space="preserve"> </w:t>
      </w:r>
      <w:r w:rsidR="00846C30" w:rsidRPr="003324D2">
        <w:rPr>
          <w:rFonts w:ascii="Times New Roman" w:hAnsi="Times New Roman" w:cs="Times New Roman"/>
          <w:color w:val="auto"/>
          <w:sz w:val="24"/>
          <w:szCs w:val="24"/>
        </w:rPr>
        <w:t>по физической культуре</w:t>
      </w:r>
      <w:r w:rsidRPr="003324D2">
        <w:rPr>
          <w:rFonts w:ascii="Times New Roman" w:hAnsi="Times New Roman" w:cs="Times New Roman"/>
          <w:color w:val="auto"/>
          <w:sz w:val="24"/>
          <w:szCs w:val="24"/>
        </w:rPr>
        <w:t xml:space="preserve"> состоит из следующих компонентов:</w:t>
      </w:r>
    </w:p>
    <w:p w:rsidR="00C62DC1" w:rsidRPr="003324D2" w:rsidRDefault="00C62DC1" w:rsidP="003324D2">
      <w:pPr>
        <w:pStyle w:val="list-bullet"/>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знания о физической культуре (информационный компонент деятельности);</w:t>
      </w:r>
    </w:p>
    <w:p w:rsidR="00C62DC1" w:rsidRPr="003324D2" w:rsidRDefault="00C62DC1" w:rsidP="003324D2">
      <w:pPr>
        <w:pStyle w:val="list-bullet"/>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способы физкультурной деятельности (операциональный компонент деятельности);</w:t>
      </w:r>
    </w:p>
    <w:p w:rsidR="00C62DC1" w:rsidRPr="003324D2" w:rsidRDefault="00C62DC1" w:rsidP="003324D2">
      <w:pPr>
        <w:pStyle w:val="list-bullet"/>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спортивно-оздоровительную деятельность.</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Концепция программы по физической культуре основана</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следующих принципах:</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Italic"/>
          <w:rFonts w:ascii="Times New Roman" w:eastAsia="Georgia" w:hAnsi="Times New Roman" w:cs="Times New Roman"/>
          <w:i w:val="0"/>
          <w:iCs w:val="0"/>
          <w:color w:val="auto"/>
          <w:sz w:val="24"/>
          <w:szCs w:val="24"/>
        </w:rPr>
        <w:t>Принцип систематичности и последовательности</w:t>
      </w:r>
      <w:r w:rsidR="00846C30" w:rsidRPr="003324D2">
        <w:rPr>
          <w:rStyle w:val="Italic"/>
          <w:rFonts w:ascii="Times New Roman" w:eastAsia="Georgia" w:hAnsi="Times New Roman" w:cs="Times New Roman"/>
          <w:i w:val="0"/>
          <w:iCs w:val="0"/>
          <w:color w:val="auto"/>
          <w:sz w:val="24"/>
          <w:szCs w:val="24"/>
        </w:rPr>
        <w:t xml:space="preserve"> </w:t>
      </w:r>
      <w:r w:rsidR="00CE1A19" w:rsidRPr="003324D2">
        <w:rPr>
          <w:rFonts w:ascii="Times New Roman" w:hAnsi="Times New Roman" w:cs="Times New Roman"/>
          <w:color w:val="auto"/>
          <w:sz w:val="24"/>
          <w:szCs w:val="24"/>
        </w:rPr>
        <w:t>п</w:t>
      </w:r>
      <w:r w:rsidRPr="003324D2">
        <w:rPr>
          <w:rFonts w:ascii="Times New Roman" w:hAnsi="Times New Roman" w:cs="Times New Roman"/>
          <w:color w:val="auto"/>
          <w:sz w:val="24"/>
          <w:szCs w:val="24"/>
        </w:rPr>
        <w:t>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по физической </w:t>
      </w:r>
      <w:r w:rsidRPr="003324D2">
        <w:rPr>
          <w:rFonts w:ascii="Times New Roman" w:hAnsi="Times New Roman" w:cs="Times New Roman"/>
          <w:color w:val="auto"/>
          <w:sz w:val="24"/>
          <w:szCs w:val="24"/>
        </w:rPr>
        <w:lastRenderedPageBreak/>
        <w:t>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протяжении недельных, месячных и других циклов. Принцип систематичности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C62DC1" w:rsidRPr="003324D2" w:rsidRDefault="00C62DC1" w:rsidP="003324D2">
      <w:pPr>
        <w:pStyle w:val="body"/>
        <w:spacing w:line="240" w:lineRule="auto"/>
        <w:ind w:firstLine="709"/>
        <w:contextualSpacing/>
        <w:rPr>
          <w:rFonts w:ascii="Times New Roman" w:hAnsi="Times New Roman" w:cs="Times New Roman"/>
          <w:color w:val="auto"/>
          <w:spacing w:val="1"/>
          <w:sz w:val="24"/>
          <w:szCs w:val="24"/>
        </w:rPr>
      </w:pPr>
      <w:r w:rsidRPr="003324D2">
        <w:rPr>
          <w:rStyle w:val="Italic"/>
          <w:rFonts w:ascii="Times New Roman" w:eastAsia="Georgia" w:hAnsi="Times New Roman" w:cs="Times New Roman"/>
          <w:i w:val="0"/>
          <w:iCs w:val="0"/>
          <w:color w:val="auto"/>
          <w:spacing w:val="1"/>
          <w:sz w:val="24"/>
          <w:szCs w:val="24"/>
        </w:rPr>
        <w:t>Принципы непрерывности и цикличности</w:t>
      </w:r>
      <w:r w:rsidRPr="003324D2">
        <w:rPr>
          <w:rFonts w:ascii="Times New Roman" w:hAnsi="Times New Roman" w:cs="Times New Roman"/>
          <w:color w:val="auto"/>
          <w:spacing w:val="1"/>
          <w:sz w:val="24"/>
          <w:szCs w:val="24"/>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их во времени. Кроме того, принцип непрерывности тесно связан с принципом системного чередования нагрузок и отдыха. Принцип цикличности заключается</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в повторяющейся последовательности занятий, что обеспечивает повышение тренированности, улучшает физическую подготовленность обучающегося.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Italic"/>
          <w:rFonts w:ascii="Times New Roman" w:eastAsia="Georgia" w:hAnsi="Times New Roman" w:cs="Times New Roman"/>
          <w:i w:val="0"/>
          <w:iCs w:val="0"/>
          <w:color w:val="auto"/>
          <w:sz w:val="24"/>
          <w:szCs w:val="24"/>
        </w:rPr>
        <w:t>Принцип возрастно</w:t>
      </w:r>
      <w:r w:rsidR="004A0E42" w:rsidRPr="003324D2">
        <w:rPr>
          <w:rStyle w:val="Italic"/>
          <w:rFonts w:ascii="Times New Roman" w:eastAsia="Georgia" w:hAnsi="Times New Roman" w:cs="Times New Roman"/>
          <w:i w:val="0"/>
          <w:iCs w:val="0"/>
          <w:color w:val="auto"/>
          <w:sz w:val="24"/>
          <w:szCs w:val="24"/>
        </w:rPr>
        <w:t>го</w:t>
      </w:r>
      <w:r w:rsidRPr="003324D2">
        <w:rPr>
          <w:rStyle w:val="Italic"/>
          <w:rFonts w:ascii="Times New Roman" w:eastAsia="Georgia" w:hAnsi="Times New Roman" w:cs="Times New Roman"/>
          <w:i w:val="0"/>
          <w:iCs w:val="0"/>
          <w:color w:val="auto"/>
          <w:sz w:val="24"/>
          <w:szCs w:val="24"/>
        </w:rPr>
        <w:t xml:space="preserve"> </w:t>
      </w:r>
      <w:r w:rsidR="004A0E42" w:rsidRPr="003324D2">
        <w:rPr>
          <w:rStyle w:val="Italic"/>
          <w:rFonts w:ascii="Times New Roman" w:eastAsia="Georgia" w:hAnsi="Times New Roman" w:cs="Times New Roman"/>
          <w:i w:val="0"/>
          <w:iCs w:val="0"/>
          <w:color w:val="auto"/>
          <w:sz w:val="24"/>
          <w:szCs w:val="24"/>
        </w:rPr>
        <w:t>соответствия</w:t>
      </w:r>
      <w:r w:rsidRPr="003324D2">
        <w:rPr>
          <w:rStyle w:val="Italic"/>
          <w:rFonts w:ascii="Times New Roman" w:eastAsia="Georgia" w:hAnsi="Times New Roman" w:cs="Times New Roman"/>
          <w:i w:val="0"/>
          <w:iCs w:val="0"/>
          <w:color w:val="auto"/>
          <w:sz w:val="24"/>
          <w:szCs w:val="24"/>
        </w:rPr>
        <w:t xml:space="preserve"> направлений физического воспитания</w:t>
      </w:r>
      <w:r w:rsidR="00846C30" w:rsidRPr="003324D2">
        <w:rPr>
          <w:rStyle w:val="Italic"/>
          <w:rFonts w:ascii="Times New Roman" w:eastAsia="Georgia" w:hAnsi="Times New Roman" w:cs="Times New Roman"/>
          <w:i w:val="0"/>
          <w:iCs w:val="0"/>
          <w:color w:val="auto"/>
          <w:sz w:val="24"/>
          <w:szCs w:val="24"/>
        </w:rPr>
        <w:t xml:space="preserve"> заключается в том, что п</w:t>
      </w:r>
      <w:r w:rsidRPr="003324D2">
        <w:rPr>
          <w:rFonts w:ascii="Times New Roman" w:hAnsi="Times New Roman" w:cs="Times New Roman"/>
          <w:color w:val="auto"/>
          <w:sz w:val="24"/>
          <w:szCs w:val="24"/>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Italic"/>
          <w:rFonts w:ascii="Times New Roman" w:eastAsia="Georgia" w:hAnsi="Times New Roman" w:cs="Times New Roman"/>
          <w:i w:val="0"/>
          <w:iCs w:val="0"/>
          <w:color w:val="auto"/>
          <w:sz w:val="24"/>
          <w:szCs w:val="24"/>
        </w:rPr>
        <w:t>Принцип наглядности</w:t>
      </w:r>
      <w:r w:rsidRPr="003324D2">
        <w:rPr>
          <w:rFonts w:ascii="Times New Roman" w:hAnsi="Times New Roman" w:cs="Times New Roman"/>
          <w:color w:val="auto"/>
          <w:sz w:val="24"/>
          <w:szCs w:val="24"/>
        </w:rPr>
        <w:t xml:space="preserve"> предполагает как широкое использование зрительных ощущений, восприятия образов, так и постоянную опору</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свидетельства всех других органов чувств, благодаря которым достигается непосредственный эффект от содержания программы по физической культуре.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процессе физического воспитания наглядность играет особенно важную роль, поскольку деятельность обучающихся носит в основном практический характер</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имеет одной из своих специальных задач всестороннее развитие органов чувств.</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Italic"/>
          <w:rFonts w:ascii="Times New Roman" w:eastAsia="Georgia" w:hAnsi="Times New Roman" w:cs="Times New Roman"/>
          <w:i w:val="0"/>
          <w:iCs w:val="0"/>
          <w:color w:val="auto"/>
          <w:sz w:val="24"/>
          <w:szCs w:val="24"/>
        </w:rPr>
        <w:t>Принцип осознанности и активности</w:t>
      </w:r>
      <w:r w:rsidRPr="003324D2">
        <w:rPr>
          <w:rFonts w:ascii="Times New Roman" w:hAnsi="Times New Roman" w:cs="Times New Roman"/>
          <w:color w:val="auto"/>
          <w:sz w:val="24"/>
          <w:szCs w:val="24"/>
        </w:rPr>
        <w:t xml:space="preserve"> </w:t>
      </w:r>
      <w:r w:rsidR="00CE1A19" w:rsidRPr="003324D2">
        <w:rPr>
          <w:rFonts w:ascii="Times New Roman" w:hAnsi="Times New Roman" w:cs="Times New Roman"/>
          <w:color w:val="auto"/>
          <w:sz w:val="24"/>
          <w:szCs w:val="24"/>
        </w:rPr>
        <w:t>п</w:t>
      </w:r>
      <w:r w:rsidRPr="003324D2">
        <w:rPr>
          <w:rFonts w:ascii="Times New Roman" w:hAnsi="Times New Roman" w:cs="Times New Roman"/>
          <w:color w:val="auto"/>
          <w:sz w:val="24"/>
          <w:szCs w:val="24"/>
        </w:rPr>
        <w:t>редполагает осмысленное отношение обучающихся к выполнению физических упражнений, осознание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творчески решать двигательные задачи.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Italic"/>
          <w:rFonts w:ascii="Times New Roman" w:eastAsia="Georgia" w:hAnsi="Times New Roman" w:cs="Times New Roman"/>
          <w:i w:val="0"/>
          <w:iCs w:val="0"/>
          <w:color w:val="auto"/>
          <w:sz w:val="24"/>
          <w:szCs w:val="24"/>
        </w:rPr>
        <w:t>Принцип динамичности</w:t>
      </w:r>
      <w:r w:rsidRPr="003324D2">
        <w:rPr>
          <w:rFonts w:ascii="Times New Roman" w:hAnsi="Times New Roman" w:cs="Times New Roman"/>
          <w:color w:val="auto"/>
          <w:sz w:val="24"/>
          <w:szCs w:val="24"/>
        </w:rPr>
        <w:t xml:space="preserve"> </w:t>
      </w:r>
      <w:r w:rsidR="00CE1A19" w:rsidRPr="003324D2">
        <w:rPr>
          <w:rFonts w:ascii="Times New Roman" w:hAnsi="Times New Roman" w:cs="Times New Roman"/>
          <w:color w:val="auto"/>
          <w:sz w:val="24"/>
          <w:szCs w:val="24"/>
        </w:rPr>
        <w:t>в</w:t>
      </w:r>
      <w:r w:rsidRPr="003324D2">
        <w:rPr>
          <w:rFonts w:ascii="Times New Roman" w:hAnsi="Times New Roman" w:cs="Times New Roman"/>
          <w:color w:val="auto"/>
          <w:sz w:val="24"/>
          <w:szCs w:val="24"/>
        </w:rPr>
        <w:t>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Italic"/>
          <w:rFonts w:ascii="Times New Roman" w:eastAsia="Georgia" w:hAnsi="Times New Roman" w:cs="Times New Roman"/>
          <w:i w:val="0"/>
          <w:iCs w:val="0"/>
          <w:color w:val="auto"/>
          <w:sz w:val="24"/>
          <w:szCs w:val="24"/>
        </w:rPr>
        <w:t>Принцип вариативности</w:t>
      </w:r>
      <w:r w:rsidRPr="003324D2">
        <w:rPr>
          <w:rFonts w:ascii="Times New Roman" w:hAnsi="Times New Roman" w:cs="Times New Roman"/>
          <w:color w:val="auto"/>
          <w:sz w:val="24"/>
          <w:szCs w:val="24"/>
        </w:rPr>
        <w:t xml:space="preserve"> </w:t>
      </w:r>
      <w:r w:rsidR="00CE1A19" w:rsidRPr="003324D2">
        <w:rPr>
          <w:rFonts w:ascii="Times New Roman" w:hAnsi="Times New Roman" w:cs="Times New Roman"/>
          <w:color w:val="auto"/>
          <w:sz w:val="24"/>
          <w:szCs w:val="24"/>
        </w:rPr>
        <w:t>п</w:t>
      </w:r>
      <w:r w:rsidRPr="003324D2">
        <w:rPr>
          <w:rFonts w:ascii="Times New Roman" w:hAnsi="Times New Roman" w:cs="Times New Roman"/>
          <w:color w:val="auto"/>
          <w:sz w:val="24"/>
          <w:szCs w:val="24"/>
        </w:rPr>
        <w:t>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функциональных возможностей обучающихся, которые описаны в программе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физической культуре. Соблюдение этих принципов позволит обучающимся достичь наиболее эффективных результатов.</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программы по физической культуре предполагает соблюдение главных педагогических правил: от известного к неизвестному,</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процессов, что позволит успешно достигнуть планируемых результатов – предметных, метапредметных и личностных.</w:t>
      </w:r>
      <w:bookmarkStart w:id="229" w:name="_Toc101876890"/>
    </w:p>
    <w:bookmarkEnd w:id="229"/>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w:t>
      </w:r>
      <w:r w:rsidRPr="003324D2">
        <w:rPr>
          <w:rFonts w:ascii="Times New Roman" w:hAnsi="Times New Roman" w:cs="Times New Roman"/>
          <w:color w:val="auto"/>
          <w:sz w:val="24"/>
          <w:szCs w:val="24"/>
        </w:rPr>
        <w:lastRenderedPageBreak/>
        <w:t>укрепления и длительного сохранения собственного здоровья, оптимизации трудовой деятельности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организации активного отдыха.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ФГОС НОО.</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К направлению первостепенной значимости при реализации образовательных функций </w:t>
      </w:r>
      <w:r w:rsidR="00846C30" w:rsidRPr="003324D2">
        <w:rPr>
          <w:rFonts w:ascii="Times New Roman" w:hAnsi="Times New Roman" w:cs="Times New Roman"/>
          <w:color w:val="auto"/>
          <w:sz w:val="24"/>
          <w:szCs w:val="24"/>
        </w:rPr>
        <w:t>физической культуры</w:t>
      </w:r>
      <w:r w:rsidRPr="003324D2">
        <w:rPr>
          <w:rFonts w:ascii="Times New Roman" w:hAnsi="Times New Roman" w:cs="Times New Roman"/>
          <w:color w:val="auto"/>
          <w:sz w:val="24"/>
          <w:szCs w:val="24"/>
        </w:rPr>
        <w:t xml:space="preserve"> традиционно относят формирование знаний основ физической культуры как науки области знаний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о человеке, прикладных умениях и навыках, основанных на физических упражнениях для формирования и укрепления здоровья, физического развития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(психолого-педагогические основы деятельности), знания об обществе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(историко-социологические основы деятельности).</w:t>
      </w:r>
    </w:p>
    <w:p w:rsidR="00C62DC1" w:rsidRPr="003324D2" w:rsidRDefault="00C62DC1" w:rsidP="003324D2">
      <w:pPr>
        <w:pStyle w:val="body"/>
        <w:spacing w:line="240" w:lineRule="auto"/>
        <w:ind w:firstLine="709"/>
        <w:contextualSpacing/>
        <w:rPr>
          <w:rFonts w:ascii="Times New Roman" w:hAnsi="Times New Roman" w:cs="Times New Roman"/>
          <w:color w:val="auto"/>
          <w:spacing w:val="-2"/>
          <w:sz w:val="24"/>
          <w:szCs w:val="24"/>
        </w:rPr>
      </w:pPr>
      <w:r w:rsidRPr="003324D2">
        <w:rPr>
          <w:rFonts w:ascii="Times New Roman" w:hAnsi="Times New Roman" w:cs="Times New Roman"/>
          <w:color w:val="auto"/>
          <w:spacing w:val="-2"/>
          <w:sz w:val="24"/>
          <w:szCs w:val="24"/>
        </w:rPr>
        <w:t xml:space="preserve">Задача </w:t>
      </w:r>
      <w:r w:rsidR="00846C30" w:rsidRPr="003324D2">
        <w:rPr>
          <w:rFonts w:ascii="Times New Roman" w:hAnsi="Times New Roman" w:cs="Times New Roman"/>
          <w:color w:val="auto"/>
          <w:spacing w:val="-2"/>
          <w:sz w:val="24"/>
          <w:szCs w:val="24"/>
        </w:rPr>
        <w:t>физической культуры</w:t>
      </w:r>
      <w:r w:rsidR="00CE1A19" w:rsidRPr="003324D2">
        <w:rPr>
          <w:rFonts w:ascii="Times New Roman" w:hAnsi="Times New Roman" w:cs="Times New Roman"/>
          <w:color w:val="auto"/>
          <w:spacing w:val="-2"/>
          <w:sz w:val="24"/>
          <w:szCs w:val="24"/>
        </w:rPr>
        <w:t xml:space="preserve"> </w:t>
      </w:r>
      <w:r w:rsidRPr="003324D2">
        <w:rPr>
          <w:rFonts w:ascii="Times New Roman" w:hAnsi="Times New Roman" w:cs="Times New Roman"/>
          <w:color w:val="auto"/>
          <w:spacing w:val="-2"/>
          <w:sz w:val="24"/>
          <w:szCs w:val="24"/>
        </w:rPr>
        <w:t>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w:t>
      </w:r>
      <w:r w:rsidR="001A1028" w:rsidRPr="003324D2">
        <w:rPr>
          <w:rFonts w:ascii="Times New Roman" w:hAnsi="Times New Roman" w:cs="Times New Roman"/>
          <w:color w:val="auto"/>
          <w:spacing w:val="-2"/>
          <w:sz w:val="24"/>
          <w:szCs w:val="24"/>
        </w:rPr>
        <w:t>,</w:t>
      </w:r>
      <w:r w:rsidRPr="003324D2">
        <w:rPr>
          <w:rFonts w:ascii="Times New Roman" w:hAnsi="Times New Roman" w:cs="Times New Roman"/>
          <w:color w:val="auto"/>
          <w:spacing w:val="-2"/>
          <w:sz w:val="24"/>
          <w:szCs w:val="24"/>
        </w:rPr>
        <w:t xml:space="preserve"> как результат</w:t>
      </w:r>
      <w:r w:rsidR="001A1028" w:rsidRPr="003324D2">
        <w:rPr>
          <w:rFonts w:ascii="Times New Roman" w:hAnsi="Times New Roman" w:cs="Times New Roman"/>
          <w:color w:val="auto"/>
          <w:spacing w:val="-2"/>
          <w:sz w:val="24"/>
          <w:szCs w:val="24"/>
        </w:rPr>
        <w:t>,</w:t>
      </w:r>
      <w:r w:rsidRPr="003324D2">
        <w:rPr>
          <w:rFonts w:ascii="Times New Roman" w:hAnsi="Times New Roman" w:cs="Times New Roman"/>
          <w:color w:val="auto"/>
          <w:spacing w:val="-2"/>
          <w:sz w:val="24"/>
          <w:szCs w:val="24"/>
        </w:rPr>
        <w:t xml:space="preserve"> – физическое воспитание, формирование здоровья и здорового образа жизни.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Наряду с этим программа по физической культуре обеспечивает:</w:t>
      </w:r>
    </w:p>
    <w:p w:rsidR="00C62DC1" w:rsidRPr="003324D2" w:rsidRDefault="00C62DC1" w:rsidP="003324D2">
      <w:pPr>
        <w:pStyle w:val="list-bullet"/>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C62DC1" w:rsidRPr="003324D2" w:rsidRDefault="00C62DC1" w:rsidP="003324D2">
      <w:pPr>
        <w:pStyle w:val="list-bullet"/>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C62DC1" w:rsidRPr="003324D2" w:rsidRDefault="00C62DC1" w:rsidP="003324D2">
      <w:pPr>
        <w:pStyle w:val="list-bullet"/>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62DC1" w:rsidRPr="003324D2" w:rsidRDefault="00C62DC1" w:rsidP="003324D2">
      <w:pPr>
        <w:pStyle w:val="list-bullet"/>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государственные гарантии качества начального общего образования, личностного развития обучающихся;</w:t>
      </w:r>
    </w:p>
    <w:p w:rsidR="00C62DC1" w:rsidRPr="003324D2" w:rsidRDefault="00C62DC1" w:rsidP="003324D2">
      <w:pPr>
        <w:pStyle w:val="list-bullet"/>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современными технологическими средствами в ходе обучения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в повседневной жизни, освоение цифровых образовательных сред для проверки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приобретения знаний, расширения возможностей личного образовательного маршрута;</w:t>
      </w:r>
    </w:p>
    <w:p w:rsidR="00C62DC1" w:rsidRPr="003324D2" w:rsidRDefault="00C62DC1" w:rsidP="003324D2">
      <w:pPr>
        <w:pStyle w:val="list-bullet"/>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62DC1" w:rsidRPr="003324D2" w:rsidRDefault="00C62DC1" w:rsidP="003324D2">
      <w:pPr>
        <w:pStyle w:val="list-bullet"/>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Приоритет индивидуального подхода в обучении позволяет обучающимся осваивать программу по физической культуре в соответствии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возможностями каждого.</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Универсальными компетенциями обучающихся на этапе начального образования по программе по физической культуре являются: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в соревновательной деятельности, </w:t>
      </w:r>
      <w:r w:rsidRPr="003324D2">
        <w:rPr>
          <w:rFonts w:ascii="Times New Roman" w:hAnsi="Times New Roman" w:cs="Times New Roman"/>
          <w:color w:val="auto"/>
          <w:sz w:val="24"/>
          <w:szCs w:val="24"/>
        </w:rPr>
        <w:lastRenderedPageBreak/>
        <w:t>работоспособность в учебно-тренировочном процессе, взаимопомощь при изучении и выполнении физических упражнений;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умение доносить информацию в доступной, яркой, эмоциональной форме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процессе общения и взаимодействия со сверстниками и взрослыми людьми,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при практическом выполнении заданий, ставить перед собой задачи гармоничного физического развития.</w:t>
      </w:r>
      <w:bookmarkStart w:id="230" w:name="_Toc101876891"/>
    </w:p>
    <w:bookmarkEnd w:id="230"/>
    <w:p w:rsidR="00C62DC1" w:rsidRPr="003324D2" w:rsidRDefault="00C62DC1" w:rsidP="003324D2">
      <w:pPr>
        <w:pStyle w:val="body"/>
        <w:spacing w:line="240" w:lineRule="auto"/>
        <w:ind w:firstLine="709"/>
        <w:contextualSpacing/>
        <w:rPr>
          <w:rFonts w:ascii="Times New Roman" w:hAnsi="Times New Roman"/>
          <w:color w:val="auto"/>
          <w:sz w:val="24"/>
          <w:szCs w:val="24"/>
        </w:rPr>
      </w:pPr>
      <w:r w:rsidRPr="003324D2">
        <w:rPr>
          <w:rFonts w:ascii="Times New Roman" w:hAnsi="Times New Roman"/>
          <w:color w:val="auto"/>
          <w:sz w:val="24"/>
          <w:szCs w:val="24"/>
        </w:rPr>
        <w:t>Общее число часов, рекомендованных для изучения физической культуры</w:t>
      </w:r>
      <w:r w:rsidR="00A670D7" w:rsidRPr="003324D2">
        <w:rPr>
          <w:rFonts w:ascii="Times New Roman" w:hAnsi="Times New Roman"/>
          <w:color w:val="auto"/>
          <w:sz w:val="24"/>
          <w:szCs w:val="24"/>
        </w:rPr>
        <w:t xml:space="preserve"> – </w:t>
      </w:r>
      <w:r w:rsidRPr="003324D2">
        <w:rPr>
          <w:rFonts w:ascii="Times New Roman" w:hAnsi="Times New Roman"/>
          <w:color w:val="auto"/>
          <w:sz w:val="24"/>
          <w:szCs w:val="24"/>
        </w:rPr>
        <w:t>405 часов: в 1 классе – 99 часов (3 часа в неделю), во 2 классе – 102 часа (3 часа в неделю), в 3 классе – 102 часа (3 часа в неделю), в 4 классе – 102 часа</w:t>
      </w:r>
      <w:r w:rsidR="00933CAF" w:rsidRPr="003324D2">
        <w:rPr>
          <w:rFonts w:ascii="Times New Roman" w:hAnsi="Times New Roman"/>
          <w:color w:val="auto"/>
          <w:sz w:val="24"/>
          <w:szCs w:val="24"/>
        </w:rPr>
        <w:t xml:space="preserve"> </w:t>
      </w:r>
      <w:r w:rsidRPr="003324D2">
        <w:rPr>
          <w:rFonts w:ascii="Times New Roman" w:hAnsi="Times New Roman"/>
          <w:color w:val="auto"/>
          <w:sz w:val="24"/>
          <w:szCs w:val="24"/>
        </w:rPr>
        <w:t>(3 часа в неделю).</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При планировании учебного материала по программе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физической культуре</w:t>
      </w:r>
      <w:r w:rsidR="00846C30" w:rsidRPr="003324D2">
        <w:rPr>
          <w:rFonts w:ascii="Times New Roman" w:hAnsi="Times New Roman" w:cs="Times New Roman"/>
          <w:color w:val="auto"/>
          <w:sz w:val="24"/>
          <w:szCs w:val="24"/>
        </w:rPr>
        <w:t xml:space="preserve"> р</w:t>
      </w:r>
      <w:r w:rsidRPr="003324D2">
        <w:rPr>
          <w:rFonts w:ascii="Times New Roman" w:hAnsi="Times New Roman" w:cs="Times New Roman"/>
          <w:color w:val="auto"/>
          <w:sz w:val="24"/>
          <w:szCs w:val="24"/>
        </w:rPr>
        <w:t xml:space="preserve">екомендуется реализовывать на уроках физической культуры учебный план: для всех классов начального </w:t>
      </w:r>
      <w:r w:rsidR="00C52750" w:rsidRPr="003324D2">
        <w:rPr>
          <w:rFonts w:ascii="Times New Roman" w:hAnsi="Times New Roman" w:cs="Times New Roman"/>
          <w:color w:val="auto"/>
          <w:sz w:val="24"/>
          <w:szCs w:val="24"/>
        </w:rPr>
        <w:t xml:space="preserve">общего </w:t>
      </w:r>
      <w:r w:rsidRPr="003324D2">
        <w:rPr>
          <w:rFonts w:ascii="Times New Roman" w:hAnsi="Times New Roman" w:cs="Times New Roman"/>
          <w:color w:val="auto"/>
          <w:sz w:val="24"/>
          <w:szCs w:val="24"/>
        </w:rPr>
        <w:t>образования в объёме не менее 70% учебных часов должно быть отведено на выполнение физических упражнений.</w:t>
      </w:r>
      <w:bookmarkStart w:id="231" w:name="_Toc101876892"/>
    </w:p>
    <w:bookmarkEnd w:id="231"/>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Планируемые результаты освоения программы по физической культуре на уровне начального общего образования.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Bold"/>
          <w:rFonts w:ascii="Times New Roman" w:hAnsi="Times New Roman" w:cs="Times New Roman"/>
          <w:b w:val="0"/>
          <w:bCs w:val="0"/>
          <w:color w:val="auto"/>
          <w:sz w:val="24"/>
          <w:szCs w:val="24"/>
        </w:rPr>
        <w:t>Патриотическое воспитание:</w:t>
      </w:r>
      <w:r w:rsidR="00846C30" w:rsidRPr="003324D2">
        <w:rPr>
          <w:rStyle w:val="Bold"/>
          <w:rFonts w:ascii="Times New Roman" w:hAnsi="Times New Roman" w:cs="Times New Roman"/>
          <w:b w:val="0"/>
          <w:bCs w:val="0"/>
          <w:color w:val="auto"/>
          <w:sz w:val="24"/>
          <w:szCs w:val="24"/>
        </w:rPr>
        <w:t xml:space="preserve"> </w:t>
      </w:r>
      <w:r w:rsidRPr="003324D2">
        <w:rPr>
          <w:rFonts w:ascii="Times New Roman" w:hAnsi="Times New Roman" w:cs="Times New Roman"/>
          <w:color w:val="auto"/>
          <w:sz w:val="24"/>
          <w:szCs w:val="24"/>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видам спорта на международной спортивной арене, основных мировых</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отечественных тенденциях развития физической культуры для блага человека, заинтересованность в научных знаниях о человеке.</w:t>
      </w:r>
    </w:p>
    <w:p w:rsidR="00C62DC1" w:rsidRPr="003324D2" w:rsidRDefault="00C62DC1" w:rsidP="003324D2">
      <w:pPr>
        <w:pStyle w:val="body"/>
        <w:spacing w:line="240" w:lineRule="auto"/>
        <w:ind w:firstLine="709"/>
        <w:contextualSpacing/>
        <w:rPr>
          <w:rFonts w:ascii="Times New Roman" w:hAnsi="Times New Roman" w:cs="Times New Roman"/>
          <w:color w:val="auto"/>
          <w:spacing w:val="-1"/>
          <w:sz w:val="24"/>
          <w:szCs w:val="24"/>
        </w:rPr>
      </w:pPr>
      <w:r w:rsidRPr="003324D2">
        <w:rPr>
          <w:rStyle w:val="Bold"/>
          <w:rFonts w:ascii="Times New Roman" w:hAnsi="Times New Roman" w:cs="Times New Roman"/>
          <w:b w:val="0"/>
          <w:bCs w:val="0"/>
          <w:color w:val="auto"/>
          <w:sz w:val="24"/>
          <w:szCs w:val="24"/>
        </w:rPr>
        <w:t>Гражданское воспитание:</w:t>
      </w:r>
      <w:r w:rsidR="00846C30" w:rsidRPr="003324D2">
        <w:rPr>
          <w:rStyle w:val="Bold"/>
          <w:rFonts w:ascii="Times New Roman" w:hAnsi="Times New Roman" w:cs="Times New Roman"/>
          <w:b w:val="0"/>
          <w:bCs w:val="0"/>
          <w:color w:val="auto"/>
          <w:sz w:val="24"/>
          <w:szCs w:val="24"/>
        </w:rPr>
        <w:t xml:space="preserve"> </w:t>
      </w:r>
      <w:r w:rsidRPr="003324D2">
        <w:rPr>
          <w:rFonts w:ascii="Times New Roman" w:hAnsi="Times New Roman" w:cs="Times New Roman"/>
          <w:color w:val="auto"/>
          <w:spacing w:val="-1"/>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и выполнение физических упражнений, создание учебных проектов, стремление</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и способов их устранения.</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Ценности научного познания: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познавательные мотивы, направленные на получение новых знаний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физической культуре, необходимых для формирования здоровья и здоровых привычек, физического развития и физического совершенствования;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Формирование культуры здоровья: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в том числе освоению гимнастических </w:t>
      </w:r>
      <w:r w:rsidRPr="003324D2">
        <w:rPr>
          <w:rFonts w:ascii="Times New Roman" w:hAnsi="Times New Roman" w:cs="Times New Roman"/>
          <w:color w:val="auto"/>
          <w:sz w:val="24"/>
          <w:szCs w:val="24"/>
        </w:rPr>
        <w:lastRenderedPageBreak/>
        <w:t>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Экологическое воспитание: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экологическое мышление, умение руководствоваться им в познавательной, коммуникативной и социальной практике.</w:t>
      </w:r>
      <w:bookmarkStart w:id="232" w:name="_Toc101876894"/>
    </w:p>
    <w:bookmarkEnd w:id="232"/>
    <w:p w:rsidR="00C62DC1" w:rsidRPr="003324D2" w:rsidRDefault="00C62DC1" w:rsidP="003324D2">
      <w:pPr>
        <w:pStyle w:val="list-dash"/>
        <w:spacing w:line="240" w:lineRule="auto"/>
        <w:ind w:left="0" w:firstLine="709"/>
        <w:contextualSpacing/>
        <w:rPr>
          <w:rFonts w:ascii="Times New Roman" w:hAnsi="Times New Roman"/>
          <w:color w:val="auto"/>
          <w:sz w:val="24"/>
          <w:szCs w:val="24"/>
        </w:rPr>
      </w:pPr>
      <w:r w:rsidRPr="003324D2">
        <w:rPr>
          <w:rFonts w:ascii="Times New Roman" w:hAnsi="Times New Roman"/>
          <w:color w:val="auto"/>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Style w:val="Bold"/>
          <w:rFonts w:ascii="Times New Roman" w:hAnsi="Times New Roman" w:cs="Times New Roman"/>
          <w:b w:val="0"/>
          <w:bCs w:val="0"/>
          <w:color w:val="auto"/>
          <w:sz w:val="24"/>
          <w:szCs w:val="24"/>
        </w:rPr>
        <w:t>У обучающегося будут сформированы следующие базовые логические и исследовательские действия, умения работать с информацией</w:t>
      </w:r>
      <w:r w:rsidR="00933CAF" w:rsidRPr="003324D2">
        <w:rPr>
          <w:rStyle w:val="Bold"/>
          <w:rFonts w:ascii="Times New Roman" w:hAnsi="Times New Roman" w:cs="Times New Roman"/>
          <w:b w:val="0"/>
          <w:bCs w:val="0"/>
          <w:color w:val="auto"/>
          <w:sz w:val="24"/>
          <w:szCs w:val="24"/>
        </w:rPr>
        <w:t xml:space="preserve"> </w:t>
      </w:r>
      <w:r w:rsidRPr="003324D2">
        <w:rPr>
          <w:rStyle w:val="Bold"/>
          <w:rFonts w:ascii="Times New Roman" w:hAnsi="Times New Roman" w:cs="Times New Roman"/>
          <w:b w:val="0"/>
          <w:bCs w:val="0"/>
          <w:color w:val="auto"/>
          <w:sz w:val="24"/>
          <w:szCs w:val="24"/>
        </w:rPr>
        <w:t>как часть познавательных универсальных учебных действий: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письменных высказываниях;</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моделировать правила безопасного поведения при освоении физических упражнений, плавании;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устанавливать связь между физическими упражнениями и их влиянием</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развитие физических качеств;</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классифицировать виды физических упражнений в соответствии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том числе с использованием гимнастических, игровых, спортивных, туристических физических упражнений;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использовать средства информационно-коммуникационных технологий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для решения учебных и практических задач (в том числе Интернет</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контролируемым выходом), оценивать объективность информации и возможности её использования для решения конкретных учебных задач.</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olor w:val="auto"/>
          <w:sz w:val="24"/>
          <w:szCs w:val="24"/>
        </w:rPr>
        <w:t>У обучающегося будут сформированы умения общения как часть коммуникативных универсальных учебных действий</w:t>
      </w:r>
      <w:r w:rsidRPr="003324D2">
        <w:rPr>
          <w:rFonts w:ascii="Times New Roman" w:hAnsi="Times New Roman" w:cs="Times New Roman"/>
          <w:color w:val="auto"/>
          <w:sz w:val="24"/>
          <w:szCs w:val="24"/>
        </w:rPr>
        <w:t>:</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вступать в диалог, задавать собеседнику вопросы, использовать</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реплики-уточнения и дополнения, формулировать собственное мнение и идеи, аргументированно их излагать, выслушивать разные мнения, учитывать</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их в диалоге;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описывать влияние физической культуры на здоровье и эмоциональное благополучие человека;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lastRenderedPageBreak/>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проявлять интерес к работе товарищей, в доброжелательной форме комментировать и оценивать их достижения, высказывать свои предложения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пожелания, оказывать при необходимости помощь;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продуктивно сотрудничать (общение, взаимодействие) со сверстниками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при решении задач выполнения физических упражнений, игровых заданий и игр</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уроках, во внеурочной и внешкольной физкультурной деятельности;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конструктивно разрешать конфликты посредством учёта интересов сторон</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сотрудничества.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r w:rsidRPr="003324D2">
        <w:rPr>
          <w:rFonts w:ascii="Times New Roman" w:hAnsi="Times New Roman" w:cs="Times New Roman"/>
          <w:color w:val="auto"/>
          <w:sz w:val="24"/>
          <w:szCs w:val="24"/>
        </w:rPr>
        <w:t>:</w:t>
      </w:r>
    </w:p>
    <w:p w:rsidR="00C62DC1" w:rsidRPr="003324D2" w:rsidRDefault="00C62DC1" w:rsidP="003324D2">
      <w:pPr>
        <w:pStyle w:val="list-dash"/>
        <w:spacing w:line="240" w:lineRule="auto"/>
        <w:ind w:left="0" w:firstLine="709"/>
        <w:contextualSpacing/>
        <w:rPr>
          <w:rFonts w:ascii="Times New Roman" w:hAnsi="Times New Roman" w:cs="Times New Roman"/>
          <w:color w:val="auto"/>
          <w:spacing w:val="2"/>
          <w:sz w:val="24"/>
          <w:szCs w:val="24"/>
        </w:rPr>
      </w:pPr>
      <w:r w:rsidRPr="003324D2">
        <w:rPr>
          <w:rFonts w:ascii="Times New Roman" w:hAnsi="Times New Roman" w:cs="Times New Roman"/>
          <w:color w:val="auto"/>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контролировать состояние организма на уроках физической культуры</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в самостоятельной повседневной физической деятельности по показателям частоты пульса и самочувствия;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предусматривать возникновение возможных ситуаций, опасных для здоровья и жизни;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к успешной образовательной, в том числе физкультурно-спортивной, деятельности, анализировать свои ошибки;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3" w:name="_Toc101876895"/>
    </w:p>
    <w:bookmarkEnd w:id="233"/>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для предметной области «Физическая культура» периода развития </w:t>
      </w:r>
      <w:r w:rsidR="005D5EC9" w:rsidRPr="003324D2">
        <w:rPr>
          <w:rFonts w:ascii="Times New Roman" w:hAnsi="Times New Roman" w:cs="Times New Roman"/>
          <w:color w:val="auto"/>
          <w:sz w:val="24"/>
          <w:szCs w:val="24"/>
        </w:rPr>
        <w:t xml:space="preserve">начального общего образования, </w:t>
      </w:r>
      <w:r w:rsidRPr="003324D2">
        <w:rPr>
          <w:rFonts w:ascii="Times New Roman" w:hAnsi="Times New Roman" w:cs="Times New Roman"/>
          <w:color w:val="auto"/>
          <w:sz w:val="24"/>
          <w:szCs w:val="24"/>
        </w:rPr>
        <w:t>виды деятельности по получению новых знаний,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их интерпретации, преобразованию и применению в различных учебных и новых ситуациях.</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 состав предметных результатов по освоению обязательного содержания включены физические упражнения: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pacing w:val="1"/>
          <w:sz w:val="24"/>
          <w:szCs w:val="24"/>
        </w:rPr>
      </w:pPr>
      <w:r w:rsidRPr="003324D2">
        <w:rPr>
          <w:rFonts w:ascii="Times New Roman" w:hAnsi="Times New Roman" w:cs="Times New Roman"/>
          <w:color w:val="auto"/>
          <w:spacing w:val="1"/>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а также правильностью, красотой и координационной сложностью всех движений;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игровые упражнения, состоящие из естественных видов действий (элементарных движений, бега, бросков и других), которые выполняются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разнообразных вариантах в соответствии с изменяющейся игровой ситуацией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оцениваются по эффективности влияния на организм в целом и по конечному результату действия (например, точнее бросить, быстрее добежать, выполнить</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соответствии с предлагаемой техникой выполнения или конечным результатом задания);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туристические физические упражнения, включающие ходьбу, бег, прыжки, преодоление препятствий,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Bold"/>
          <w:rFonts w:ascii="Times New Roman" w:hAnsi="Times New Roman" w:cs="Times New Roman"/>
          <w:b w:val="0"/>
          <w:bCs w:val="0"/>
          <w:color w:val="auto"/>
          <w:sz w:val="24"/>
          <w:szCs w:val="24"/>
        </w:rPr>
        <w:t>Предметные результаты</w:t>
      </w:r>
      <w:r w:rsidRPr="003324D2">
        <w:rPr>
          <w:rFonts w:ascii="Times New Roman" w:hAnsi="Times New Roman" w:cs="Times New Roman"/>
          <w:color w:val="auto"/>
          <w:sz w:val="24"/>
          <w:szCs w:val="24"/>
        </w:rPr>
        <w:t xml:space="preserve"> представлены по годам обучения и отражают сформированность у обучающихся определённых умений.</w:t>
      </w:r>
      <w:bookmarkStart w:id="234" w:name="_Toc101876896"/>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lastRenderedPageBreak/>
        <w:t>К концу обучения в 1 классе обучающийся получит следующие предметные результаты по отдельным темам программы по физической культуре:</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Знания о физической культуре:</w:t>
      </w:r>
    </w:p>
    <w:bookmarkEnd w:id="234"/>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различать основные предметные области физической культуры (гимнастика, игры, туризм, спорт);</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о важности ведения активного образа жизни, формулировать основные правила безопасного поведения в местах занятий физическими упражнениями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спортивном зале, на спортивной площадке, в бассейне);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формулировать простейшие правила закаливания и организации самостоятельных занятий физическими упражнениями, применять</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C62DC1" w:rsidRPr="003324D2" w:rsidRDefault="00A147A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sz w:val="24"/>
          <w:szCs w:val="24"/>
        </w:rPr>
        <w:t>иметь представление об</w:t>
      </w:r>
      <w:r w:rsidR="00C62DC1" w:rsidRPr="003324D2">
        <w:rPr>
          <w:rFonts w:ascii="Times New Roman" w:hAnsi="Times New Roman" w:cs="Times New Roman"/>
          <w:color w:val="auto"/>
          <w:sz w:val="24"/>
          <w:szCs w:val="24"/>
        </w:rPr>
        <w:t xml:space="preserve"> основны</w:t>
      </w:r>
      <w:r w:rsidRPr="003324D2">
        <w:rPr>
          <w:rFonts w:ascii="Times New Roman" w:hAnsi="Times New Roman" w:cs="Times New Roman"/>
          <w:color w:val="auto"/>
          <w:sz w:val="24"/>
          <w:szCs w:val="24"/>
        </w:rPr>
        <w:t>х</w:t>
      </w:r>
      <w:r w:rsidR="00C62DC1" w:rsidRPr="003324D2">
        <w:rPr>
          <w:rFonts w:ascii="Times New Roman" w:hAnsi="Times New Roman" w:cs="Times New Roman"/>
          <w:color w:val="auto"/>
          <w:sz w:val="24"/>
          <w:szCs w:val="24"/>
        </w:rPr>
        <w:t xml:space="preserve"> вид</w:t>
      </w:r>
      <w:r w:rsidRPr="003324D2">
        <w:rPr>
          <w:rFonts w:ascii="Times New Roman" w:hAnsi="Times New Roman" w:cs="Times New Roman"/>
          <w:color w:val="auto"/>
          <w:sz w:val="24"/>
          <w:szCs w:val="24"/>
        </w:rPr>
        <w:t>ах</w:t>
      </w:r>
      <w:r w:rsidR="00C62DC1" w:rsidRPr="003324D2">
        <w:rPr>
          <w:rFonts w:ascii="Times New Roman" w:hAnsi="Times New Roman" w:cs="Times New Roman"/>
          <w:color w:val="auto"/>
          <w:sz w:val="24"/>
          <w:szCs w:val="24"/>
        </w:rPr>
        <w:t xml:space="preserve"> разминки.</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Способы физкультурной деятельности.</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выбирать гимнастические упражнения для формирования стопы, осанки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положении стоя, сидя и при ходьбе, упражнения для развития гибкости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координации;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 строевые упражнения: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участвовать в спортивных эстафетах, развивающих подвижных играх,</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том числе ролевых, с заданиями на выполнение движений под музыку</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с использованием танцевальных шагов, выполнять игровые задания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для знакомства с видами спорта, плаванием, основами туристической деятельности, общаться и взаимодействовать в игровой деятельности, выполнять команды</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строевые упражнения.</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Физическое совершенствование.</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технику выполнения гимнастических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для формирования опорно-двигательного аппарата, включая гимнастический шаг, мягкий бег; </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период </w:t>
      </w:r>
      <w:r w:rsidR="005D5EC9" w:rsidRPr="003324D2">
        <w:rPr>
          <w:rFonts w:ascii="Times New Roman" w:hAnsi="Times New Roman" w:cs="Times New Roman"/>
          <w:color w:val="auto"/>
          <w:sz w:val="24"/>
          <w:szCs w:val="24"/>
        </w:rPr>
        <w:t>начального общего образования</w:t>
      </w:r>
      <w:r w:rsidR="006648CD" w:rsidRPr="003324D2">
        <w:rPr>
          <w:rFonts w:ascii="Times New Roman" w:hAnsi="Times New Roman" w:cs="Times New Roman"/>
          <w:color w:val="auto"/>
          <w:sz w:val="24"/>
          <w:szCs w:val="24"/>
        </w:rPr>
        <w:t>,</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развития силы, основанной на удержании собственного веса;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pacing w:val="2"/>
          <w:sz w:val="24"/>
          <w:szCs w:val="24"/>
        </w:rPr>
      </w:pPr>
      <w:r w:rsidRPr="003324D2">
        <w:rPr>
          <w:rFonts w:ascii="Times New Roman" w:hAnsi="Times New Roman" w:cs="Times New Roman"/>
          <w:color w:val="auto"/>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осваивать способы игровой деятельности. </w:t>
      </w:r>
      <w:bookmarkStart w:id="235" w:name="_Toc101876897"/>
    </w:p>
    <w:bookmarkEnd w:id="235"/>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К концу обучения во 2 классе обучающийся </w:t>
      </w:r>
      <w:r w:rsidR="00252239" w:rsidRPr="003324D2">
        <w:rPr>
          <w:rFonts w:ascii="Times New Roman" w:hAnsi="Times New Roman" w:cs="Times New Roman"/>
          <w:color w:val="auto"/>
          <w:sz w:val="24"/>
          <w:szCs w:val="24"/>
        </w:rPr>
        <w:t xml:space="preserve">достигнет </w:t>
      </w:r>
      <w:r w:rsidRPr="003324D2">
        <w:rPr>
          <w:rFonts w:ascii="Times New Roman" w:hAnsi="Times New Roman" w:cs="Times New Roman"/>
          <w:color w:val="auto"/>
          <w:sz w:val="24"/>
          <w:szCs w:val="24"/>
        </w:rPr>
        <w:t>следующи</w:t>
      </w:r>
      <w:r w:rsidR="00252239" w:rsidRPr="003324D2">
        <w:rPr>
          <w:rFonts w:ascii="Times New Roman" w:hAnsi="Times New Roman" w:cs="Times New Roman"/>
          <w:color w:val="auto"/>
          <w:sz w:val="24"/>
          <w:szCs w:val="24"/>
        </w:rPr>
        <w:t>х</w:t>
      </w:r>
      <w:r w:rsidRPr="003324D2">
        <w:rPr>
          <w:rFonts w:ascii="Times New Roman" w:hAnsi="Times New Roman" w:cs="Times New Roman"/>
          <w:color w:val="auto"/>
          <w:sz w:val="24"/>
          <w:szCs w:val="24"/>
        </w:rPr>
        <w:t xml:space="preserve"> предметны</w:t>
      </w:r>
      <w:r w:rsidR="00252239" w:rsidRPr="003324D2">
        <w:rPr>
          <w:rFonts w:ascii="Times New Roman" w:hAnsi="Times New Roman" w:cs="Times New Roman"/>
          <w:color w:val="auto"/>
          <w:sz w:val="24"/>
          <w:szCs w:val="24"/>
        </w:rPr>
        <w:t>х</w:t>
      </w:r>
      <w:r w:rsidRPr="003324D2">
        <w:rPr>
          <w:rFonts w:ascii="Times New Roman" w:hAnsi="Times New Roman" w:cs="Times New Roman"/>
          <w:color w:val="auto"/>
          <w:sz w:val="24"/>
          <w:szCs w:val="24"/>
        </w:rPr>
        <w:t xml:space="preserve"> результат</w:t>
      </w:r>
      <w:r w:rsidR="00252239" w:rsidRPr="003324D2">
        <w:rPr>
          <w:rFonts w:ascii="Times New Roman" w:hAnsi="Times New Roman" w:cs="Times New Roman"/>
          <w:color w:val="auto"/>
          <w:sz w:val="24"/>
          <w:szCs w:val="24"/>
        </w:rPr>
        <w:t>ов</w:t>
      </w:r>
      <w:r w:rsidRPr="003324D2">
        <w:rPr>
          <w:rFonts w:ascii="Times New Roman" w:hAnsi="Times New Roman" w:cs="Times New Roman"/>
          <w:color w:val="auto"/>
          <w:sz w:val="24"/>
          <w:szCs w:val="24"/>
        </w:rPr>
        <w:t xml:space="preserve"> по отдельным темам программы по физической культуре: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Знания о физической культуре: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описывать технику выполнения освоенных гимнастических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видам разминки, отмечать динамику развития личных физических качеств: гибкости, силы, координационно-скоростных способностей;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w:t>
      </w:r>
      <w:r w:rsidRPr="003324D2">
        <w:rPr>
          <w:rFonts w:ascii="Times New Roman" w:hAnsi="Times New Roman" w:cs="Times New Roman"/>
          <w:color w:val="auto"/>
          <w:sz w:val="24"/>
          <w:szCs w:val="24"/>
        </w:rPr>
        <w:lastRenderedPageBreak/>
        <w:t>физических упражнений, во время купания и занятий плаванием, характеризовать умение плавать.</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Способы физкультурной деятельности.</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62DC1" w:rsidRPr="003324D2" w:rsidRDefault="00C62DC1" w:rsidP="003324D2">
      <w:pPr>
        <w:pStyle w:val="list-dash"/>
        <w:spacing w:line="240" w:lineRule="auto"/>
        <w:ind w:left="0" w:firstLine="709"/>
        <w:contextualSpacing/>
        <w:rPr>
          <w:rFonts w:ascii="Times New Roman" w:hAnsi="Times New Roman" w:cs="Times New Roman"/>
          <w:color w:val="auto"/>
          <w:spacing w:val="-1"/>
          <w:sz w:val="24"/>
          <w:szCs w:val="24"/>
        </w:rPr>
      </w:pPr>
      <w:r w:rsidRPr="003324D2">
        <w:rPr>
          <w:rFonts w:ascii="Times New Roman" w:hAnsi="Times New Roman" w:cs="Times New Roman"/>
          <w:color w:val="auto"/>
          <w:spacing w:val="-1"/>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и скоростные способности) и перечислять возрастной период для их эффективного развития;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принимать решения в условиях игровой деятельности, оценивать правила безопасности в процессе игры;</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знать основные строевые команды. </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Самостоятельные наблюдения за физическим развитием и физической подготовленностью:</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составлять письменно и выполнять индивидуальный распорядок дня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включением утренней гимнастики, физкультминуток, регулярных упражнений гимнастики, измерять, сравнивать динамику развития физических качеств</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классифицировать виды физических упражнений в соответствии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 командные перестроения: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Физическое совершенствование.</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физические упражнения на развитие гибкости и координационно-скоростных способностей;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C62DC1" w:rsidRPr="003324D2" w:rsidRDefault="00C62DC1" w:rsidP="003324D2">
      <w:pPr>
        <w:pStyle w:val="list-dash"/>
        <w:spacing w:line="240" w:lineRule="auto"/>
        <w:ind w:left="0" w:firstLine="709"/>
        <w:contextualSpacing/>
        <w:rPr>
          <w:rFonts w:ascii="Times New Roman" w:hAnsi="Times New Roman" w:cs="Times New Roman"/>
          <w:color w:val="auto"/>
          <w:spacing w:val="2"/>
          <w:sz w:val="24"/>
          <w:szCs w:val="24"/>
        </w:rPr>
      </w:pPr>
      <w:r w:rsidRPr="003324D2">
        <w:rPr>
          <w:rFonts w:ascii="Times New Roman" w:hAnsi="Times New Roman" w:cs="Times New Roman"/>
          <w:color w:val="auto"/>
          <w:spacing w:val="2"/>
          <w:sz w:val="24"/>
          <w:szCs w:val="24"/>
        </w:rPr>
        <w:t>осваивать и демонстрировать технику выполнения подводящих, гимнастических и акробатических упражнений, танцевальных шагов, работы</w:t>
      </w:r>
      <w:r w:rsidR="00933CAF" w:rsidRPr="003324D2">
        <w:rPr>
          <w:rFonts w:ascii="Times New Roman" w:hAnsi="Times New Roman" w:cs="Times New Roman"/>
          <w:color w:val="auto"/>
          <w:spacing w:val="2"/>
          <w:sz w:val="24"/>
          <w:szCs w:val="24"/>
        </w:rPr>
        <w:t xml:space="preserve"> </w:t>
      </w:r>
      <w:r w:rsidRPr="003324D2">
        <w:rPr>
          <w:rFonts w:ascii="Times New Roman" w:hAnsi="Times New Roman" w:cs="Times New Roman"/>
          <w:color w:val="auto"/>
          <w:spacing w:val="2"/>
          <w:sz w:val="24"/>
          <w:szCs w:val="24"/>
        </w:rP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36" w:name="_Toc101876898"/>
    </w:p>
    <w:bookmarkEnd w:id="236"/>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К концу обучения в 3 классе обучающийся </w:t>
      </w:r>
      <w:r w:rsidR="00252239" w:rsidRPr="003324D2">
        <w:rPr>
          <w:rFonts w:ascii="Times New Roman" w:hAnsi="Times New Roman" w:cs="Times New Roman"/>
          <w:color w:val="auto"/>
          <w:sz w:val="24"/>
          <w:szCs w:val="24"/>
        </w:rPr>
        <w:t>достигнет следующих предметных результатов</w:t>
      </w:r>
      <w:r w:rsidRPr="003324D2">
        <w:rPr>
          <w:rFonts w:ascii="Times New Roman" w:hAnsi="Times New Roman" w:cs="Times New Roman"/>
          <w:color w:val="auto"/>
          <w:sz w:val="24"/>
          <w:szCs w:val="24"/>
        </w:rPr>
        <w:t xml:space="preserve"> по отдельным темам программы по физической культуре:</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Знания о физической культуре: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выполнять задания на составление комплексов физических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преимущественной целевой направленности их использования, находить</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представлять и описывать общее строение человека, называть основные части костного скелета человека и основные группы мышц;</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описывать технику выполнения освоенных физических упражнений;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формулировать основные правила безопасного поведения на занятиях</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физической культуре;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lastRenderedPageBreak/>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различать упражнения по воздействию на развитие основных физических качеств и способностей человека;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различать упражнения на развитие моторики; </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объяснять технику дыхания под водой, технику удержания тела на воде;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формулировать основные правила выполнения спортивных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виду спорта на выбор);</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выявлять характерные ошибки при выполнении физических упражнений.</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Способы физкультурной деятельности.</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самостоятельно проводить разминку по её видам: общую, партерную, разминку у опоры, характеризовать комплексы гимнастических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целевому назначению;</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организовывать проведение игр, игровых заданий и спортивных эстафет</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выбор).</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Самостоятельные наблюдения за физическим развитием и физической подготовленностью:</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проводить наблюдения за своим дыханием при выполнении упражнений основной гимнастики.</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составлять, организовывать и проводить игры и игровые задания;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выполнять ролевые задания при проведении спортивных эстафет</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гимнастическим предметом/без гимнастического предмета (организатор эстафеты, главный судья, капитан, член команды).</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Физическое совершенствование.</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и выполнять технику разучиваемых физических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комбинаций гимнастических упражнений с использованием в том числе танцевальных шагов, поворотов, прыжков;</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и выполнять технику спортивного плавания стилями (на выбор): брасс, кроль на спине, кроль;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технику выполнения комплексов гимнастических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для развития гибкости, координационно-скоростных способностей;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pacing w:val="1"/>
          <w:sz w:val="24"/>
          <w:szCs w:val="24"/>
        </w:rPr>
      </w:pPr>
      <w:r w:rsidRPr="003324D2">
        <w:rPr>
          <w:rFonts w:ascii="Times New Roman" w:hAnsi="Times New Roman" w:cs="Times New Roman"/>
          <w:color w:val="auto"/>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проявлять физические качества: гибкость, координацию – и демонстрировать динамику их развития;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строевой и походный шаг.</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Спортивно-оздоровительная деятельность: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комплексы гимнастических упражнений и упражнений акробатики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использованием и без использования гимнастических предметов (мяч, скакалка);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толчком одной ногой, обеими ногами с прямыми и согнутыми коленями, прямо</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с полуповоротом, с места и с разбега, прыжки и подскоки через вращающуюся скакалку;</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высоту через планку, прыжков в длину и иное;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lastRenderedPageBreak/>
        <w:t>осваивать универсальные умения при выполнении специальных физических упражнений, входящих в программу начальной подготовки по виду спорта</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выбору).</w:t>
      </w:r>
      <w:bookmarkStart w:id="237" w:name="_Toc101876899"/>
    </w:p>
    <w:bookmarkEnd w:id="237"/>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К концу обучения в 4 классе обучающийся </w:t>
      </w:r>
      <w:r w:rsidR="00252239" w:rsidRPr="003324D2">
        <w:rPr>
          <w:rFonts w:ascii="Times New Roman" w:hAnsi="Times New Roman" w:cs="Times New Roman"/>
          <w:color w:val="auto"/>
          <w:sz w:val="24"/>
          <w:szCs w:val="24"/>
        </w:rPr>
        <w:t>достигнет следующих предметных результатов</w:t>
      </w:r>
      <w:r w:rsidRPr="003324D2">
        <w:rPr>
          <w:rFonts w:ascii="Times New Roman" w:hAnsi="Times New Roman" w:cs="Times New Roman"/>
          <w:color w:val="auto"/>
          <w:sz w:val="24"/>
          <w:szCs w:val="24"/>
        </w:rPr>
        <w:t xml:space="preserve"> по отдельным темам программы по физической культуре:</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Знания о физической культуре:</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военной деятельностью;</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понимать и перечислять физические упражнения в классификации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преимущественной целевой направленности;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формулировать основные задачи физической культуры, объяснять отличия задач физической культуры от задач спорта;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ориентировании на местности и жизнеобеспечении в трудных ситуациях;</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знать строевые команды;</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определять ситуации, требующие применения правил предупреждения травматизма;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определять состав спортивной одежды в зависимости от погодных условий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условий занятий;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различать гимнастические упражнения по воздействию на развитие физических качеств (сила, быстрота, координация, гибкость).</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Способы физкультурной деятельности: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измерять показатели развития физических качеств и способностей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методикам программы по физической культуре (гибкость, координационно-скоростные способности);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объяснять технику разученных гимнастических упражнений и специальных физических упражнений по виду спорта (по выбору);</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общаться и взаимодействовать в игровой деятельности;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w:t>
      </w:r>
      <w:r w:rsidR="005D7C98" w:rsidRPr="003324D2">
        <w:rPr>
          <w:rFonts w:ascii="Times New Roman" w:hAnsi="Times New Roman" w:cs="Times New Roman"/>
          <w:color w:val="auto"/>
          <w:sz w:val="24"/>
          <w:szCs w:val="24"/>
        </w:rPr>
        <w:t>и другие</w:t>
      </w:r>
      <w:r w:rsidRPr="003324D2">
        <w:rPr>
          <w:rFonts w:ascii="Times New Roman" w:hAnsi="Times New Roman" w:cs="Times New Roman"/>
          <w:color w:val="auto"/>
          <w:sz w:val="24"/>
          <w:szCs w:val="24"/>
        </w:rPr>
        <w:t>;</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составлять, организовывать и проводить подвижные игры с элементами соревновательной деятельности.</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Физическое совершенствование</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эффективности динамики развития физических качеств и способностей;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движении, лёжа, сидя, стоя);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принимать на себя ответственность за результаты эффективного развития собственных </w:t>
      </w:r>
      <w:r w:rsidRPr="003324D2">
        <w:rPr>
          <w:rFonts w:ascii="Times New Roman" w:hAnsi="Times New Roman" w:cs="Times New Roman"/>
          <w:color w:val="auto"/>
          <w:sz w:val="24"/>
          <w:szCs w:val="24"/>
        </w:rPr>
        <w:lastRenderedPageBreak/>
        <w:t>физических качеств.</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Спортивно-оздоровительная деятельность: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и показывать универсальные умения при выполнении организующих упражнений;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технику выполнения спортивных упражнений;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универсальные умения по взаимодействию в парах и группах</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при разучивании специальных физических упражнений;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проявлять физические качества гибкости, координации и быстроты</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при выполнении специальных физических упражнений и упражнений основной гимнастики;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выявлять характерные ошибки при выполнении гимнастических упражнений и техники плавания;</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различать, выполнять и озвучивать строевые команды;</w:t>
      </w:r>
    </w:p>
    <w:p w:rsidR="00C62DC1" w:rsidRPr="003324D2" w:rsidRDefault="00C62DC1" w:rsidP="003324D2">
      <w:pPr>
        <w:pStyle w:val="list-dash"/>
        <w:spacing w:line="240" w:lineRule="auto"/>
        <w:ind w:left="0" w:firstLine="709"/>
        <w:contextualSpacing/>
        <w:rPr>
          <w:rFonts w:ascii="Times New Roman" w:hAnsi="Times New Roman" w:cs="Times New Roman"/>
          <w:color w:val="auto"/>
          <w:spacing w:val="-1"/>
          <w:sz w:val="24"/>
          <w:szCs w:val="24"/>
        </w:rPr>
      </w:pPr>
      <w:r w:rsidRPr="003324D2">
        <w:rPr>
          <w:rFonts w:ascii="Times New Roman" w:hAnsi="Times New Roman" w:cs="Times New Roman"/>
          <w:color w:val="auto"/>
          <w:spacing w:val="-1"/>
          <w:sz w:val="24"/>
          <w:szCs w:val="24"/>
        </w:rPr>
        <w:t>осваивать универсальные умения по взаимодействию в группах</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при разучивании и выполнении физических упражнений;</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и демонстрировать технику различных стилей плавания (на выбор), выполнять плавание на скорость;</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описывать и демонстрировать правила соревновательной деятельности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виду спорта (на выбор);</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соблюдать правила техники безопасности при занятиях физической культурой и спортом;</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демонстрировать технику удержания гимнастических предметов (мяч, скакалка) при передаче, броске, ловле, вращении, перекатах;</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демонстрировать технику выполнения равновесий, поворотов, прыжков толчком с одной ноги (попеременно), на месте и с разбега;</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технику танцевальных шагов, выполняемых индивидуально, парами, в группах;</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моделировать комплексы упражнений общей гимнастики по видам разминки (общая, партерная, у опоры);</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универсальные умения в самостоятельной организации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проведении подвижных игр, игровых заданий, спортивных эстафет;</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универсальные умения управлять эмоциями в процессе учебной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игровой деятельности;</w:t>
      </w:r>
    </w:p>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осваивать технические действия из спортивных игр.</w:t>
      </w:r>
      <w:bookmarkStart w:id="238" w:name="_Toc101876900"/>
    </w:p>
    <w:bookmarkEnd w:id="238"/>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Содержание обучения в 1 классе.</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Исходные положения в физических упражнениях: стойки, упоры, седы, положения лёжа, сидя, у опоры.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C62DC1" w:rsidRPr="003324D2" w:rsidRDefault="00C62DC1" w:rsidP="003324D2">
      <w:pPr>
        <w:pStyle w:val="body"/>
        <w:spacing w:line="240" w:lineRule="auto"/>
        <w:ind w:firstLine="709"/>
        <w:contextualSpacing/>
        <w:rPr>
          <w:rFonts w:ascii="Times New Roman" w:hAnsi="Times New Roman" w:cs="Times New Roman"/>
          <w:color w:val="auto"/>
          <w:spacing w:val="3"/>
          <w:sz w:val="24"/>
          <w:szCs w:val="24"/>
        </w:rPr>
      </w:pPr>
      <w:r w:rsidRPr="003324D2">
        <w:rPr>
          <w:rFonts w:ascii="Times New Roman" w:hAnsi="Times New Roman" w:cs="Times New Roman"/>
          <w:color w:val="auto"/>
          <w:spacing w:val="3"/>
          <w:sz w:val="24"/>
          <w:szCs w:val="24"/>
        </w:rPr>
        <w:t>Место для занятий физическими упражнениями. Спортивное оборудование</w:t>
      </w:r>
      <w:r w:rsidR="00933CAF" w:rsidRPr="003324D2">
        <w:rPr>
          <w:rFonts w:ascii="Times New Roman" w:hAnsi="Times New Roman" w:cs="Times New Roman"/>
          <w:color w:val="auto"/>
          <w:spacing w:val="3"/>
          <w:sz w:val="24"/>
          <w:szCs w:val="24"/>
        </w:rPr>
        <w:t xml:space="preserve"> </w:t>
      </w:r>
      <w:r w:rsidRPr="003324D2">
        <w:rPr>
          <w:rFonts w:ascii="Times New Roman" w:hAnsi="Times New Roman" w:cs="Times New Roman"/>
          <w:color w:val="auto"/>
          <w:spacing w:val="3"/>
          <w:sz w:val="24"/>
          <w:szCs w:val="24"/>
        </w:rPr>
        <w:t>и инвентарь. Одежда для занятий физическими упражнениями. Техника безопасности при выполнении физических упражнений, проведении игр</w:t>
      </w:r>
      <w:r w:rsidR="00933CAF" w:rsidRPr="003324D2">
        <w:rPr>
          <w:rFonts w:ascii="Times New Roman" w:hAnsi="Times New Roman" w:cs="Times New Roman"/>
          <w:color w:val="auto"/>
          <w:spacing w:val="3"/>
          <w:sz w:val="24"/>
          <w:szCs w:val="24"/>
        </w:rPr>
        <w:t xml:space="preserve"> </w:t>
      </w:r>
      <w:r w:rsidRPr="003324D2">
        <w:rPr>
          <w:rFonts w:ascii="Times New Roman" w:hAnsi="Times New Roman" w:cs="Times New Roman"/>
          <w:color w:val="auto"/>
          <w:spacing w:val="3"/>
          <w:sz w:val="24"/>
          <w:szCs w:val="24"/>
        </w:rPr>
        <w:t>и спортивных эстафет.</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Распорядок дня. Личная гигиена. Основные правила личной гигиены.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Самоконтроль. Строевые команды, построение, расчёт.</w:t>
      </w:r>
    </w:p>
    <w:p w:rsidR="00C62DC1" w:rsidRPr="003324D2" w:rsidRDefault="00C62DC1" w:rsidP="003324D2">
      <w:pPr>
        <w:pStyle w:val="body"/>
        <w:spacing w:line="240" w:lineRule="auto"/>
        <w:ind w:firstLine="709"/>
        <w:contextualSpacing/>
        <w:rPr>
          <w:rStyle w:val="Bold"/>
          <w:rFonts w:ascii="Times New Roman" w:hAnsi="Times New Roman" w:cs="Times New Roman"/>
          <w:b w:val="0"/>
          <w:bCs w:val="0"/>
          <w:color w:val="auto"/>
          <w:sz w:val="24"/>
          <w:szCs w:val="24"/>
        </w:rPr>
      </w:pPr>
      <w:r w:rsidRPr="003324D2">
        <w:rPr>
          <w:rStyle w:val="Bold"/>
          <w:rFonts w:ascii="Times New Roman" w:hAnsi="Times New Roman" w:cs="Times New Roman"/>
          <w:b w:val="0"/>
          <w:bCs w:val="0"/>
          <w:color w:val="auto"/>
          <w:sz w:val="24"/>
          <w:szCs w:val="24"/>
        </w:rPr>
        <w:t>Физические упражнения.</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Упражнения по видам разминки.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Bold"/>
          <w:rFonts w:ascii="Times New Roman" w:hAnsi="Times New Roman" w:cs="Times New Roman"/>
          <w:b w:val="0"/>
          <w:bCs w:val="0"/>
          <w:color w:val="auto"/>
          <w:sz w:val="24"/>
          <w:szCs w:val="24"/>
        </w:rPr>
        <w:t>Общая разминка.</w:t>
      </w:r>
      <w:r w:rsidRPr="003324D2">
        <w:rPr>
          <w:rFonts w:ascii="Times New Roman" w:hAnsi="Times New Roman" w:cs="Times New Roman"/>
          <w:color w:val="auto"/>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контролем дыхания: приставные шаги вперёд на полной стопе (гимнастический шаг), шаги с продвижением вперёд на полупальцах и пятках («казачок»), шаги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продвижением вперёд на полупальцах с выпрямленными коленями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Bold"/>
          <w:rFonts w:ascii="Times New Roman" w:hAnsi="Times New Roman" w:cs="Times New Roman"/>
          <w:b w:val="0"/>
          <w:bCs w:val="0"/>
          <w:color w:val="auto"/>
          <w:sz w:val="24"/>
          <w:szCs w:val="24"/>
        </w:rPr>
        <w:lastRenderedPageBreak/>
        <w:t>Партерная разминка.</w:t>
      </w:r>
      <w:r w:rsidRPr="003324D2">
        <w:rPr>
          <w:rFonts w:ascii="Times New Roman" w:hAnsi="Times New Roman" w:cs="Times New Roman"/>
          <w:color w:val="auto"/>
          <w:sz w:val="24"/>
          <w:szCs w:val="24"/>
        </w:rPr>
        <w:t xml:space="preserve"> Освоение техники выполнения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для формирования и развития опорно-двигательного аппарата: упражнения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для формирования стопы, укрепления мышц стопы, развития гибкости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из положения лёжа.</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Подводящие упражнения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Группировка, кувырок в сторону, освоение подводящих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к выполнению продольных и поперечных шпагатов («ящерка»).</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Упражнения для развития моторики и координации с гимнастическим предметом.</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Удержание гимнастического мяча. Баланс мяча на ладони, передача мяча</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из руки в руку. Одиночный отбив мяча от пола. Переброска мяча с ладони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тыльную сторону руки и обратно. Перекат мяча по полу, по рукам. Бросок</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ловля мяча. Игровые задания с мячом.</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Упражнения для развития координации и развития жизненно важных навыков и умений.</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Равновесие – колено вперёд попеременно каждой ногой. Равновесие («арабеск») попеременно каждой ногой. Повороты в обе стороны на сорок пять</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девяносто градусов. Прыжки толчком с двух ног вперёд, назад, с поворотом</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сорок пять и девяносто градусов в обе стороны.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танцевальных шагов: «буратино», «ковырялочка», «верёвочка».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Бег, сочетаемый с круговыми движениями руками.</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Игры и игровые задания, спортивные эстафеты.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Музыкально-сценические игры. Игровые задания. Спортивные эстафеты</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с мячом, со скакалкой. Спортивные игры с элементами единоборства. </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Организующие команды и приёмы.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универсальных умений при выполнении организующих команд.</w:t>
      </w:r>
      <w:bookmarkStart w:id="239" w:name="_Toc101876902"/>
    </w:p>
    <w:bookmarkEnd w:id="239"/>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Содержание обучения во 2 классе.</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Упражнения по видам разминки.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Bold"/>
          <w:rFonts w:ascii="Times New Roman" w:hAnsi="Times New Roman" w:cs="Times New Roman"/>
          <w:b w:val="0"/>
          <w:bCs w:val="0"/>
          <w:color w:val="auto"/>
          <w:sz w:val="24"/>
          <w:szCs w:val="24"/>
        </w:rPr>
        <w:t>Общая разминка.</w:t>
      </w:r>
      <w:r w:rsidRPr="003324D2">
        <w:rPr>
          <w:rFonts w:ascii="Times New Roman" w:hAnsi="Times New Roman" w:cs="Times New Roman"/>
          <w:color w:val="auto"/>
          <w:sz w:val="24"/>
          <w:szCs w:val="24"/>
        </w:rPr>
        <w:t xml:space="preserve"> Упражнения общей разминки. Повторение разученных упражнений. Освоение техники выполнения упражнений общей разминки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контролем дыхания: гимнастический бег вперёд, назад, приставные шаги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полной стопе вперёд с движениями головой в стороны («индюшонок»), шаги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Style w:val="Bold"/>
          <w:rFonts w:ascii="Times New Roman" w:hAnsi="Times New Roman" w:cs="Times New Roman"/>
          <w:b w:val="0"/>
          <w:bCs w:val="0"/>
          <w:color w:val="auto"/>
          <w:sz w:val="24"/>
          <w:szCs w:val="24"/>
        </w:rPr>
        <w:t>Партерная разминка.</w:t>
      </w:r>
      <w:r w:rsidRPr="003324D2">
        <w:rPr>
          <w:rFonts w:ascii="Times New Roman" w:hAnsi="Times New Roman" w:cs="Times New Roman"/>
          <w:color w:val="auto"/>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формирования выворотности стоп, упражнения для укрепления мышц ног, рук, упражнения для увеличения подвижности тазобедренных, коленных</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голеностопных суставов.</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для укрепления мышц спины и увеличения их эластичности </w:t>
      </w:r>
      <w:r w:rsidRPr="003324D2">
        <w:rPr>
          <w:rFonts w:ascii="Times New Roman" w:hAnsi="Times New Roman" w:cs="Times New Roman"/>
          <w:color w:val="auto"/>
          <w:sz w:val="24"/>
          <w:szCs w:val="24"/>
        </w:rPr>
        <w:lastRenderedPageBreak/>
        <w:t>(«киска»),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C62DC1" w:rsidRPr="003324D2" w:rsidRDefault="00C62DC1" w:rsidP="003324D2">
      <w:pPr>
        <w:pStyle w:val="body"/>
        <w:spacing w:line="240" w:lineRule="auto"/>
        <w:ind w:firstLine="709"/>
        <w:contextualSpacing/>
        <w:rPr>
          <w:rFonts w:ascii="Times New Roman" w:hAnsi="Times New Roman" w:cs="Times New Roman"/>
          <w:color w:val="auto"/>
          <w:spacing w:val="-1"/>
          <w:sz w:val="24"/>
          <w:szCs w:val="24"/>
        </w:rPr>
      </w:pPr>
      <w:r w:rsidRPr="003324D2">
        <w:rPr>
          <w:rStyle w:val="Bold"/>
          <w:rFonts w:ascii="Times New Roman" w:hAnsi="Times New Roman" w:cs="Times New Roman"/>
          <w:b w:val="0"/>
          <w:bCs w:val="0"/>
          <w:color w:val="auto"/>
          <w:spacing w:val="-1"/>
          <w:sz w:val="24"/>
          <w:szCs w:val="24"/>
        </w:rPr>
        <w:t>Разминка у опоры.</w:t>
      </w:r>
      <w:r w:rsidRPr="003324D2">
        <w:rPr>
          <w:rFonts w:ascii="Times New Roman" w:hAnsi="Times New Roman" w:cs="Times New Roman"/>
          <w:color w:val="auto"/>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на полупальцы – опустить пятки на пол в исходное положение. Наклоны туловища вперёд, назад и в сторону в опоре на полной стопе и на носках. Равновесие «пассе»</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(в сторону, затем вперёд) в опоре на стопе и на носках. Равновесие с ногой вперёд (горизонтально) и мах вперёд горизонтально. Приставные шаги в сторону</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и повороты. Прыжки: ноги вместе (с прямыми и с согнутыми коленями), разножка</w:t>
      </w:r>
      <w:r w:rsidR="00933CAF" w:rsidRPr="003324D2">
        <w:rPr>
          <w:rFonts w:ascii="Times New Roman" w:hAnsi="Times New Roman" w:cs="Times New Roman"/>
          <w:color w:val="auto"/>
          <w:spacing w:val="-1"/>
          <w:sz w:val="24"/>
          <w:szCs w:val="24"/>
        </w:rPr>
        <w:t xml:space="preserve"> </w:t>
      </w:r>
      <w:r w:rsidRPr="003324D2">
        <w:rPr>
          <w:rFonts w:ascii="Times New Roman" w:hAnsi="Times New Roman" w:cs="Times New Roman"/>
          <w:color w:val="auto"/>
          <w:spacing w:val="-1"/>
          <w:sz w:val="24"/>
          <w:szCs w:val="24"/>
        </w:rPr>
        <w:t>на сорок пять и девяносто градусов (вперёд и в сторону).</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pacing w:val="-4"/>
          <w:sz w:val="24"/>
          <w:szCs w:val="24"/>
        </w:rPr>
      </w:pPr>
      <w:r w:rsidRPr="003324D2">
        <w:rPr>
          <w:rStyle w:val="BoldItalic"/>
          <w:rFonts w:ascii="Times New Roman" w:eastAsia="Calibri" w:hAnsi="Times New Roman" w:cs="Times New Roman"/>
          <w:b w:val="0"/>
          <w:bCs w:val="0"/>
          <w:i w:val="0"/>
          <w:iCs w:val="0"/>
          <w:color w:val="auto"/>
          <w:spacing w:val="-4"/>
          <w:sz w:val="24"/>
          <w:szCs w:val="24"/>
        </w:rPr>
        <w:t>Подводящие упражнения, акробатические упражнения.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упражнений: кувырок вперёд, назад, шпагат, колесо, мост</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из положения сидя, стоя и вставание из положения мост.</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Упражнения для развития моторики и координации с гимнастическим предметом</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Бросок мяча в заданную плоскость и ловля мяча. Серия отбивов мяча.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Игровые задания, в том числе с мячом и скакалкой. Спортивные эстафеты</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гимнастическим предметом. Спортивные и туристические физические игры</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игровые задания.</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Комбинации упражнений. Осваиваем соединение изученных упражнений</w:t>
      </w:r>
      <w:r w:rsidR="00933CAF" w:rsidRPr="003324D2">
        <w:rPr>
          <w:rStyle w:val="BoldItalic"/>
          <w:rFonts w:ascii="Times New Roman" w:eastAsia="Calibri" w:hAnsi="Times New Roman" w:cs="Times New Roman"/>
          <w:b w:val="0"/>
          <w:bCs w:val="0"/>
          <w:i w:val="0"/>
          <w:iCs w:val="0"/>
          <w:color w:val="auto"/>
          <w:sz w:val="24"/>
          <w:szCs w:val="24"/>
        </w:rPr>
        <w:t xml:space="preserve"> </w:t>
      </w:r>
      <w:r w:rsidRPr="003324D2">
        <w:rPr>
          <w:rStyle w:val="BoldItalic"/>
          <w:rFonts w:ascii="Times New Roman" w:eastAsia="Calibri" w:hAnsi="Times New Roman" w:cs="Times New Roman"/>
          <w:b w:val="0"/>
          <w:bCs w:val="0"/>
          <w:i w:val="0"/>
          <w:iCs w:val="0"/>
          <w:color w:val="auto"/>
          <w:sz w:val="24"/>
          <w:szCs w:val="24"/>
        </w:rPr>
        <w:t>в комбинации.</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Пример:</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Пример:</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Исходное положение: сидя в группировке – кувырок вперед-поворот «казак» – подъём – стойка в VI позиции, руки опущены.</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Упражнения для развития координации и развития жизненно важных навыков и умений.</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Плавательная подготовка.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Правила поведения в бассейне. Упражнения ознакомительного плавания: освоение универсальных умений дыхания в воде. Освоение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для формирования навыков плавания: «поплавок», «морская звезда», «лягушонок», «весёлый дельфин». Освоение спортивных стилей плавания.</w:t>
      </w:r>
    </w:p>
    <w:p w:rsidR="00C62DC1" w:rsidRPr="003324D2" w:rsidRDefault="00C62DC1" w:rsidP="003324D2">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3324D2">
        <w:rPr>
          <w:rStyle w:val="Italic"/>
          <w:rFonts w:ascii="Times New Roman" w:eastAsia="Georgia" w:hAnsi="Times New Roman" w:cs="Times New Roman"/>
          <w:i w:val="0"/>
          <w:iCs w:val="0"/>
          <w:color w:val="auto"/>
          <w:sz w:val="24"/>
          <w:szCs w:val="24"/>
        </w:rPr>
        <w:t>Основная гимнастика.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универсальных умений дыхания во время выполнения гимнастических упражнений.</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танцевальных шагов: шаги с подскоками (вперёд, назад,</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упражнений на развитие силы: сгибание и разгибание рук в упоре лёжа на полу.</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Игры и игровые задания, спортивные эстафеты.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Ролевые игры и игровые задания с использованием освоенных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танцевальных шагов. Спортивные эстафеты с мячом, со скакалкой. Спортивные игры. Туристические игры и задания.</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Организующие команды и приёмы.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универсальных умений при выполнении организующих команд</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строевых упражнений: построение и перестроение в одну, две шеренги, стоя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на месте, повороты направо и </w:t>
      </w:r>
      <w:r w:rsidRPr="003324D2">
        <w:rPr>
          <w:rFonts w:ascii="Times New Roman" w:hAnsi="Times New Roman" w:cs="Times New Roman"/>
          <w:color w:val="auto"/>
          <w:sz w:val="24"/>
          <w:szCs w:val="24"/>
        </w:rPr>
        <w:lastRenderedPageBreak/>
        <w:t>налево, передвижение в колонне по</w:t>
      </w:r>
      <w:bookmarkStart w:id="240" w:name="_Toc101876903"/>
      <w:r w:rsidRPr="003324D2">
        <w:rPr>
          <w:rFonts w:ascii="Times New Roman" w:hAnsi="Times New Roman" w:cs="Times New Roman"/>
          <w:color w:val="auto"/>
          <w:sz w:val="24"/>
          <w:szCs w:val="24"/>
        </w:rPr>
        <w:t xml:space="preserve"> одному</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равномерной скоростью</w:t>
      </w:r>
    </w:p>
    <w:bookmarkEnd w:id="240"/>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Содержание обучения в 3 классе.</w:t>
      </w:r>
    </w:p>
    <w:p w:rsidR="00C62DC1" w:rsidRPr="003324D2" w:rsidRDefault="00C62DC1" w:rsidP="003324D2">
      <w:pPr>
        <w:pStyle w:val="body"/>
        <w:spacing w:line="240" w:lineRule="auto"/>
        <w:ind w:firstLine="709"/>
        <w:contextualSpacing/>
        <w:rPr>
          <w:rFonts w:ascii="Times New Roman" w:hAnsi="Times New Roman" w:cs="Times New Roman"/>
          <w:color w:val="auto"/>
          <w:spacing w:val="-2"/>
          <w:sz w:val="24"/>
          <w:szCs w:val="24"/>
        </w:rPr>
      </w:pPr>
      <w:r w:rsidRPr="003324D2">
        <w:rPr>
          <w:rFonts w:ascii="Times New Roman" w:hAnsi="Times New Roman" w:cs="Times New Roman"/>
          <w:color w:val="auto"/>
          <w:spacing w:val="-2"/>
          <w:sz w:val="24"/>
          <w:szCs w:val="24"/>
        </w:rPr>
        <w:t>Нагрузка. Влияние нагрузки на мышцы. Влияние утренней гимнастики</w:t>
      </w:r>
      <w:r w:rsidR="00933CAF" w:rsidRPr="003324D2">
        <w:rPr>
          <w:rFonts w:ascii="Times New Roman" w:hAnsi="Times New Roman" w:cs="Times New Roman"/>
          <w:color w:val="auto"/>
          <w:spacing w:val="-2"/>
          <w:sz w:val="24"/>
          <w:szCs w:val="24"/>
        </w:rPr>
        <w:t xml:space="preserve"> </w:t>
      </w:r>
      <w:r w:rsidRPr="003324D2">
        <w:rPr>
          <w:rFonts w:ascii="Times New Roman" w:hAnsi="Times New Roman" w:cs="Times New Roman"/>
          <w:color w:val="auto"/>
          <w:spacing w:val="-2"/>
          <w:sz w:val="24"/>
          <w:szCs w:val="24"/>
        </w:rP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Основные группы мышц человека. Подводящие упражнения к выполнению акробатических упражнений.</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Моделирование физической нагрузки при выполнении гимнастических упражнений для развития основных физических качеств.</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навыков по самостоятельному ведению общей, партерной разминки и разминки у опоры в группе.</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Организующие команды и приёмы.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Выполнение универсальных умений при выполнении организующих команд</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техникой выполнения упражнений основной гимнастики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на развитие отдельных мышечных групп.</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C62DC1" w:rsidRPr="003324D2" w:rsidRDefault="00C62DC1" w:rsidP="003324D2">
      <w:pPr>
        <w:pStyle w:val="body"/>
        <w:spacing w:line="240" w:lineRule="auto"/>
        <w:ind w:firstLine="709"/>
        <w:contextualSpacing/>
        <w:rPr>
          <w:rFonts w:ascii="Times New Roman" w:hAnsi="Times New Roman" w:cs="Times New Roman"/>
          <w:color w:val="auto"/>
          <w:spacing w:val="3"/>
          <w:sz w:val="24"/>
          <w:szCs w:val="24"/>
        </w:rPr>
      </w:pPr>
      <w:r w:rsidRPr="003324D2">
        <w:rPr>
          <w:rFonts w:ascii="Times New Roman" w:hAnsi="Times New Roman" w:cs="Times New Roman"/>
          <w:color w:val="auto"/>
          <w:spacing w:val="3"/>
          <w:sz w:val="24"/>
          <w:szCs w:val="24"/>
        </w:rPr>
        <w:t>Овладение техникой выполнения серии поворотов и прыжков, в том числе</w:t>
      </w:r>
      <w:r w:rsidR="00933CAF" w:rsidRPr="003324D2">
        <w:rPr>
          <w:rFonts w:ascii="Times New Roman" w:hAnsi="Times New Roman" w:cs="Times New Roman"/>
          <w:color w:val="auto"/>
          <w:spacing w:val="3"/>
          <w:sz w:val="24"/>
          <w:szCs w:val="24"/>
        </w:rPr>
        <w:t xml:space="preserve"> </w:t>
      </w:r>
      <w:r w:rsidRPr="003324D2">
        <w:rPr>
          <w:rFonts w:ascii="Times New Roman" w:hAnsi="Times New Roman" w:cs="Times New Roman"/>
          <w:color w:val="auto"/>
          <w:spacing w:val="3"/>
          <w:sz w:val="24"/>
          <w:szCs w:val="24"/>
        </w:rPr>
        <w:t>с использованием гимнастических предметов.</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техникой плавания на дистанцию не менее 25 метров (при наличии материально-технической базы).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правил вида спорта (на выбор), освоение физических упражнений для начальной подготовки по данному виду спорта.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Выполнение заданий в ролевых играх и игровых заданий.</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Различные групповые выступления, в том числе освоение основных условий участия во флешмобах.</w:t>
      </w:r>
      <w:bookmarkStart w:id="241" w:name="_Toc101876904"/>
    </w:p>
    <w:bookmarkEnd w:id="241"/>
    <w:p w:rsidR="00C62DC1" w:rsidRPr="003324D2" w:rsidRDefault="00C62DC1" w:rsidP="003324D2">
      <w:pPr>
        <w:pStyle w:val="list-dash"/>
        <w:spacing w:line="240" w:lineRule="auto"/>
        <w:ind w:left="0"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Содержание обучения в 4 классе.</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Физическое воспитание и физическое совершенствование. Спорт</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методов подбора упражнений для физического совершенствования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по её видам.</w:t>
      </w:r>
    </w:p>
    <w:p w:rsidR="00C62DC1" w:rsidRPr="003324D2" w:rsidRDefault="00C62DC1" w:rsidP="003324D2">
      <w:pPr>
        <w:pStyle w:val="body"/>
        <w:spacing w:line="240" w:lineRule="auto"/>
        <w:ind w:firstLine="709"/>
        <w:contextualSpacing/>
        <w:rPr>
          <w:rFonts w:ascii="Times New Roman" w:hAnsi="Times New Roman" w:cs="Times New Roman"/>
          <w:color w:val="auto"/>
          <w:spacing w:val="3"/>
          <w:sz w:val="24"/>
          <w:szCs w:val="24"/>
        </w:rPr>
      </w:pPr>
      <w:r w:rsidRPr="003324D2">
        <w:rPr>
          <w:rFonts w:ascii="Times New Roman" w:hAnsi="Times New Roman" w:cs="Times New Roman"/>
          <w:color w:val="auto"/>
          <w:spacing w:val="3"/>
          <w:sz w:val="24"/>
          <w:szCs w:val="24"/>
        </w:rPr>
        <w:lastRenderedPageBreak/>
        <w:t>Освоение методов организации и проведения спортивных эстафет, игр</w:t>
      </w:r>
      <w:r w:rsidR="00933CAF" w:rsidRPr="003324D2">
        <w:rPr>
          <w:rFonts w:ascii="Times New Roman" w:hAnsi="Times New Roman" w:cs="Times New Roman"/>
          <w:color w:val="auto"/>
          <w:spacing w:val="3"/>
          <w:sz w:val="24"/>
          <w:szCs w:val="24"/>
        </w:rPr>
        <w:t xml:space="preserve"> </w:t>
      </w:r>
      <w:r w:rsidRPr="003324D2">
        <w:rPr>
          <w:rFonts w:ascii="Times New Roman" w:hAnsi="Times New Roman" w:cs="Times New Roman"/>
          <w:color w:val="auto"/>
          <w:spacing w:val="3"/>
          <w:sz w:val="24"/>
          <w:szCs w:val="24"/>
        </w:rP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с использованием компаса.</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Способы демонстрации результатов освоения программы по физической культуре. </w:t>
      </w:r>
    </w:p>
    <w:p w:rsidR="00C62DC1" w:rsidRPr="003324D2" w:rsidRDefault="00C62DC1" w:rsidP="003324D2">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3324D2">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техникой выполнения комбинаций упражнений основной гимнастики с элементами акробатики и танцевальных шагов.</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техникой выполнения гимнастических упражнений</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для сбалансированности веса и роста; эстетических движений.</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 xml:space="preserve">для укрепления мышц спины и увеличения эластичности мышц туловища. </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акробатических упражнений: мост из положения стоя и поднятие</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из моста, шпагаты: поперечный или продольный, стойка на руках, колесо.</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Овладение техникой выполнения гимнастической, строевой и туристической ходьбы и равномерного бега на 60 и 100 м. </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Овладение одним или более из спортивных стилей плавания на время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дистанцию (на выбор) при наличии материально-технического обеспечения).</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Выполнение заданий в ролевых, туристических, спортивных играх.</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Освоение строевого шага и походного шага. Шеренги, перестроения</w:t>
      </w:r>
      <w:r w:rsidR="00933CAF" w:rsidRPr="003324D2">
        <w:rPr>
          <w:rFonts w:ascii="Times New Roman" w:hAnsi="Times New Roman" w:cs="Times New Roman"/>
          <w:color w:val="auto"/>
          <w:sz w:val="24"/>
          <w:szCs w:val="24"/>
        </w:rPr>
        <w:t xml:space="preserve"> </w:t>
      </w:r>
      <w:r w:rsidRPr="003324D2">
        <w:rPr>
          <w:rFonts w:ascii="Times New Roman" w:hAnsi="Times New Roman" w:cs="Times New Roman"/>
          <w:color w:val="auto"/>
          <w:sz w:val="24"/>
          <w:szCs w:val="24"/>
        </w:rPr>
        <w:t>и движение в шеренгах. Повороты на месте и в движении.</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 xml:space="preserve">Овладение техникой выполнения групповых гимнастических и спортивных упражнений. </w:t>
      </w:r>
    </w:p>
    <w:p w:rsidR="00C62DC1" w:rsidRPr="003324D2" w:rsidRDefault="00C62DC1" w:rsidP="003324D2">
      <w:pPr>
        <w:pStyle w:val="body"/>
        <w:spacing w:line="240" w:lineRule="auto"/>
        <w:ind w:firstLine="709"/>
        <w:contextualSpacing/>
        <w:rPr>
          <w:rFonts w:ascii="Times New Roman" w:hAnsi="Times New Roman" w:cs="Times New Roman"/>
          <w:color w:val="auto"/>
          <w:sz w:val="24"/>
          <w:szCs w:val="24"/>
        </w:rPr>
      </w:pPr>
      <w:r w:rsidRPr="003324D2">
        <w:rPr>
          <w:rFonts w:ascii="Times New Roman" w:hAnsi="Times New Roman" w:cs="Times New Roman"/>
          <w:color w:val="auto"/>
          <w:sz w:val="24"/>
          <w:szCs w:val="24"/>
        </w:rPr>
        <w:t>Демонстрация результатов освоения программы по физической культуре.</w:t>
      </w:r>
    </w:p>
    <w:p w:rsidR="00CA2E26" w:rsidRPr="003324D2" w:rsidRDefault="0011422E" w:rsidP="003324D2">
      <w:pPr>
        <w:pStyle w:val="10"/>
        <w:pBdr>
          <w:bottom w:val="none" w:sz="0" w:space="0" w:color="auto"/>
        </w:pBdr>
        <w:spacing w:before="0" w:line="240" w:lineRule="auto"/>
        <w:ind w:firstLine="708"/>
        <w:jc w:val="both"/>
        <w:rPr>
          <w:sz w:val="24"/>
          <w:szCs w:val="24"/>
          <w:lang w:eastAsia="ru-RU"/>
        </w:rPr>
      </w:pPr>
      <w:r w:rsidRPr="003324D2">
        <w:rPr>
          <w:sz w:val="24"/>
          <w:szCs w:val="24"/>
        </w:rPr>
        <w:t>2.11.</w:t>
      </w:r>
      <w:r w:rsidR="00CA2E26" w:rsidRPr="003324D2">
        <w:rPr>
          <w:sz w:val="24"/>
          <w:szCs w:val="24"/>
        </w:rPr>
        <w:t xml:space="preserve"> </w:t>
      </w:r>
      <w:r w:rsidR="00CA2E26" w:rsidRPr="003324D2">
        <w:rPr>
          <w:sz w:val="24"/>
          <w:szCs w:val="24"/>
          <w:lang w:eastAsia="ru-RU"/>
        </w:rPr>
        <w:t>Программа формирования универсальных учебных действий.</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CA2E26" w:rsidRPr="003324D2" w:rsidRDefault="00CA2E26"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CA2E26" w:rsidRPr="003324D2" w:rsidRDefault="00CA2E26" w:rsidP="003324D2">
      <w:pPr>
        <w:tabs>
          <w:tab w:val="left" w:pos="851"/>
        </w:tabs>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характеристика познавательных, коммуникативных и регулятивных универсальных учебных действий.</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области метапредметных результатов. Это взаимодействие проявляется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следующем:</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предметные знания, умения и способы деятельности являются содержательной основой становления УУД;</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развивающиеся УУД обеспечивают протекание учебного процесса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как активной инициативной </w:t>
      </w:r>
      <w:r w:rsidRPr="003324D2">
        <w:rPr>
          <w:rFonts w:ascii="Times New Roman" w:eastAsia="SchoolBookSanPin" w:hAnsi="Times New Roman"/>
          <w:sz w:val="24"/>
          <w:szCs w:val="24"/>
        </w:rPr>
        <w:lastRenderedPageBreak/>
        <w:t>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субъектами образовательного процесса);</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A2E26" w:rsidRPr="003324D2" w:rsidRDefault="00CA2E26" w:rsidP="003324D2">
      <w:pPr>
        <w:spacing w:after="0" w:line="240" w:lineRule="auto"/>
        <w:ind w:firstLine="709"/>
        <w:jc w:val="both"/>
        <w:rPr>
          <w:b/>
          <w:sz w:val="24"/>
          <w:szCs w:val="24"/>
        </w:rPr>
      </w:pPr>
      <w:r w:rsidRPr="003324D2">
        <w:rPr>
          <w:rFonts w:ascii="Times New Roman" w:eastAsia="SchoolBookSanPin" w:hAnsi="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к вариативному восприятию предметного содержания в условиях реального</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виртуального представления экранных (виртуальных) моделей изучаемых объектов, сюжетов, процессов.</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 xml:space="preserve">Познавательные </w:t>
      </w:r>
      <w:r w:rsidR="00542CD2"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w:t>
      </w:r>
      <w:r w:rsidR="00542CD2" w:rsidRPr="003324D2">
        <w:rPr>
          <w:rFonts w:ascii="Times New Roman" w:eastAsia="SchoolBookSanPin" w:hAnsi="Times New Roman"/>
          <w:sz w:val="24"/>
          <w:szCs w:val="24"/>
        </w:rPr>
        <w:t>отражают совокупность операций, участвующих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учебно-познавательной деятельности</w:t>
      </w:r>
      <w:r w:rsidR="00542CD2" w:rsidRPr="003324D2">
        <w:rPr>
          <w:rFonts w:ascii="Times New Roman" w:eastAsia="SchoolBookSanPin" w:hAnsi="Times New Roman"/>
          <w:sz w:val="24"/>
          <w:szCs w:val="24"/>
        </w:rPr>
        <w:t xml:space="preserve"> обучающихся и включают:</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w:t>
      </w:r>
      <w:r w:rsidR="005D7C98" w:rsidRPr="003324D2">
        <w:rPr>
          <w:rFonts w:ascii="Times New Roman" w:eastAsia="SchoolBookSanPin" w:hAnsi="Times New Roman"/>
          <w:sz w:val="24"/>
          <w:szCs w:val="24"/>
        </w:rPr>
        <w:t>и другие</w:t>
      </w:r>
      <w:r w:rsidRPr="003324D2">
        <w:rPr>
          <w:rFonts w:ascii="Times New Roman" w:eastAsia="SchoolBookSanPin" w:hAnsi="Times New Roman"/>
          <w:sz w:val="24"/>
          <w:szCs w:val="24"/>
        </w:rPr>
        <w:t>);</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w:t>
      </w:r>
      <w:r w:rsidR="005D7C98" w:rsidRPr="003324D2">
        <w:rPr>
          <w:rFonts w:ascii="Times New Roman" w:eastAsia="SchoolBookSanPin" w:hAnsi="Times New Roman"/>
          <w:sz w:val="24"/>
          <w:szCs w:val="24"/>
        </w:rPr>
        <w:t>и другие</w:t>
      </w:r>
      <w:r w:rsidRPr="003324D2">
        <w:rPr>
          <w:rFonts w:ascii="Times New Roman" w:eastAsia="SchoolBookSanPin" w:hAnsi="Times New Roman"/>
          <w:sz w:val="24"/>
          <w:szCs w:val="24"/>
        </w:rPr>
        <w:t>);</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Познавательные </w:t>
      </w:r>
      <w:r w:rsidR="00542CD2"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становятся предпосылкой формирования способности обучающегося к самообразованию и саморазвитию.</w:t>
      </w:r>
    </w:p>
    <w:p w:rsidR="00542CD2"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bCs/>
          <w:sz w:val="24"/>
          <w:szCs w:val="24"/>
        </w:rPr>
        <w:t xml:space="preserve">Коммуникативные </w:t>
      </w:r>
      <w:r w:rsidR="00542CD2"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42CD2"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Коммуникативные </w:t>
      </w:r>
      <w:r w:rsidR="00542CD2"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целесообразно формировать, используя цифровую образовательную среду класса, образовательной организации. </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Коммуникативные УУД характеризуются четырьмя группами учебных операций, обеспечивающих:</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смысловое чтение текстов разных жанров, типов, назначений; аналитическую текстовую деятельность с ними;</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успешное участие обучающегося в диалогическом взаимодействии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успешную продуктивно-творческую деятельность (самостоятельное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создание текстов разного типа – описания, рассуждения, повествования), создание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A2E26" w:rsidRPr="003324D2" w:rsidRDefault="00CA2E26" w:rsidP="003324D2">
      <w:pPr>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условиях использования технологий неконтактного информационного взаимодействия.</w:t>
      </w:r>
    </w:p>
    <w:p w:rsidR="00CA2E26" w:rsidRPr="003324D2" w:rsidRDefault="00CA2E26" w:rsidP="003324D2">
      <w:pPr>
        <w:widowControl/>
        <w:suppressAutoHyphens/>
        <w:spacing w:after="0" w:line="240" w:lineRule="auto"/>
        <w:ind w:firstLine="709"/>
        <w:jc w:val="both"/>
        <w:outlineLvl w:val="1"/>
        <w:rPr>
          <w:rFonts w:ascii="Times New Roman" w:eastAsia="SchoolBookSanPin" w:hAnsi="Times New Roman"/>
          <w:sz w:val="24"/>
          <w:szCs w:val="24"/>
        </w:rPr>
      </w:pPr>
      <w:r w:rsidRPr="003324D2">
        <w:rPr>
          <w:rFonts w:ascii="Times New Roman" w:eastAsia="SchoolBookSanPin" w:hAnsi="Times New Roman"/>
          <w:bCs/>
          <w:sz w:val="24"/>
          <w:szCs w:val="24"/>
        </w:rPr>
        <w:t xml:space="preserve">Регулятивные </w:t>
      </w:r>
      <w:r w:rsidR="00542CD2"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w:t>
      </w:r>
      <w:r w:rsidR="00542CD2" w:rsidRPr="003324D2">
        <w:rPr>
          <w:rFonts w:ascii="Times New Roman" w:eastAsia="SchoolBookSanPin" w:hAnsi="Times New Roman"/>
          <w:sz w:val="24"/>
          <w:szCs w:val="24"/>
        </w:rPr>
        <w:t xml:space="preserve">отражают </w:t>
      </w:r>
      <w:r w:rsidRPr="003324D2">
        <w:rPr>
          <w:rFonts w:ascii="Times New Roman" w:eastAsia="SchoolBookSanPin" w:hAnsi="Times New Roman"/>
          <w:sz w:val="24"/>
          <w:szCs w:val="24"/>
        </w:rPr>
        <w:t xml:space="preserve">совокупность учебных операций, обеспечивающих становление рефлексивных качеств </w:t>
      </w:r>
      <w:r w:rsidR="00542CD2" w:rsidRPr="003324D2">
        <w:rPr>
          <w:rFonts w:ascii="Times New Roman" w:eastAsia="SchoolBookSanPin" w:hAnsi="Times New Roman"/>
          <w:sz w:val="24"/>
          <w:szCs w:val="24"/>
        </w:rPr>
        <w:t>обучающегося</w:t>
      </w:r>
      <w:r w:rsidRPr="003324D2">
        <w:rPr>
          <w:rFonts w:ascii="Times New Roman" w:eastAsia="SchoolBookSanPin" w:hAnsi="Times New Roman"/>
          <w:sz w:val="24"/>
          <w:szCs w:val="24"/>
        </w:rPr>
        <w:t xml:space="preserve"> (на уровне начального общего образования их формирование осуществляется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на пропедевтическом уровне). </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Выделяются шесть групп операций:</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принимать и удерживать учебную задачу;</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планировать её решение;</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контролировать полученный результат деятельности;</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контролировать процесс деятельности, его соответствие выбранному способу;</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предвидеть (прогнозировать) трудности и ошибки при решении данной учебной задачи;</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корректировать при необходимости процесс деятельности.</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Важной составляющей регулятивных </w:t>
      </w:r>
      <w:r w:rsidR="00542CD2"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являются операции, определяющие способность обучающегося к волевым усилиям</w:t>
      </w:r>
      <w:r w:rsidR="00542CD2" w:rsidRPr="003324D2">
        <w:rPr>
          <w:rFonts w:ascii="Times New Roman" w:eastAsia="SchoolBookSanPin" w:hAnsi="Times New Roman"/>
          <w:sz w:val="24"/>
          <w:szCs w:val="24"/>
        </w:rPr>
        <w:t xml:space="preserve"> </w:t>
      </w:r>
      <w:r w:rsidR="005C6810" w:rsidRPr="003324D2">
        <w:rPr>
          <w:rFonts w:ascii="Times New Roman" w:eastAsia="SchoolBookSanPin" w:hAnsi="Times New Roman"/>
          <w:sz w:val="24"/>
          <w:szCs w:val="24"/>
        </w:rPr>
        <w:t xml:space="preserve">в процессе коллективной и (или) </w:t>
      </w:r>
      <w:r w:rsidRPr="003324D2">
        <w:rPr>
          <w:rFonts w:ascii="Times New Roman" w:eastAsia="SchoolBookSanPin" w:hAnsi="Times New Roman"/>
          <w:sz w:val="24"/>
          <w:szCs w:val="24"/>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В федеральных рабочих программах учебных предметов требования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условиях использования технологий неконтактного информационного взаимодействия;</w:t>
      </w:r>
    </w:p>
    <w:p w:rsidR="00CA2E26" w:rsidRPr="003324D2" w:rsidRDefault="00CA2E26" w:rsidP="003324D2">
      <w:pPr>
        <w:widowControl/>
        <w:spacing w:after="0" w:line="240" w:lineRule="auto"/>
        <w:ind w:firstLine="709"/>
        <w:jc w:val="both"/>
        <w:rPr>
          <w:b/>
          <w:sz w:val="24"/>
          <w:szCs w:val="24"/>
        </w:rPr>
      </w:pPr>
      <w:r w:rsidRPr="003324D2">
        <w:rPr>
          <w:rFonts w:ascii="Times New Roman" w:eastAsia="SchoolBookSanPin" w:hAnsi="Times New Roman"/>
          <w:sz w:val="24"/>
          <w:szCs w:val="24"/>
        </w:rPr>
        <w:t>волевые регулятивные умения (подчиняться, уступать, объективно оценивать вклад свой и других в результат общего труда и друг</w:t>
      </w:r>
      <w:r w:rsidR="009965F3" w:rsidRPr="003324D2">
        <w:rPr>
          <w:rFonts w:ascii="Times New Roman" w:eastAsia="SchoolBookSanPin" w:hAnsi="Times New Roman"/>
          <w:sz w:val="24"/>
          <w:szCs w:val="24"/>
        </w:rPr>
        <w:t>ие</w:t>
      </w:r>
      <w:r w:rsidRPr="003324D2">
        <w:rPr>
          <w:rFonts w:ascii="Times New Roman" w:eastAsia="SchoolBookSanPin" w:hAnsi="Times New Roman"/>
          <w:sz w:val="24"/>
          <w:szCs w:val="24"/>
        </w:rPr>
        <w:t>).</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Механизмом конструирования образовательного процесса являются следующие методические позиции</w:t>
      </w:r>
      <w:r w:rsidR="009965F3" w:rsidRPr="003324D2">
        <w:rPr>
          <w:rFonts w:ascii="Times New Roman" w:eastAsia="SchoolBookSanPin" w:hAnsi="Times New Roman"/>
          <w:sz w:val="24"/>
          <w:szCs w:val="24"/>
        </w:rPr>
        <w:t>.</w:t>
      </w:r>
    </w:p>
    <w:p w:rsidR="009965F3" w:rsidRPr="003324D2" w:rsidRDefault="009965F3"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w:t>
      </w:r>
      <w:r w:rsidR="00CA2E26" w:rsidRPr="003324D2">
        <w:rPr>
          <w:rFonts w:ascii="Times New Roman" w:eastAsia="SchoolBookSanPin" w:hAnsi="Times New Roman"/>
          <w:sz w:val="24"/>
          <w:szCs w:val="24"/>
        </w:rPr>
        <w:t xml:space="preserve">едагогический работник проводит анализ содержания учебного предмета с точки зрения </w:t>
      </w:r>
      <w:r w:rsidRPr="003324D2">
        <w:rPr>
          <w:rFonts w:ascii="Times New Roman" w:eastAsia="SchoolBookSanPin" w:hAnsi="Times New Roman"/>
          <w:sz w:val="24"/>
          <w:szCs w:val="24"/>
        </w:rPr>
        <w:t>УУД</w:t>
      </w:r>
      <w:r w:rsidR="00CA2E26" w:rsidRPr="003324D2">
        <w:rPr>
          <w:rFonts w:ascii="Times New Roman" w:eastAsia="SchoolBookSanPin" w:hAnsi="Times New Roman"/>
          <w:sz w:val="24"/>
          <w:szCs w:val="24"/>
        </w:rPr>
        <w:t xml:space="preserve"> и устанавливает те содержательные линии, которые</w:t>
      </w:r>
      <w:r w:rsidR="00933CAF" w:rsidRPr="003324D2">
        <w:rPr>
          <w:rFonts w:ascii="Times New Roman" w:eastAsia="SchoolBookSanPin" w:hAnsi="Times New Roman"/>
          <w:sz w:val="24"/>
          <w:szCs w:val="24"/>
        </w:rPr>
        <w:t xml:space="preserve"> </w:t>
      </w:r>
      <w:r w:rsidR="00CA2E26" w:rsidRPr="003324D2">
        <w:rPr>
          <w:rFonts w:ascii="Times New Roman" w:eastAsia="SchoolBookSanPin" w:hAnsi="Times New Roman"/>
          <w:sz w:val="24"/>
          <w:szCs w:val="24"/>
        </w:rPr>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Pr="003324D2">
        <w:rPr>
          <w:rFonts w:ascii="Times New Roman" w:eastAsia="SchoolBookSanPin" w:hAnsi="Times New Roman"/>
          <w:sz w:val="24"/>
          <w:szCs w:val="24"/>
        </w:rPr>
        <w:t>УУД</w:t>
      </w:r>
      <w:r w:rsidR="00CA2E26" w:rsidRPr="003324D2">
        <w:rPr>
          <w:rFonts w:ascii="Times New Roman" w:eastAsia="SchoolBookSanPin" w:hAnsi="Times New Roman"/>
          <w:sz w:val="24"/>
          <w:szCs w:val="24"/>
        </w:rPr>
        <w:t xml:space="preserve"> можно выделить в содержании каждого учебного предмета. </w:t>
      </w:r>
    </w:p>
    <w:p w:rsidR="009965F3"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Таким образом, на первом этапе формирования УУД определяются приоритеты учебных предметов для формирования качества универсальности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на данном предметном содержании. </w:t>
      </w:r>
    </w:p>
    <w:p w:rsidR="009965F3"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или операций на разном предметном содержании. </w:t>
      </w:r>
    </w:p>
    <w:p w:rsidR="009965F3"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Третий этап характеризуется устойчивостью </w:t>
      </w:r>
      <w:r w:rsidR="009965F3"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w:t>
      </w:r>
      <w:r w:rsidR="009965F3" w:rsidRPr="003324D2">
        <w:rPr>
          <w:rFonts w:ascii="Times New Roman" w:eastAsia="SchoolBookSanPin" w:hAnsi="Times New Roman"/>
          <w:sz w:val="24"/>
          <w:szCs w:val="24"/>
        </w:rPr>
        <w:t>то есть</w:t>
      </w:r>
      <w:r w:rsidRPr="003324D2">
        <w:rPr>
          <w:rFonts w:ascii="Times New Roman" w:eastAsia="SchoolBookSanPin" w:hAnsi="Times New Roman"/>
          <w:sz w:val="24"/>
          <w:szCs w:val="24"/>
        </w:rPr>
        <w:t xml:space="preserve"> использования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w:t>
      </w:r>
      <w:r w:rsidR="005D7C98" w:rsidRPr="003324D2">
        <w:rPr>
          <w:rFonts w:ascii="Times New Roman" w:eastAsia="SchoolBookSanPin" w:hAnsi="Times New Roman"/>
          <w:sz w:val="24"/>
          <w:szCs w:val="24"/>
        </w:rPr>
        <w:t>и другие</w:t>
      </w:r>
      <w:r w:rsidRPr="003324D2">
        <w:rPr>
          <w:rFonts w:ascii="Times New Roman" w:eastAsia="SchoolBookSanPin" w:hAnsi="Times New Roman"/>
          <w:sz w:val="24"/>
          <w:szCs w:val="24"/>
        </w:rPr>
        <w:t xml:space="preserve">. </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3324D2">
        <w:rPr>
          <w:rFonts w:ascii="Times New Roman" w:eastAsia="SchoolBookSanPin" w:hAnsi="Times New Roman"/>
          <w:sz w:val="24"/>
          <w:szCs w:val="24"/>
        </w:rPr>
        <w:t>.</w:t>
      </w:r>
    </w:p>
    <w:p w:rsidR="009965F3" w:rsidRPr="003324D2" w:rsidRDefault="009965F3"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Педагогический работник </w:t>
      </w:r>
      <w:r w:rsidR="00CA2E26" w:rsidRPr="003324D2">
        <w:rPr>
          <w:rFonts w:ascii="Times New Roman" w:eastAsia="SchoolBookSanPin" w:hAnsi="Times New Roman"/>
          <w:sz w:val="24"/>
          <w:szCs w:val="24"/>
        </w:rPr>
        <w:t>использу</w:t>
      </w:r>
      <w:r w:rsidRPr="003324D2">
        <w:rPr>
          <w:rFonts w:ascii="Times New Roman" w:eastAsia="SchoolBookSanPin" w:hAnsi="Times New Roman"/>
          <w:sz w:val="24"/>
          <w:szCs w:val="24"/>
        </w:rPr>
        <w:t>ет</w:t>
      </w:r>
      <w:r w:rsidR="00CA2E26" w:rsidRPr="003324D2">
        <w:rPr>
          <w:rFonts w:ascii="Times New Roman" w:eastAsia="SchoolBookSanPin" w:hAnsi="Times New Roman"/>
          <w:sz w:val="24"/>
          <w:szCs w:val="24"/>
        </w:rPr>
        <w:t xml:space="preserve"> виды деятельности, которые</w:t>
      </w:r>
      <w:r w:rsidR="00933CAF" w:rsidRPr="003324D2">
        <w:rPr>
          <w:rFonts w:ascii="Times New Roman" w:eastAsia="SchoolBookSanPin" w:hAnsi="Times New Roman"/>
          <w:sz w:val="24"/>
          <w:szCs w:val="24"/>
        </w:rPr>
        <w:t xml:space="preserve"> </w:t>
      </w:r>
      <w:r w:rsidR="00CA2E26" w:rsidRPr="003324D2">
        <w:rPr>
          <w:rFonts w:ascii="Times New Roman" w:eastAsia="SchoolBookSanPin" w:hAnsi="Times New Roman"/>
          <w:sz w:val="24"/>
          <w:szCs w:val="24"/>
        </w:rPr>
        <w:t>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w:t>
      </w:r>
      <w:r w:rsidR="000D1029" w:rsidRPr="003324D2">
        <w:rPr>
          <w:rFonts w:ascii="Times New Roman" w:eastAsia="SchoolBookSanPin" w:hAnsi="Times New Roman"/>
          <w:sz w:val="24"/>
          <w:szCs w:val="24"/>
        </w:rPr>
        <w:t>а</w:t>
      </w:r>
      <w:r w:rsidR="00CA2E26" w:rsidRPr="003324D2">
        <w:rPr>
          <w:rFonts w:ascii="Times New Roman" w:eastAsia="SchoolBookSanPin" w:hAnsi="Times New Roman"/>
          <w:sz w:val="24"/>
          <w:szCs w:val="24"/>
        </w:rPr>
        <w:t>, исследовательская, творческая деятельность, в том числе</w:t>
      </w:r>
      <w:r w:rsidR="00933CAF" w:rsidRPr="003324D2">
        <w:rPr>
          <w:rFonts w:ascii="Times New Roman" w:eastAsia="SchoolBookSanPin" w:hAnsi="Times New Roman"/>
          <w:sz w:val="24"/>
          <w:szCs w:val="24"/>
        </w:rPr>
        <w:t xml:space="preserve"> </w:t>
      </w:r>
      <w:r w:rsidR="00CA2E26" w:rsidRPr="003324D2">
        <w:rPr>
          <w:rFonts w:ascii="Times New Roman" w:eastAsia="SchoolBookSanPin" w:hAnsi="Times New Roman"/>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w:t>
      </w:r>
      <w:r w:rsidR="00933CAF" w:rsidRPr="003324D2">
        <w:rPr>
          <w:rFonts w:ascii="Times New Roman" w:eastAsia="SchoolBookSanPin" w:hAnsi="Times New Roman"/>
          <w:sz w:val="24"/>
          <w:szCs w:val="24"/>
        </w:rPr>
        <w:t xml:space="preserve"> </w:t>
      </w:r>
      <w:r w:rsidR="00CA2E26" w:rsidRPr="003324D2">
        <w:rPr>
          <w:rFonts w:ascii="Times New Roman" w:eastAsia="SchoolBookSanPin" w:hAnsi="Times New Roman"/>
          <w:sz w:val="24"/>
          <w:szCs w:val="24"/>
        </w:rPr>
        <w:t xml:space="preserve">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в том числе в условиях использования технологий неконтактного информационного взаимодействия.</w:t>
      </w:r>
    </w:p>
    <w:p w:rsidR="009965F3" w:rsidRPr="003324D2" w:rsidRDefault="00DC3720"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lastRenderedPageBreak/>
        <w:t>Д</w:t>
      </w:r>
      <w:r w:rsidR="00CA2E26" w:rsidRPr="003324D2">
        <w:rPr>
          <w:rFonts w:ascii="Times New Roman" w:eastAsia="SchoolBookSanPin" w:hAnsi="Times New Roman"/>
          <w:sz w:val="24"/>
          <w:szCs w:val="24"/>
        </w:rPr>
        <w:t>ля формирования наблюдения как метода познания разных объектов действительности на уроках окружающего мира организуются наблюдения</w:t>
      </w:r>
      <w:r w:rsidR="00933CAF" w:rsidRPr="003324D2">
        <w:rPr>
          <w:rFonts w:ascii="Times New Roman" w:eastAsia="SchoolBookSanPin" w:hAnsi="Times New Roman"/>
          <w:sz w:val="24"/>
          <w:szCs w:val="24"/>
        </w:rPr>
        <w:t xml:space="preserve"> </w:t>
      </w:r>
      <w:r w:rsidR="00CA2E26" w:rsidRPr="003324D2">
        <w:rPr>
          <w:rFonts w:ascii="Times New Roman" w:eastAsia="SchoolBookSanPin" w:hAnsi="Times New Roman"/>
          <w:sz w:val="24"/>
          <w:szCs w:val="24"/>
        </w:rPr>
        <w:t xml:space="preserve">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r w:rsidR="00667314" w:rsidRPr="003324D2">
        <w:rPr>
          <w:rFonts w:ascii="Times New Roman" w:eastAsia="SchoolBookSanPin" w:hAnsi="Times New Roman"/>
          <w:sz w:val="24"/>
          <w:szCs w:val="24"/>
        </w:rPr>
        <w:t>обучающемуся</w:t>
      </w:r>
      <w:r w:rsidR="00CA2E26" w:rsidRPr="003324D2">
        <w:rPr>
          <w:rFonts w:ascii="Times New Roman" w:eastAsia="SchoolBookSanPin" w:hAnsi="Times New Roman"/>
          <w:sz w:val="24"/>
          <w:szCs w:val="24"/>
        </w:rPr>
        <w:t xml:space="preserve"> в условиях образовательной организации (объекты природы, художественные визуализации, технологические процессы и другие). </w:t>
      </w:r>
    </w:p>
    <w:p w:rsidR="009965F3"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Уроки литературного чтения позволяют проводить наблюдения текста,</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Если эта работа проводится учителем систематически и на уроках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по всем учебным предметам, то универсальность учебного действия формируется успешно и быстро.</w:t>
      </w:r>
    </w:p>
    <w:p w:rsidR="00DC3720" w:rsidRPr="003324D2" w:rsidRDefault="009965F3"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w:t>
      </w:r>
      <w:r w:rsidR="00CA2E26" w:rsidRPr="003324D2">
        <w:rPr>
          <w:rFonts w:ascii="Times New Roman" w:eastAsia="SchoolBookSanPin" w:hAnsi="Times New Roman"/>
          <w:sz w:val="24"/>
          <w:szCs w:val="24"/>
        </w:rPr>
        <w:t>едагогический работник применяет систему заданий, формирующих операциональный состав учебного действия. Цель таких</w:t>
      </w:r>
      <w:r w:rsidR="00933CAF" w:rsidRPr="003324D2">
        <w:rPr>
          <w:rFonts w:ascii="Times New Roman" w:eastAsia="SchoolBookSanPin" w:hAnsi="Times New Roman"/>
          <w:sz w:val="24"/>
          <w:szCs w:val="24"/>
        </w:rPr>
        <w:t xml:space="preserve"> </w:t>
      </w:r>
      <w:r w:rsidR="00CA2E26" w:rsidRPr="003324D2">
        <w:rPr>
          <w:rFonts w:ascii="Times New Roman" w:eastAsia="SchoolBookSanPin" w:hAnsi="Times New Roman"/>
          <w:sz w:val="24"/>
          <w:szCs w:val="24"/>
        </w:rPr>
        <w:t xml:space="preserve">заданий – создание алгоритма решения учебной задачи, выбор соответствующего способа действия. </w:t>
      </w:r>
    </w:p>
    <w:p w:rsidR="009965F3" w:rsidRPr="003324D2" w:rsidRDefault="00DC3720"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Н</w:t>
      </w:r>
      <w:r w:rsidR="00CA2E26" w:rsidRPr="003324D2">
        <w:rPr>
          <w:rFonts w:ascii="Times New Roman" w:eastAsia="SchoolBookSanPin" w:hAnsi="Times New Roman"/>
          <w:sz w:val="24"/>
          <w:szCs w:val="24"/>
        </w:rPr>
        <w:t>а первых этапах указанная работа организуется коллективно, выстраиваются пошаговые операции, постепенно обучающиеся учатся выполнять</w:t>
      </w:r>
      <w:r w:rsidR="00933CAF" w:rsidRPr="003324D2">
        <w:rPr>
          <w:rFonts w:ascii="Times New Roman" w:eastAsia="SchoolBookSanPin" w:hAnsi="Times New Roman"/>
          <w:sz w:val="24"/>
          <w:szCs w:val="24"/>
        </w:rPr>
        <w:t xml:space="preserve"> </w:t>
      </w:r>
      <w:r w:rsidR="00CA2E26" w:rsidRPr="003324D2">
        <w:rPr>
          <w:rFonts w:ascii="Times New Roman" w:eastAsia="SchoolBookSanPin" w:hAnsi="Times New Roman"/>
          <w:sz w:val="24"/>
          <w:szCs w:val="24"/>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При этом изменяется и процесс контроля:</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от совместных действий с учителем обучающиеся переходят</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к самостоятельным аналитическим оценкам; </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выполняющий задание осваивает два вида контроля – результата и процесса деятельности; </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 с соответствующей методической поддержкой исправления самим обучающимся своих ошибок.</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Сравнение как </w:t>
      </w:r>
      <w:r w:rsidR="00041ACA"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Классификация как </w:t>
      </w:r>
      <w:r w:rsidR="00041ACA"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включает: анализ свойств объектов, которые подлежат классификации; сравнение выделенных свойств с целью</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для рассмотрения учителем итогов работы.</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Обобщение как </w:t>
      </w:r>
      <w:r w:rsidR="00041ACA"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3324D2">
        <w:rPr>
          <w:rFonts w:ascii="Times New Roman" w:eastAsia="SchoolBookSanPin" w:hAnsi="Times New Roman"/>
          <w:sz w:val="24"/>
          <w:szCs w:val="24"/>
        </w:rPr>
        <w:t xml:space="preserve"> игнорирование индивидуальных</w:t>
      </w:r>
      <w:r w:rsidR="00933CAF" w:rsidRPr="003324D2">
        <w:rPr>
          <w:rFonts w:ascii="Times New Roman" w:eastAsia="SchoolBookSanPin" w:hAnsi="Times New Roman"/>
          <w:sz w:val="24"/>
          <w:szCs w:val="24"/>
        </w:rPr>
        <w:t xml:space="preserve"> </w:t>
      </w:r>
      <w:r w:rsidR="00676CF1" w:rsidRPr="003324D2">
        <w:rPr>
          <w:rFonts w:ascii="Times New Roman" w:eastAsia="SchoolBookSanPin" w:hAnsi="Times New Roman"/>
          <w:sz w:val="24"/>
          <w:szCs w:val="24"/>
        </w:rPr>
        <w:t>и (</w:t>
      </w:r>
      <w:r w:rsidRPr="003324D2">
        <w:rPr>
          <w:rFonts w:ascii="Times New Roman" w:eastAsia="SchoolBookSanPin" w:hAnsi="Times New Roman"/>
          <w:sz w:val="24"/>
          <w:szCs w:val="24"/>
        </w:rPr>
        <w:t>или</w:t>
      </w:r>
      <w:r w:rsidR="00676CF1" w:rsidRPr="003324D2">
        <w:rPr>
          <w:rFonts w:ascii="Times New Roman" w:eastAsia="SchoolBookSanPin" w:hAnsi="Times New Roman"/>
          <w:sz w:val="24"/>
          <w:szCs w:val="24"/>
        </w:rPr>
        <w:t>)</w:t>
      </w:r>
      <w:r w:rsidRPr="003324D2">
        <w:rPr>
          <w:rFonts w:ascii="Times New Roman" w:eastAsia="SchoolBookSanPin" w:hAnsi="Times New Roman"/>
          <w:sz w:val="24"/>
          <w:szCs w:val="24"/>
        </w:rPr>
        <w:t xml:space="preserve"> особенных свойств каждого предмета; сокращённая сжатая формулировка общего главного </w:t>
      </w:r>
      <w:r w:rsidRPr="003324D2">
        <w:rPr>
          <w:rFonts w:ascii="Times New Roman" w:eastAsia="SchoolBookSanPin" w:hAnsi="Times New Roman"/>
          <w:sz w:val="24"/>
          <w:szCs w:val="24"/>
        </w:rPr>
        <w:lastRenderedPageBreak/>
        <w:t>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для рассмотрения учителем итогов работы.</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то есть возможность обобщённой характеристики сущности универсального действия.</w:t>
      </w:r>
    </w:p>
    <w:p w:rsidR="00041ACA"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Сформированность </w:t>
      </w:r>
      <w:r w:rsidR="00041ACA" w:rsidRPr="003324D2">
        <w:rPr>
          <w:rFonts w:ascii="Times New Roman" w:eastAsia="SchoolBookSanPin" w:hAnsi="Times New Roman"/>
          <w:sz w:val="24"/>
          <w:szCs w:val="24"/>
        </w:rPr>
        <w:t>УУД</w:t>
      </w:r>
      <w:r w:rsidRPr="003324D2">
        <w:rPr>
          <w:rFonts w:ascii="Times New Roman" w:eastAsia="SchoolBookSanPin" w:hAnsi="Times New Roman"/>
          <w:sz w:val="24"/>
          <w:szCs w:val="24"/>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w:t>
      </w:r>
      <w:r w:rsidR="00933CAF" w:rsidRPr="003324D2">
        <w:rPr>
          <w:rFonts w:ascii="Times New Roman" w:eastAsia="SchoolBookSanPin" w:hAnsi="Times New Roman"/>
          <w:sz w:val="24"/>
          <w:szCs w:val="24"/>
        </w:rPr>
        <w:t xml:space="preserve"> </w:t>
      </w:r>
      <w:r w:rsidRPr="003324D2">
        <w:rPr>
          <w:rFonts w:ascii="Times New Roman" w:eastAsia="SchoolBookSanPin" w:hAnsi="Times New Roman"/>
          <w:sz w:val="24"/>
          <w:szCs w:val="24"/>
        </w:rPr>
        <w:t xml:space="preserve">его достижения, ошибки и встретившиеся трудности. </w:t>
      </w:r>
    </w:p>
    <w:p w:rsidR="00CA2E26" w:rsidRPr="003324D2" w:rsidRDefault="00CA2E26" w:rsidP="003324D2">
      <w:pPr>
        <w:widowControl/>
        <w:spacing w:after="0" w:line="240" w:lineRule="auto"/>
        <w:ind w:firstLine="709"/>
        <w:jc w:val="both"/>
        <w:rPr>
          <w:rFonts w:ascii="Times New Roman" w:eastAsia="SchoolBookSanPin" w:hAnsi="Times New Roman"/>
          <w:sz w:val="24"/>
          <w:szCs w:val="24"/>
        </w:rPr>
      </w:pPr>
      <w:r w:rsidRPr="003324D2">
        <w:rPr>
          <w:rFonts w:ascii="Times New Roman" w:eastAsia="SchoolBookSanPin" w:hAnsi="Times New Roman"/>
          <w:sz w:val="24"/>
          <w:szCs w:val="24"/>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00041ACA" w:rsidRPr="003324D2">
        <w:rPr>
          <w:rFonts w:ascii="Times New Roman" w:eastAsia="SchoolBookSanPin" w:hAnsi="Times New Roman"/>
          <w:sz w:val="24"/>
          <w:szCs w:val="24"/>
        </w:rPr>
        <w:t>представлен</w:t>
      </w:r>
      <w:r w:rsidRPr="003324D2">
        <w:rPr>
          <w:rFonts w:ascii="Times New Roman" w:eastAsia="SchoolBookSanPin" w:hAnsi="Times New Roman"/>
          <w:sz w:val="24"/>
          <w:szCs w:val="24"/>
        </w:rPr>
        <w:t xml:space="preserve"> возможный вариант содержания всех групп УУД по каждому году обучения на уровне начального общего образования. В </w:t>
      </w:r>
      <w:r w:rsidR="00041ACA" w:rsidRPr="003324D2">
        <w:rPr>
          <w:rFonts w:ascii="Times New Roman" w:eastAsia="SchoolBookSanPin" w:hAnsi="Times New Roman"/>
          <w:sz w:val="24"/>
          <w:szCs w:val="24"/>
        </w:rPr>
        <w:t>1</w:t>
      </w:r>
      <w:r w:rsidRPr="003324D2">
        <w:rPr>
          <w:rFonts w:ascii="Times New Roman" w:eastAsia="SchoolBookSanPin" w:hAnsi="Times New Roman"/>
          <w:sz w:val="24"/>
          <w:szCs w:val="24"/>
        </w:rPr>
        <w:t xml:space="preserve"> и </w:t>
      </w:r>
      <w:r w:rsidR="00041ACA" w:rsidRPr="003324D2">
        <w:rPr>
          <w:rFonts w:ascii="Times New Roman" w:eastAsia="SchoolBookSanPin" w:hAnsi="Times New Roman"/>
          <w:sz w:val="24"/>
          <w:szCs w:val="24"/>
        </w:rPr>
        <w:t>2</w:t>
      </w:r>
      <w:r w:rsidRPr="003324D2">
        <w:rPr>
          <w:rFonts w:ascii="Times New Roman" w:eastAsia="SchoolBookSanPin" w:hAnsi="Times New Roman"/>
          <w:sz w:val="24"/>
          <w:szCs w:val="24"/>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rsidR="00CA2E26" w:rsidRPr="003324D2" w:rsidRDefault="00041ACA" w:rsidP="003324D2">
      <w:pPr>
        <w:widowControl/>
        <w:spacing w:after="0" w:line="240" w:lineRule="auto"/>
        <w:ind w:firstLine="709"/>
        <w:jc w:val="both"/>
        <w:rPr>
          <w:sz w:val="24"/>
          <w:szCs w:val="24"/>
        </w:rPr>
      </w:pPr>
      <w:r w:rsidRPr="003324D2">
        <w:rPr>
          <w:rFonts w:ascii="Times New Roman" w:eastAsia="SchoolBookSanPin" w:hAnsi="Times New Roman"/>
          <w:sz w:val="24"/>
          <w:szCs w:val="24"/>
        </w:rPr>
        <w:t>В федеральных рабочих программах учебных предметов с</w:t>
      </w:r>
      <w:r w:rsidR="00CA2E26" w:rsidRPr="003324D2">
        <w:rPr>
          <w:rFonts w:ascii="Times New Roman" w:eastAsia="SchoolBookSanPin" w:hAnsi="Times New Roman"/>
          <w:sz w:val="24"/>
          <w:szCs w:val="24"/>
        </w:rPr>
        <w:t>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w:t>
      </w:r>
      <w:r w:rsidR="00933CAF" w:rsidRPr="003324D2">
        <w:rPr>
          <w:rFonts w:ascii="Times New Roman" w:eastAsia="SchoolBookSanPin" w:hAnsi="Times New Roman"/>
          <w:sz w:val="24"/>
          <w:szCs w:val="24"/>
        </w:rPr>
        <w:t xml:space="preserve"> </w:t>
      </w:r>
      <w:r w:rsidR="00CA2E26" w:rsidRPr="003324D2">
        <w:rPr>
          <w:rFonts w:ascii="Times New Roman" w:eastAsia="SchoolBookSanPin" w:hAnsi="Times New Roman"/>
          <w:sz w:val="24"/>
          <w:szCs w:val="24"/>
        </w:rPr>
        <w:t>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w:t>
      </w:r>
      <w:r w:rsidR="00933CAF" w:rsidRPr="003324D2">
        <w:rPr>
          <w:rFonts w:ascii="Times New Roman" w:eastAsia="SchoolBookSanPin" w:hAnsi="Times New Roman"/>
          <w:sz w:val="24"/>
          <w:szCs w:val="24"/>
        </w:rPr>
        <w:t xml:space="preserve"> </w:t>
      </w:r>
      <w:r w:rsidR="00CA2E26" w:rsidRPr="003324D2">
        <w:rPr>
          <w:rFonts w:ascii="Times New Roman" w:eastAsia="SchoolBookSanPin" w:hAnsi="Times New Roman"/>
          <w:sz w:val="24"/>
          <w:szCs w:val="24"/>
        </w:rPr>
        <w:t>и самооценки. Отдельный раздел «Совместная деятельность»</w:t>
      </w:r>
      <w:r w:rsidR="00D45313" w:rsidRPr="003324D2">
        <w:rPr>
          <w:rFonts w:ascii="Times New Roman" w:eastAsia="SchoolBookSanPin" w:hAnsi="Times New Roman"/>
          <w:sz w:val="24"/>
          <w:szCs w:val="24"/>
        </w:rPr>
        <w:t xml:space="preserve"> </w:t>
      </w:r>
      <w:r w:rsidR="00CA2E26" w:rsidRPr="003324D2">
        <w:rPr>
          <w:rFonts w:ascii="Times New Roman" w:eastAsia="SchoolBookSanPin" w:hAnsi="Times New Roman"/>
          <w:sz w:val="24"/>
          <w:szCs w:val="24"/>
        </w:rPr>
        <w:t>интегрирует коммуникативные и регулятивные действия, необходимые для успешной совместной деятельности.</w:t>
      </w:r>
      <w:r w:rsidR="00CA2E26" w:rsidRPr="003324D2">
        <w:rPr>
          <w:sz w:val="24"/>
          <w:szCs w:val="24"/>
        </w:rPr>
        <w:t xml:space="preserve"> </w:t>
      </w:r>
    </w:p>
    <w:p w:rsidR="00CA2E26" w:rsidRPr="003324D2" w:rsidRDefault="0011422E" w:rsidP="003324D2">
      <w:pPr>
        <w:pStyle w:val="10"/>
        <w:pBdr>
          <w:bottom w:val="none" w:sz="0" w:space="0" w:color="auto"/>
        </w:pBdr>
        <w:spacing w:before="0" w:line="240" w:lineRule="auto"/>
        <w:ind w:firstLine="708"/>
        <w:jc w:val="both"/>
        <w:rPr>
          <w:rFonts w:eastAsia="SchoolBookSanPin"/>
          <w:b w:val="0"/>
          <w:sz w:val="24"/>
          <w:szCs w:val="24"/>
        </w:rPr>
      </w:pPr>
      <w:r w:rsidRPr="003324D2">
        <w:rPr>
          <w:sz w:val="24"/>
          <w:szCs w:val="24"/>
        </w:rPr>
        <w:t>2.12.</w:t>
      </w:r>
      <w:r w:rsidR="00CA2E26" w:rsidRPr="003324D2">
        <w:rPr>
          <w:rFonts w:eastAsia="SchoolBookSanPin"/>
          <w:sz w:val="24"/>
          <w:szCs w:val="24"/>
        </w:rPr>
        <w:t>Федеральная рабочая программа воспитания</w:t>
      </w:r>
      <w:r w:rsidR="00CA2E26" w:rsidRPr="003324D2">
        <w:rPr>
          <w:rFonts w:eastAsia="SchoolBookSanPin"/>
          <w:b w:val="0"/>
          <w:sz w:val="24"/>
          <w:szCs w:val="24"/>
        </w:rPr>
        <w:t>.</w:t>
      </w:r>
    </w:p>
    <w:p w:rsidR="00075604" w:rsidRDefault="00075604" w:rsidP="00075604">
      <w:pPr>
        <w:widowControl/>
        <w:spacing w:after="0" w:line="240" w:lineRule="auto"/>
        <w:ind w:firstLine="709"/>
        <w:jc w:val="both"/>
        <w:rPr>
          <w:rFonts w:ascii="Times New Roman" w:eastAsia="SchoolBookSanPin" w:hAnsi="Times New Roman"/>
          <w:i/>
          <w:sz w:val="24"/>
          <w:szCs w:val="24"/>
        </w:rPr>
      </w:pPr>
      <w:r w:rsidRPr="000E4508">
        <w:rPr>
          <w:rFonts w:ascii="Times New Roman" w:eastAsia="SchoolBookSanPin" w:hAnsi="Times New Roman"/>
          <w:i/>
          <w:sz w:val="24"/>
          <w:szCs w:val="24"/>
        </w:rPr>
        <w:t>Пояснительная записка.</w:t>
      </w:r>
    </w:p>
    <w:p w:rsidR="00075604" w:rsidRPr="00E0763D" w:rsidRDefault="00075604" w:rsidP="00075604">
      <w:pPr>
        <w:tabs>
          <w:tab w:val="left" w:pos="851"/>
        </w:tabs>
        <w:spacing w:line="240" w:lineRule="auto"/>
        <w:ind w:firstLine="709"/>
        <w:rPr>
          <w:rFonts w:ascii="Times New Roman" w:hAnsi="Times New Roman"/>
          <w:sz w:val="24"/>
          <w:szCs w:val="24"/>
        </w:rPr>
      </w:pPr>
      <w:bookmarkStart w:id="242" w:name="_Hlk99529978"/>
      <w:r w:rsidRPr="00E0763D">
        <w:rPr>
          <w:rFonts w:ascii="Times New Roman" w:hAnsi="Times New Roman"/>
          <w:sz w:val="24"/>
          <w:szCs w:val="24"/>
        </w:rPr>
        <w:t>Рабочая программа воспитания  (далее — Программа) МБОУ Греково-Степановской СОШ (далее – школа)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075604" w:rsidRPr="00E0763D" w:rsidRDefault="00075604" w:rsidP="00075604">
      <w:pPr>
        <w:tabs>
          <w:tab w:val="left" w:pos="851"/>
        </w:tabs>
        <w:spacing w:line="240" w:lineRule="auto"/>
        <w:ind w:firstLine="709"/>
        <w:rPr>
          <w:rFonts w:ascii="Times New Roman" w:hAnsi="Times New Roman"/>
          <w:sz w:val="24"/>
          <w:szCs w:val="24"/>
        </w:rPr>
      </w:pPr>
      <w:r w:rsidRPr="00E0763D">
        <w:rPr>
          <w:rFonts w:ascii="Times New Roman" w:hAnsi="Times New Roman"/>
          <w:sz w:val="24"/>
          <w:szCs w:val="24"/>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bookmarkEnd w:id="242"/>
    <w:p w:rsidR="00075604" w:rsidRPr="002F4CEC" w:rsidRDefault="00075604" w:rsidP="00075604">
      <w:pPr>
        <w:tabs>
          <w:tab w:val="left" w:pos="851"/>
        </w:tabs>
        <w:spacing w:line="240" w:lineRule="auto"/>
        <w:rPr>
          <w:sz w:val="28"/>
          <w:szCs w:val="28"/>
        </w:rPr>
      </w:pPr>
      <w:r w:rsidRPr="002F4CEC">
        <w:rPr>
          <w:rFonts w:ascii="Times New Roman" w:eastAsia="SchoolBookSanPin" w:hAnsi="Times New Roman"/>
          <w:i/>
          <w:sz w:val="24"/>
          <w:szCs w:val="24"/>
        </w:rPr>
        <w:t>Целевой раздел.</w:t>
      </w:r>
    </w:p>
    <w:p w:rsidR="00075604" w:rsidRPr="002F4CEC" w:rsidRDefault="00075604" w:rsidP="00075604">
      <w:pPr>
        <w:tabs>
          <w:tab w:val="left" w:pos="851"/>
        </w:tabs>
        <w:spacing w:line="240" w:lineRule="auto"/>
        <w:ind w:firstLine="709"/>
        <w:rPr>
          <w:rFonts w:ascii="Times New Roman" w:hAnsi="Times New Roman"/>
          <w:sz w:val="24"/>
          <w:szCs w:val="24"/>
        </w:rPr>
      </w:pPr>
      <w:r w:rsidRPr="002F4CEC">
        <w:rPr>
          <w:rFonts w:ascii="Times New Roman" w:hAnsi="Times New Roman"/>
          <w:sz w:val="24"/>
          <w:szCs w:val="24"/>
        </w:rPr>
        <w:lastRenderedPageBreak/>
        <w:t xml:space="preserve">Участниками образовательных отношений являются педагогические и другие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школе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содержание воспитания обучающихся. </w:t>
      </w:r>
    </w:p>
    <w:p w:rsidR="00075604" w:rsidRPr="002F4CEC" w:rsidRDefault="00075604" w:rsidP="00075604">
      <w:pPr>
        <w:tabs>
          <w:tab w:val="left" w:pos="851"/>
        </w:tabs>
        <w:spacing w:line="240" w:lineRule="auto"/>
        <w:ind w:firstLine="709"/>
        <w:rPr>
          <w:rFonts w:ascii="Times New Roman" w:hAnsi="Times New Roman"/>
          <w:sz w:val="24"/>
          <w:szCs w:val="24"/>
        </w:rPr>
      </w:pPr>
      <w:r w:rsidRPr="002F4CEC">
        <w:rPr>
          <w:rFonts w:ascii="Times New Roman" w:hAnsi="Times New Roman"/>
          <w:sz w:val="24"/>
          <w:szCs w:val="24"/>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43" w:name="_Hlk107041641"/>
      <w:bookmarkEnd w:id="243"/>
    </w:p>
    <w:p w:rsidR="00075604" w:rsidRPr="002F4CEC" w:rsidRDefault="00075604" w:rsidP="00075604">
      <w:pPr>
        <w:pStyle w:val="10"/>
        <w:spacing w:before="0" w:line="240" w:lineRule="auto"/>
        <w:rPr>
          <w:b w:val="0"/>
          <w:sz w:val="24"/>
          <w:szCs w:val="24"/>
        </w:rPr>
      </w:pPr>
      <w:bookmarkStart w:id="244" w:name="_Toc109838895"/>
      <w:r w:rsidRPr="002F4CEC">
        <w:rPr>
          <w:sz w:val="24"/>
          <w:szCs w:val="24"/>
        </w:rPr>
        <w:t>Цель и задачи воспитания обучающихся</w:t>
      </w:r>
      <w:bookmarkEnd w:id="244"/>
    </w:p>
    <w:p w:rsidR="00075604" w:rsidRPr="002F4CEC" w:rsidRDefault="00075604" w:rsidP="00075604">
      <w:pPr>
        <w:widowControl/>
        <w:spacing w:after="0" w:line="240" w:lineRule="auto"/>
        <w:ind w:firstLine="709"/>
        <w:rPr>
          <w:rFonts w:ascii="Times New Roman" w:hAnsi="Times New Roman"/>
          <w:sz w:val="24"/>
          <w:szCs w:val="24"/>
        </w:rPr>
      </w:pPr>
      <w:r w:rsidRPr="002F4CEC">
        <w:rPr>
          <w:rFonts w:ascii="Times New Roman" w:hAnsi="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075604" w:rsidRPr="002F4CEC" w:rsidRDefault="00075604" w:rsidP="00075604">
      <w:pPr>
        <w:widowControl/>
        <w:spacing w:after="0" w:line="240" w:lineRule="auto"/>
        <w:ind w:firstLine="709"/>
        <w:rPr>
          <w:rFonts w:ascii="Times New Roman" w:hAnsi="Times New Roman"/>
          <w:sz w:val="24"/>
          <w:szCs w:val="24"/>
        </w:rPr>
      </w:pPr>
      <w:r w:rsidRPr="002F4CEC">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w:t>
      </w:r>
    </w:p>
    <w:p w:rsidR="00075604" w:rsidRPr="002F4CEC" w:rsidRDefault="00075604" w:rsidP="00075604">
      <w:pPr>
        <w:widowControl/>
        <w:spacing w:after="0" w:line="240" w:lineRule="auto"/>
        <w:ind w:firstLine="709"/>
        <w:rPr>
          <w:rFonts w:ascii="Times New Roman" w:hAnsi="Times New Roman"/>
          <w:sz w:val="24"/>
          <w:szCs w:val="24"/>
        </w:rPr>
      </w:pPr>
      <w:r w:rsidRPr="002F4CEC">
        <w:rPr>
          <w:rFonts w:ascii="Times New Roman" w:hAnsi="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 xml:space="preserve">Задачи воспитания обучающихся: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 xml:space="preserve">формирование и развитие личностных отношений к этим нормам, ценностям, традициям (их освоение, принятие);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 xml:space="preserve"> достижение личностных результатов освоения общеобразовательных программ в соответствии с ФГОС.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75604" w:rsidRPr="002F4CEC" w:rsidRDefault="00075604" w:rsidP="00075604">
      <w:pPr>
        <w:spacing w:after="0" w:line="240" w:lineRule="auto"/>
        <w:ind w:firstLine="709"/>
        <w:rPr>
          <w:rFonts w:ascii="Times New Roman" w:hAnsi="Times New Roman"/>
          <w:sz w:val="24"/>
          <w:szCs w:val="24"/>
        </w:rPr>
      </w:pPr>
      <w:r w:rsidRPr="002F4CEC">
        <w:rPr>
          <w:rFonts w:ascii="Times New Roman" w:hAnsi="Times New Roman"/>
          <w:sz w:val="24"/>
          <w:szCs w:val="24"/>
        </w:rPr>
        <w:t>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75604" w:rsidRPr="002F4CEC" w:rsidRDefault="00075604" w:rsidP="00075604">
      <w:pPr>
        <w:pStyle w:val="10"/>
        <w:spacing w:before="0" w:line="240" w:lineRule="auto"/>
        <w:rPr>
          <w:color w:val="000000"/>
          <w:sz w:val="24"/>
          <w:szCs w:val="24"/>
        </w:rPr>
      </w:pPr>
      <w:bookmarkStart w:id="245" w:name="_Toc109838896"/>
    </w:p>
    <w:p w:rsidR="00075604" w:rsidRPr="002F4CEC" w:rsidRDefault="00075604" w:rsidP="00075604">
      <w:pPr>
        <w:pStyle w:val="10"/>
        <w:spacing w:before="0" w:line="240" w:lineRule="auto"/>
        <w:rPr>
          <w:b w:val="0"/>
          <w:color w:val="000000"/>
          <w:sz w:val="24"/>
          <w:szCs w:val="24"/>
        </w:rPr>
      </w:pPr>
      <w:r w:rsidRPr="002F4CEC">
        <w:rPr>
          <w:color w:val="000000"/>
          <w:sz w:val="24"/>
          <w:szCs w:val="24"/>
        </w:rPr>
        <w:t>Направления воспитания</w:t>
      </w:r>
      <w:bookmarkEnd w:id="245"/>
      <w:r w:rsidRPr="002F4CEC">
        <w:rPr>
          <w:color w:val="000000"/>
          <w:sz w:val="24"/>
          <w:szCs w:val="24"/>
        </w:rPr>
        <w:t xml:space="preserve"> </w:t>
      </w:r>
    </w:p>
    <w:p w:rsidR="00075604" w:rsidRPr="002F4CEC" w:rsidRDefault="00075604" w:rsidP="00075604">
      <w:pPr>
        <w:spacing w:line="240" w:lineRule="auto"/>
        <w:ind w:firstLine="709"/>
        <w:rPr>
          <w:rFonts w:ascii="Times New Roman" w:hAnsi="Times New Roman"/>
          <w:sz w:val="24"/>
          <w:szCs w:val="24"/>
        </w:rPr>
      </w:pPr>
      <w:r w:rsidRPr="002F4CEC">
        <w:rPr>
          <w:rFonts w:ascii="Times New Roman" w:hAnsi="Times New Roman"/>
          <w:sz w:val="24"/>
          <w:szCs w:val="24"/>
        </w:rPr>
        <w:t>Программа реализуется в единстве учебной и воспитательной деятельности  по основным направлениям воспитания в соответствии с ФГОС:</w:t>
      </w:r>
    </w:p>
    <w:p w:rsidR="00075604" w:rsidRPr="002F4CEC" w:rsidRDefault="00075604" w:rsidP="00075604">
      <w:pPr>
        <w:numPr>
          <w:ilvl w:val="0"/>
          <w:numId w:val="3"/>
        </w:numPr>
        <w:tabs>
          <w:tab w:val="left" w:pos="983"/>
        </w:tabs>
        <w:spacing w:after="0" w:line="240" w:lineRule="auto"/>
        <w:ind w:left="0" w:firstLine="709"/>
        <w:rPr>
          <w:rFonts w:ascii="Times New Roman" w:hAnsi="Times New Roman"/>
          <w:sz w:val="24"/>
          <w:szCs w:val="24"/>
        </w:rPr>
      </w:pPr>
      <w:r w:rsidRPr="002F4CEC">
        <w:rPr>
          <w:rFonts w:ascii="Times New Roman" w:hAnsi="Times New Roman"/>
          <w:b/>
          <w:sz w:val="24"/>
          <w:szCs w:val="24"/>
        </w:rPr>
        <w:t xml:space="preserve">гражданское воспитание </w:t>
      </w:r>
      <w:r w:rsidRPr="002F4CEC">
        <w:rPr>
          <w:rFonts w:ascii="Times New Roman" w:hAnsi="Times New Roman"/>
          <w:bCs/>
          <w:sz w:val="24"/>
          <w:szCs w:val="24"/>
        </w:rPr>
        <w:t xml:space="preserve">— </w:t>
      </w:r>
      <w:r w:rsidRPr="002F4CEC">
        <w:rPr>
          <w:rFonts w:ascii="Times New Roman" w:hAnsi="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75604" w:rsidRPr="002F4CEC" w:rsidRDefault="00075604" w:rsidP="00075604">
      <w:pPr>
        <w:numPr>
          <w:ilvl w:val="0"/>
          <w:numId w:val="3"/>
        </w:numPr>
        <w:tabs>
          <w:tab w:val="left" w:pos="983"/>
        </w:tabs>
        <w:spacing w:after="0" w:line="240" w:lineRule="auto"/>
        <w:ind w:left="0" w:firstLine="709"/>
        <w:rPr>
          <w:rFonts w:ascii="Times New Roman" w:hAnsi="Times New Roman"/>
          <w:sz w:val="24"/>
          <w:szCs w:val="24"/>
        </w:rPr>
      </w:pPr>
      <w:r w:rsidRPr="002F4CEC">
        <w:rPr>
          <w:rFonts w:ascii="Times New Roman" w:hAnsi="Times New Roman"/>
          <w:b/>
          <w:sz w:val="24"/>
          <w:szCs w:val="24"/>
        </w:rPr>
        <w:t xml:space="preserve">патриотическое воспитание </w:t>
      </w:r>
      <w:r w:rsidRPr="002F4CEC">
        <w:rPr>
          <w:rFonts w:ascii="Times New Roman" w:hAnsi="Times New Roman"/>
          <w:bCs/>
          <w:sz w:val="24"/>
          <w:szCs w:val="24"/>
        </w:rPr>
        <w:t xml:space="preserve">— </w:t>
      </w:r>
      <w:r w:rsidRPr="002F4CEC">
        <w:rPr>
          <w:rFonts w:ascii="Times New Roman" w:hAnsi="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75604" w:rsidRPr="002F4CEC" w:rsidRDefault="00075604" w:rsidP="00075604">
      <w:pPr>
        <w:numPr>
          <w:ilvl w:val="0"/>
          <w:numId w:val="3"/>
        </w:numPr>
        <w:tabs>
          <w:tab w:val="left" w:pos="983"/>
        </w:tabs>
        <w:spacing w:after="0" w:line="240" w:lineRule="auto"/>
        <w:ind w:left="0" w:firstLine="709"/>
        <w:rPr>
          <w:rFonts w:ascii="Times New Roman" w:hAnsi="Times New Roman"/>
          <w:sz w:val="24"/>
          <w:szCs w:val="24"/>
        </w:rPr>
      </w:pPr>
      <w:r w:rsidRPr="002F4CEC">
        <w:rPr>
          <w:rFonts w:ascii="Times New Roman" w:hAnsi="Times New Roman"/>
          <w:b/>
          <w:sz w:val="24"/>
          <w:szCs w:val="24"/>
        </w:rPr>
        <w:t xml:space="preserve">духовно-нравственное воспитание </w:t>
      </w:r>
      <w:r w:rsidRPr="002F4CEC">
        <w:rPr>
          <w:rFonts w:ascii="Times New Roman" w:hAnsi="Times New Roman"/>
          <w:bCs/>
          <w:sz w:val="24"/>
          <w:szCs w:val="24"/>
        </w:rPr>
        <w:t>—</w:t>
      </w:r>
      <w:r w:rsidRPr="002F4CEC">
        <w:rPr>
          <w:rFonts w:ascii="Times New Roman" w:hAnsi="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75604" w:rsidRPr="002F4CEC" w:rsidRDefault="00075604" w:rsidP="00075604">
      <w:pPr>
        <w:numPr>
          <w:ilvl w:val="0"/>
          <w:numId w:val="3"/>
        </w:numPr>
        <w:tabs>
          <w:tab w:val="left" w:pos="983"/>
        </w:tabs>
        <w:spacing w:after="0" w:line="240" w:lineRule="auto"/>
        <w:ind w:left="0" w:firstLine="709"/>
        <w:rPr>
          <w:rFonts w:ascii="Times New Roman" w:hAnsi="Times New Roman"/>
          <w:sz w:val="24"/>
          <w:szCs w:val="24"/>
        </w:rPr>
      </w:pPr>
      <w:r w:rsidRPr="002F4CEC">
        <w:rPr>
          <w:rFonts w:ascii="Times New Roman" w:hAnsi="Times New Roman"/>
          <w:b/>
          <w:sz w:val="24"/>
          <w:szCs w:val="24"/>
        </w:rPr>
        <w:t xml:space="preserve">эстетическое воспитание </w:t>
      </w:r>
      <w:r w:rsidRPr="002F4CEC">
        <w:rPr>
          <w:rFonts w:ascii="Times New Roman" w:hAnsi="Times New Roman"/>
          <w:bCs/>
          <w:sz w:val="24"/>
          <w:szCs w:val="24"/>
        </w:rPr>
        <w:t>—</w:t>
      </w:r>
      <w:r w:rsidRPr="002F4CEC">
        <w:rPr>
          <w:rFonts w:ascii="Times New Roman" w:hAnsi="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75604" w:rsidRPr="002F4CEC" w:rsidRDefault="00075604" w:rsidP="00075604">
      <w:pPr>
        <w:numPr>
          <w:ilvl w:val="0"/>
          <w:numId w:val="3"/>
        </w:numPr>
        <w:tabs>
          <w:tab w:val="left" w:pos="983"/>
        </w:tabs>
        <w:spacing w:after="0" w:line="240" w:lineRule="auto"/>
        <w:ind w:left="0" w:firstLine="709"/>
        <w:rPr>
          <w:rFonts w:ascii="Times New Roman" w:hAnsi="Times New Roman"/>
          <w:sz w:val="24"/>
          <w:szCs w:val="24"/>
        </w:rPr>
      </w:pPr>
      <w:r w:rsidRPr="002F4CEC">
        <w:rPr>
          <w:rFonts w:ascii="Times New Roman" w:hAnsi="Times New Roman"/>
          <w:b/>
          <w:sz w:val="24"/>
          <w:szCs w:val="24"/>
        </w:rPr>
        <w:t>физическое воспитание</w:t>
      </w:r>
      <w:r w:rsidRPr="002F4CEC">
        <w:rPr>
          <w:rFonts w:ascii="Times New Roman" w:hAnsi="Times New Roman"/>
          <w:sz w:val="24"/>
          <w:szCs w:val="24"/>
        </w:rPr>
        <w:t>,</w:t>
      </w:r>
      <w:r w:rsidRPr="002F4CEC">
        <w:rPr>
          <w:rFonts w:ascii="Times New Roman" w:hAnsi="Times New Roman"/>
          <w:b/>
          <w:sz w:val="24"/>
          <w:szCs w:val="24"/>
        </w:rPr>
        <w:t xml:space="preserve"> формирование культуры здорового образа жизни и эмоционального благополучия </w:t>
      </w:r>
      <w:r w:rsidRPr="002F4CEC">
        <w:rPr>
          <w:rFonts w:ascii="Times New Roman" w:hAnsi="Times New Roman"/>
          <w:bCs/>
          <w:sz w:val="24"/>
          <w:szCs w:val="24"/>
        </w:rPr>
        <w:t xml:space="preserve">— </w:t>
      </w:r>
      <w:r w:rsidRPr="002F4CEC">
        <w:rPr>
          <w:rFonts w:ascii="Times New Roman" w:hAnsi="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75604" w:rsidRPr="002F4CEC" w:rsidRDefault="00075604" w:rsidP="00075604">
      <w:pPr>
        <w:numPr>
          <w:ilvl w:val="0"/>
          <w:numId w:val="3"/>
        </w:numPr>
        <w:tabs>
          <w:tab w:val="left" w:pos="983"/>
        </w:tabs>
        <w:spacing w:after="0" w:line="240" w:lineRule="auto"/>
        <w:ind w:left="0" w:firstLine="709"/>
        <w:rPr>
          <w:rFonts w:ascii="Times New Roman" w:hAnsi="Times New Roman"/>
          <w:sz w:val="24"/>
          <w:szCs w:val="24"/>
        </w:rPr>
      </w:pPr>
      <w:r w:rsidRPr="002F4CEC">
        <w:rPr>
          <w:rFonts w:ascii="Times New Roman" w:hAnsi="Times New Roman"/>
          <w:b/>
          <w:sz w:val="24"/>
          <w:szCs w:val="24"/>
        </w:rPr>
        <w:t>трудовое воспитание</w:t>
      </w:r>
      <w:r w:rsidRPr="002F4CEC">
        <w:rPr>
          <w:rFonts w:ascii="Times New Roman" w:hAnsi="Times New Roman"/>
          <w:bCs/>
          <w:sz w:val="24"/>
          <w:szCs w:val="24"/>
        </w:rPr>
        <w:t xml:space="preserve"> —</w:t>
      </w:r>
      <w:r w:rsidRPr="002F4CEC">
        <w:rPr>
          <w:rFonts w:ascii="Times New Roman" w:hAnsi="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75604" w:rsidRPr="002F4CEC" w:rsidRDefault="00075604" w:rsidP="00075604">
      <w:pPr>
        <w:numPr>
          <w:ilvl w:val="0"/>
          <w:numId w:val="3"/>
        </w:numPr>
        <w:tabs>
          <w:tab w:val="left" w:pos="983"/>
        </w:tabs>
        <w:spacing w:after="0" w:line="240" w:lineRule="auto"/>
        <w:ind w:left="0" w:firstLine="709"/>
        <w:rPr>
          <w:rFonts w:ascii="Times New Roman" w:hAnsi="Times New Roman"/>
          <w:sz w:val="24"/>
          <w:szCs w:val="24"/>
        </w:rPr>
      </w:pPr>
      <w:r w:rsidRPr="002F4CEC">
        <w:rPr>
          <w:rFonts w:ascii="Times New Roman" w:hAnsi="Times New Roman"/>
          <w:b/>
          <w:sz w:val="24"/>
          <w:szCs w:val="24"/>
        </w:rPr>
        <w:t>экологическое воспитание</w:t>
      </w:r>
      <w:r w:rsidRPr="002F4CEC">
        <w:rPr>
          <w:rFonts w:ascii="Times New Roman" w:hAnsi="Times New Roman"/>
          <w:bCs/>
          <w:sz w:val="24"/>
          <w:szCs w:val="24"/>
        </w:rPr>
        <w:t xml:space="preserve"> —</w:t>
      </w:r>
      <w:r w:rsidRPr="002F4CEC">
        <w:rPr>
          <w:rFonts w:ascii="Times New Roman" w:hAnsi="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75604" w:rsidRPr="002F4CEC" w:rsidRDefault="00075604" w:rsidP="00075604">
      <w:pPr>
        <w:numPr>
          <w:ilvl w:val="0"/>
          <w:numId w:val="3"/>
        </w:numPr>
        <w:tabs>
          <w:tab w:val="left" w:pos="983"/>
        </w:tabs>
        <w:spacing w:after="0" w:line="240" w:lineRule="auto"/>
        <w:ind w:left="0" w:firstLine="709"/>
        <w:rPr>
          <w:rFonts w:ascii="Times New Roman" w:hAnsi="Times New Roman"/>
          <w:sz w:val="24"/>
          <w:szCs w:val="24"/>
        </w:rPr>
      </w:pPr>
      <w:r w:rsidRPr="002F4CEC">
        <w:rPr>
          <w:rFonts w:ascii="Times New Roman" w:hAnsi="Times New Roman"/>
          <w:b/>
          <w:sz w:val="24"/>
          <w:szCs w:val="24"/>
        </w:rPr>
        <w:t xml:space="preserve">ценности научного познания </w:t>
      </w:r>
      <w:r w:rsidRPr="002F4CEC">
        <w:rPr>
          <w:rFonts w:ascii="Times New Roman" w:hAnsi="Times New Roman"/>
          <w:bCs/>
          <w:sz w:val="24"/>
          <w:szCs w:val="24"/>
        </w:rPr>
        <w:t xml:space="preserve">— </w:t>
      </w:r>
      <w:r w:rsidRPr="002F4CEC">
        <w:rPr>
          <w:rFonts w:ascii="Times New Roman" w:hAnsi="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75604" w:rsidRPr="002F4CEC" w:rsidRDefault="00075604" w:rsidP="00075604">
      <w:pPr>
        <w:pStyle w:val="a4"/>
        <w:keepNext/>
        <w:keepLines/>
        <w:numPr>
          <w:ilvl w:val="0"/>
          <w:numId w:val="3"/>
        </w:numPr>
        <w:spacing w:line="240" w:lineRule="auto"/>
        <w:rPr>
          <w:rFonts w:ascii="Times New Roman" w:hAnsi="Times New Roman"/>
          <w:b/>
          <w:sz w:val="24"/>
          <w:szCs w:val="24"/>
        </w:rPr>
      </w:pPr>
      <w:r w:rsidRPr="002F4CEC">
        <w:rPr>
          <w:rFonts w:ascii="Times New Roman" w:hAnsi="Times New Roman"/>
          <w:b/>
          <w:sz w:val="24"/>
          <w:szCs w:val="24"/>
        </w:rPr>
        <w:t>Целевые ориентиры результатов воспитания на уровне среднего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6"/>
      </w:tblGrid>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tabs>
                <w:tab w:val="left" w:pos="851"/>
              </w:tabs>
              <w:spacing w:after="0" w:line="240" w:lineRule="auto"/>
              <w:rPr>
                <w:rFonts w:ascii="Times New Roman" w:hAnsi="Times New Roman"/>
                <w:b/>
                <w:sz w:val="24"/>
                <w:szCs w:val="24"/>
              </w:rPr>
            </w:pPr>
            <w:r w:rsidRPr="00CF62F6">
              <w:rPr>
                <w:rFonts w:ascii="Times New Roman" w:hAnsi="Times New Roman"/>
                <w:b/>
                <w:sz w:val="24"/>
                <w:szCs w:val="24"/>
              </w:rPr>
              <w:t>Гражданско-патриотическое воспитание</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s>
              <w:spacing w:after="0" w:line="240" w:lineRule="auto"/>
              <w:ind w:firstLine="181"/>
              <w:rPr>
                <w:rFonts w:ascii="Times New Roman" w:hAnsi="Times New Roman"/>
                <w:sz w:val="24"/>
                <w:szCs w:val="24"/>
              </w:rPr>
            </w:pPr>
            <w:r w:rsidRPr="00CF62F6">
              <w:rPr>
                <w:rFonts w:ascii="Times New Roman" w:hAnsi="Times New Roman"/>
                <w:sz w:val="24"/>
                <w:szCs w:val="24"/>
              </w:rPr>
              <w:t>Знающий и любящий свою малую родину, свой край, имеющий представление о Родине — России, её территории, расположении.</w:t>
            </w:r>
          </w:p>
          <w:p w:rsidR="00CF62F6" w:rsidRPr="00CF62F6" w:rsidRDefault="00CF62F6" w:rsidP="00CF62F6">
            <w:pPr>
              <w:widowControl/>
              <w:tabs>
                <w:tab w:val="left" w:pos="4"/>
                <w:tab w:val="left" w:pos="288"/>
              </w:tabs>
              <w:spacing w:after="0" w:line="240" w:lineRule="auto"/>
              <w:ind w:firstLine="181"/>
              <w:rPr>
                <w:rFonts w:ascii="Times New Roman" w:hAnsi="Times New Roman"/>
                <w:sz w:val="24"/>
                <w:szCs w:val="24"/>
              </w:rPr>
            </w:pPr>
            <w:r w:rsidRPr="00CF62F6">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CF62F6" w:rsidRPr="00CF62F6" w:rsidRDefault="00CF62F6" w:rsidP="00CF62F6">
            <w:pPr>
              <w:widowControl/>
              <w:tabs>
                <w:tab w:val="left" w:pos="4"/>
                <w:tab w:val="left" w:pos="288"/>
              </w:tabs>
              <w:spacing w:after="0" w:line="240" w:lineRule="auto"/>
              <w:ind w:firstLine="181"/>
              <w:rPr>
                <w:rFonts w:ascii="Times New Roman" w:hAnsi="Times New Roman"/>
                <w:sz w:val="24"/>
                <w:szCs w:val="24"/>
              </w:rPr>
            </w:pPr>
            <w:r w:rsidRPr="00CF62F6">
              <w:rPr>
                <w:rFonts w:ascii="Times New Roma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CF62F6" w:rsidRPr="00CF62F6" w:rsidRDefault="00CF62F6" w:rsidP="00CF62F6">
            <w:pPr>
              <w:widowControl/>
              <w:tabs>
                <w:tab w:val="left" w:pos="4"/>
                <w:tab w:val="left" w:pos="288"/>
              </w:tabs>
              <w:spacing w:after="0" w:line="240" w:lineRule="auto"/>
              <w:ind w:firstLine="181"/>
              <w:rPr>
                <w:rFonts w:ascii="Times New Roman" w:hAnsi="Times New Roman"/>
                <w:sz w:val="24"/>
                <w:szCs w:val="24"/>
              </w:rPr>
            </w:pPr>
            <w:r w:rsidRPr="00CF62F6">
              <w:rPr>
                <w:rFonts w:ascii="Times New Roma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CF62F6" w:rsidRPr="00CF62F6" w:rsidRDefault="00CF62F6" w:rsidP="00CF62F6">
            <w:pPr>
              <w:widowControl/>
              <w:tabs>
                <w:tab w:val="left" w:pos="4"/>
                <w:tab w:val="left" w:pos="288"/>
              </w:tabs>
              <w:spacing w:after="0" w:line="240" w:lineRule="auto"/>
              <w:ind w:firstLine="181"/>
              <w:rPr>
                <w:rFonts w:ascii="Times New Roman" w:hAnsi="Times New Roman"/>
                <w:sz w:val="24"/>
                <w:szCs w:val="24"/>
              </w:rPr>
            </w:pPr>
            <w:r w:rsidRPr="00CF62F6">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CF62F6" w:rsidRPr="00CF62F6" w:rsidRDefault="00CF62F6" w:rsidP="00CF62F6">
            <w:pPr>
              <w:tabs>
                <w:tab w:val="left" w:pos="318"/>
              </w:tabs>
              <w:spacing w:after="0" w:line="240" w:lineRule="auto"/>
              <w:ind w:firstLine="177"/>
              <w:rPr>
                <w:rFonts w:ascii="Times New Roman" w:hAnsi="Times New Roman"/>
                <w:sz w:val="24"/>
                <w:szCs w:val="24"/>
              </w:rPr>
            </w:pPr>
            <w:r w:rsidRPr="00CF62F6">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s>
              <w:spacing w:after="0" w:line="240" w:lineRule="auto"/>
              <w:ind w:firstLine="181"/>
              <w:rPr>
                <w:rFonts w:ascii="Times New Roman" w:hAnsi="Times New Roman"/>
                <w:b/>
                <w:sz w:val="24"/>
                <w:szCs w:val="24"/>
              </w:rPr>
            </w:pPr>
            <w:r w:rsidRPr="00CF62F6">
              <w:rPr>
                <w:rFonts w:ascii="Times New Roman" w:hAnsi="Times New Roman"/>
                <w:b/>
                <w:sz w:val="24"/>
                <w:szCs w:val="24"/>
              </w:rPr>
              <w:t>Духовно-нравственное воспитание</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lastRenderedPageBreak/>
              <w:t xml:space="preserve">Сознающий ценность каждой человеческой жизни, признающий индивидуальность и достоинство каждого человека. </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b/>
                <w:sz w:val="24"/>
                <w:szCs w:val="24"/>
              </w:rPr>
            </w:pPr>
            <w:r w:rsidRPr="00CF62F6">
              <w:rPr>
                <w:rFonts w:ascii="Times New Roman" w:hAnsi="Times New Roman"/>
                <w:b/>
                <w:sz w:val="24"/>
                <w:szCs w:val="24"/>
              </w:rPr>
              <w:lastRenderedPageBreak/>
              <w:t>Эстетическое воспитание</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Способный воспринимать и чувствовать прекрасное в быту, природе, искусстве, творчестве людей.</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Проявляющий интерес и уважение к отечественной и мировой художественной культуре.</w:t>
            </w:r>
          </w:p>
          <w:p w:rsidR="00CF62F6" w:rsidRPr="00CF62F6" w:rsidRDefault="00CF62F6" w:rsidP="00CF62F6">
            <w:pPr>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Проявляющий стремление к самовыражению в разных видах художественной деятельности, искусстве.</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b/>
                <w:sz w:val="24"/>
                <w:szCs w:val="24"/>
              </w:rPr>
            </w:pPr>
            <w:r w:rsidRPr="00CF62F6">
              <w:rPr>
                <w:rFonts w:ascii="Times New Roman" w:hAnsi="Times New Roman"/>
                <w:b/>
                <w:sz w:val="24"/>
                <w:szCs w:val="24"/>
              </w:rPr>
              <w:t>Физическое воспитание, формирование культуры здоровья и эмоционального благополучия</w:t>
            </w:r>
          </w:p>
        </w:tc>
      </w:tr>
      <w:tr w:rsidR="00CF62F6" w:rsidRPr="00CF62F6" w:rsidTr="00CD15BD">
        <w:trPr>
          <w:trHeight w:val="131"/>
        </w:trPr>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Ориентированный на физическое развитие с учётом возможностей здоровья, занятия физкультурой и спортом.</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CF62F6" w:rsidRPr="00CF62F6" w:rsidTr="00CD15BD">
        <w:trPr>
          <w:trHeight w:val="131"/>
        </w:trPr>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b/>
                <w:sz w:val="24"/>
                <w:szCs w:val="24"/>
              </w:rPr>
            </w:pPr>
            <w:r w:rsidRPr="00CF62F6">
              <w:rPr>
                <w:rFonts w:ascii="Times New Roman" w:hAnsi="Times New Roman"/>
                <w:b/>
                <w:sz w:val="24"/>
                <w:szCs w:val="24"/>
              </w:rPr>
              <w:t>Трудовое</w:t>
            </w:r>
            <w:r w:rsidRPr="00CF62F6">
              <w:rPr>
                <w:rFonts w:ascii="Times New Roman" w:hAnsi="Times New Roman"/>
                <w:sz w:val="24"/>
                <w:szCs w:val="24"/>
              </w:rPr>
              <w:t xml:space="preserve"> </w:t>
            </w:r>
            <w:r w:rsidRPr="00CF62F6">
              <w:rPr>
                <w:rFonts w:ascii="Times New Roman" w:hAnsi="Times New Roman"/>
                <w:b/>
                <w:sz w:val="24"/>
                <w:szCs w:val="24"/>
              </w:rPr>
              <w:t>воспитание</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 xml:space="preserve">Сознающий ценность труда в жизни человека, семьи, общества. </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Проявляющий интерес к разным профессиям.</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Участвующий в различных видах доступного по возрасту труда, трудовой деятельности.</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b/>
                <w:sz w:val="24"/>
                <w:szCs w:val="24"/>
              </w:rPr>
              <w:t>Экологическое</w:t>
            </w:r>
            <w:r w:rsidRPr="00CF62F6">
              <w:rPr>
                <w:rFonts w:ascii="Times New Roman" w:hAnsi="Times New Roman"/>
                <w:sz w:val="24"/>
                <w:szCs w:val="24"/>
              </w:rPr>
              <w:t xml:space="preserve"> </w:t>
            </w:r>
            <w:r w:rsidRPr="00CF62F6">
              <w:rPr>
                <w:rFonts w:ascii="Times New Roman" w:hAnsi="Times New Roman"/>
                <w:b/>
                <w:sz w:val="24"/>
                <w:szCs w:val="24"/>
              </w:rPr>
              <w:t>воспитание</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Выражающий готовность в своей деятельности придерживаться экологических норм.</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b/>
                <w:sz w:val="24"/>
                <w:szCs w:val="24"/>
              </w:rPr>
              <w:t>Ценности научного познания</w:t>
            </w:r>
          </w:p>
        </w:tc>
      </w:tr>
      <w:tr w:rsidR="00CF62F6" w:rsidRPr="00CF62F6" w:rsidTr="00CD15BD">
        <w:tc>
          <w:tcPr>
            <w:tcW w:w="10456" w:type="dxa"/>
            <w:tcBorders>
              <w:top w:val="single" w:sz="4" w:space="0" w:color="000000"/>
              <w:left w:val="single" w:sz="4" w:space="0" w:color="000000"/>
              <w:bottom w:val="single" w:sz="4" w:space="0" w:color="000000"/>
              <w:right w:val="single" w:sz="4" w:space="0" w:color="000000"/>
            </w:tcBorders>
          </w:tcPr>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CF62F6" w:rsidRPr="00CF62F6" w:rsidRDefault="00CF62F6" w:rsidP="00CF62F6">
            <w:pPr>
              <w:widowControl/>
              <w:tabs>
                <w:tab w:val="left" w:pos="4"/>
                <w:tab w:val="left" w:pos="288"/>
                <w:tab w:val="left" w:pos="430"/>
              </w:tabs>
              <w:spacing w:after="0" w:line="240" w:lineRule="auto"/>
              <w:ind w:firstLine="181"/>
              <w:rPr>
                <w:rFonts w:ascii="Times New Roman" w:hAnsi="Times New Roman"/>
                <w:sz w:val="24"/>
                <w:szCs w:val="24"/>
              </w:rPr>
            </w:pPr>
            <w:r w:rsidRPr="00CF62F6">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CF62F6" w:rsidRDefault="00CF62F6" w:rsidP="00075604">
      <w:pPr>
        <w:widowControl/>
        <w:spacing w:after="0" w:line="240" w:lineRule="auto"/>
        <w:jc w:val="both"/>
        <w:rPr>
          <w:rFonts w:ascii="Times New Roman" w:eastAsia="SchoolBookSanPin" w:hAnsi="Times New Roman"/>
          <w:b/>
          <w:i/>
          <w:sz w:val="24"/>
          <w:szCs w:val="24"/>
        </w:rPr>
      </w:pPr>
    </w:p>
    <w:p w:rsidR="00075604" w:rsidRPr="002F4CEC" w:rsidRDefault="00075604" w:rsidP="00075604">
      <w:pPr>
        <w:widowControl/>
        <w:spacing w:after="0" w:line="240" w:lineRule="auto"/>
        <w:jc w:val="both"/>
        <w:rPr>
          <w:rFonts w:ascii="Times New Roman" w:eastAsia="SchoolBookSanPin" w:hAnsi="Times New Roman"/>
          <w:b/>
          <w:i/>
          <w:sz w:val="24"/>
          <w:szCs w:val="24"/>
        </w:rPr>
      </w:pPr>
      <w:r w:rsidRPr="002F4CEC">
        <w:rPr>
          <w:rFonts w:ascii="Times New Roman" w:eastAsia="SchoolBookSanPin" w:hAnsi="Times New Roman"/>
          <w:b/>
          <w:i/>
          <w:sz w:val="24"/>
          <w:szCs w:val="24"/>
        </w:rPr>
        <w:t>Содержательный раздел.</w:t>
      </w:r>
    </w:p>
    <w:p w:rsidR="00075604" w:rsidRPr="002F4CEC" w:rsidRDefault="00075604" w:rsidP="00075604">
      <w:pPr>
        <w:pStyle w:val="10"/>
        <w:spacing w:before="0" w:line="240" w:lineRule="auto"/>
        <w:rPr>
          <w:b w:val="0"/>
          <w:sz w:val="24"/>
          <w:szCs w:val="24"/>
        </w:rPr>
      </w:pPr>
      <w:r w:rsidRPr="002F4CEC">
        <w:rPr>
          <w:sz w:val="24"/>
          <w:szCs w:val="24"/>
        </w:rPr>
        <w:t>Уклад общеобразовательной организации</w:t>
      </w:r>
    </w:p>
    <w:p w:rsidR="00075604" w:rsidRPr="002F4CEC" w:rsidRDefault="00075604" w:rsidP="00075604">
      <w:pPr>
        <w:spacing w:after="0" w:line="240" w:lineRule="auto"/>
        <w:ind w:firstLine="709"/>
        <w:rPr>
          <w:rFonts w:ascii="Times New Roman" w:hAnsi="Times New Roman"/>
          <w:sz w:val="24"/>
          <w:szCs w:val="24"/>
        </w:rPr>
      </w:pPr>
      <w:r w:rsidRPr="002F4CEC">
        <w:rPr>
          <w:rFonts w:ascii="Times New Roman" w:hAnsi="Times New Roman"/>
          <w:sz w:val="24"/>
          <w:szCs w:val="24"/>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w:t>
      </w:r>
      <w:r w:rsidRPr="002F4CEC">
        <w:rPr>
          <w:rFonts w:ascii="Times New Roman" w:hAnsi="Times New Roman"/>
          <w:sz w:val="24"/>
          <w:szCs w:val="24"/>
        </w:rPr>
        <w:lastRenderedPageBreak/>
        <w:t xml:space="preserve">репутацию в окружающем образовательном пространстве, социуме. </w:t>
      </w:r>
    </w:p>
    <w:p w:rsidR="00075604" w:rsidRPr="002F4CEC" w:rsidRDefault="00075604" w:rsidP="00075604">
      <w:pPr>
        <w:pStyle w:val="af8"/>
        <w:shd w:val="clear" w:color="auto" w:fill="FFFFFF"/>
        <w:spacing w:before="0" w:beforeAutospacing="0" w:after="0" w:afterAutospacing="0"/>
      </w:pPr>
      <w:r w:rsidRPr="002F4CEC">
        <w:t xml:space="preserve">            </w:t>
      </w:r>
      <w:r w:rsidRPr="002F4CEC">
        <w:rPr>
          <w:iCs/>
        </w:rPr>
        <w:t>История Греково-Степановской школы начинается с далёкого 1905 года.</w:t>
      </w:r>
    </w:p>
    <w:p w:rsidR="00075604" w:rsidRPr="002F4CEC" w:rsidRDefault="00075604" w:rsidP="00075604">
      <w:pPr>
        <w:pStyle w:val="af8"/>
        <w:shd w:val="clear" w:color="auto" w:fill="FFFFFF"/>
        <w:spacing w:before="0" w:beforeAutospacing="0" w:after="0" w:afterAutospacing="0"/>
      </w:pPr>
      <w:r w:rsidRPr="002F4CEC">
        <w:rPr>
          <w:iCs/>
        </w:rPr>
        <w:t>Путь от 1905 - до настоящего времени, стал поистине нашей всеобщей историей с множеством страниц…</w:t>
      </w:r>
    </w:p>
    <w:p w:rsidR="00075604" w:rsidRPr="002F4CEC" w:rsidRDefault="00075604" w:rsidP="00075604">
      <w:pPr>
        <w:pStyle w:val="af8"/>
        <w:shd w:val="clear" w:color="auto" w:fill="FFFFFF"/>
        <w:spacing w:before="0" w:beforeAutospacing="0" w:after="0" w:afterAutospacing="0"/>
      </w:pPr>
      <w:r w:rsidRPr="002F4CEC">
        <w:rPr>
          <w:iCs/>
        </w:rPr>
        <w:t>По дореволюционному административному делению слобода Греково - Степановка являлась волостным центром. На всю волость было три церковно-приходских школы, одна из них была в нашем селе.</w:t>
      </w:r>
    </w:p>
    <w:p w:rsidR="00075604" w:rsidRPr="002F4CEC" w:rsidRDefault="00075604" w:rsidP="00075604">
      <w:pPr>
        <w:pStyle w:val="af8"/>
        <w:shd w:val="clear" w:color="auto" w:fill="FFFFFF"/>
        <w:spacing w:before="0" w:beforeAutospacing="0" w:after="0" w:afterAutospacing="0"/>
      </w:pPr>
      <w:r w:rsidRPr="002F4CEC">
        <w:rPr>
          <w:iCs/>
        </w:rPr>
        <w:t>Строительство школы началось в 1904 году, а осенью 1905 – школа открыла свои двери ученикам. Это был обыкновенный дом с тёплым коридором. Школа имела две учебных комнаты. В одном большом классе занимались ученики 1 класса, а в другом- 2 и 3 классы.</w:t>
      </w:r>
    </w:p>
    <w:p w:rsidR="00075604" w:rsidRPr="002F4CEC" w:rsidRDefault="00075604" w:rsidP="00075604">
      <w:pPr>
        <w:pStyle w:val="af8"/>
        <w:shd w:val="clear" w:color="auto" w:fill="FFFFFF"/>
        <w:spacing w:before="0" w:beforeAutospacing="0" w:after="0" w:afterAutospacing="0"/>
      </w:pPr>
      <w:r w:rsidRPr="002F4CEC">
        <w:rPr>
          <w:iCs/>
        </w:rPr>
        <w:t>Отапливалась школа соломой. Занятия начинались с 1 сентября, а заканчивались 1 мая. Несколько раз в году были каникулы: на Пасху, на Рождество и Новый год. На первый урок звонок давали в 8 часов, а последний заканчивался в 12 часов. Урок длился 50 минут. Преподавались такие предметы: русский язык, арифметика, славянский язык, а в 3 классе - история и география. Первым учителем в школе – был казак Алексей Фёдорович Рыбников.</w:t>
      </w:r>
    </w:p>
    <w:p w:rsidR="00075604" w:rsidRPr="002F4CEC" w:rsidRDefault="00075604" w:rsidP="00075604">
      <w:pPr>
        <w:pStyle w:val="af8"/>
        <w:shd w:val="clear" w:color="auto" w:fill="FFFFFF"/>
        <w:spacing w:before="0" w:beforeAutospacing="0" w:after="0" w:afterAutospacing="0"/>
      </w:pPr>
      <w:r w:rsidRPr="002F4CEC">
        <w:rPr>
          <w:iCs/>
        </w:rPr>
        <w:t xml:space="preserve">   За все годы работы нашей школы, выпускниками стали более 1800 человек, которые сейчас проживают на всей территории необъятной нашей страны, а некоторые в странах ближнего и дальнего зарубежья. 13 человек закончили 9 классов с отличием, 15 серебряных и 3 золотых медалистов. Выпускники нашей школы получили различные специальности.</w:t>
      </w:r>
    </w:p>
    <w:p w:rsidR="00075604" w:rsidRPr="002F4CEC" w:rsidRDefault="00075604" w:rsidP="00075604">
      <w:pPr>
        <w:pStyle w:val="af8"/>
        <w:shd w:val="clear" w:color="auto" w:fill="FFFFFF"/>
        <w:spacing w:before="0" w:beforeAutospacing="0" w:after="0" w:afterAutospacing="0"/>
      </w:pPr>
      <w:r w:rsidRPr="002F4CEC">
        <w:rPr>
          <w:iCs/>
        </w:rPr>
        <w:t xml:space="preserve">  За 107 лет школой руководили 11 директоров. Многолетними руководителями были: Мартынюк Семён Иванович, который был директором 11 лет. Пикалев Михаил Трофимович был директором 14 лет. А Костюков Михаил Фёдорович с 1972 по 1996 возглавлял нашу школу, а это 24 года ответственного руководства. Кроме этого за плечами у Михаила Фёдоровича 47 лет педагогической деятельности. Он « Отличник народного просвещения».</w:t>
      </w:r>
    </w:p>
    <w:p w:rsidR="00075604" w:rsidRPr="002F4CEC" w:rsidRDefault="00075604" w:rsidP="00075604">
      <w:pPr>
        <w:pStyle w:val="af8"/>
        <w:shd w:val="clear" w:color="auto" w:fill="FFFFFF"/>
        <w:spacing w:before="0" w:beforeAutospacing="0" w:after="0" w:afterAutospacing="0"/>
      </w:pPr>
      <w:r w:rsidRPr="002F4CEC">
        <w:rPr>
          <w:iCs/>
        </w:rPr>
        <w:t>За свою историю школа поменяла 5 зданий и прошла 5 образовательных ступеней.</w:t>
      </w:r>
    </w:p>
    <w:p w:rsidR="00075604" w:rsidRPr="002F4CEC" w:rsidRDefault="00075604" w:rsidP="00075604">
      <w:pPr>
        <w:pStyle w:val="af8"/>
        <w:shd w:val="clear" w:color="auto" w:fill="FFFFFF"/>
        <w:spacing w:before="0" w:beforeAutospacing="0" w:after="0" w:afterAutospacing="0"/>
      </w:pPr>
      <w:r w:rsidRPr="002F4CEC">
        <w:rPr>
          <w:b/>
          <w:bCs/>
          <w:iCs/>
        </w:rPr>
        <w:t>Год 1905.</w:t>
      </w:r>
      <w:r w:rsidRPr="002F4CEC">
        <w:rPr>
          <w:iCs/>
        </w:rPr>
        <w:t> Открывается церковно-приходская школа. В ней обучается 60 ребят. Изучались 5 предметов.</w:t>
      </w:r>
    </w:p>
    <w:p w:rsidR="00075604" w:rsidRPr="002F4CEC" w:rsidRDefault="00075604" w:rsidP="00075604">
      <w:pPr>
        <w:pStyle w:val="af8"/>
        <w:shd w:val="clear" w:color="auto" w:fill="FFFFFF"/>
        <w:spacing w:before="0" w:beforeAutospacing="0" w:after="0" w:afterAutospacing="0"/>
      </w:pPr>
      <w:r w:rsidRPr="002F4CEC">
        <w:rPr>
          <w:b/>
          <w:bCs/>
          <w:iCs/>
        </w:rPr>
        <w:t>Год 1921.</w:t>
      </w:r>
      <w:r w:rsidRPr="002F4CEC">
        <w:rPr>
          <w:iCs/>
        </w:rPr>
        <w:t> Школа получает статус начальной 4- летней школы. 76 ребят учится в школе, а преподают 6 предметов 5 учителей.</w:t>
      </w:r>
    </w:p>
    <w:p w:rsidR="00075604" w:rsidRPr="002F4CEC" w:rsidRDefault="00075604" w:rsidP="00075604">
      <w:pPr>
        <w:pStyle w:val="af8"/>
        <w:shd w:val="clear" w:color="auto" w:fill="FFFFFF"/>
        <w:spacing w:before="0" w:beforeAutospacing="0" w:after="0" w:afterAutospacing="0"/>
      </w:pPr>
      <w:r w:rsidRPr="002F4CEC">
        <w:rPr>
          <w:b/>
          <w:bCs/>
          <w:iCs/>
        </w:rPr>
        <w:t>Год 1940.</w:t>
      </w:r>
      <w:r w:rsidRPr="002F4CEC">
        <w:rPr>
          <w:iCs/>
        </w:rPr>
        <w:t> Школа получила статус семилетней. В ней учится 130 учеников, которые изучали уже 9 предметов. Работало в школе 10 учителей.</w:t>
      </w:r>
    </w:p>
    <w:p w:rsidR="00075604" w:rsidRPr="002F4CEC" w:rsidRDefault="00075604" w:rsidP="00075604">
      <w:pPr>
        <w:pStyle w:val="af8"/>
        <w:shd w:val="clear" w:color="auto" w:fill="FFFFFF"/>
        <w:spacing w:before="0" w:beforeAutospacing="0" w:after="0" w:afterAutospacing="0"/>
      </w:pPr>
      <w:r w:rsidRPr="002F4CEC">
        <w:rPr>
          <w:b/>
          <w:bCs/>
          <w:iCs/>
        </w:rPr>
        <w:t>Год 1961.</w:t>
      </w:r>
      <w:r w:rsidRPr="002F4CEC">
        <w:rPr>
          <w:iCs/>
        </w:rPr>
        <w:t> Греково - Степановская школа справляет новоселье в новом одноэтажном, но просторном здании. В этом же году школа стала восьмилетней.</w:t>
      </w:r>
    </w:p>
    <w:p w:rsidR="00075604" w:rsidRPr="002F4CEC" w:rsidRDefault="00075604" w:rsidP="00075604">
      <w:pPr>
        <w:pStyle w:val="af8"/>
        <w:shd w:val="clear" w:color="auto" w:fill="FFFFFF"/>
        <w:spacing w:before="0" w:beforeAutospacing="0" w:after="0" w:afterAutospacing="0"/>
      </w:pPr>
      <w:r w:rsidRPr="002F4CEC">
        <w:rPr>
          <w:b/>
          <w:bCs/>
          <w:iCs/>
        </w:rPr>
        <w:t>Год 1980.</w:t>
      </w:r>
      <w:r w:rsidRPr="002F4CEC">
        <w:rPr>
          <w:iCs/>
        </w:rPr>
        <w:t> При активном содействии колхоза «Новый труд», председателем которого был Горьковенко Алексей Владимирович, завершено строительство нового двухэтажного здания школы. И 13 декабря состоялось торжественное открытие новой школы.</w:t>
      </w:r>
    </w:p>
    <w:p w:rsidR="00075604" w:rsidRPr="002F4CEC" w:rsidRDefault="00075604" w:rsidP="00075604">
      <w:pPr>
        <w:pStyle w:val="af8"/>
        <w:shd w:val="clear" w:color="auto" w:fill="FFFFFF"/>
        <w:spacing w:before="0" w:beforeAutospacing="0" w:after="0" w:afterAutospacing="0"/>
      </w:pPr>
      <w:r w:rsidRPr="002F4CEC">
        <w:rPr>
          <w:b/>
          <w:bCs/>
          <w:iCs/>
        </w:rPr>
        <w:t>Год 1991.</w:t>
      </w:r>
      <w:r w:rsidRPr="002F4CEC">
        <w:rPr>
          <w:iCs/>
        </w:rPr>
        <w:t> Школа реорганизована в среднюю школу. В ней учились 122 ученика, а учили 18 учителей.</w:t>
      </w:r>
    </w:p>
    <w:p w:rsidR="00075604" w:rsidRPr="002F4CEC" w:rsidRDefault="00075604" w:rsidP="00075604">
      <w:pPr>
        <w:pStyle w:val="af8"/>
        <w:shd w:val="clear" w:color="auto" w:fill="FFFFFF"/>
        <w:spacing w:before="0" w:beforeAutospacing="0" w:after="0" w:afterAutospacing="0"/>
        <w:rPr>
          <w:iCs/>
        </w:rPr>
      </w:pPr>
      <w:r w:rsidRPr="002F4CEC">
        <w:rPr>
          <w:b/>
          <w:bCs/>
          <w:iCs/>
        </w:rPr>
        <w:t>Год 2022.</w:t>
      </w:r>
      <w:r w:rsidRPr="002F4CEC">
        <w:rPr>
          <w:iCs/>
        </w:rPr>
        <w:t> День сегодняшний. В школе учатся подвижные, активные, любознательные дети, численность обучающихся на 1 сентября 2022 года составляет 67 человек, численность педагогического коллектива – 15 человек, среди которых 10 –выпускники нашей школы.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075604" w:rsidRPr="002F4CEC" w:rsidRDefault="00075604" w:rsidP="00075604">
      <w:pPr>
        <w:pStyle w:val="af8"/>
        <w:shd w:val="clear" w:color="auto" w:fill="FFFFFF"/>
        <w:spacing w:before="0" w:beforeAutospacing="0" w:after="0" w:afterAutospacing="0"/>
      </w:pPr>
      <w:r w:rsidRPr="002F4CEC">
        <w:rPr>
          <w:iCs/>
        </w:rPr>
        <w:t xml:space="preserve"> </w:t>
      </w:r>
    </w:p>
    <w:p w:rsidR="00075604" w:rsidRPr="002F4CEC" w:rsidRDefault="00075604" w:rsidP="00075604">
      <w:pPr>
        <w:pStyle w:val="aff2"/>
        <w:ind w:right="228" w:firstLine="600"/>
        <w:jc w:val="left"/>
        <w:rPr>
          <w:rFonts w:ascii="Times New Roman" w:hAnsi="Times New Roman"/>
          <w:sz w:val="24"/>
          <w:szCs w:val="24"/>
        </w:rPr>
      </w:pPr>
      <w:r w:rsidRPr="002F4CEC">
        <w:rPr>
          <w:rFonts w:ascii="Times New Roman" w:hAnsi="Times New Roman"/>
          <w:sz w:val="24"/>
          <w:szCs w:val="24"/>
        </w:rPr>
        <w:t>МБОУ Греково-Степановская СОШ</w:t>
      </w:r>
      <w:r w:rsidRPr="002F4CEC">
        <w:rPr>
          <w:rFonts w:ascii="Times New Roman" w:hAnsi="Times New Roman"/>
          <w:spacing w:val="-8"/>
          <w:sz w:val="24"/>
          <w:szCs w:val="24"/>
        </w:rPr>
        <w:t xml:space="preserve"> </w:t>
      </w:r>
      <w:r w:rsidRPr="002F4CEC">
        <w:rPr>
          <w:rFonts w:ascii="Times New Roman" w:hAnsi="Times New Roman"/>
          <w:spacing w:val="-7"/>
          <w:sz w:val="24"/>
          <w:szCs w:val="24"/>
        </w:rPr>
        <w:t xml:space="preserve"> </w:t>
      </w:r>
      <w:r w:rsidRPr="002F4CEC">
        <w:rPr>
          <w:rFonts w:ascii="Times New Roman" w:hAnsi="Times New Roman"/>
          <w:sz w:val="24"/>
          <w:szCs w:val="24"/>
        </w:rPr>
        <w:t>-</w:t>
      </w:r>
      <w:r w:rsidRPr="002F4CEC">
        <w:rPr>
          <w:rFonts w:ascii="Times New Roman" w:hAnsi="Times New Roman"/>
          <w:spacing w:val="-11"/>
          <w:sz w:val="24"/>
          <w:szCs w:val="24"/>
        </w:rPr>
        <w:t xml:space="preserve"> </w:t>
      </w:r>
      <w:r w:rsidRPr="002F4CEC">
        <w:rPr>
          <w:rFonts w:ascii="Times New Roman" w:hAnsi="Times New Roman"/>
          <w:sz w:val="24"/>
          <w:szCs w:val="24"/>
        </w:rPr>
        <w:t>это</w:t>
      </w:r>
      <w:r w:rsidRPr="002F4CEC">
        <w:rPr>
          <w:rFonts w:ascii="Times New Roman" w:hAnsi="Times New Roman"/>
          <w:spacing w:val="46"/>
          <w:sz w:val="24"/>
          <w:szCs w:val="24"/>
        </w:rPr>
        <w:t xml:space="preserve"> </w:t>
      </w:r>
      <w:r w:rsidRPr="002F4CEC">
        <w:rPr>
          <w:rFonts w:ascii="Times New Roman" w:hAnsi="Times New Roman"/>
          <w:sz w:val="24"/>
          <w:szCs w:val="24"/>
        </w:rPr>
        <w:t>сельская,</w:t>
      </w:r>
      <w:r w:rsidRPr="002F4CEC">
        <w:rPr>
          <w:rFonts w:ascii="Times New Roman" w:hAnsi="Times New Roman"/>
          <w:spacing w:val="-12"/>
          <w:sz w:val="24"/>
          <w:szCs w:val="24"/>
        </w:rPr>
        <w:t xml:space="preserve"> </w:t>
      </w:r>
      <w:r w:rsidRPr="002F4CEC">
        <w:rPr>
          <w:rFonts w:ascii="Times New Roman" w:hAnsi="Times New Roman"/>
          <w:sz w:val="24"/>
          <w:szCs w:val="24"/>
        </w:rPr>
        <w:t>малокомплектная</w:t>
      </w:r>
      <w:r w:rsidRPr="002F4CEC">
        <w:rPr>
          <w:rFonts w:ascii="Times New Roman" w:hAnsi="Times New Roman"/>
          <w:spacing w:val="49"/>
          <w:sz w:val="24"/>
          <w:szCs w:val="24"/>
        </w:rPr>
        <w:t xml:space="preserve"> </w:t>
      </w:r>
      <w:r w:rsidRPr="002F4CEC">
        <w:rPr>
          <w:rFonts w:ascii="Times New Roman" w:hAnsi="Times New Roman"/>
          <w:sz w:val="24"/>
          <w:szCs w:val="24"/>
        </w:rPr>
        <w:t>школа,</w:t>
      </w:r>
      <w:r w:rsidRPr="002F4CEC">
        <w:rPr>
          <w:rFonts w:ascii="Times New Roman" w:hAnsi="Times New Roman"/>
          <w:spacing w:val="-57"/>
          <w:sz w:val="24"/>
          <w:szCs w:val="24"/>
        </w:rPr>
        <w:t xml:space="preserve"> </w:t>
      </w:r>
      <w:r w:rsidRPr="002F4CEC">
        <w:rPr>
          <w:rFonts w:ascii="Times New Roman" w:hAnsi="Times New Roman"/>
          <w:sz w:val="24"/>
          <w:szCs w:val="24"/>
        </w:rPr>
        <w:t>удаленная</w:t>
      </w:r>
      <w:r w:rsidRPr="002F4CEC">
        <w:rPr>
          <w:rFonts w:ascii="Times New Roman" w:hAnsi="Times New Roman"/>
          <w:spacing w:val="-9"/>
          <w:sz w:val="24"/>
          <w:szCs w:val="24"/>
        </w:rPr>
        <w:t xml:space="preserve"> </w:t>
      </w:r>
      <w:r w:rsidRPr="002F4CEC">
        <w:rPr>
          <w:rFonts w:ascii="Times New Roman" w:hAnsi="Times New Roman"/>
          <w:sz w:val="24"/>
          <w:szCs w:val="24"/>
        </w:rPr>
        <w:t>от</w:t>
      </w:r>
      <w:r w:rsidRPr="002F4CEC">
        <w:rPr>
          <w:rFonts w:ascii="Times New Roman" w:hAnsi="Times New Roman"/>
          <w:spacing w:val="-10"/>
          <w:sz w:val="24"/>
          <w:szCs w:val="24"/>
        </w:rPr>
        <w:t xml:space="preserve"> </w:t>
      </w:r>
      <w:r w:rsidRPr="002F4CEC">
        <w:rPr>
          <w:rFonts w:ascii="Times New Roman" w:hAnsi="Times New Roman"/>
          <w:sz w:val="24"/>
          <w:szCs w:val="24"/>
        </w:rPr>
        <w:t>культурных</w:t>
      </w:r>
      <w:r w:rsidRPr="002F4CEC">
        <w:rPr>
          <w:rFonts w:ascii="Times New Roman" w:hAnsi="Times New Roman"/>
          <w:spacing w:val="-9"/>
          <w:sz w:val="24"/>
          <w:szCs w:val="24"/>
        </w:rPr>
        <w:t xml:space="preserve"> </w:t>
      </w:r>
      <w:r w:rsidRPr="002F4CEC">
        <w:rPr>
          <w:rFonts w:ascii="Times New Roman" w:hAnsi="Times New Roman"/>
          <w:sz w:val="24"/>
          <w:szCs w:val="24"/>
        </w:rPr>
        <w:t>центров,</w:t>
      </w:r>
      <w:r w:rsidRPr="002F4CEC">
        <w:rPr>
          <w:rFonts w:ascii="Times New Roman" w:hAnsi="Times New Roman"/>
          <w:spacing w:val="-10"/>
          <w:sz w:val="24"/>
          <w:szCs w:val="24"/>
        </w:rPr>
        <w:t xml:space="preserve"> </w:t>
      </w:r>
      <w:r w:rsidRPr="002F4CEC">
        <w:rPr>
          <w:rFonts w:ascii="Times New Roman" w:hAnsi="Times New Roman"/>
          <w:sz w:val="24"/>
          <w:szCs w:val="24"/>
        </w:rPr>
        <w:t>спортивных</w:t>
      </w:r>
      <w:r w:rsidRPr="002F4CEC">
        <w:rPr>
          <w:rFonts w:ascii="Times New Roman" w:hAnsi="Times New Roman"/>
          <w:spacing w:val="-9"/>
          <w:sz w:val="24"/>
          <w:szCs w:val="24"/>
        </w:rPr>
        <w:t xml:space="preserve"> </w:t>
      </w:r>
      <w:r w:rsidRPr="002F4CEC">
        <w:rPr>
          <w:rFonts w:ascii="Times New Roman" w:hAnsi="Times New Roman"/>
          <w:sz w:val="24"/>
          <w:szCs w:val="24"/>
        </w:rPr>
        <w:t>школ</w:t>
      </w:r>
      <w:r w:rsidRPr="002F4CEC">
        <w:rPr>
          <w:rFonts w:ascii="Times New Roman" w:hAnsi="Times New Roman"/>
          <w:spacing w:val="-10"/>
          <w:sz w:val="24"/>
          <w:szCs w:val="24"/>
        </w:rPr>
        <w:t xml:space="preserve"> </w:t>
      </w:r>
      <w:r w:rsidRPr="002F4CEC">
        <w:rPr>
          <w:rFonts w:ascii="Times New Roman" w:hAnsi="Times New Roman"/>
          <w:sz w:val="24"/>
          <w:szCs w:val="24"/>
        </w:rPr>
        <w:t>и</w:t>
      </w:r>
      <w:r w:rsidRPr="002F4CEC">
        <w:rPr>
          <w:rFonts w:ascii="Times New Roman" w:hAnsi="Times New Roman"/>
          <w:spacing w:val="-11"/>
          <w:sz w:val="24"/>
          <w:szCs w:val="24"/>
        </w:rPr>
        <w:t xml:space="preserve"> </w:t>
      </w:r>
      <w:r w:rsidRPr="002F4CEC">
        <w:rPr>
          <w:rFonts w:ascii="Times New Roman" w:hAnsi="Times New Roman"/>
          <w:sz w:val="24"/>
          <w:szCs w:val="24"/>
        </w:rPr>
        <w:t>школ</w:t>
      </w:r>
      <w:r w:rsidRPr="002F4CEC">
        <w:rPr>
          <w:rFonts w:ascii="Times New Roman" w:hAnsi="Times New Roman"/>
          <w:spacing w:val="-10"/>
          <w:sz w:val="24"/>
          <w:szCs w:val="24"/>
        </w:rPr>
        <w:t xml:space="preserve"> </w:t>
      </w:r>
      <w:r w:rsidRPr="002F4CEC">
        <w:rPr>
          <w:rFonts w:ascii="Times New Roman" w:hAnsi="Times New Roman"/>
          <w:sz w:val="24"/>
          <w:szCs w:val="24"/>
        </w:rPr>
        <w:t>искусств</w:t>
      </w:r>
      <w:r w:rsidRPr="002F4CEC">
        <w:rPr>
          <w:rFonts w:ascii="Times New Roman" w:hAnsi="Times New Roman"/>
          <w:spacing w:val="-10"/>
          <w:sz w:val="24"/>
          <w:szCs w:val="24"/>
        </w:rPr>
        <w:t xml:space="preserve"> </w:t>
      </w:r>
      <w:r w:rsidRPr="002F4CEC">
        <w:rPr>
          <w:rFonts w:ascii="Times New Roman" w:hAnsi="Times New Roman"/>
          <w:sz w:val="24"/>
          <w:szCs w:val="24"/>
        </w:rPr>
        <w:t>и</w:t>
      </w:r>
      <w:r w:rsidRPr="002F4CEC">
        <w:rPr>
          <w:rFonts w:ascii="Times New Roman" w:hAnsi="Times New Roman"/>
          <w:spacing w:val="-7"/>
          <w:sz w:val="24"/>
          <w:szCs w:val="24"/>
        </w:rPr>
        <w:t xml:space="preserve"> </w:t>
      </w:r>
      <w:r w:rsidRPr="002F4CEC">
        <w:rPr>
          <w:rFonts w:ascii="Times New Roman" w:hAnsi="Times New Roman"/>
          <w:sz w:val="24"/>
          <w:szCs w:val="24"/>
        </w:rPr>
        <w:t>т.п.</w:t>
      </w:r>
      <w:r w:rsidRPr="002F4CEC">
        <w:rPr>
          <w:rFonts w:ascii="Times New Roman" w:hAnsi="Times New Roman"/>
          <w:spacing w:val="41"/>
          <w:sz w:val="24"/>
          <w:szCs w:val="24"/>
        </w:rPr>
        <w:t xml:space="preserve"> </w:t>
      </w:r>
      <w:r w:rsidRPr="002F4CEC">
        <w:rPr>
          <w:rFonts w:ascii="Times New Roman" w:hAnsi="Times New Roman"/>
          <w:sz w:val="24"/>
          <w:szCs w:val="24"/>
        </w:rPr>
        <w:t>Данные</w:t>
      </w:r>
      <w:r w:rsidRPr="002F4CEC">
        <w:rPr>
          <w:rFonts w:ascii="Times New Roman" w:hAnsi="Times New Roman"/>
          <w:spacing w:val="-9"/>
          <w:sz w:val="24"/>
          <w:szCs w:val="24"/>
        </w:rPr>
        <w:t xml:space="preserve"> </w:t>
      </w:r>
      <w:r w:rsidRPr="002F4CEC">
        <w:rPr>
          <w:rFonts w:ascii="Times New Roman" w:hAnsi="Times New Roman"/>
          <w:sz w:val="24"/>
          <w:szCs w:val="24"/>
        </w:rPr>
        <w:t>факторы</w:t>
      </w:r>
      <w:r w:rsidRPr="002F4CEC">
        <w:rPr>
          <w:rFonts w:ascii="Times New Roman" w:hAnsi="Times New Roman"/>
          <w:spacing w:val="-11"/>
          <w:sz w:val="24"/>
          <w:szCs w:val="24"/>
        </w:rPr>
        <w:t xml:space="preserve"> </w:t>
      </w:r>
      <w:r w:rsidRPr="002F4CEC">
        <w:rPr>
          <w:rFonts w:ascii="Times New Roman" w:hAnsi="Times New Roman"/>
          <w:sz w:val="24"/>
          <w:szCs w:val="24"/>
        </w:rPr>
        <w:t xml:space="preserve">не </w:t>
      </w:r>
      <w:r w:rsidRPr="002F4CEC">
        <w:rPr>
          <w:rFonts w:ascii="Times New Roman" w:hAnsi="Times New Roman"/>
          <w:spacing w:val="-57"/>
          <w:sz w:val="24"/>
          <w:szCs w:val="24"/>
        </w:rPr>
        <w:t xml:space="preserve"> </w:t>
      </w:r>
      <w:r w:rsidRPr="002F4CEC">
        <w:rPr>
          <w:rFonts w:ascii="Times New Roman" w:hAnsi="Times New Roman"/>
          <w:sz w:val="24"/>
          <w:szCs w:val="24"/>
        </w:rPr>
        <w:t>могут не вносить</w:t>
      </w:r>
      <w:r w:rsidRPr="002F4CEC">
        <w:rPr>
          <w:rFonts w:ascii="Times New Roman" w:hAnsi="Times New Roman"/>
          <w:spacing w:val="1"/>
          <w:sz w:val="24"/>
          <w:szCs w:val="24"/>
        </w:rPr>
        <w:t xml:space="preserve"> </w:t>
      </w:r>
      <w:r w:rsidRPr="002F4CEC">
        <w:rPr>
          <w:rFonts w:ascii="Times New Roman" w:hAnsi="Times New Roman"/>
          <w:sz w:val="24"/>
          <w:szCs w:val="24"/>
        </w:rPr>
        <w:t>особенности в воспитательный процесс. Но следствием этого являются и</w:t>
      </w:r>
      <w:r w:rsidRPr="002F4CEC">
        <w:rPr>
          <w:rFonts w:ascii="Times New Roman" w:hAnsi="Times New Roman"/>
          <w:spacing w:val="1"/>
          <w:sz w:val="24"/>
          <w:szCs w:val="24"/>
        </w:rPr>
        <w:t xml:space="preserve"> </w:t>
      </w:r>
      <w:r w:rsidRPr="002F4CEC">
        <w:rPr>
          <w:rFonts w:ascii="Times New Roman" w:hAnsi="Times New Roman"/>
          <w:sz w:val="24"/>
          <w:szCs w:val="24"/>
        </w:rPr>
        <w:t>положительные стороны.</w:t>
      </w:r>
    </w:p>
    <w:p w:rsidR="00075604" w:rsidRPr="002F4CEC" w:rsidRDefault="00075604" w:rsidP="00075604">
      <w:pPr>
        <w:pStyle w:val="aff2"/>
        <w:ind w:right="606" w:firstLine="616"/>
        <w:jc w:val="left"/>
        <w:rPr>
          <w:rFonts w:ascii="Times New Roman" w:hAnsi="Times New Roman"/>
          <w:sz w:val="24"/>
          <w:szCs w:val="24"/>
        </w:rPr>
      </w:pPr>
      <w:r w:rsidRPr="002F4CEC">
        <w:rPr>
          <w:rFonts w:ascii="Times New Roman" w:hAnsi="Times New Roman"/>
          <w:sz w:val="24"/>
          <w:szCs w:val="24"/>
        </w:rPr>
        <w:t>Социокультурная</w:t>
      </w:r>
      <w:r w:rsidRPr="002F4CEC">
        <w:rPr>
          <w:rFonts w:ascii="Times New Roman" w:hAnsi="Times New Roman"/>
          <w:spacing w:val="-6"/>
          <w:sz w:val="24"/>
          <w:szCs w:val="24"/>
        </w:rPr>
        <w:t xml:space="preserve"> </w:t>
      </w:r>
      <w:r w:rsidRPr="002F4CEC">
        <w:rPr>
          <w:rFonts w:ascii="Times New Roman" w:hAnsi="Times New Roman"/>
          <w:sz w:val="24"/>
          <w:szCs w:val="24"/>
        </w:rPr>
        <w:t>среда</w:t>
      </w:r>
      <w:r w:rsidRPr="002F4CEC">
        <w:rPr>
          <w:rFonts w:ascii="Times New Roman" w:hAnsi="Times New Roman"/>
          <w:spacing w:val="-5"/>
          <w:sz w:val="24"/>
          <w:szCs w:val="24"/>
        </w:rPr>
        <w:t xml:space="preserve"> </w:t>
      </w:r>
      <w:r w:rsidRPr="002F4CEC">
        <w:rPr>
          <w:rFonts w:ascii="Times New Roman" w:hAnsi="Times New Roman"/>
          <w:sz w:val="24"/>
          <w:szCs w:val="24"/>
        </w:rPr>
        <w:t>села</w:t>
      </w:r>
      <w:r w:rsidRPr="002F4CEC">
        <w:rPr>
          <w:rFonts w:ascii="Times New Roman" w:hAnsi="Times New Roman"/>
          <w:spacing w:val="-9"/>
          <w:sz w:val="24"/>
          <w:szCs w:val="24"/>
        </w:rPr>
        <w:t xml:space="preserve"> </w:t>
      </w:r>
      <w:r w:rsidRPr="002F4CEC">
        <w:rPr>
          <w:rFonts w:ascii="Times New Roman" w:hAnsi="Times New Roman"/>
          <w:sz w:val="24"/>
          <w:szCs w:val="24"/>
        </w:rPr>
        <w:t>более</w:t>
      </w:r>
      <w:r w:rsidRPr="002F4CEC">
        <w:rPr>
          <w:rFonts w:ascii="Times New Roman" w:hAnsi="Times New Roman"/>
          <w:spacing w:val="-6"/>
          <w:sz w:val="24"/>
          <w:szCs w:val="24"/>
        </w:rPr>
        <w:t xml:space="preserve"> </w:t>
      </w:r>
      <w:r w:rsidRPr="002F4CEC">
        <w:rPr>
          <w:rFonts w:ascii="Times New Roman" w:hAnsi="Times New Roman"/>
          <w:sz w:val="24"/>
          <w:szCs w:val="24"/>
        </w:rPr>
        <w:t>консервативна</w:t>
      </w:r>
      <w:r w:rsidRPr="002F4CEC">
        <w:rPr>
          <w:rFonts w:ascii="Times New Roman" w:hAnsi="Times New Roman"/>
          <w:spacing w:val="-6"/>
          <w:sz w:val="24"/>
          <w:szCs w:val="24"/>
        </w:rPr>
        <w:t xml:space="preserve"> </w:t>
      </w:r>
      <w:r w:rsidRPr="002F4CEC">
        <w:rPr>
          <w:rFonts w:ascii="Times New Roman" w:hAnsi="Times New Roman"/>
          <w:sz w:val="24"/>
          <w:szCs w:val="24"/>
        </w:rPr>
        <w:t>и</w:t>
      </w:r>
      <w:r w:rsidRPr="002F4CEC">
        <w:rPr>
          <w:rFonts w:ascii="Times New Roman" w:hAnsi="Times New Roman"/>
          <w:spacing w:val="-7"/>
          <w:sz w:val="24"/>
          <w:szCs w:val="24"/>
        </w:rPr>
        <w:t xml:space="preserve"> </w:t>
      </w:r>
      <w:r w:rsidRPr="002F4CEC">
        <w:rPr>
          <w:rFonts w:ascii="Times New Roman" w:hAnsi="Times New Roman"/>
          <w:sz w:val="24"/>
          <w:szCs w:val="24"/>
        </w:rPr>
        <w:t>традиционна,</w:t>
      </w:r>
      <w:r w:rsidRPr="002F4CEC">
        <w:rPr>
          <w:rFonts w:ascii="Times New Roman" w:hAnsi="Times New Roman"/>
          <w:spacing w:val="-7"/>
          <w:sz w:val="24"/>
          <w:szCs w:val="24"/>
        </w:rPr>
        <w:t xml:space="preserve"> </w:t>
      </w:r>
      <w:r w:rsidRPr="002F4CEC">
        <w:rPr>
          <w:rFonts w:ascii="Times New Roman" w:hAnsi="Times New Roman"/>
          <w:sz w:val="24"/>
          <w:szCs w:val="24"/>
        </w:rPr>
        <w:t>чем</w:t>
      </w:r>
      <w:r w:rsidRPr="002F4CEC">
        <w:rPr>
          <w:rFonts w:ascii="Times New Roman" w:hAnsi="Times New Roman"/>
          <w:spacing w:val="-6"/>
          <w:sz w:val="24"/>
          <w:szCs w:val="24"/>
        </w:rPr>
        <w:t xml:space="preserve"> </w:t>
      </w:r>
      <w:r w:rsidRPr="002F4CEC">
        <w:rPr>
          <w:rFonts w:ascii="Times New Roman" w:hAnsi="Times New Roman"/>
          <w:sz w:val="24"/>
          <w:szCs w:val="24"/>
        </w:rPr>
        <w:t>в</w:t>
      </w:r>
      <w:r w:rsidRPr="002F4CEC">
        <w:rPr>
          <w:rFonts w:ascii="Times New Roman" w:hAnsi="Times New Roman"/>
          <w:spacing w:val="-8"/>
          <w:sz w:val="24"/>
          <w:szCs w:val="24"/>
        </w:rPr>
        <w:t xml:space="preserve"> </w:t>
      </w:r>
      <w:r w:rsidRPr="002F4CEC">
        <w:rPr>
          <w:rFonts w:ascii="Times New Roman" w:hAnsi="Times New Roman"/>
          <w:sz w:val="24"/>
          <w:szCs w:val="24"/>
        </w:rPr>
        <w:t>городе,</w:t>
      </w:r>
      <w:r w:rsidRPr="002F4CEC">
        <w:rPr>
          <w:rFonts w:ascii="Times New Roman" w:hAnsi="Times New Roman"/>
          <w:spacing w:val="-57"/>
          <w:sz w:val="24"/>
          <w:szCs w:val="24"/>
        </w:rPr>
        <w:t xml:space="preserve"> </w:t>
      </w:r>
      <w:r w:rsidRPr="002F4CEC">
        <w:rPr>
          <w:rFonts w:ascii="Times New Roman" w:hAnsi="Times New Roman"/>
          <w:sz w:val="24"/>
          <w:szCs w:val="24"/>
        </w:rPr>
        <w:t>сохраняется</w:t>
      </w:r>
      <w:r w:rsidRPr="002F4CEC">
        <w:rPr>
          <w:rFonts w:ascii="Times New Roman" w:hAnsi="Times New Roman"/>
          <w:spacing w:val="3"/>
          <w:sz w:val="24"/>
          <w:szCs w:val="24"/>
        </w:rPr>
        <w:t xml:space="preserve"> </w:t>
      </w:r>
      <w:r w:rsidRPr="002F4CEC">
        <w:rPr>
          <w:rFonts w:ascii="Times New Roman" w:hAnsi="Times New Roman"/>
          <w:sz w:val="24"/>
          <w:szCs w:val="24"/>
        </w:rPr>
        <w:t>бережное отношение</w:t>
      </w:r>
      <w:r w:rsidRPr="002F4CEC">
        <w:rPr>
          <w:rFonts w:ascii="Times New Roman" w:hAnsi="Times New Roman"/>
          <w:spacing w:val="1"/>
          <w:sz w:val="24"/>
          <w:szCs w:val="24"/>
        </w:rPr>
        <w:t xml:space="preserve"> </w:t>
      </w:r>
      <w:r w:rsidRPr="002F4CEC">
        <w:rPr>
          <w:rFonts w:ascii="Times New Roman" w:hAnsi="Times New Roman"/>
          <w:sz w:val="24"/>
          <w:szCs w:val="24"/>
        </w:rPr>
        <w:t>к Родине</w:t>
      </w:r>
      <w:r w:rsidRPr="002F4CEC">
        <w:rPr>
          <w:rFonts w:ascii="Times New Roman" w:hAnsi="Times New Roman"/>
          <w:spacing w:val="1"/>
          <w:sz w:val="24"/>
          <w:szCs w:val="24"/>
        </w:rPr>
        <w:t xml:space="preserve"> </w:t>
      </w:r>
      <w:r w:rsidRPr="002F4CEC">
        <w:rPr>
          <w:rFonts w:ascii="Times New Roman" w:hAnsi="Times New Roman"/>
          <w:sz w:val="24"/>
          <w:szCs w:val="24"/>
        </w:rPr>
        <w:t>и</w:t>
      </w:r>
      <w:r w:rsidRPr="002F4CEC">
        <w:rPr>
          <w:rFonts w:ascii="Times New Roman" w:hAnsi="Times New Roman"/>
          <w:spacing w:val="-2"/>
          <w:sz w:val="24"/>
          <w:szCs w:val="24"/>
        </w:rPr>
        <w:t xml:space="preserve"> </w:t>
      </w:r>
      <w:r w:rsidRPr="002F4CEC">
        <w:rPr>
          <w:rFonts w:ascii="Times New Roman" w:hAnsi="Times New Roman"/>
          <w:sz w:val="24"/>
          <w:szCs w:val="24"/>
        </w:rPr>
        <w:t>природе.</w:t>
      </w:r>
    </w:p>
    <w:p w:rsidR="00075604" w:rsidRPr="002F4CEC" w:rsidRDefault="00075604" w:rsidP="00075604">
      <w:pPr>
        <w:pStyle w:val="aff2"/>
        <w:ind w:right="228" w:firstLine="676"/>
        <w:jc w:val="left"/>
        <w:rPr>
          <w:rFonts w:ascii="Times New Roman" w:hAnsi="Times New Roman"/>
          <w:sz w:val="24"/>
          <w:szCs w:val="24"/>
        </w:rPr>
      </w:pPr>
      <w:r w:rsidRPr="002F4CEC">
        <w:rPr>
          <w:rFonts w:ascii="Times New Roman" w:hAnsi="Times New Roman"/>
          <w:sz w:val="24"/>
          <w:szCs w:val="24"/>
        </w:rPr>
        <w:t>Круг общения детей здесь не столь обширен, но само общение отличается детальным</w:t>
      </w:r>
      <w:r w:rsidRPr="002F4CEC">
        <w:rPr>
          <w:rFonts w:ascii="Times New Roman" w:hAnsi="Times New Roman"/>
          <w:spacing w:val="1"/>
          <w:sz w:val="24"/>
          <w:szCs w:val="24"/>
        </w:rPr>
        <w:t xml:space="preserve"> </w:t>
      </w:r>
      <w:r w:rsidRPr="002F4CEC">
        <w:rPr>
          <w:rFonts w:ascii="Times New Roman" w:hAnsi="Times New Roman"/>
          <w:sz w:val="24"/>
          <w:szCs w:val="24"/>
        </w:rPr>
        <w:t>знанием окружающих людей. В таких условиях у детей значительно раньше формируется</w:t>
      </w:r>
      <w:r w:rsidRPr="002F4CEC">
        <w:rPr>
          <w:rFonts w:ascii="Times New Roman" w:hAnsi="Times New Roman"/>
          <w:spacing w:val="1"/>
          <w:sz w:val="24"/>
          <w:szCs w:val="24"/>
        </w:rPr>
        <w:t xml:space="preserve"> </w:t>
      </w:r>
      <w:r w:rsidRPr="002F4CEC">
        <w:rPr>
          <w:rFonts w:ascii="Times New Roman" w:hAnsi="Times New Roman"/>
          <w:sz w:val="24"/>
          <w:szCs w:val="24"/>
        </w:rPr>
        <w:t>уважение</w:t>
      </w:r>
      <w:r w:rsidRPr="002F4CEC">
        <w:rPr>
          <w:rFonts w:ascii="Times New Roman" w:hAnsi="Times New Roman"/>
          <w:spacing w:val="-3"/>
          <w:sz w:val="24"/>
          <w:szCs w:val="24"/>
        </w:rPr>
        <w:t xml:space="preserve"> </w:t>
      </w:r>
      <w:r w:rsidRPr="002F4CEC">
        <w:rPr>
          <w:rFonts w:ascii="Times New Roman" w:hAnsi="Times New Roman"/>
          <w:sz w:val="24"/>
          <w:szCs w:val="24"/>
        </w:rPr>
        <w:t>к</w:t>
      </w:r>
      <w:r w:rsidRPr="002F4CEC">
        <w:rPr>
          <w:rFonts w:ascii="Times New Roman" w:hAnsi="Times New Roman"/>
          <w:spacing w:val="-4"/>
          <w:sz w:val="24"/>
          <w:szCs w:val="24"/>
        </w:rPr>
        <w:t xml:space="preserve"> </w:t>
      </w:r>
      <w:r w:rsidRPr="002F4CEC">
        <w:rPr>
          <w:rFonts w:ascii="Times New Roman" w:hAnsi="Times New Roman"/>
          <w:sz w:val="24"/>
          <w:szCs w:val="24"/>
        </w:rPr>
        <w:t>семейным</w:t>
      </w:r>
      <w:r w:rsidRPr="002F4CEC">
        <w:rPr>
          <w:rFonts w:ascii="Times New Roman" w:hAnsi="Times New Roman"/>
          <w:spacing w:val="-4"/>
          <w:sz w:val="24"/>
          <w:szCs w:val="24"/>
        </w:rPr>
        <w:t xml:space="preserve"> </w:t>
      </w:r>
      <w:r w:rsidRPr="002F4CEC">
        <w:rPr>
          <w:rFonts w:ascii="Times New Roman" w:hAnsi="Times New Roman"/>
          <w:sz w:val="24"/>
          <w:szCs w:val="24"/>
        </w:rPr>
        <w:t>традициям,</w:t>
      </w:r>
      <w:r w:rsidRPr="002F4CEC">
        <w:rPr>
          <w:rFonts w:ascii="Times New Roman" w:hAnsi="Times New Roman"/>
          <w:spacing w:val="-4"/>
          <w:sz w:val="24"/>
          <w:szCs w:val="24"/>
        </w:rPr>
        <w:t xml:space="preserve"> </w:t>
      </w:r>
      <w:r w:rsidRPr="002F4CEC">
        <w:rPr>
          <w:rFonts w:ascii="Times New Roman" w:hAnsi="Times New Roman"/>
          <w:sz w:val="24"/>
          <w:szCs w:val="24"/>
        </w:rPr>
        <w:t>почитание</w:t>
      </w:r>
      <w:r w:rsidRPr="002F4CEC">
        <w:rPr>
          <w:rFonts w:ascii="Times New Roman" w:hAnsi="Times New Roman"/>
          <w:spacing w:val="-2"/>
          <w:sz w:val="24"/>
          <w:szCs w:val="24"/>
        </w:rPr>
        <w:t xml:space="preserve"> </w:t>
      </w:r>
      <w:r w:rsidRPr="002F4CEC">
        <w:rPr>
          <w:rFonts w:ascii="Times New Roman" w:hAnsi="Times New Roman"/>
          <w:sz w:val="24"/>
          <w:szCs w:val="24"/>
        </w:rPr>
        <w:t>старших,</w:t>
      </w:r>
      <w:r w:rsidRPr="002F4CEC">
        <w:rPr>
          <w:rFonts w:ascii="Times New Roman" w:hAnsi="Times New Roman"/>
          <w:spacing w:val="-5"/>
          <w:sz w:val="24"/>
          <w:szCs w:val="24"/>
        </w:rPr>
        <w:t xml:space="preserve"> </w:t>
      </w:r>
      <w:r w:rsidRPr="002F4CEC">
        <w:rPr>
          <w:rFonts w:ascii="Times New Roman" w:hAnsi="Times New Roman"/>
          <w:sz w:val="24"/>
          <w:szCs w:val="24"/>
        </w:rPr>
        <w:t>уважение</w:t>
      </w:r>
      <w:r w:rsidRPr="002F4CEC">
        <w:rPr>
          <w:rFonts w:ascii="Times New Roman" w:hAnsi="Times New Roman"/>
          <w:spacing w:val="-3"/>
          <w:sz w:val="24"/>
          <w:szCs w:val="24"/>
        </w:rPr>
        <w:t xml:space="preserve"> </w:t>
      </w:r>
      <w:r w:rsidRPr="002F4CEC">
        <w:rPr>
          <w:rFonts w:ascii="Times New Roman" w:hAnsi="Times New Roman"/>
          <w:sz w:val="24"/>
          <w:szCs w:val="24"/>
        </w:rPr>
        <w:t>к</w:t>
      </w:r>
      <w:r w:rsidRPr="002F4CEC">
        <w:rPr>
          <w:rFonts w:ascii="Times New Roman" w:hAnsi="Times New Roman"/>
          <w:spacing w:val="-4"/>
          <w:sz w:val="24"/>
          <w:szCs w:val="24"/>
        </w:rPr>
        <w:t xml:space="preserve"> </w:t>
      </w:r>
      <w:r w:rsidRPr="002F4CEC">
        <w:rPr>
          <w:rFonts w:ascii="Times New Roman" w:hAnsi="Times New Roman"/>
          <w:sz w:val="24"/>
          <w:szCs w:val="24"/>
        </w:rPr>
        <w:t>людям</w:t>
      </w:r>
      <w:r w:rsidRPr="002F4CEC">
        <w:rPr>
          <w:rFonts w:ascii="Times New Roman" w:hAnsi="Times New Roman"/>
          <w:spacing w:val="-3"/>
          <w:sz w:val="24"/>
          <w:szCs w:val="24"/>
        </w:rPr>
        <w:t xml:space="preserve"> </w:t>
      </w:r>
      <w:r w:rsidRPr="002F4CEC">
        <w:rPr>
          <w:rFonts w:ascii="Times New Roman" w:hAnsi="Times New Roman"/>
          <w:sz w:val="24"/>
          <w:szCs w:val="24"/>
        </w:rPr>
        <w:t>труда,</w:t>
      </w:r>
      <w:r w:rsidRPr="002F4CEC">
        <w:rPr>
          <w:rFonts w:ascii="Times New Roman" w:hAnsi="Times New Roman"/>
          <w:spacing w:val="-4"/>
          <w:sz w:val="24"/>
          <w:szCs w:val="24"/>
        </w:rPr>
        <w:t xml:space="preserve"> </w:t>
      </w:r>
      <w:r w:rsidRPr="002F4CEC">
        <w:rPr>
          <w:rFonts w:ascii="Times New Roman" w:hAnsi="Times New Roman"/>
          <w:sz w:val="24"/>
          <w:szCs w:val="24"/>
        </w:rPr>
        <w:t>взаимопомощь.</w:t>
      </w:r>
      <w:r w:rsidRPr="002F4CEC">
        <w:rPr>
          <w:rFonts w:ascii="Times New Roman" w:hAnsi="Times New Roman"/>
          <w:spacing w:val="-57"/>
          <w:sz w:val="24"/>
          <w:szCs w:val="24"/>
        </w:rPr>
        <w:t xml:space="preserve"> </w:t>
      </w:r>
      <w:r w:rsidRPr="002F4CEC">
        <w:rPr>
          <w:rFonts w:ascii="Times New Roman" w:hAnsi="Times New Roman"/>
          <w:sz w:val="24"/>
          <w:szCs w:val="24"/>
        </w:rPr>
        <w:t>Практически все педагоги школы родились в нашем селе, учились в этой школе, теперь</w:t>
      </w:r>
      <w:r w:rsidRPr="002F4CEC">
        <w:rPr>
          <w:rFonts w:ascii="Times New Roman" w:hAnsi="Times New Roman"/>
          <w:spacing w:val="1"/>
          <w:sz w:val="24"/>
          <w:szCs w:val="24"/>
        </w:rPr>
        <w:t xml:space="preserve"> </w:t>
      </w:r>
      <w:r w:rsidRPr="002F4CEC">
        <w:rPr>
          <w:rFonts w:ascii="Times New Roman" w:hAnsi="Times New Roman"/>
          <w:sz w:val="24"/>
          <w:szCs w:val="24"/>
        </w:rPr>
        <w:lastRenderedPageBreak/>
        <w:t>преподают в ней. Знают</w:t>
      </w:r>
      <w:r w:rsidRPr="002F4CEC">
        <w:rPr>
          <w:rFonts w:ascii="Times New Roman" w:hAnsi="Times New Roman"/>
          <w:spacing w:val="1"/>
          <w:sz w:val="24"/>
          <w:szCs w:val="24"/>
        </w:rPr>
        <w:t xml:space="preserve"> </w:t>
      </w:r>
      <w:r w:rsidRPr="002F4CEC">
        <w:rPr>
          <w:rFonts w:ascii="Times New Roman" w:hAnsi="Times New Roman"/>
          <w:sz w:val="24"/>
          <w:szCs w:val="24"/>
        </w:rPr>
        <w:t>особенности, бытовые условия жизни школьников, что</w:t>
      </w:r>
      <w:r w:rsidRPr="002F4CEC">
        <w:rPr>
          <w:rFonts w:ascii="Times New Roman" w:hAnsi="Times New Roman"/>
          <w:spacing w:val="1"/>
          <w:sz w:val="24"/>
          <w:szCs w:val="24"/>
        </w:rPr>
        <w:t xml:space="preserve"> </w:t>
      </w:r>
      <w:r w:rsidRPr="002F4CEC">
        <w:rPr>
          <w:rFonts w:ascii="Times New Roman" w:hAnsi="Times New Roman"/>
          <w:sz w:val="24"/>
          <w:szCs w:val="24"/>
        </w:rPr>
        <w:t>способствует</w:t>
      </w:r>
      <w:r w:rsidRPr="002F4CEC">
        <w:rPr>
          <w:rFonts w:ascii="Times New Roman" w:hAnsi="Times New Roman"/>
          <w:spacing w:val="1"/>
          <w:sz w:val="24"/>
          <w:szCs w:val="24"/>
        </w:rPr>
        <w:t xml:space="preserve"> </w:t>
      </w:r>
      <w:r w:rsidRPr="002F4CEC">
        <w:rPr>
          <w:rFonts w:ascii="Times New Roman" w:hAnsi="Times New Roman"/>
          <w:sz w:val="24"/>
          <w:szCs w:val="24"/>
        </w:rPr>
        <w:t>установлению</w:t>
      </w:r>
      <w:r w:rsidRPr="002F4CEC">
        <w:rPr>
          <w:rFonts w:ascii="Times New Roman" w:hAnsi="Times New Roman"/>
          <w:spacing w:val="-1"/>
          <w:sz w:val="24"/>
          <w:szCs w:val="24"/>
        </w:rPr>
        <w:t xml:space="preserve"> </w:t>
      </w:r>
      <w:r w:rsidRPr="002F4CEC">
        <w:rPr>
          <w:rFonts w:ascii="Times New Roman" w:hAnsi="Times New Roman"/>
          <w:sz w:val="24"/>
          <w:szCs w:val="24"/>
        </w:rPr>
        <w:t>доброжелательных</w:t>
      </w:r>
      <w:r w:rsidRPr="002F4CEC">
        <w:rPr>
          <w:rFonts w:ascii="Times New Roman" w:hAnsi="Times New Roman"/>
          <w:spacing w:val="-1"/>
          <w:sz w:val="24"/>
          <w:szCs w:val="24"/>
        </w:rPr>
        <w:t xml:space="preserve"> </w:t>
      </w:r>
      <w:r w:rsidRPr="002F4CEC">
        <w:rPr>
          <w:rFonts w:ascii="Times New Roman" w:hAnsi="Times New Roman"/>
          <w:sz w:val="24"/>
          <w:szCs w:val="24"/>
        </w:rPr>
        <w:t>и</w:t>
      </w:r>
      <w:r w:rsidRPr="002F4CEC">
        <w:rPr>
          <w:rFonts w:ascii="Times New Roman" w:hAnsi="Times New Roman"/>
          <w:spacing w:val="-2"/>
          <w:sz w:val="24"/>
          <w:szCs w:val="24"/>
        </w:rPr>
        <w:t xml:space="preserve"> </w:t>
      </w:r>
      <w:r w:rsidRPr="002F4CEC">
        <w:rPr>
          <w:rFonts w:ascii="Times New Roman" w:hAnsi="Times New Roman"/>
          <w:sz w:val="24"/>
          <w:szCs w:val="24"/>
        </w:rPr>
        <w:t>доверительных отношений.</w:t>
      </w:r>
    </w:p>
    <w:p w:rsidR="00075604" w:rsidRPr="002F4CEC" w:rsidRDefault="00075604" w:rsidP="00075604">
      <w:pPr>
        <w:pStyle w:val="aff2"/>
        <w:ind w:right="228" w:firstLine="736"/>
        <w:jc w:val="left"/>
        <w:rPr>
          <w:rFonts w:ascii="Times New Roman" w:hAnsi="Times New Roman"/>
          <w:sz w:val="24"/>
          <w:szCs w:val="24"/>
        </w:rPr>
      </w:pPr>
      <w:r w:rsidRPr="002F4CEC">
        <w:rPr>
          <w:rFonts w:ascii="Times New Roman" w:hAnsi="Times New Roman"/>
          <w:sz w:val="24"/>
          <w:szCs w:val="24"/>
        </w:rPr>
        <w:t>В небольшом коллективе интенсивнее идет процесс установления межличностных</w:t>
      </w:r>
      <w:r w:rsidRPr="002F4CEC">
        <w:rPr>
          <w:rFonts w:ascii="Times New Roman" w:hAnsi="Times New Roman"/>
          <w:spacing w:val="1"/>
          <w:sz w:val="24"/>
          <w:szCs w:val="24"/>
        </w:rPr>
        <w:t xml:space="preserve"> </w:t>
      </w:r>
      <w:r w:rsidRPr="002F4CEC">
        <w:rPr>
          <w:rFonts w:ascii="Times New Roman" w:hAnsi="Times New Roman"/>
          <w:sz w:val="24"/>
          <w:szCs w:val="24"/>
        </w:rPr>
        <w:t>контактов,</w:t>
      </w:r>
      <w:r w:rsidRPr="002F4CEC">
        <w:rPr>
          <w:rFonts w:ascii="Times New Roman" w:hAnsi="Times New Roman"/>
          <w:spacing w:val="-6"/>
          <w:sz w:val="24"/>
          <w:szCs w:val="24"/>
        </w:rPr>
        <w:t xml:space="preserve"> </w:t>
      </w:r>
      <w:r w:rsidRPr="002F4CEC">
        <w:rPr>
          <w:rFonts w:ascii="Times New Roman" w:hAnsi="Times New Roman"/>
          <w:sz w:val="24"/>
          <w:szCs w:val="24"/>
        </w:rPr>
        <w:t>существует</w:t>
      </w:r>
      <w:r w:rsidRPr="002F4CEC">
        <w:rPr>
          <w:rFonts w:ascii="Times New Roman" w:hAnsi="Times New Roman"/>
          <w:spacing w:val="-7"/>
          <w:sz w:val="24"/>
          <w:szCs w:val="24"/>
        </w:rPr>
        <w:t xml:space="preserve"> </w:t>
      </w:r>
      <w:r w:rsidRPr="002F4CEC">
        <w:rPr>
          <w:rFonts w:ascii="Times New Roman" w:hAnsi="Times New Roman"/>
          <w:sz w:val="24"/>
          <w:szCs w:val="24"/>
        </w:rPr>
        <w:t>реальная</w:t>
      </w:r>
      <w:r w:rsidRPr="002F4CEC">
        <w:rPr>
          <w:rFonts w:ascii="Times New Roman" w:hAnsi="Times New Roman"/>
          <w:spacing w:val="-4"/>
          <w:sz w:val="24"/>
          <w:szCs w:val="24"/>
        </w:rPr>
        <w:t xml:space="preserve"> </w:t>
      </w:r>
      <w:r w:rsidRPr="002F4CEC">
        <w:rPr>
          <w:rFonts w:ascii="Times New Roman" w:hAnsi="Times New Roman"/>
          <w:sz w:val="24"/>
          <w:szCs w:val="24"/>
        </w:rPr>
        <w:t>возможность</w:t>
      </w:r>
      <w:r w:rsidRPr="002F4CEC">
        <w:rPr>
          <w:rFonts w:ascii="Times New Roman" w:hAnsi="Times New Roman"/>
          <w:spacing w:val="-8"/>
          <w:sz w:val="24"/>
          <w:szCs w:val="24"/>
        </w:rPr>
        <w:t xml:space="preserve"> </w:t>
      </w:r>
      <w:r w:rsidRPr="002F4CEC">
        <w:rPr>
          <w:rFonts w:ascii="Times New Roman" w:hAnsi="Times New Roman"/>
          <w:sz w:val="24"/>
          <w:szCs w:val="24"/>
        </w:rPr>
        <w:t>проявить</w:t>
      </w:r>
      <w:r w:rsidRPr="002F4CEC">
        <w:rPr>
          <w:rFonts w:ascii="Times New Roman" w:hAnsi="Times New Roman"/>
          <w:spacing w:val="-7"/>
          <w:sz w:val="24"/>
          <w:szCs w:val="24"/>
        </w:rPr>
        <w:t xml:space="preserve"> </w:t>
      </w:r>
      <w:r w:rsidRPr="002F4CEC">
        <w:rPr>
          <w:rFonts w:ascii="Times New Roman" w:hAnsi="Times New Roman"/>
          <w:sz w:val="24"/>
          <w:szCs w:val="24"/>
        </w:rPr>
        <w:t>себя</w:t>
      </w:r>
      <w:r w:rsidRPr="002F4CEC">
        <w:rPr>
          <w:rFonts w:ascii="Times New Roman" w:hAnsi="Times New Roman"/>
          <w:spacing w:val="-5"/>
          <w:sz w:val="24"/>
          <w:szCs w:val="24"/>
        </w:rPr>
        <w:t xml:space="preserve"> </w:t>
      </w:r>
      <w:r w:rsidRPr="002F4CEC">
        <w:rPr>
          <w:rFonts w:ascii="Times New Roman" w:hAnsi="Times New Roman"/>
          <w:sz w:val="24"/>
          <w:szCs w:val="24"/>
        </w:rPr>
        <w:t>в</w:t>
      </w:r>
      <w:r w:rsidRPr="002F4CEC">
        <w:rPr>
          <w:rFonts w:ascii="Times New Roman" w:hAnsi="Times New Roman"/>
          <w:spacing w:val="-7"/>
          <w:sz w:val="24"/>
          <w:szCs w:val="24"/>
        </w:rPr>
        <w:t xml:space="preserve"> </w:t>
      </w:r>
      <w:r w:rsidRPr="002F4CEC">
        <w:rPr>
          <w:rFonts w:ascii="Times New Roman" w:hAnsi="Times New Roman"/>
          <w:sz w:val="24"/>
          <w:szCs w:val="24"/>
        </w:rPr>
        <w:t>общем</w:t>
      </w:r>
      <w:r w:rsidRPr="002F4CEC">
        <w:rPr>
          <w:rFonts w:ascii="Times New Roman" w:hAnsi="Times New Roman"/>
          <w:spacing w:val="-9"/>
          <w:sz w:val="24"/>
          <w:szCs w:val="24"/>
        </w:rPr>
        <w:t xml:space="preserve"> </w:t>
      </w:r>
      <w:r w:rsidRPr="002F4CEC">
        <w:rPr>
          <w:rFonts w:ascii="Times New Roman" w:hAnsi="Times New Roman"/>
          <w:sz w:val="24"/>
          <w:szCs w:val="24"/>
        </w:rPr>
        <w:t>деле.</w:t>
      </w:r>
      <w:r w:rsidRPr="002F4CEC">
        <w:rPr>
          <w:rFonts w:ascii="Times New Roman" w:hAnsi="Times New Roman"/>
          <w:spacing w:val="-6"/>
          <w:sz w:val="24"/>
          <w:szCs w:val="24"/>
        </w:rPr>
        <w:t xml:space="preserve"> </w:t>
      </w:r>
      <w:r w:rsidRPr="002F4CEC">
        <w:rPr>
          <w:rFonts w:ascii="Times New Roman" w:hAnsi="Times New Roman"/>
          <w:sz w:val="24"/>
          <w:szCs w:val="24"/>
        </w:rPr>
        <w:t>У</w:t>
      </w:r>
      <w:r w:rsidRPr="002F4CEC">
        <w:rPr>
          <w:rFonts w:ascii="Times New Roman" w:hAnsi="Times New Roman"/>
          <w:spacing w:val="-7"/>
          <w:sz w:val="24"/>
          <w:szCs w:val="24"/>
        </w:rPr>
        <w:t xml:space="preserve"> </w:t>
      </w:r>
      <w:r w:rsidRPr="002F4CEC">
        <w:rPr>
          <w:rFonts w:ascii="Times New Roman" w:hAnsi="Times New Roman"/>
          <w:sz w:val="24"/>
          <w:szCs w:val="24"/>
        </w:rPr>
        <w:t>нас</w:t>
      </w:r>
      <w:r w:rsidRPr="002F4CEC">
        <w:rPr>
          <w:rFonts w:ascii="Times New Roman" w:hAnsi="Times New Roman"/>
          <w:spacing w:val="-5"/>
          <w:sz w:val="24"/>
          <w:szCs w:val="24"/>
        </w:rPr>
        <w:t xml:space="preserve"> </w:t>
      </w:r>
      <w:r w:rsidRPr="002F4CEC">
        <w:rPr>
          <w:rFonts w:ascii="Times New Roman" w:hAnsi="Times New Roman"/>
          <w:sz w:val="24"/>
          <w:szCs w:val="24"/>
        </w:rPr>
        <w:t>все</w:t>
      </w:r>
      <w:r w:rsidRPr="002F4CEC">
        <w:rPr>
          <w:rFonts w:ascii="Times New Roman" w:hAnsi="Times New Roman"/>
          <w:spacing w:val="-5"/>
          <w:sz w:val="24"/>
          <w:szCs w:val="24"/>
        </w:rPr>
        <w:t xml:space="preserve"> </w:t>
      </w:r>
      <w:r w:rsidRPr="002F4CEC">
        <w:rPr>
          <w:rFonts w:ascii="Times New Roman" w:hAnsi="Times New Roman"/>
          <w:sz w:val="24"/>
          <w:szCs w:val="24"/>
        </w:rPr>
        <w:t>на</w:t>
      </w:r>
      <w:r w:rsidRPr="002F4CEC">
        <w:rPr>
          <w:rFonts w:ascii="Times New Roman" w:hAnsi="Times New Roman"/>
          <w:spacing w:val="-5"/>
          <w:sz w:val="24"/>
          <w:szCs w:val="24"/>
        </w:rPr>
        <w:t xml:space="preserve"> </w:t>
      </w:r>
      <w:r w:rsidRPr="002F4CEC">
        <w:rPr>
          <w:rFonts w:ascii="Times New Roman" w:hAnsi="Times New Roman"/>
          <w:sz w:val="24"/>
          <w:szCs w:val="24"/>
        </w:rPr>
        <w:t>виду,</w:t>
      </w:r>
      <w:r w:rsidRPr="002F4CEC">
        <w:rPr>
          <w:rFonts w:ascii="Times New Roman" w:hAnsi="Times New Roman"/>
          <w:spacing w:val="-5"/>
          <w:sz w:val="24"/>
          <w:szCs w:val="24"/>
        </w:rPr>
        <w:t xml:space="preserve"> </w:t>
      </w:r>
      <w:r w:rsidRPr="002F4CEC">
        <w:rPr>
          <w:rFonts w:ascii="Times New Roman" w:hAnsi="Times New Roman"/>
          <w:sz w:val="24"/>
          <w:szCs w:val="24"/>
        </w:rPr>
        <w:t xml:space="preserve">что  </w:t>
      </w:r>
      <w:r w:rsidRPr="002F4CEC">
        <w:rPr>
          <w:rFonts w:ascii="Times New Roman" w:hAnsi="Times New Roman"/>
          <w:spacing w:val="-57"/>
          <w:sz w:val="24"/>
          <w:szCs w:val="24"/>
        </w:rPr>
        <w:t xml:space="preserve"> </w:t>
      </w:r>
      <w:r w:rsidRPr="002F4CEC">
        <w:rPr>
          <w:rFonts w:ascii="Times New Roman" w:hAnsi="Times New Roman"/>
          <w:sz w:val="24"/>
          <w:szCs w:val="24"/>
        </w:rPr>
        <w:t>стимулирует активность учащихся и учителей. Нет резкой обособленности между классами,</w:t>
      </w:r>
      <w:r w:rsidRPr="002F4CEC">
        <w:rPr>
          <w:rFonts w:ascii="Times New Roman" w:hAnsi="Times New Roman"/>
          <w:spacing w:val="1"/>
          <w:sz w:val="24"/>
          <w:szCs w:val="24"/>
        </w:rPr>
        <w:t xml:space="preserve"> </w:t>
      </w:r>
      <w:r w:rsidRPr="002F4CEC">
        <w:rPr>
          <w:rFonts w:ascii="Times New Roman" w:hAnsi="Times New Roman"/>
          <w:sz w:val="24"/>
          <w:szCs w:val="24"/>
        </w:rPr>
        <w:t>учащимися разного возраста.</w:t>
      </w:r>
    </w:p>
    <w:p w:rsidR="00075604" w:rsidRPr="002F4CEC" w:rsidRDefault="00075604" w:rsidP="00075604">
      <w:pPr>
        <w:pStyle w:val="aff2"/>
        <w:ind w:firstLine="556"/>
        <w:jc w:val="left"/>
        <w:rPr>
          <w:rFonts w:ascii="Times New Roman" w:hAnsi="Times New Roman"/>
          <w:sz w:val="24"/>
          <w:szCs w:val="24"/>
        </w:rPr>
      </w:pPr>
      <w:r w:rsidRPr="002F4CEC">
        <w:rPr>
          <w:rFonts w:ascii="Times New Roman" w:hAnsi="Times New Roman"/>
          <w:sz w:val="24"/>
          <w:szCs w:val="24"/>
        </w:rPr>
        <w:t>Школа</w:t>
      </w:r>
      <w:r w:rsidRPr="002F4CEC">
        <w:rPr>
          <w:rFonts w:ascii="Times New Roman" w:hAnsi="Times New Roman"/>
          <w:spacing w:val="-6"/>
          <w:sz w:val="24"/>
          <w:szCs w:val="24"/>
        </w:rPr>
        <w:t xml:space="preserve"> </w:t>
      </w:r>
      <w:r w:rsidRPr="002F4CEC">
        <w:rPr>
          <w:rFonts w:ascii="Times New Roman" w:hAnsi="Times New Roman"/>
          <w:sz w:val="24"/>
          <w:szCs w:val="24"/>
        </w:rPr>
        <w:t>удалена</w:t>
      </w:r>
      <w:r w:rsidRPr="002F4CEC">
        <w:rPr>
          <w:rFonts w:ascii="Times New Roman" w:hAnsi="Times New Roman"/>
          <w:spacing w:val="-10"/>
          <w:sz w:val="24"/>
          <w:szCs w:val="24"/>
        </w:rPr>
        <w:t xml:space="preserve"> </w:t>
      </w:r>
      <w:r w:rsidRPr="002F4CEC">
        <w:rPr>
          <w:rFonts w:ascii="Times New Roman" w:hAnsi="Times New Roman"/>
          <w:sz w:val="24"/>
          <w:szCs w:val="24"/>
        </w:rPr>
        <w:t>от</w:t>
      </w:r>
      <w:r w:rsidRPr="002F4CEC">
        <w:rPr>
          <w:rFonts w:ascii="Times New Roman" w:hAnsi="Times New Roman"/>
          <w:spacing w:val="-15"/>
          <w:sz w:val="24"/>
          <w:szCs w:val="24"/>
        </w:rPr>
        <w:t xml:space="preserve"> </w:t>
      </w:r>
      <w:r w:rsidRPr="002F4CEC">
        <w:rPr>
          <w:rFonts w:ascii="Times New Roman" w:hAnsi="Times New Roman"/>
          <w:sz w:val="24"/>
          <w:szCs w:val="24"/>
        </w:rPr>
        <w:t>города,</w:t>
      </w:r>
      <w:r w:rsidRPr="002F4CEC">
        <w:rPr>
          <w:rFonts w:ascii="Times New Roman" w:hAnsi="Times New Roman"/>
          <w:spacing w:val="-10"/>
          <w:sz w:val="24"/>
          <w:szCs w:val="24"/>
        </w:rPr>
        <w:t xml:space="preserve"> </w:t>
      </w:r>
      <w:r w:rsidRPr="002F4CEC">
        <w:rPr>
          <w:rFonts w:ascii="Times New Roman" w:hAnsi="Times New Roman"/>
          <w:sz w:val="24"/>
          <w:szCs w:val="24"/>
        </w:rPr>
        <w:t>культурных</w:t>
      </w:r>
      <w:r w:rsidRPr="002F4CEC">
        <w:rPr>
          <w:rFonts w:ascii="Times New Roman" w:hAnsi="Times New Roman"/>
          <w:spacing w:val="40"/>
          <w:sz w:val="24"/>
          <w:szCs w:val="24"/>
        </w:rPr>
        <w:t xml:space="preserve"> </w:t>
      </w:r>
      <w:r w:rsidRPr="002F4CEC">
        <w:rPr>
          <w:rFonts w:ascii="Times New Roman" w:hAnsi="Times New Roman"/>
          <w:sz w:val="24"/>
          <w:szCs w:val="24"/>
        </w:rPr>
        <w:t>Центров,</w:t>
      </w:r>
      <w:r w:rsidRPr="002F4CEC">
        <w:rPr>
          <w:rFonts w:ascii="Times New Roman" w:hAnsi="Times New Roman"/>
          <w:spacing w:val="-10"/>
          <w:sz w:val="24"/>
          <w:szCs w:val="24"/>
        </w:rPr>
        <w:t xml:space="preserve"> </w:t>
      </w:r>
      <w:r w:rsidRPr="002F4CEC">
        <w:rPr>
          <w:rFonts w:ascii="Times New Roman" w:hAnsi="Times New Roman"/>
          <w:sz w:val="24"/>
          <w:szCs w:val="24"/>
        </w:rPr>
        <w:t>но</w:t>
      </w:r>
      <w:r w:rsidRPr="002F4CEC">
        <w:rPr>
          <w:rFonts w:ascii="Times New Roman" w:hAnsi="Times New Roman"/>
          <w:spacing w:val="-7"/>
          <w:sz w:val="24"/>
          <w:szCs w:val="24"/>
        </w:rPr>
        <w:t xml:space="preserve"> </w:t>
      </w:r>
      <w:r w:rsidRPr="002F4CEC">
        <w:rPr>
          <w:rFonts w:ascii="Times New Roman" w:hAnsi="Times New Roman"/>
          <w:sz w:val="24"/>
          <w:szCs w:val="24"/>
        </w:rPr>
        <w:t>использует</w:t>
      </w:r>
      <w:r w:rsidRPr="002F4CEC">
        <w:rPr>
          <w:rFonts w:ascii="Times New Roman" w:hAnsi="Times New Roman"/>
          <w:spacing w:val="-9"/>
          <w:sz w:val="24"/>
          <w:szCs w:val="24"/>
        </w:rPr>
        <w:t xml:space="preserve"> </w:t>
      </w:r>
      <w:r w:rsidRPr="002F4CEC">
        <w:rPr>
          <w:rFonts w:ascii="Times New Roman" w:hAnsi="Times New Roman"/>
          <w:sz w:val="24"/>
          <w:szCs w:val="24"/>
        </w:rPr>
        <w:t>в</w:t>
      </w:r>
      <w:r w:rsidRPr="002F4CEC">
        <w:rPr>
          <w:rFonts w:ascii="Times New Roman" w:hAnsi="Times New Roman"/>
          <w:spacing w:val="-11"/>
          <w:sz w:val="24"/>
          <w:szCs w:val="24"/>
        </w:rPr>
        <w:t xml:space="preserve"> </w:t>
      </w:r>
      <w:r w:rsidRPr="002F4CEC">
        <w:rPr>
          <w:rFonts w:ascii="Times New Roman" w:hAnsi="Times New Roman"/>
          <w:sz w:val="24"/>
          <w:szCs w:val="24"/>
        </w:rPr>
        <w:t>воспитании</w:t>
      </w:r>
      <w:r w:rsidRPr="002F4CEC">
        <w:rPr>
          <w:rFonts w:ascii="Times New Roman" w:hAnsi="Times New Roman"/>
          <w:spacing w:val="-11"/>
          <w:sz w:val="24"/>
          <w:szCs w:val="24"/>
        </w:rPr>
        <w:t xml:space="preserve"> </w:t>
      </w:r>
      <w:r w:rsidRPr="002F4CEC">
        <w:rPr>
          <w:rFonts w:ascii="Times New Roman" w:hAnsi="Times New Roman"/>
          <w:sz w:val="24"/>
          <w:szCs w:val="24"/>
        </w:rPr>
        <w:t xml:space="preserve">цифровые </w:t>
      </w:r>
      <w:r w:rsidRPr="002F4CEC">
        <w:rPr>
          <w:rFonts w:ascii="Times New Roman" w:hAnsi="Times New Roman"/>
          <w:spacing w:val="-57"/>
          <w:sz w:val="24"/>
          <w:szCs w:val="24"/>
        </w:rPr>
        <w:t xml:space="preserve"> </w:t>
      </w:r>
      <w:r w:rsidRPr="002F4CEC">
        <w:rPr>
          <w:rFonts w:ascii="Times New Roman" w:hAnsi="Times New Roman"/>
          <w:sz w:val="24"/>
          <w:szCs w:val="24"/>
        </w:rPr>
        <w:t>возможности,</w:t>
      </w:r>
      <w:r w:rsidRPr="002F4CEC">
        <w:rPr>
          <w:rFonts w:ascii="Times New Roman" w:hAnsi="Times New Roman"/>
          <w:spacing w:val="-2"/>
          <w:sz w:val="24"/>
          <w:szCs w:val="24"/>
        </w:rPr>
        <w:t xml:space="preserve"> </w:t>
      </w:r>
      <w:r w:rsidRPr="002F4CEC">
        <w:rPr>
          <w:rFonts w:ascii="Times New Roman" w:hAnsi="Times New Roman"/>
          <w:sz w:val="24"/>
          <w:szCs w:val="24"/>
        </w:rPr>
        <w:t>электронные образовательные платформы.</w:t>
      </w:r>
    </w:p>
    <w:p w:rsidR="00075604" w:rsidRPr="002F4CEC" w:rsidRDefault="00075604" w:rsidP="00075604">
      <w:pPr>
        <w:pStyle w:val="aff2"/>
        <w:ind w:right="228"/>
        <w:jc w:val="left"/>
        <w:rPr>
          <w:rFonts w:ascii="Times New Roman" w:hAnsi="Times New Roman"/>
          <w:sz w:val="24"/>
          <w:szCs w:val="24"/>
        </w:rPr>
      </w:pPr>
      <w:r w:rsidRPr="002F4CEC">
        <w:rPr>
          <w:rFonts w:ascii="Times New Roman" w:hAnsi="Times New Roman"/>
          <w:sz w:val="24"/>
          <w:szCs w:val="24"/>
        </w:rPr>
        <w:t xml:space="preserve">         Таким</w:t>
      </w:r>
      <w:r w:rsidRPr="002F4CEC">
        <w:rPr>
          <w:rFonts w:ascii="Times New Roman" w:hAnsi="Times New Roman"/>
          <w:spacing w:val="-4"/>
          <w:sz w:val="24"/>
          <w:szCs w:val="24"/>
        </w:rPr>
        <w:t xml:space="preserve"> </w:t>
      </w:r>
      <w:r w:rsidRPr="002F4CEC">
        <w:rPr>
          <w:rFonts w:ascii="Times New Roman" w:hAnsi="Times New Roman"/>
          <w:sz w:val="24"/>
          <w:szCs w:val="24"/>
        </w:rPr>
        <w:t>образом,</w:t>
      </w:r>
      <w:r w:rsidRPr="002F4CEC">
        <w:rPr>
          <w:rFonts w:ascii="Times New Roman" w:hAnsi="Times New Roman"/>
          <w:spacing w:val="54"/>
          <w:sz w:val="24"/>
          <w:szCs w:val="24"/>
        </w:rPr>
        <w:t xml:space="preserve"> </w:t>
      </w:r>
      <w:r w:rsidRPr="002F4CEC">
        <w:rPr>
          <w:rFonts w:ascii="Times New Roman" w:hAnsi="Times New Roman"/>
          <w:sz w:val="24"/>
          <w:szCs w:val="24"/>
        </w:rPr>
        <w:t>создавая</w:t>
      </w:r>
      <w:r w:rsidRPr="002F4CEC">
        <w:rPr>
          <w:rFonts w:ascii="Times New Roman" w:hAnsi="Times New Roman"/>
          <w:spacing w:val="55"/>
          <w:sz w:val="24"/>
          <w:szCs w:val="24"/>
        </w:rPr>
        <w:t xml:space="preserve"> </w:t>
      </w:r>
      <w:r w:rsidRPr="002F4CEC">
        <w:rPr>
          <w:rFonts w:ascii="Times New Roman" w:hAnsi="Times New Roman"/>
          <w:sz w:val="24"/>
          <w:szCs w:val="24"/>
        </w:rPr>
        <w:t>условия</w:t>
      </w:r>
      <w:r w:rsidRPr="002F4CEC">
        <w:rPr>
          <w:rFonts w:ascii="Times New Roman" w:hAnsi="Times New Roman"/>
          <w:spacing w:val="-3"/>
          <w:sz w:val="24"/>
          <w:szCs w:val="24"/>
        </w:rPr>
        <w:t xml:space="preserve"> </w:t>
      </w:r>
      <w:r w:rsidRPr="002F4CEC">
        <w:rPr>
          <w:rFonts w:ascii="Times New Roman" w:hAnsi="Times New Roman"/>
          <w:sz w:val="24"/>
          <w:szCs w:val="24"/>
        </w:rPr>
        <w:t>для</w:t>
      </w:r>
      <w:r w:rsidRPr="002F4CEC">
        <w:rPr>
          <w:rFonts w:ascii="Times New Roman" w:hAnsi="Times New Roman"/>
          <w:spacing w:val="55"/>
          <w:sz w:val="24"/>
          <w:szCs w:val="24"/>
        </w:rPr>
        <w:t xml:space="preserve"> </w:t>
      </w:r>
      <w:r w:rsidRPr="002F4CEC">
        <w:rPr>
          <w:rFonts w:ascii="Times New Roman" w:hAnsi="Times New Roman"/>
          <w:sz w:val="24"/>
          <w:szCs w:val="24"/>
        </w:rPr>
        <w:t>ребенка</w:t>
      </w:r>
      <w:r w:rsidRPr="002F4CEC">
        <w:rPr>
          <w:rFonts w:ascii="Times New Roman" w:hAnsi="Times New Roman"/>
          <w:spacing w:val="-2"/>
          <w:sz w:val="24"/>
          <w:szCs w:val="24"/>
        </w:rPr>
        <w:t xml:space="preserve"> </w:t>
      </w:r>
      <w:r w:rsidRPr="002F4CEC">
        <w:rPr>
          <w:rFonts w:ascii="Times New Roman" w:hAnsi="Times New Roman"/>
          <w:sz w:val="24"/>
          <w:szCs w:val="24"/>
        </w:rPr>
        <w:t>по</w:t>
      </w:r>
      <w:r w:rsidRPr="002F4CEC">
        <w:rPr>
          <w:rFonts w:ascii="Times New Roman" w:hAnsi="Times New Roman"/>
          <w:spacing w:val="-4"/>
          <w:sz w:val="24"/>
          <w:szCs w:val="24"/>
        </w:rPr>
        <w:t xml:space="preserve"> </w:t>
      </w:r>
      <w:r w:rsidRPr="002F4CEC">
        <w:rPr>
          <w:rFonts w:ascii="Times New Roman" w:hAnsi="Times New Roman"/>
          <w:sz w:val="24"/>
          <w:szCs w:val="24"/>
        </w:rPr>
        <w:t>выбору</w:t>
      </w:r>
      <w:r w:rsidRPr="002F4CEC">
        <w:rPr>
          <w:rFonts w:ascii="Times New Roman" w:hAnsi="Times New Roman"/>
          <w:spacing w:val="-11"/>
          <w:sz w:val="24"/>
          <w:szCs w:val="24"/>
        </w:rPr>
        <w:t xml:space="preserve"> </w:t>
      </w:r>
      <w:r w:rsidRPr="002F4CEC">
        <w:rPr>
          <w:rFonts w:ascii="Times New Roman" w:hAnsi="Times New Roman"/>
          <w:sz w:val="24"/>
          <w:szCs w:val="24"/>
        </w:rPr>
        <w:t>форм,</w:t>
      </w:r>
      <w:r w:rsidRPr="002F4CEC">
        <w:rPr>
          <w:rFonts w:ascii="Times New Roman" w:hAnsi="Times New Roman"/>
          <w:spacing w:val="-3"/>
          <w:sz w:val="24"/>
          <w:szCs w:val="24"/>
        </w:rPr>
        <w:t xml:space="preserve"> </w:t>
      </w:r>
      <w:r w:rsidRPr="002F4CEC">
        <w:rPr>
          <w:rFonts w:ascii="Times New Roman" w:hAnsi="Times New Roman"/>
          <w:sz w:val="24"/>
          <w:szCs w:val="24"/>
        </w:rPr>
        <w:t>способов</w:t>
      </w:r>
      <w:r w:rsidRPr="002F4CEC">
        <w:rPr>
          <w:rFonts w:ascii="Times New Roman" w:hAnsi="Times New Roman"/>
          <w:spacing w:val="-5"/>
          <w:sz w:val="24"/>
          <w:szCs w:val="24"/>
        </w:rPr>
        <w:t xml:space="preserve"> </w:t>
      </w:r>
      <w:r w:rsidRPr="002F4CEC">
        <w:rPr>
          <w:rFonts w:ascii="Times New Roman" w:hAnsi="Times New Roman"/>
          <w:sz w:val="24"/>
          <w:szCs w:val="24"/>
        </w:rPr>
        <w:t xml:space="preserve">самореализации </w:t>
      </w:r>
      <w:r w:rsidRPr="002F4CEC">
        <w:rPr>
          <w:rFonts w:ascii="Times New Roman" w:hAnsi="Times New Roman"/>
          <w:spacing w:val="-57"/>
          <w:sz w:val="24"/>
          <w:szCs w:val="24"/>
        </w:rPr>
        <w:t xml:space="preserve"> </w:t>
      </w:r>
      <w:r w:rsidRPr="002F4CEC">
        <w:rPr>
          <w:rFonts w:ascii="Times New Roman" w:hAnsi="Times New Roman"/>
          <w:sz w:val="24"/>
          <w:szCs w:val="24"/>
        </w:rPr>
        <w:t>на</w:t>
      </w:r>
      <w:r w:rsidRPr="002F4CEC">
        <w:rPr>
          <w:rFonts w:ascii="Times New Roman" w:hAnsi="Times New Roman"/>
          <w:spacing w:val="-3"/>
          <w:sz w:val="24"/>
          <w:szCs w:val="24"/>
        </w:rPr>
        <w:t xml:space="preserve"> </w:t>
      </w:r>
      <w:r w:rsidRPr="002F4CEC">
        <w:rPr>
          <w:rFonts w:ascii="Times New Roman" w:hAnsi="Times New Roman"/>
          <w:sz w:val="24"/>
          <w:szCs w:val="24"/>
        </w:rPr>
        <w:t>основе</w:t>
      </w:r>
      <w:r w:rsidRPr="002F4CEC">
        <w:rPr>
          <w:rFonts w:ascii="Times New Roman" w:hAnsi="Times New Roman"/>
          <w:spacing w:val="-2"/>
          <w:sz w:val="24"/>
          <w:szCs w:val="24"/>
        </w:rPr>
        <w:t xml:space="preserve"> </w:t>
      </w:r>
      <w:r w:rsidRPr="002F4CEC">
        <w:rPr>
          <w:rFonts w:ascii="Times New Roman" w:hAnsi="Times New Roman"/>
          <w:sz w:val="24"/>
          <w:szCs w:val="24"/>
        </w:rPr>
        <w:t>освоения</w:t>
      </w:r>
      <w:r w:rsidRPr="002F4CEC">
        <w:rPr>
          <w:rFonts w:ascii="Times New Roman" w:hAnsi="Times New Roman"/>
          <w:spacing w:val="-2"/>
          <w:sz w:val="24"/>
          <w:szCs w:val="24"/>
        </w:rPr>
        <w:t xml:space="preserve"> </w:t>
      </w:r>
      <w:r w:rsidRPr="002F4CEC">
        <w:rPr>
          <w:rFonts w:ascii="Times New Roman" w:hAnsi="Times New Roman"/>
          <w:sz w:val="24"/>
          <w:szCs w:val="24"/>
        </w:rPr>
        <w:t>общечеловеческих</w:t>
      </w:r>
      <w:r w:rsidRPr="002F4CEC">
        <w:rPr>
          <w:rFonts w:ascii="Times New Roman" w:hAnsi="Times New Roman"/>
          <w:spacing w:val="-3"/>
          <w:sz w:val="24"/>
          <w:szCs w:val="24"/>
        </w:rPr>
        <w:t xml:space="preserve"> </w:t>
      </w:r>
      <w:r w:rsidRPr="002F4CEC">
        <w:rPr>
          <w:rFonts w:ascii="Times New Roman" w:hAnsi="Times New Roman"/>
          <w:sz w:val="24"/>
          <w:szCs w:val="24"/>
        </w:rPr>
        <w:t>ценностей,</w:t>
      </w:r>
      <w:r w:rsidRPr="002F4CEC">
        <w:rPr>
          <w:rFonts w:ascii="Times New Roman" w:hAnsi="Times New Roman"/>
          <w:spacing w:val="58"/>
          <w:sz w:val="24"/>
          <w:szCs w:val="24"/>
        </w:rPr>
        <w:t xml:space="preserve"> </w:t>
      </w:r>
      <w:r w:rsidRPr="002F4CEC">
        <w:rPr>
          <w:rFonts w:ascii="Times New Roman" w:hAnsi="Times New Roman"/>
          <w:sz w:val="24"/>
          <w:szCs w:val="24"/>
        </w:rPr>
        <w:t>учитываем</w:t>
      </w:r>
      <w:r w:rsidRPr="002F4CEC">
        <w:rPr>
          <w:rFonts w:ascii="Times New Roman" w:hAnsi="Times New Roman"/>
          <w:spacing w:val="3"/>
          <w:sz w:val="24"/>
          <w:szCs w:val="24"/>
        </w:rPr>
        <w:t xml:space="preserve"> </w:t>
      </w:r>
      <w:r w:rsidRPr="002F4CEC">
        <w:rPr>
          <w:rFonts w:ascii="Times New Roman" w:hAnsi="Times New Roman"/>
          <w:sz w:val="24"/>
          <w:szCs w:val="24"/>
        </w:rPr>
        <w:t>особенности</w:t>
      </w:r>
      <w:r w:rsidRPr="002F4CEC">
        <w:rPr>
          <w:rFonts w:ascii="Times New Roman" w:hAnsi="Times New Roman"/>
          <w:spacing w:val="-4"/>
          <w:sz w:val="24"/>
          <w:szCs w:val="24"/>
        </w:rPr>
        <w:t xml:space="preserve"> </w:t>
      </w:r>
      <w:r w:rsidRPr="002F4CEC">
        <w:rPr>
          <w:rFonts w:ascii="Times New Roman" w:hAnsi="Times New Roman"/>
          <w:sz w:val="24"/>
          <w:szCs w:val="24"/>
        </w:rPr>
        <w:t>сельской</w:t>
      </w:r>
      <w:r w:rsidRPr="002F4CEC">
        <w:rPr>
          <w:rFonts w:ascii="Times New Roman" w:hAnsi="Times New Roman"/>
          <w:spacing w:val="-3"/>
          <w:sz w:val="24"/>
          <w:szCs w:val="24"/>
        </w:rPr>
        <w:t xml:space="preserve"> </w:t>
      </w:r>
      <w:r w:rsidRPr="002F4CEC">
        <w:rPr>
          <w:rFonts w:ascii="Times New Roman" w:hAnsi="Times New Roman"/>
          <w:sz w:val="24"/>
          <w:szCs w:val="24"/>
        </w:rPr>
        <w:t>школы.</w:t>
      </w:r>
    </w:p>
    <w:p w:rsidR="00075604" w:rsidRPr="002F4CEC" w:rsidRDefault="00075604" w:rsidP="00075604">
      <w:pPr>
        <w:pStyle w:val="aff2"/>
        <w:jc w:val="left"/>
        <w:rPr>
          <w:rFonts w:ascii="Times New Roman" w:hAnsi="Times New Roman"/>
          <w:sz w:val="24"/>
          <w:szCs w:val="24"/>
        </w:rPr>
      </w:pPr>
      <w:r w:rsidRPr="002F4CEC">
        <w:rPr>
          <w:rFonts w:ascii="Times New Roman" w:hAnsi="Times New Roman"/>
          <w:sz w:val="24"/>
          <w:szCs w:val="24"/>
        </w:rPr>
        <w:t xml:space="preserve">          В</w:t>
      </w:r>
      <w:r w:rsidRPr="002F4CEC">
        <w:rPr>
          <w:rFonts w:ascii="Times New Roman" w:hAnsi="Times New Roman"/>
          <w:spacing w:val="-12"/>
          <w:sz w:val="24"/>
          <w:szCs w:val="24"/>
        </w:rPr>
        <w:t xml:space="preserve"> </w:t>
      </w:r>
      <w:r w:rsidRPr="002F4CEC">
        <w:rPr>
          <w:rFonts w:ascii="Times New Roman" w:hAnsi="Times New Roman"/>
          <w:sz w:val="24"/>
          <w:szCs w:val="24"/>
        </w:rPr>
        <w:t>процессе</w:t>
      </w:r>
      <w:r w:rsidRPr="002F4CEC">
        <w:rPr>
          <w:rFonts w:ascii="Times New Roman" w:hAnsi="Times New Roman"/>
          <w:spacing w:val="-10"/>
          <w:sz w:val="24"/>
          <w:szCs w:val="24"/>
        </w:rPr>
        <w:t xml:space="preserve"> </w:t>
      </w:r>
      <w:r w:rsidRPr="002F4CEC">
        <w:rPr>
          <w:rFonts w:ascii="Times New Roman" w:hAnsi="Times New Roman"/>
          <w:sz w:val="24"/>
          <w:szCs w:val="24"/>
        </w:rPr>
        <w:t>воспитывающей</w:t>
      </w:r>
      <w:r w:rsidRPr="002F4CEC">
        <w:rPr>
          <w:rFonts w:ascii="Times New Roman" w:hAnsi="Times New Roman"/>
          <w:spacing w:val="-7"/>
          <w:sz w:val="24"/>
          <w:szCs w:val="24"/>
        </w:rPr>
        <w:t xml:space="preserve"> </w:t>
      </w:r>
      <w:r w:rsidRPr="002F4CEC">
        <w:rPr>
          <w:rFonts w:ascii="Times New Roman" w:hAnsi="Times New Roman"/>
          <w:sz w:val="24"/>
          <w:szCs w:val="24"/>
        </w:rPr>
        <w:t>деятельности</w:t>
      </w:r>
      <w:r w:rsidRPr="002F4CEC">
        <w:rPr>
          <w:rFonts w:ascii="Times New Roman" w:hAnsi="Times New Roman"/>
          <w:spacing w:val="-6"/>
          <w:sz w:val="24"/>
          <w:szCs w:val="24"/>
        </w:rPr>
        <w:t xml:space="preserve"> </w:t>
      </w:r>
      <w:r w:rsidRPr="002F4CEC">
        <w:rPr>
          <w:rFonts w:ascii="Times New Roman" w:hAnsi="Times New Roman"/>
          <w:sz w:val="24"/>
          <w:szCs w:val="24"/>
        </w:rPr>
        <w:t>сотрудничаем</w:t>
      </w:r>
      <w:r w:rsidRPr="002F4CEC">
        <w:rPr>
          <w:rFonts w:ascii="Times New Roman" w:hAnsi="Times New Roman"/>
          <w:spacing w:val="-7"/>
          <w:sz w:val="24"/>
          <w:szCs w:val="24"/>
        </w:rPr>
        <w:t xml:space="preserve"> </w:t>
      </w:r>
      <w:r w:rsidRPr="002F4CEC">
        <w:rPr>
          <w:rFonts w:ascii="Times New Roman" w:hAnsi="Times New Roman"/>
          <w:sz w:val="24"/>
          <w:szCs w:val="24"/>
        </w:rPr>
        <w:t>с</w:t>
      </w:r>
      <w:r w:rsidRPr="002F4CEC">
        <w:rPr>
          <w:rFonts w:ascii="Times New Roman" w:hAnsi="Times New Roman"/>
          <w:spacing w:val="-7"/>
          <w:sz w:val="24"/>
          <w:szCs w:val="24"/>
        </w:rPr>
        <w:t xml:space="preserve"> </w:t>
      </w:r>
      <w:r w:rsidRPr="002F4CEC">
        <w:rPr>
          <w:rFonts w:ascii="Times New Roman" w:hAnsi="Times New Roman"/>
          <w:sz w:val="24"/>
          <w:szCs w:val="24"/>
        </w:rPr>
        <w:t>СДК, сельской библиотекой, Домом детского творчества и районным краеведческим музеем (п. Чертково).</w:t>
      </w:r>
    </w:p>
    <w:p w:rsidR="00075604" w:rsidRPr="002F4CEC" w:rsidRDefault="00075604" w:rsidP="00075604">
      <w:pPr>
        <w:pStyle w:val="aff2"/>
        <w:jc w:val="left"/>
        <w:rPr>
          <w:rFonts w:ascii="Times New Roman" w:hAnsi="Times New Roman"/>
          <w:sz w:val="24"/>
          <w:szCs w:val="24"/>
        </w:rPr>
      </w:pPr>
      <w:r w:rsidRPr="002F4CEC">
        <w:rPr>
          <w:rFonts w:ascii="Times New Roman" w:hAnsi="Times New Roman"/>
          <w:sz w:val="24"/>
          <w:szCs w:val="24"/>
        </w:rPr>
        <w:t xml:space="preserve">    Принимаем</w:t>
      </w:r>
      <w:r w:rsidRPr="002F4CEC">
        <w:rPr>
          <w:rFonts w:ascii="Times New Roman" w:hAnsi="Times New Roman"/>
          <w:spacing w:val="-4"/>
          <w:sz w:val="24"/>
          <w:szCs w:val="24"/>
        </w:rPr>
        <w:t xml:space="preserve"> </w:t>
      </w:r>
      <w:r w:rsidRPr="002F4CEC">
        <w:rPr>
          <w:rFonts w:ascii="Times New Roman" w:hAnsi="Times New Roman"/>
          <w:sz w:val="24"/>
          <w:szCs w:val="24"/>
        </w:rPr>
        <w:t>участие</w:t>
      </w:r>
      <w:r w:rsidRPr="002F4CEC">
        <w:rPr>
          <w:rFonts w:ascii="Times New Roman" w:hAnsi="Times New Roman"/>
          <w:spacing w:val="-3"/>
          <w:sz w:val="24"/>
          <w:szCs w:val="24"/>
        </w:rPr>
        <w:t xml:space="preserve"> </w:t>
      </w:r>
      <w:r w:rsidRPr="002F4CEC">
        <w:rPr>
          <w:rFonts w:ascii="Times New Roman" w:hAnsi="Times New Roman"/>
          <w:sz w:val="24"/>
          <w:szCs w:val="24"/>
        </w:rPr>
        <w:t>в</w:t>
      </w:r>
      <w:r w:rsidRPr="002F4CEC">
        <w:rPr>
          <w:rFonts w:ascii="Times New Roman" w:hAnsi="Times New Roman"/>
          <w:spacing w:val="-7"/>
          <w:sz w:val="24"/>
          <w:szCs w:val="24"/>
        </w:rPr>
        <w:t xml:space="preserve"> </w:t>
      </w:r>
      <w:r w:rsidRPr="002F4CEC">
        <w:rPr>
          <w:rFonts w:ascii="Times New Roman" w:hAnsi="Times New Roman"/>
          <w:sz w:val="24"/>
          <w:szCs w:val="24"/>
        </w:rPr>
        <w:t>проектах,</w:t>
      </w:r>
      <w:r w:rsidRPr="002F4CEC">
        <w:rPr>
          <w:rFonts w:ascii="Times New Roman" w:hAnsi="Times New Roman"/>
          <w:spacing w:val="-4"/>
          <w:sz w:val="24"/>
          <w:szCs w:val="24"/>
        </w:rPr>
        <w:t xml:space="preserve"> </w:t>
      </w:r>
      <w:r w:rsidRPr="002F4CEC">
        <w:rPr>
          <w:rFonts w:ascii="Times New Roman" w:hAnsi="Times New Roman"/>
          <w:sz w:val="24"/>
          <w:szCs w:val="24"/>
        </w:rPr>
        <w:t>конкурсах</w:t>
      </w:r>
      <w:r w:rsidRPr="002F4CEC">
        <w:rPr>
          <w:rFonts w:ascii="Times New Roman" w:hAnsi="Times New Roman"/>
          <w:spacing w:val="-5"/>
          <w:sz w:val="24"/>
          <w:szCs w:val="24"/>
        </w:rPr>
        <w:t xml:space="preserve"> </w:t>
      </w:r>
      <w:r w:rsidRPr="002F4CEC">
        <w:rPr>
          <w:rFonts w:ascii="Times New Roman" w:hAnsi="Times New Roman"/>
          <w:sz w:val="24"/>
          <w:szCs w:val="24"/>
        </w:rPr>
        <w:t>и</w:t>
      </w:r>
      <w:r w:rsidRPr="002F4CEC">
        <w:rPr>
          <w:rFonts w:ascii="Times New Roman" w:hAnsi="Times New Roman"/>
          <w:spacing w:val="-5"/>
          <w:sz w:val="24"/>
          <w:szCs w:val="24"/>
        </w:rPr>
        <w:t xml:space="preserve"> </w:t>
      </w:r>
      <w:r w:rsidRPr="002F4CEC">
        <w:rPr>
          <w:rFonts w:ascii="Times New Roman" w:hAnsi="Times New Roman"/>
          <w:sz w:val="24"/>
          <w:szCs w:val="24"/>
        </w:rPr>
        <w:t>мероприятиях</w:t>
      </w:r>
      <w:r w:rsidRPr="002F4CEC">
        <w:rPr>
          <w:rFonts w:ascii="Times New Roman" w:hAnsi="Times New Roman"/>
          <w:spacing w:val="-4"/>
          <w:sz w:val="24"/>
          <w:szCs w:val="24"/>
        </w:rPr>
        <w:t xml:space="preserve"> </w:t>
      </w:r>
      <w:r w:rsidRPr="002F4CEC">
        <w:rPr>
          <w:rFonts w:ascii="Times New Roman" w:hAnsi="Times New Roman"/>
          <w:sz w:val="24"/>
          <w:szCs w:val="24"/>
        </w:rPr>
        <w:t>общественной</w:t>
      </w:r>
      <w:r w:rsidRPr="002F4CEC">
        <w:rPr>
          <w:rFonts w:ascii="Times New Roman" w:hAnsi="Times New Roman"/>
          <w:spacing w:val="-57"/>
          <w:sz w:val="24"/>
          <w:szCs w:val="24"/>
        </w:rPr>
        <w:t xml:space="preserve">                    </w:t>
      </w:r>
      <w:r w:rsidRPr="002F4CEC">
        <w:rPr>
          <w:rFonts w:ascii="Times New Roman" w:hAnsi="Times New Roman"/>
          <w:sz w:val="24"/>
          <w:szCs w:val="24"/>
        </w:rPr>
        <w:t>детско-юношеской организации «Российское движение школьников» (региональное отделения</w:t>
      </w:r>
      <w:r w:rsidRPr="002F4CEC">
        <w:rPr>
          <w:rFonts w:ascii="Times New Roman" w:hAnsi="Times New Roman"/>
          <w:spacing w:val="-7"/>
          <w:sz w:val="24"/>
          <w:szCs w:val="24"/>
        </w:rPr>
        <w:t xml:space="preserve"> </w:t>
      </w:r>
      <w:r w:rsidRPr="002F4CEC">
        <w:rPr>
          <w:rFonts w:ascii="Times New Roman" w:hAnsi="Times New Roman"/>
          <w:sz w:val="24"/>
          <w:szCs w:val="24"/>
        </w:rPr>
        <w:t>РДШ), районной детской организации «Содружество». С сентября 2022 приступит к работе советник по воспитанию.</w:t>
      </w:r>
    </w:p>
    <w:p w:rsidR="00075604" w:rsidRPr="002F4CEC" w:rsidRDefault="00075604" w:rsidP="00075604">
      <w:pPr>
        <w:pStyle w:val="aff2"/>
        <w:ind w:firstLine="600"/>
        <w:jc w:val="left"/>
        <w:rPr>
          <w:rFonts w:ascii="Times New Roman" w:hAnsi="Times New Roman"/>
          <w:sz w:val="24"/>
          <w:szCs w:val="24"/>
        </w:rPr>
      </w:pPr>
      <w:r w:rsidRPr="002F4CEC">
        <w:rPr>
          <w:rFonts w:ascii="Times New Roman" w:hAnsi="Times New Roman"/>
          <w:sz w:val="24"/>
          <w:szCs w:val="24"/>
        </w:rPr>
        <w:t>Процесс</w:t>
      </w:r>
      <w:r w:rsidRPr="002F4CEC">
        <w:rPr>
          <w:rFonts w:ascii="Times New Roman" w:hAnsi="Times New Roman"/>
          <w:spacing w:val="-4"/>
          <w:sz w:val="24"/>
          <w:szCs w:val="24"/>
        </w:rPr>
        <w:t xml:space="preserve"> </w:t>
      </w:r>
      <w:r w:rsidRPr="002F4CEC">
        <w:rPr>
          <w:rFonts w:ascii="Times New Roman" w:hAnsi="Times New Roman"/>
          <w:sz w:val="24"/>
          <w:szCs w:val="24"/>
        </w:rPr>
        <w:t>воспитания</w:t>
      </w:r>
      <w:r w:rsidRPr="002F4CEC">
        <w:rPr>
          <w:rFonts w:ascii="Times New Roman" w:hAnsi="Times New Roman"/>
          <w:spacing w:val="51"/>
          <w:sz w:val="24"/>
          <w:szCs w:val="24"/>
        </w:rPr>
        <w:t xml:space="preserve"> </w:t>
      </w:r>
      <w:r w:rsidRPr="002F4CEC">
        <w:rPr>
          <w:rFonts w:ascii="Times New Roman" w:hAnsi="Times New Roman"/>
          <w:sz w:val="24"/>
          <w:szCs w:val="24"/>
        </w:rPr>
        <w:t>основывается</w:t>
      </w:r>
      <w:r w:rsidRPr="002F4CEC">
        <w:rPr>
          <w:rFonts w:ascii="Times New Roman" w:hAnsi="Times New Roman"/>
          <w:spacing w:val="-4"/>
          <w:sz w:val="24"/>
          <w:szCs w:val="24"/>
        </w:rPr>
        <w:t xml:space="preserve"> </w:t>
      </w:r>
      <w:r w:rsidRPr="002F4CEC">
        <w:rPr>
          <w:rFonts w:ascii="Times New Roman" w:hAnsi="Times New Roman"/>
          <w:sz w:val="24"/>
          <w:szCs w:val="24"/>
        </w:rPr>
        <w:t>на</w:t>
      </w:r>
      <w:r w:rsidRPr="002F4CEC">
        <w:rPr>
          <w:rFonts w:ascii="Times New Roman" w:hAnsi="Times New Roman"/>
          <w:spacing w:val="-5"/>
          <w:sz w:val="24"/>
          <w:szCs w:val="24"/>
        </w:rPr>
        <w:t xml:space="preserve"> </w:t>
      </w:r>
      <w:r w:rsidRPr="002F4CEC">
        <w:rPr>
          <w:rFonts w:ascii="Times New Roman" w:hAnsi="Times New Roman"/>
          <w:sz w:val="24"/>
          <w:szCs w:val="24"/>
        </w:rPr>
        <w:t>следующих</w:t>
      </w:r>
      <w:r w:rsidRPr="002F4CEC">
        <w:rPr>
          <w:rFonts w:ascii="Times New Roman" w:hAnsi="Times New Roman"/>
          <w:spacing w:val="-6"/>
          <w:sz w:val="24"/>
          <w:szCs w:val="24"/>
        </w:rPr>
        <w:t xml:space="preserve"> </w:t>
      </w:r>
      <w:r w:rsidRPr="002F4CEC">
        <w:rPr>
          <w:rFonts w:ascii="Times New Roman" w:hAnsi="Times New Roman"/>
          <w:sz w:val="24"/>
          <w:szCs w:val="24"/>
        </w:rPr>
        <w:t>принципах</w:t>
      </w:r>
      <w:r w:rsidRPr="002F4CEC">
        <w:rPr>
          <w:rFonts w:ascii="Times New Roman" w:hAnsi="Times New Roman"/>
          <w:spacing w:val="-5"/>
          <w:sz w:val="24"/>
          <w:szCs w:val="24"/>
        </w:rPr>
        <w:t xml:space="preserve"> </w:t>
      </w:r>
      <w:r w:rsidRPr="002F4CEC">
        <w:rPr>
          <w:rFonts w:ascii="Times New Roman" w:hAnsi="Times New Roman"/>
          <w:sz w:val="24"/>
          <w:szCs w:val="24"/>
        </w:rPr>
        <w:t>взаимодействия</w:t>
      </w:r>
      <w:r w:rsidRPr="002F4CEC">
        <w:rPr>
          <w:rFonts w:ascii="Times New Roman" w:hAnsi="Times New Roman"/>
          <w:spacing w:val="-4"/>
          <w:sz w:val="24"/>
          <w:szCs w:val="24"/>
        </w:rPr>
        <w:t xml:space="preserve"> </w:t>
      </w:r>
      <w:r w:rsidRPr="002F4CEC">
        <w:rPr>
          <w:rFonts w:ascii="Times New Roman" w:hAnsi="Times New Roman"/>
          <w:sz w:val="24"/>
          <w:szCs w:val="24"/>
        </w:rPr>
        <w:t>педагогов</w:t>
      </w:r>
      <w:r w:rsidRPr="002F4CEC">
        <w:rPr>
          <w:rFonts w:ascii="Times New Roman" w:hAnsi="Times New Roman"/>
          <w:spacing w:val="-7"/>
          <w:sz w:val="24"/>
          <w:szCs w:val="24"/>
        </w:rPr>
        <w:t xml:space="preserve"> </w:t>
      </w:r>
      <w:r w:rsidRPr="002F4CEC">
        <w:rPr>
          <w:rFonts w:ascii="Times New Roman" w:hAnsi="Times New Roman"/>
          <w:sz w:val="24"/>
          <w:szCs w:val="24"/>
        </w:rPr>
        <w:t>и</w:t>
      </w:r>
      <w:r w:rsidRPr="002F4CEC">
        <w:rPr>
          <w:rFonts w:ascii="Times New Roman" w:hAnsi="Times New Roman"/>
          <w:spacing w:val="-57"/>
          <w:sz w:val="24"/>
          <w:szCs w:val="24"/>
        </w:rPr>
        <w:t xml:space="preserve"> </w:t>
      </w:r>
      <w:r w:rsidRPr="002F4CEC">
        <w:rPr>
          <w:rFonts w:ascii="Times New Roman" w:hAnsi="Times New Roman"/>
          <w:sz w:val="24"/>
          <w:szCs w:val="24"/>
        </w:rPr>
        <w:t>школьников:</w:t>
      </w:r>
    </w:p>
    <w:p w:rsidR="00075604" w:rsidRPr="002F4CEC" w:rsidRDefault="00075604" w:rsidP="00075604">
      <w:pPr>
        <w:pStyle w:val="a4"/>
        <w:tabs>
          <w:tab w:val="left" w:pos="929"/>
        </w:tabs>
        <w:autoSpaceDE w:val="0"/>
        <w:autoSpaceDN w:val="0"/>
        <w:spacing w:after="0" w:line="240" w:lineRule="auto"/>
        <w:ind w:right="370"/>
        <w:rPr>
          <w:rFonts w:ascii="Times New Roman" w:hAnsi="Times New Roman"/>
          <w:sz w:val="24"/>
          <w:szCs w:val="24"/>
        </w:rPr>
      </w:pPr>
      <w:r w:rsidRPr="002F4CEC">
        <w:rPr>
          <w:rFonts w:ascii="Times New Roman" w:hAnsi="Times New Roman"/>
          <w:sz w:val="24"/>
          <w:szCs w:val="24"/>
        </w:rPr>
        <w:t>-соблюдение</w:t>
      </w:r>
      <w:r w:rsidRPr="002F4CEC">
        <w:rPr>
          <w:rFonts w:ascii="Times New Roman" w:hAnsi="Times New Roman"/>
          <w:spacing w:val="-8"/>
          <w:sz w:val="24"/>
          <w:szCs w:val="24"/>
        </w:rPr>
        <w:t xml:space="preserve"> </w:t>
      </w:r>
      <w:r w:rsidRPr="002F4CEC">
        <w:rPr>
          <w:rFonts w:ascii="Times New Roman" w:hAnsi="Times New Roman"/>
          <w:sz w:val="24"/>
          <w:szCs w:val="24"/>
        </w:rPr>
        <w:t>законности</w:t>
      </w:r>
      <w:r w:rsidRPr="002F4CEC">
        <w:rPr>
          <w:rFonts w:ascii="Times New Roman" w:hAnsi="Times New Roman"/>
          <w:spacing w:val="-8"/>
          <w:sz w:val="24"/>
          <w:szCs w:val="24"/>
        </w:rPr>
        <w:t xml:space="preserve"> </w:t>
      </w:r>
      <w:r w:rsidRPr="002F4CEC">
        <w:rPr>
          <w:rFonts w:ascii="Times New Roman" w:hAnsi="Times New Roman"/>
          <w:sz w:val="24"/>
          <w:szCs w:val="24"/>
        </w:rPr>
        <w:t>и</w:t>
      </w:r>
      <w:r w:rsidRPr="002F4CEC">
        <w:rPr>
          <w:rFonts w:ascii="Times New Roman" w:hAnsi="Times New Roman"/>
          <w:spacing w:val="-9"/>
          <w:sz w:val="24"/>
          <w:szCs w:val="24"/>
        </w:rPr>
        <w:t xml:space="preserve"> </w:t>
      </w:r>
      <w:r w:rsidRPr="002F4CEC">
        <w:rPr>
          <w:rFonts w:ascii="Times New Roman" w:hAnsi="Times New Roman"/>
          <w:sz w:val="24"/>
          <w:szCs w:val="24"/>
        </w:rPr>
        <w:t>прав</w:t>
      </w:r>
      <w:r w:rsidRPr="002F4CEC">
        <w:rPr>
          <w:rFonts w:ascii="Times New Roman" w:hAnsi="Times New Roman"/>
          <w:spacing w:val="-10"/>
          <w:sz w:val="24"/>
          <w:szCs w:val="24"/>
        </w:rPr>
        <w:t xml:space="preserve"> </w:t>
      </w:r>
      <w:r w:rsidRPr="002F4CEC">
        <w:rPr>
          <w:rFonts w:ascii="Times New Roman" w:hAnsi="Times New Roman"/>
          <w:sz w:val="24"/>
          <w:szCs w:val="24"/>
        </w:rPr>
        <w:t>семьи</w:t>
      </w:r>
      <w:r w:rsidRPr="002F4CEC">
        <w:rPr>
          <w:rFonts w:ascii="Times New Roman" w:hAnsi="Times New Roman"/>
          <w:spacing w:val="-12"/>
          <w:sz w:val="24"/>
          <w:szCs w:val="24"/>
        </w:rPr>
        <w:t xml:space="preserve"> </w:t>
      </w:r>
      <w:r w:rsidRPr="002F4CEC">
        <w:rPr>
          <w:rFonts w:ascii="Times New Roman" w:hAnsi="Times New Roman"/>
          <w:sz w:val="24"/>
          <w:szCs w:val="24"/>
        </w:rPr>
        <w:t>и</w:t>
      </w:r>
      <w:r w:rsidRPr="002F4CEC">
        <w:rPr>
          <w:rFonts w:ascii="Times New Roman" w:hAnsi="Times New Roman"/>
          <w:spacing w:val="-9"/>
          <w:sz w:val="24"/>
          <w:szCs w:val="24"/>
        </w:rPr>
        <w:t xml:space="preserve"> </w:t>
      </w:r>
      <w:r w:rsidRPr="002F4CEC">
        <w:rPr>
          <w:rFonts w:ascii="Times New Roman" w:hAnsi="Times New Roman"/>
          <w:sz w:val="24"/>
          <w:szCs w:val="24"/>
        </w:rPr>
        <w:t>ребенка,</w:t>
      </w:r>
      <w:r w:rsidRPr="002F4CEC">
        <w:rPr>
          <w:rFonts w:ascii="Times New Roman" w:hAnsi="Times New Roman"/>
          <w:spacing w:val="-8"/>
          <w:sz w:val="24"/>
          <w:szCs w:val="24"/>
        </w:rPr>
        <w:t xml:space="preserve"> </w:t>
      </w:r>
      <w:r w:rsidRPr="002F4CEC">
        <w:rPr>
          <w:rFonts w:ascii="Times New Roman" w:hAnsi="Times New Roman"/>
          <w:sz w:val="24"/>
          <w:szCs w:val="24"/>
        </w:rPr>
        <w:t>соблюдения</w:t>
      </w:r>
      <w:r w:rsidRPr="002F4CEC">
        <w:rPr>
          <w:rFonts w:ascii="Times New Roman" w:hAnsi="Times New Roman"/>
          <w:spacing w:val="-7"/>
          <w:sz w:val="24"/>
          <w:szCs w:val="24"/>
        </w:rPr>
        <w:t xml:space="preserve"> </w:t>
      </w:r>
      <w:r w:rsidRPr="002F4CEC">
        <w:rPr>
          <w:rFonts w:ascii="Times New Roman" w:hAnsi="Times New Roman"/>
          <w:sz w:val="24"/>
          <w:szCs w:val="24"/>
        </w:rPr>
        <w:t>конфиденциальности</w:t>
      </w:r>
      <w:r w:rsidRPr="002F4CEC">
        <w:rPr>
          <w:rFonts w:ascii="Times New Roman" w:hAnsi="Times New Roman"/>
          <w:spacing w:val="-8"/>
          <w:sz w:val="24"/>
          <w:szCs w:val="24"/>
        </w:rPr>
        <w:t xml:space="preserve"> </w:t>
      </w:r>
      <w:r w:rsidRPr="002F4CEC">
        <w:rPr>
          <w:rFonts w:ascii="Times New Roman" w:hAnsi="Times New Roman"/>
          <w:sz w:val="24"/>
          <w:szCs w:val="24"/>
        </w:rPr>
        <w:t>информации</w:t>
      </w:r>
      <w:r w:rsidRPr="002F4CEC">
        <w:rPr>
          <w:rFonts w:ascii="Times New Roman" w:hAnsi="Times New Roman"/>
          <w:spacing w:val="-57"/>
          <w:sz w:val="24"/>
          <w:szCs w:val="24"/>
        </w:rPr>
        <w:t xml:space="preserve"> </w:t>
      </w:r>
      <w:r w:rsidRPr="002F4CEC">
        <w:rPr>
          <w:rFonts w:ascii="Times New Roman" w:hAnsi="Times New Roman"/>
          <w:sz w:val="24"/>
          <w:szCs w:val="24"/>
        </w:rPr>
        <w:t>о</w:t>
      </w:r>
      <w:r w:rsidRPr="002F4CEC">
        <w:rPr>
          <w:rFonts w:ascii="Times New Roman" w:hAnsi="Times New Roman"/>
          <w:spacing w:val="-2"/>
          <w:sz w:val="24"/>
          <w:szCs w:val="24"/>
        </w:rPr>
        <w:t xml:space="preserve"> </w:t>
      </w:r>
      <w:r w:rsidRPr="002F4CEC">
        <w:rPr>
          <w:rFonts w:ascii="Times New Roman" w:hAnsi="Times New Roman"/>
          <w:sz w:val="24"/>
          <w:szCs w:val="24"/>
        </w:rPr>
        <w:t>ребенке</w:t>
      </w:r>
      <w:r w:rsidRPr="002F4CEC">
        <w:rPr>
          <w:rFonts w:ascii="Times New Roman" w:hAnsi="Times New Roman"/>
          <w:spacing w:val="-1"/>
          <w:sz w:val="24"/>
          <w:szCs w:val="24"/>
        </w:rPr>
        <w:t xml:space="preserve"> </w:t>
      </w:r>
      <w:r w:rsidRPr="002F4CEC">
        <w:rPr>
          <w:rFonts w:ascii="Times New Roman" w:hAnsi="Times New Roman"/>
          <w:sz w:val="24"/>
          <w:szCs w:val="24"/>
        </w:rPr>
        <w:t>и</w:t>
      </w:r>
      <w:r w:rsidRPr="002F4CEC">
        <w:rPr>
          <w:rFonts w:ascii="Times New Roman" w:hAnsi="Times New Roman"/>
          <w:spacing w:val="-2"/>
          <w:sz w:val="24"/>
          <w:szCs w:val="24"/>
        </w:rPr>
        <w:t xml:space="preserve"> </w:t>
      </w:r>
      <w:r w:rsidRPr="002F4CEC">
        <w:rPr>
          <w:rFonts w:ascii="Times New Roman" w:hAnsi="Times New Roman"/>
          <w:sz w:val="24"/>
          <w:szCs w:val="24"/>
        </w:rPr>
        <w:t>семье,</w:t>
      </w:r>
      <w:r w:rsidRPr="002F4CEC">
        <w:rPr>
          <w:rFonts w:ascii="Times New Roman" w:hAnsi="Times New Roman"/>
          <w:spacing w:val="-2"/>
          <w:sz w:val="24"/>
          <w:szCs w:val="24"/>
        </w:rPr>
        <w:t xml:space="preserve"> </w:t>
      </w:r>
      <w:r w:rsidRPr="002F4CEC">
        <w:rPr>
          <w:rFonts w:ascii="Times New Roman" w:hAnsi="Times New Roman"/>
          <w:sz w:val="24"/>
          <w:szCs w:val="24"/>
        </w:rPr>
        <w:t>приоритета</w:t>
      </w:r>
      <w:r w:rsidRPr="002F4CEC">
        <w:rPr>
          <w:rFonts w:ascii="Times New Roman" w:hAnsi="Times New Roman"/>
          <w:spacing w:val="-1"/>
          <w:sz w:val="24"/>
          <w:szCs w:val="24"/>
        </w:rPr>
        <w:t xml:space="preserve"> </w:t>
      </w:r>
      <w:r w:rsidRPr="002F4CEC">
        <w:rPr>
          <w:rFonts w:ascii="Times New Roman" w:hAnsi="Times New Roman"/>
          <w:sz w:val="24"/>
          <w:szCs w:val="24"/>
        </w:rPr>
        <w:t>безопасности</w:t>
      </w:r>
      <w:r w:rsidRPr="002F4CEC">
        <w:rPr>
          <w:rFonts w:ascii="Times New Roman" w:hAnsi="Times New Roman"/>
          <w:spacing w:val="-2"/>
          <w:sz w:val="24"/>
          <w:szCs w:val="24"/>
        </w:rPr>
        <w:t xml:space="preserve"> </w:t>
      </w:r>
      <w:r w:rsidRPr="002F4CEC">
        <w:rPr>
          <w:rFonts w:ascii="Times New Roman" w:hAnsi="Times New Roman"/>
          <w:sz w:val="24"/>
          <w:szCs w:val="24"/>
        </w:rPr>
        <w:t>ребенка</w:t>
      </w:r>
      <w:r w:rsidRPr="002F4CEC">
        <w:rPr>
          <w:rFonts w:ascii="Times New Roman" w:hAnsi="Times New Roman"/>
          <w:spacing w:val="-1"/>
          <w:sz w:val="24"/>
          <w:szCs w:val="24"/>
        </w:rPr>
        <w:t xml:space="preserve"> </w:t>
      </w:r>
      <w:r w:rsidRPr="002F4CEC">
        <w:rPr>
          <w:rFonts w:ascii="Times New Roman" w:hAnsi="Times New Roman"/>
          <w:sz w:val="24"/>
          <w:szCs w:val="24"/>
        </w:rPr>
        <w:t>при</w:t>
      </w:r>
      <w:r w:rsidRPr="002F4CEC">
        <w:rPr>
          <w:rFonts w:ascii="Times New Roman" w:hAnsi="Times New Roman"/>
          <w:spacing w:val="-2"/>
          <w:sz w:val="24"/>
          <w:szCs w:val="24"/>
        </w:rPr>
        <w:t xml:space="preserve"> </w:t>
      </w:r>
      <w:r w:rsidRPr="002F4CEC">
        <w:rPr>
          <w:rFonts w:ascii="Times New Roman" w:hAnsi="Times New Roman"/>
          <w:sz w:val="24"/>
          <w:szCs w:val="24"/>
        </w:rPr>
        <w:t>нахождении</w:t>
      </w:r>
      <w:r w:rsidRPr="002F4CEC">
        <w:rPr>
          <w:rFonts w:ascii="Times New Roman" w:hAnsi="Times New Roman"/>
          <w:spacing w:val="-3"/>
          <w:sz w:val="24"/>
          <w:szCs w:val="24"/>
        </w:rPr>
        <w:t xml:space="preserve"> </w:t>
      </w:r>
      <w:r w:rsidRPr="002F4CEC">
        <w:rPr>
          <w:rFonts w:ascii="Times New Roman" w:hAnsi="Times New Roman"/>
          <w:sz w:val="24"/>
          <w:szCs w:val="24"/>
        </w:rPr>
        <w:t>в</w:t>
      </w:r>
      <w:r w:rsidRPr="002F4CEC">
        <w:rPr>
          <w:rFonts w:ascii="Times New Roman" w:hAnsi="Times New Roman"/>
          <w:spacing w:val="-3"/>
          <w:sz w:val="24"/>
          <w:szCs w:val="24"/>
        </w:rPr>
        <w:t xml:space="preserve"> </w:t>
      </w:r>
      <w:r w:rsidRPr="002F4CEC">
        <w:rPr>
          <w:rFonts w:ascii="Times New Roman" w:hAnsi="Times New Roman"/>
          <w:sz w:val="24"/>
          <w:szCs w:val="24"/>
        </w:rPr>
        <w:t>школе;</w:t>
      </w:r>
    </w:p>
    <w:p w:rsidR="00075604" w:rsidRPr="002F4CEC" w:rsidRDefault="00075604" w:rsidP="00075604">
      <w:pPr>
        <w:pStyle w:val="a4"/>
        <w:tabs>
          <w:tab w:val="left" w:pos="869"/>
        </w:tabs>
        <w:autoSpaceDE w:val="0"/>
        <w:autoSpaceDN w:val="0"/>
        <w:spacing w:after="0" w:line="240" w:lineRule="auto"/>
        <w:rPr>
          <w:rFonts w:ascii="Times New Roman" w:hAnsi="Times New Roman"/>
          <w:sz w:val="24"/>
          <w:szCs w:val="24"/>
        </w:rPr>
      </w:pPr>
      <w:r w:rsidRPr="002F4CEC">
        <w:rPr>
          <w:rFonts w:ascii="Times New Roman" w:hAnsi="Times New Roman"/>
          <w:sz w:val="24"/>
          <w:szCs w:val="24"/>
        </w:rPr>
        <w:t>-ориентир</w:t>
      </w:r>
      <w:r w:rsidRPr="002F4CEC">
        <w:rPr>
          <w:rFonts w:ascii="Times New Roman" w:hAnsi="Times New Roman"/>
          <w:spacing w:val="-8"/>
          <w:sz w:val="24"/>
          <w:szCs w:val="24"/>
        </w:rPr>
        <w:t xml:space="preserve"> </w:t>
      </w:r>
      <w:r w:rsidRPr="002F4CEC">
        <w:rPr>
          <w:rFonts w:ascii="Times New Roman" w:hAnsi="Times New Roman"/>
          <w:sz w:val="24"/>
          <w:szCs w:val="24"/>
        </w:rPr>
        <w:t>на</w:t>
      </w:r>
      <w:r w:rsidRPr="002F4CEC">
        <w:rPr>
          <w:rFonts w:ascii="Times New Roman" w:hAnsi="Times New Roman"/>
          <w:spacing w:val="-5"/>
          <w:sz w:val="24"/>
          <w:szCs w:val="24"/>
        </w:rPr>
        <w:t xml:space="preserve"> </w:t>
      </w:r>
      <w:r w:rsidRPr="002F4CEC">
        <w:rPr>
          <w:rFonts w:ascii="Times New Roman" w:hAnsi="Times New Roman"/>
          <w:sz w:val="24"/>
          <w:szCs w:val="24"/>
        </w:rPr>
        <w:t>создание</w:t>
      </w:r>
      <w:r w:rsidRPr="002F4CEC">
        <w:rPr>
          <w:rFonts w:ascii="Times New Roman" w:hAnsi="Times New Roman"/>
          <w:spacing w:val="48"/>
          <w:sz w:val="24"/>
          <w:szCs w:val="24"/>
        </w:rPr>
        <w:t xml:space="preserve"> </w:t>
      </w:r>
      <w:r w:rsidRPr="002F4CEC">
        <w:rPr>
          <w:rFonts w:ascii="Times New Roman" w:hAnsi="Times New Roman"/>
          <w:sz w:val="24"/>
          <w:szCs w:val="24"/>
        </w:rPr>
        <w:t>психологически</w:t>
      </w:r>
      <w:r w:rsidRPr="002F4CEC">
        <w:rPr>
          <w:rFonts w:ascii="Times New Roman" w:hAnsi="Times New Roman"/>
          <w:spacing w:val="-7"/>
          <w:sz w:val="24"/>
          <w:szCs w:val="24"/>
        </w:rPr>
        <w:t xml:space="preserve"> </w:t>
      </w:r>
      <w:r w:rsidRPr="002F4CEC">
        <w:rPr>
          <w:rFonts w:ascii="Times New Roman" w:hAnsi="Times New Roman"/>
          <w:sz w:val="24"/>
          <w:szCs w:val="24"/>
        </w:rPr>
        <w:t>комфортной</w:t>
      </w:r>
      <w:r w:rsidRPr="002F4CEC">
        <w:rPr>
          <w:rFonts w:ascii="Times New Roman" w:hAnsi="Times New Roman"/>
          <w:spacing w:val="-7"/>
          <w:sz w:val="24"/>
          <w:szCs w:val="24"/>
        </w:rPr>
        <w:t xml:space="preserve"> </w:t>
      </w:r>
      <w:r w:rsidRPr="002F4CEC">
        <w:rPr>
          <w:rFonts w:ascii="Times New Roman" w:hAnsi="Times New Roman"/>
          <w:sz w:val="24"/>
          <w:szCs w:val="24"/>
        </w:rPr>
        <w:t>среды</w:t>
      </w:r>
      <w:r w:rsidRPr="002F4CEC">
        <w:rPr>
          <w:rFonts w:ascii="Times New Roman" w:hAnsi="Times New Roman"/>
          <w:spacing w:val="-8"/>
          <w:sz w:val="24"/>
          <w:szCs w:val="24"/>
        </w:rPr>
        <w:t xml:space="preserve"> </w:t>
      </w:r>
      <w:r w:rsidRPr="002F4CEC">
        <w:rPr>
          <w:rFonts w:ascii="Times New Roman" w:hAnsi="Times New Roman"/>
          <w:sz w:val="24"/>
          <w:szCs w:val="24"/>
        </w:rPr>
        <w:t>для</w:t>
      </w:r>
      <w:r w:rsidRPr="002F4CEC">
        <w:rPr>
          <w:rFonts w:ascii="Times New Roman" w:hAnsi="Times New Roman"/>
          <w:spacing w:val="-5"/>
          <w:sz w:val="24"/>
          <w:szCs w:val="24"/>
        </w:rPr>
        <w:t xml:space="preserve"> </w:t>
      </w:r>
      <w:r w:rsidRPr="002F4CEC">
        <w:rPr>
          <w:rFonts w:ascii="Times New Roman" w:hAnsi="Times New Roman"/>
          <w:sz w:val="24"/>
          <w:szCs w:val="24"/>
        </w:rPr>
        <w:t>каждого</w:t>
      </w:r>
      <w:r w:rsidRPr="002F4CEC">
        <w:rPr>
          <w:rFonts w:ascii="Times New Roman" w:hAnsi="Times New Roman"/>
          <w:spacing w:val="-7"/>
          <w:sz w:val="24"/>
          <w:szCs w:val="24"/>
        </w:rPr>
        <w:t xml:space="preserve"> </w:t>
      </w:r>
      <w:r w:rsidRPr="002F4CEC">
        <w:rPr>
          <w:rFonts w:ascii="Times New Roman" w:hAnsi="Times New Roman"/>
          <w:sz w:val="24"/>
          <w:szCs w:val="24"/>
        </w:rPr>
        <w:t>ребенка</w:t>
      </w:r>
      <w:r w:rsidRPr="002F4CEC">
        <w:rPr>
          <w:rFonts w:ascii="Times New Roman" w:hAnsi="Times New Roman"/>
          <w:spacing w:val="-5"/>
          <w:sz w:val="24"/>
          <w:szCs w:val="24"/>
        </w:rPr>
        <w:t xml:space="preserve"> </w:t>
      </w:r>
      <w:r w:rsidRPr="002F4CEC">
        <w:rPr>
          <w:rFonts w:ascii="Times New Roman" w:hAnsi="Times New Roman"/>
          <w:sz w:val="24"/>
          <w:szCs w:val="24"/>
        </w:rPr>
        <w:t>и</w:t>
      </w:r>
      <w:r w:rsidRPr="002F4CEC">
        <w:rPr>
          <w:rFonts w:ascii="Times New Roman" w:hAnsi="Times New Roman"/>
          <w:spacing w:val="-7"/>
          <w:sz w:val="24"/>
          <w:szCs w:val="24"/>
        </w:rPr>
        <w:t xml:space="preserve"> </w:t>
      </w:r>
      <w:r w:rsidRPr="002F4CEC">
        <w:rPr>
          <w:rFonts w:ascii="Times New Roman" w:hAnsi="Times New Roman"/>
          <w:sz w:val="24"/>
          <w:szCs w:val="24"/>
        </w:rPr>
        <w:t>взрослого;</w:t>
      </w:r>
    </w:p>
    <w:p w:rsidR="00075604" w:rsidRPr="002F4CEC" w:rsidRDefault="00075604" w:rsidP="00075604">
      <w:pPr>
        <w:pStyle w:val="a4"/>
        <w:tabs>
          <w:tab w:val="left" w:pos="929"/>
        </w:tabs>
        <w:autoSpaceDE w:val="0"/>
        <w:autoSpaceDN w:val="0"/>
        <w:spacing w:after="0" w:line="240" w:lineRule="auto"/>
        <w:ind w:right="468"/>
        <w:rPr>
          <w:rFonts w:ascii="Times New Roman" w:hAnsi="Times New Roman"/>
          <w:sz w:val="24"/>
          <w:szCs w:val="24"/>
        </w:rPr>
      </w:pPr>
      <w:r w:rsidRPr="002F4CEC">
        <w:rPr>
          <w:rFonts w:ascii="Times New Roman" w:hAnsi="Times New Roman"/>
          <w:sz w:val="24"/>
          <w:szCs w:val="24"/>
        </w:rPr>
        <w:t>-реализация процесса воспитания главным образом через создание в школе детско-взрослых</w:t>
      </w:r>
      <w:r w:rsidRPr="002F4CEC">
        <w:rPr>
          <w:rFonts w:ascii="Times New Roman" w:hAnsi="Times New Roman"/>
          <w:spacing w:val="1"/>
          <w:sz w:val="24"/>
          <w:szCs w:val="24"/>
        </w:rPr>
        <w:t xml:space="preserve"> </w:t>
      </w:r>
      <w:r w:rsidRPr="002F4CEC">
        <w:rPr>
          <w:rFonts w:ascii="Times New Roman" w:hAnsi="Times New Roman"/>
          <w:sz w:val="24"/>
          <w:szCs w:val="24"/>
        </w:rPr>
        <w:t>общностей,</w:t>
      </w:r>
      <w:r w:rsidRPr="002F4CEC">
        <w:rPr>
          <w:rFonts w:ascii="Times New Roman" w:hAnsi="Times New Roman"/>
          <w:spacing w:val="-10"/>
          <w:sz w:val="24"/>
          <w:szCs w:val="24"/>
        </w:rPr>
        <w:t xml:space="preserve"> </w:t>
      </w:r>
      <w:r w:rsidRPr="002F4CEC">
        <w:rPr>
          <w:rFonts w:ascii="Times New Roman" w:hAnsi="Times New Roman"/>
          <w:sz w:val="24"/>
          <w:szCs w:val="24"/>
        </w:rPr>
        <w:t>которые</w:t>
      </w:r>
      <w:r w:rsidRPr="002F4CEC">
        <w:rPr>
          <w:rFonts w:ascii="Times New Roman" w:hAnsi="Times New Roman"/>
          <w:spacing w:val="45"/>
          <w:sz w:val="24"/>
          <w:szCs w:val="24"/>
        </w:rPr>
        <w:t xml:space="preserve"> </w:t>
      </w:r>
      <w:r w:rsidRPr="002F4CEC">
        <w:rPr>
          <w:rFonts w:ascii="Times New Roman" w:hAnsi="Times New Roman"/>
          <w:sz w:val="24"/>
          <w:szCs w:val="24"/>
        </w:rPr>
        <w:t>объединяют</w:t>
      </w:r>
      <w:r w:rsidRPr="002F4CEC">
        <w:rPr>
          <w:rFonts w:ascii="Times New Roman" w:hAnsi="Times New Roman"/>
          <w:spacing w:val="-10"/>
          <w:sz w:val="24"/>
          <w:szCs w:val="24"/>
        </w:rPr>
        <w:t xml:space="preserve"> </w:t>
      </w:r>
      <w:r w:rsidRPr="002F4CEC">
        <w:rPr>
          <w:rFonts w:ascii="Times New Roman" w:hAnsi="Times New Roman"/>
          <w:sz w:val="24"/>
          <w:szCs w:val="24"/>
        </w:rPr>
        <w:t>детей</w:t>
      </w:r>
      <w:r w:rsidRPr="002F4CEC">
        <w:rPr>
          <w:rFonts w:ascii="Times New Roman" w:hAnsi="Times New Roman"/>
          <w:spacing w:val="-12"/>
          <w:sz w:val="24"/>
          <w:szCs w:val="24"/>
        </w:rPr>
        <w:t xml:space="preserve"> </w:t>
      </w:r>
      <w:r w:rsidRPr="002F4CEC">
        <w:rPr>
          <w:rFonts w:ascii="Times New Roman" w:hAnsi="Times New Roman"/>
          <w:sz w:val="24"/>
          <w:szCs w:val="24"/>
        </w:rPr>
        <w:t>и</w:t>
      </w:r>
      <w:r w:rsidRPr="002F4CEC">
        <w:rPr>
          <w:rFonts w:ascii="Times New Roman" w:hAnsi="Times New Roman"/>
          <w:spacing w:val="-9"/>
          <w:sz w:val="24"/>
          <w:szCs w:val="24"/>
        </w:rPr>
        <w:t xml:space="preserve"> </w:t>
      </w:r>
      <w:r w:rsidRPr="002F4CEC">
        <w:rPr>
          <w:rFonts w:ascii="Times New Roman" w:hAnsi="Times New Roman"/>
          <w:sz w:val="24"/>
          <w:szCs w:val="24"/>
        </w:rPr>
        <w:t>педагогов</w:t>
      </w:r>
      <w:r w:rsidRPr="002F4CEC">
        <w:rPr>
          <w:rFonts w:ascii="Times New Roman" w:hAnsi="Times New Roman"/>
          <w:spacing w:val="-10"/>
          <w:sz w:val="24"/>
          <w:szCs w:val="24"/>
        </w:rPr>
        <w:t xml:space="preserve"> </w:t>
      </w:r>
      <w:r w:rsidRPr="002F4CEC">
        <w:rPr>
          <w:rFonts w:ascii="Times New Roman" w:hAnsi="Times New Roman"/>
          <w:sz w:val="24"/>
          <w:szCs w:val="24"/>
        </w:rPr>
        <w:t>содержательными</w:t>
      </w:r>
      <w:r w:rsidRPr="002F4CEC">
        <w:rPr>
          <w:rFonts w:ascii="Times New Roman" w:hAnsi="Times New Roman"/>
          <w:spacing w:val="-9"/>
          <w:sz w:val="24"/>
          <w:szCs w:val="24"/>
        </w:rPr>
        <w:t xml:space="preserve"> </w:t>
      </w:r>
      <w:r w:rsidRPr="002F4CEC">
        <w:rPr>
          <w:rFonts w:ascii="Times New Roman" w:hAnsi="Times New Roman"/>
          <w:sz w:val="24"/>
          <w:szCs w:val="24"/>
        </w:rPr>
        <w:t>событиями,</w:t>
      </w:r>
      <w:r w:rsidRPr="002F4CEC">
        <w:rPr>
          <w:rFonts w:ascii="Times New Roman" w:hAnsi="Times New Roman"/>
          <w:spacing w:val="44"/>
          <w:sz w:val="24"/>
          <w:szCs w:val="24"/>
        </w:rPr>
        <w:t xml:space="preserve"> </w:t>
      </w:r>
      <w:r w:rsidRPr="002F4CEC">
        <w:rPr>
          <w:rFonts w:ascii="Times New Roman" w:hAnsi="Times New Roman"/>
          <w:sz w:val="24"/>
          <w:szCs w:val="24"/>
        </w:rPr>
        <w:t>позитивными</w:t>
      </w:r>
      <w:r w:rsidRPr="002F4CEC">
        <w:rPr>
          <w:rFonts w:ascii="Times New Roman" w:hAnsi="Times New Roman"/>
          <w:spacing w:val="-57"/>
          <w:sz w:val="24"/>
          <w:szCs w:val="24"/>
        </w:rPr>
        <w:t xml:space="preserve"> </w:t>
      </w:r>
      <w:r w:rsidRPr="002F4CEC">
        <w:rPr>
          <w:rFonts w:ascii="Times New Roman" w:hAnsi="Times New Roman"/>
          <w:sz w:val="24"/>
          <w:szCs w:val="24"/>
        </w:rPr>
        <w:t>эмоциями</w:t>
      </w:r>
      <w:r w:rsidRPr="002F4CEC">
        <w:rPr>
          <w:rFonts w:ascii="Times New Roman" w:hAnsi="Times New Roman"/>
          <w:spacing w:val="-1"/>
          <w:sz w:val="24"/>
          <w:szCs w:val="24"/>
        </w:rPr>
        <w:t xml:space="preserve"> </w:t>
      </w:r>
      <w:r w:rsidRPr="002F4CEC">
        <w:rPr>
          <w:rFonts w:ascii="Times New Roman" w:hAnsi="Times New Roman"/>
          <w:sz w:val="24"/>
          <w:szCs w:val="24"/>
        </w:rPr>
        <w:t>и</w:t>
      </w:r>
      <w:r w:rsidRPr="002F4CEC">
        <w:rPr>
          <w:rFonts w:ascii="Times New Roman" w:hAnsi="Times New Roman"/>
          <w:spacing w:val="-1"/>
          <w:sz w:val="24"/>
          <w:szCs w:val="24"/>
        </w:rPr>
        <w:t xml:space="preserve"> </w:t>
      </w:r>
      <w:r w:rsidRPr="002F4CEC">
        <w:rPr>
          <w:rFonts w:ascii="Times New Roman" w:hAnsi="Times New Roman"/>
          <w:sz w:val="24"/>
          <w:szCs w:val="24"/>
        </w:rPr>
        <w:t>доверительными</w:t>
      </w:r>
      <w:r w:rsidRPr="002F4CEC">
        <w:rPr>
          <w:rFonts w:ascii="Times New Roman" w:hAnsi="Times New Roman"/>
          <w:spacing w:val="-1"/>
          <w:sz w:val="24"/>
          <w:szCs w:val="24"/>
        </w:rPr>
        <w:t xml:space="preserve"> </w:t>
      </w:r>
      <w:r w:rsidRPr="002F4CEC">
        <w:rPr>
          <w:rFonts w:ascii="Times New Roman" w:hAnsi="Times New Roman"/>
          <w:sz w:val="24"/>
          <w:szCs w:val="24"/>
        </w:rPr>
        <w:t>отношениями друг к другу;</w:t>
      </w:r>
    </w:p>
    <w:p w:rsidR="00075604" w:rsidRDefault="00075604" w:rsidP="00075604">
      <w:pPr>
        <w:pStyle w:val="a4"/>
        <w:tabs>
          <w:tab w:val="left" w:pos="929"/>
        </w:tabs>
        <w:autoSpaceDE w:val="0"/>
        <w:autoSpaceDN w:val="0"/>
        <w:spacing w:after="0" w:line="240" w:lineRule="auto"/>
        <w:ind w:left="0" w:right="359"/>
        <w:rPr>
          <w:rFonts w:ascii="Times New Roman" w:hAnsi="Times New Roman"/>
          <w:sz w:val="24"/>
          <w:szCs w:val="24"/>
        </w:rPr>
      </w:pPr>
      <w:r w:rsidRPr="002F4CEC">
        <w:rPr>
          <w:rFonts w:ascii="Times New Roman" w:hAnsi="Times New Roman"/>
          <w:sz w:val="24"/>
          <w:szCs w:val="24"/>
        </w:rPr>
        <w:t>-организация</w:t>
      </w:r>
      <w:r w:rsidRPr="002F4CEC">
        <w:rPr>
          <w:rFonts w:ascii="Times New Roman" w:hAnsi="Times New Roman"/>
          <w:spacing w:val="-6"/>
          <w:sz w:val="24"/>
          <w:szCs w:val="24"/>
        </w:rPr>
        <w:t xml:space="preserve"> </w:t>
      </w:r>
      <w:r w:rsidRPr="002F4CEC">
        <w:rPr>
          <w:rFonts w:ascii="Times New Roman" w:hAnsi="Times New Roman"/>
          <w:sz w:val="24"/>
          <w:szCs w:val="24"/>
        </w:rPr>
        <w:t>основных</w:t>
      </w:r>
      <w:r w:rsidRPr="002F4CEC">
        <w:rPr>
          <w:rFonts w:ascii="Times New Roman" w:hAnsi="Times New Roman"/>
          <w:spacing w:val="-7"/>
          <w:sz w:val="24"/>
          <w:szCs w:val="24"/>
        </w:rPr>
        <w:t xml:space="preserve"> </w:t>
      </w:r>
      <w:r w:rsidRPr="002F4CEC">
        <w:rPr>
          <w:rFonts w:ascii="Times New Roman" w:hAnsi="Times New Roman"/>
          <w:sz w:val="24"/>
          <w:szCs w:val="24"/>
        </w:rPr>
        <w:t>совместных</w:t>
      </w:r>
      <w:r w:rsidRPr="002F4CEC">
        <w:rPr>
          <w:rFonts w:ascii="Times New Roman" w:hAnsi="Times New Roman"/>
          <w:spacing w:val="-7"/>
          <w:sz w:val="24"/>
          <w:szCs w:val="24"/>
        </w:rPr>
        <w:t xml:space="preserve"> </w:t>
      </w:r>
      <w:r w:rsidRPr="002F4CEC">
        <w:rPr>
          <w:rFonts w:ascii="Times New Roman" w:hAnsi="Times New Roman"/>
          <w:sz w:val="24"/>
          <w:szCs w:val="24"/>
        </w:rPr>
        <w:t>дел</w:t>
      </w:r>
      <w:r w:rsidRPr="002F4CEC">
        <w:rPr>
          <w:rFonts w:ascii="Times New Roman" w:hAnsi="Times New Roman"/>
          <w:spacing w:val="-7"/>
          <w:sz w:val="24"/>
          <w:szCs w:val="24"/>
        </w:rPr>
        <w:t xml:space="preserve"> </w:t>
      </w:r>
      <w:r w:rsidRPr="002F4CEC">
        <w:rPr>
          <w:rFonts w:ascii="Times New Roman" w:hAnsi="Times New Roman"/>
          <w:sz w:val="24"/>
          <w:szCs w:val="24"/>
        </w:rPr>
        <w:t>школьников</w:t>
      </w:r>
      <w:r w:rsidRPr="002F4CEC">
        <w:rPr>
          <w:rFonts w:ascii="Times New Roman" w:hAnsi="Times New Roman"/>
          <w:spacing w:val="-9"/>
          <w:sz w:val="24"/>
          <w:szCs w:val="24"/>
        </w:rPr>
        <w:t xml:space="preserve"> </w:t>
      </w:r>
      <w:r w:rsidRPr="002F4CEC">
        <w:rPr>
          <w:rFonts w:ascii="Times New Roman" w:hAnsi="Times New Roman"/>
          <w:sz w:val="24"/>
          <w:szCs w:val="24"/>
        </w:rPr>
        <w:t>и</w:t>
      </w:r>
      <w:r w:rsidRPr="002F4CEC">
        <w:rPr>
          <w:rFonts w:ascii="Times New Roman" w:hAnsi="Times New Roman"/>
          <w:spacing w:val="-8"/>
          <w:sz w:val="24"/>
          <w:szCs w:val="24"/>
        </w:rPr>
        <w:t xml:space="preserve"> </w:t>
      </w:r>
      <w:r w:rsidRPr="002F4CEC">
        <w:rPr>
          <w:rFonts w:ascii="Times New Roman" w:hAnsi="Times New Roman"/>
          <w:sz w:val="24"/>
          <w:szCs w:val="24"/>
        </w:rPr>
        <w:t>педагогов</w:t>
      </w:r>
      <w:r w:rsidRPr="002F4CEC">
        <w:rPr>
          <w:rFonts w:ascii="Times New Roman" w:hAnsi="Times New Roman"/>
          <w:spacing w:val="-8"/>
          <w:sz w:val="24"/>
          <w:szCs w:val="24"/>
        </w:rPr>
        <w:t xml:space="preserve"> </w:t>
      </w:r>
      <w:r w:rsidRPr="002F4CEC">
        <w:rPr>
          <w:rFonts w:ascii="Times New Roman" w:hAnsi="Times New Roman"/>
          <w:sz w:val="24"/>
          <w:szCs w:val="24"/>
        </w:rPr>
        <w:t>как</w:t>
      </w:r>
      <w:r w:rsidRPr="002F4CEC">
        <w:rPr>
          <w:rFonts w:ascii="Times New Roman" w:hAnsi="Times New Roman"/>
          <w:spacing w:val="-7"/>
          <w:sz w:val="24"/>
          <w:szCs w:val="24"/>
        </w:rPr>
        <w:t xml:space="preserve"> </w:t>
      </w:r>
      <w:r w:rsidRPr="002F4CEC">
        <w:rPr>
          <w:rFonts w:ascii="Times New Roman" w:hAnsi="Times New Roman"/>
          <w:sz w:val="24"/>
          <w:szCs w:val="24"/>
        </w:rPr>
        <w:t>предмета</w:t>
      </w:r>
      <w:r w:rsidRPr="002F4CEC">
        <w:rPr>
          <w:rFonts w:ascii="Times New Roman" w:hAnsi="Times New Roman"/>
          <w:spacing w:val="-6"/>
          <w:sz w:val="24"/>
          <w:szCs w:val="24"/>
        </w:rPr>
        <w:t xml:space="preserve"> </w:t>
      </w:r>
      <w:r w:rsidRPr="002F4CEC">
        <w:rPr>
          <w:rFonts w:ascii="Times New Roman" w:hAnsi="Times New Roman"/>
          <w:sz w:val="24"/>
          <w:szCs w:val="24"/>
        </w:rPr>
        <w:t>совместной</w:t>
      </w:r>
      <w:r w:rsidRPr="002F4CEC">
        <w:rPr>
          <w:rFonts w:ascii="Times New Roman" w:hAnsi="Times New Roman"/>
          <w:spacing w:val="-57"/>
          <w:sz w:val="24"/>
          <w:szCs w:val="24"/>
        </w:rPr>
        <w:t xml:space="preserve"> </w:t>
      </w:r>
      <w:r w:rsidRPr="002F4CEC">
        <w:rPr>
          <w:rFonts w:ascii="Times New Roman" w:hAnsi="Times New Roman"/>
          <w:sz w:val="24"/>
          <w:szCs w:val="24"/>
        </w:rPr>
        <w:t>заботы</w:t>
      </w:r>
      <w:r w:rsidRPr="002F4CEC">
        <w:rPr>
          <w:rFonts w:ascii="Times New Roman" w:hAnsi="Times New Roman"/>
          <w:spacing w:val="-3"/>
          <w:sz w:val="24"/>
          <w:szCs w:val="24"/>
        </w:rPr>
        <w:t xml:space="preserve"> </w:t>
      </w:r>
      <w:r w:rsidRPr="002F4CEC">
        <w:rPr>
          <w:rFonts w:ascii="Times New Roman" w:hAnsi="Times New Roman"/>
          <w:sz w:val="24"/>
          <w:szCs w:val="24"/>
        </w:rPr>
        <w:t>и</w:t>
      </w:r>
      <w:r w:rsidRPr="002F4CEC">
        <w:rPr>
          <w:rFonts w:ascii="Times New Roman" w:hAnsi="Times New Roman"/>
          <w:spacing w:val="-1"/>
          <w:sz w:val="24"/>
          <w:szCs w:val="24"/>
        </w:rPr>
        <w:t xml:space="preserve"> </w:t>
      </w:r>
      <w:r w:rsidRPr="002F4CEC">
        <w:rPr>
          <w:rFonts w:ascii="Times New Roman" w:hAnsi="Times New Roman"/>
          <w:sz w:val="24"/>
          <w:szCs w:val="24"/>
        </w:rPr>
        <w:t>взрослых,</w:t>
      </w:r>
      <w:r w:rsidRPr="002F4CEC">
        <w:rPr>
          <w:rFonts w:ascii="Times New Roman" w:hAnsi="Times New Roman"/>
          <w:spacing w:val="1"/>
          <w:sz w:val="24"/>
          <w:szCs w:val="24"/>
        </w:rPr>
        <w:t xml:space="preserve"> </w:t>
      </w:r>
      <w:r w:rsidRPr="002F4CEC">
        <w:rPr>
          <w:rFonts w:ascii="Times New Roman" w:hAnsi="Times New Roman"/>
          <w:sz w:val="24"/>
          <w:szCs w:val="24"/>
        </w:rPr>
        <w:t>и</w:t>
      </w:r>
      <w:r w:rsidRPr="002F4CEC">
        <w:rPr>
          <w:rFonts w:ascii="Times New Roman" w:hAnsi="Times New Roman"/>
          <w:spacing w:val="-1"/>
          <w:sz w:val="24"/>
          <w:szCs w:val="24"/>
        </w:rPr>
        <w:t xml:space="preserve"> </w:t>
      </w:r>
      <w:r w:rsidRPr="002F4CEC">
        <w:rPr>
          <w:rFonts w:ascii="Times New Roman" w:hAnsi="Times New Roman"/>
          <w:sz w:val="24"/>
          <w:szCs w:val="24"/>
        </w:rPr>
        <w:t>детей;</w:t>
      </w:r>
    </w:p>
    <w:p w:rsidR="00075604" w:rsidRPr="002F4CEC" w:rsidRDefault="00075604" w:rsidP="00075604">
      <w:pPr>
        <w:pStyle w:val="a4"/>
        <w:tabs>
          <w:tab w:val="left" w:pos="929"/>
        </w:tabs>
        <w:autoSpaceDE w:val="0"/>
        <w:autoSpaceDN w:val="0"/>
        <w:spacing w:after="0" w:line="240" w:lineRule="auto"/>
        <w:ind w:left="0" w:right="359"/>
        <w:rPr>
          <w:rFonts w:ascii="Times New Roman" w:hAnsi="Times New Roman"/>
          <w:sz w:val="24"/>
          <w:szCs w:val="24"/>
        </w:rPr>
      </w:pPr>
      <w:r w:rsidRPr="002F4CEC">
        <w:rPr>
          <w:rFonts w:ascii="Times New Roman" w:hAnsi="Times New Roman"/>
          <w:sz w:val="24"/>
          <w:szCs w:val="24"/>
        </w:rPr>
        <w:t xml:space="preserve"> -системность, целесообразность и нешаблонность воспитания как условия его эффективности.</w:t>
      </w:r>
      <w:r w:rsidRPr="002F4CEC">
        <w:rPr>
          <w:rFonts w:ascii="Times New Roman" w:hAnsi="Times New Roman"/>
          <w:spacing w:val="1"/>
          <w:sz w:val="24"/>
          <w:szCs w:val="24"/>
        </w:rPr>
        <w:t xml:space="preserve">       </w:t>
      </w:r>
      <w:r w:rsidRPr="002F4CEC">
        <w:rPr>
          <w:rFonts w:ascii="Times New Roman" w:hAnsi="Times New Roman"/>
          <w:sz w:val="24"/>
          <w:szCs w:val="24"/>
        </w:rPr>
        <w:t>Основными</w:t>
      </w:r>
      <w:r w:rsidRPr="002F4CEC">
        <w:rPr>
          <w:rFonts w:ascii="Times New Roman" w:hAnsi="Times New Roman"/>
          <w:spacing w:val="-4"/>
          <w:sz w:val="24"/>
          <w:szCs w:val="24"/>
        </w:rPr>
        <w:t xml:space="preserve"> </w:t>
      </w:r>
      <w:r w:rsidRPr="002F4CEC">
        <w:rPr>
          <w:rFonts w:ascii="Times New Roman" w:hAnsi="Times New Roman"/>
          <w:sz w:val="24"/>
          <w:szCs w:val="24"/>
        </w:rPr>
        <w:t>традициями</w:t>
      </w:r>
      <w:r w:rsidRPr="002F4CEC">
        <w:rPr>
          <w:rFonts w:ascii="Times New Roman" w:hAnsi="Times New Roman"/>
          <w:spacing w:val="-4"/>
          <w:sz w:val="24"/>
          <w:szCs w:val="24"/>
        </w:rPr>
        <w:t xml:space="preserve"> </w:t>
      </w:r>
      <w:r w:rsidRPr="002F4CEC">
        <w:rPr>
          <w:rFonts w:ascii="Times New Roman" w:hAnsi="Times New Roman"/>
          <w:sz w:val="24"/>
          <w:szCs w:val="24"/>
        </w:rPr>
        <w:t>воспитания</w:t>
      </w:r>
      <w:r w:rsidRPr="002F4CEC">
        <w:rPr>
          <w:rFonts w:ascii="Times New Roman" w:hAnsi="Times New Roman"/>
          <w:spacing w:val="-4"/>
          <w:sz w:val="24"/>
          <w:szCs w:val="24"/>
        </w:rPr>
        <w:t xml:space="preserve"> </w:t>
      </w:r>
      <w:r w:rsidRPr="002F4CEC">
        <w:rPr>
          <w:rFonts w:ascii="Times New Roman" w:hAnsi="Times New Roman"/>
          <w:sz w:val="24"/>
          <w:szCs w:val="24"/>
        </w:rPr>
        <w:t>в</w:t>
      </w:r>
      <w:r w:rsidRPr="002F4CEC">
        <w:rPr>
          <w:rFonts w:ascii="Times New Roman" w:hAnsi="Times New Roman"/>
          <w:spacing w:val="-5"/>
          <w:sz w:val="24"/>
          <w:szCs w:val="24"/>
        </w:rPr>
        <w:t xml:space="preserve"> </w:t>
      </w:r>
      <w:r w:rsidRPr="002F4CEC">
        <w:rPr>
          <w:rFonts w:ascii="Times New Roman" w:hAnsi="Times New Roman"/>
          <w:sz w:val="24"/>
          <w:szCs w:val="24"/>
        </w:rPr>
        <w:t>образовательной</w:t>
      </w:r>
      <w:r w:rsidRPr="002F4CEC">
        <w:rPr>
          <w:rFonts w:ascii="Times New Roman" w:hAnsi="Times New Roman"/>
          <w:spacing w:val="-5"/>
          <w:sz w:val="24"/>
          <w:szCs w:val="24"/>
        </w:rPr>
        <w:t xml:space="preserve"> </w:t>
      </w:r>
      <w:r w:rsidRPr="002F4CEC">
        <w:rPr>
          <w:rFonts w:ascii="Times New Roman" w:hAnsi="Times New Roman"/>
          <w:sz w:val="24"/>
          <w:szCs w:val="24"/>
        </w:rPr>
        <w:t>организации</w:t>
      </w:r>
      <w:r w:rsidRPr="002F4CEC">
        <w:rPr>
          <w:rFonts w:ascii="Times New Roman" w:hAnsi="Times New Roman"/>
          <w:spacing w:val="-5"/>
          <w:sz w:val="24"/>
          <w:szCs w:val="24"/>
        </w:rPr>
        <w:t xml:space="preserve"> </w:t>
      </w:r>
      <w:r w:rsidRPr="002F4CEC">
        <w:rPr>
          <w:rFonts w:ascii="Times New Roman" w:hAnsi="Times New Roman"/>
          <w:sz w:val="24"/>
          <w:szCs w:val="24"/>
        </w:rPr>
        <w:t>являются</w:t>
      </w:r>
      <w:r w:rsidRPr="002F4CEC">
        <w:rPr>
          <w:rFonts w:ascii="Times New Roman" w:hAnsi="Times New Roman"/>
          <w:spacing w:val="-7"/>
          <w:sz w:val="24"/>
          <w:szCs w:val="24"/>
        </w:rPr>
        <w:t xml:space="preserve"> </w:t>
      </w:r>
      <w:r w:rsidRPr="002F4CEC">
        <w:rPr>
          <w:rFonts w:ascii="Times New Roman" w:hAnsi="Times New Roman"/>
          <w:sz w:val="24"/>
          <w:szCs w:val="24"/>
        </w:rPr>
        <w:t>следующие:</w:t>
      </w:r>
    </w:p>
    <w:p w:rsidR="00075604" w:rsidRPr="002F4CEC" w:rsidRDefault="00075604" w:rsidP="00075604">
      <w:pPr>
        <w:pStyle w:val="a4"/>
        <w:tabs>
          <w:tab w:val="left" w:pos="989"/>
        </w:tabs>
        <w:autoSpaceDE w:val="0"/>
        <w:autoSpaceDN w:val="0"/>
        <w:spacing w:after="0" w:line="240" w:lineRule="auto"/>
        <w:ind w:left="0"/>
        <w:rPr>
          <w:rFonts w:ascii="Times New Roman" w:hAnsi="Times New Roman"/>
          <w:sz w:val="24"/>
          <w:szCs w:val="24"/>
        </w:rPr>
      </w:pPr>
      <w:r w:rsidRPr="002F4CEC">
        <w:rPr>
          <w:rFonts w:ascii="Times New Roman" w:hAnsi="Times New Roman"/>
          <w:sz w:val="24"/>
          <w:szCs w:val="24"/>
        </w:rPr>
        <w:t>-ключевые</w:t>
      </w:r>
      <w:r w:rsidRPr="002F4CEC">
        <w:rPr>
          <w:rFonts w:ascii="Times New Roman" w:hAnsi="Times New Roman"/>
          <w:spacing w:val="-8"/>
          <w:sz w:val="24"/>
          <w:szCs w:val="24"/>
        </w:rPr>
        <w:t xml:space="preserve"> </w:t>
      </w:r>
      <w:r w:rsidRPr="002F4CEC">
        <w:rPr>
          <w:rFonts w:ascii="Times New Roman" w:hAnsi="Times New Roman"/>
          <w:sz w:val="24"/>
          <w:szCs w:val="24"/>
        </w:rPr>
        <w:t>общешкольные</w:t>
      </w:r>
      <w:r w:rsidRPr="002F4CEC">
        <w:rPr>
          <w:rFonts w:ascii="Times New Roman" w:hAnsi="Times New Roman"/>
          <w:spacing w:val="-8"/>
          <w:sz w:val="24"/>
          <w:szCs w:val="24"/>
        </w:rPr>
        <w:t xml:space="preserve"> </w:t>
      </w:r>
      <w:r w:rsidRPr="002F4CEC">
        <w:rPr>
          <w:rFonts w:ascii="Times New Roman" w:hAnsi="Times New Roman"/>
          <w:sz w:val="24"/>
          <w:szCs w:val="24"/>
        </w:rPr>
        <w:t>дела;</w:t>
      </w:r>
    </w:p>
    <w:p w:rsidR="00075604" w:rsidRPr="002F4CEC" w:rsidRDefault="00075604" w:rsidP="00075604">
      <w:pPr>
        <w:pStyle w:val="a4"/>
        <w:tabs>
          <w:tab w:val="left" w:pos="989"/>
        </w:tabs>
        <w:autoSpaceDE w:val="0"/>
        <w:autoSpaceDN w:val="0"/>
        <w:spacing w:after="0" w:line="240" w:lineRule="auto"/>
        <w:ind w:left="0" w:right="499"/>
        <w:rPr>
          <w:rFonts w:ascii="Times New Roman" w:hAnsi="Times New Roman"/>
          <w:sz w:val="24"/>
          <w:szCs w:val="24"/>
        </w:rPr>
      </w:pPr>
      <w:r w:rsidRPr="002F4CEC">
        <w:rPr>
          <w:rFonts w:ascii="Times New Roman" w:hAnsi="Times New Roman"/>
          <w:sz w:val="24"/>
          <w:szCs w:val="24"/>
        </w:rPr>
        <w:t>-коллективные</w:t>
      </w:r>
      <w:r w:rsidRPr="002F4CEC">
        <w:rPr>
          <w:rFonts w:ascii="Times New Roman" w:hAnsi="Times New Roman"/>
          <w:spacing w:val="-6"/>
          <w:sz w:val="24"/>
          <w:szCs w:val="24"/>
        </w:rPr>
        <w:t xml:space="preserve"> </w:t>
      </w:r>
      <w:r w:rsidRPr="002F4CEC">
        <w:rPr>
          <w:rFonts w:ascii="Times New Roman" w:hAnsi="Times New Roman"/>
          <w:sz w:val="24"/>
          <w:szCs w:val="24"/>
        </w:rPr>
        <w:t>разработка,</w:t>
      </w:r>
      <w:r w:rsidRPr="002F4CEC">
        <w:rPr>
          <w:rFonts w:ascii="Times New Roman" w:hAnsi="Times New Roman"/>
          <w:spacing w:val="47"/>
          <w:sz w:val="24"/>
          <w:szCs w:val="24"/>
        </w:rPr>
        <w:t xml:space="preserve"> </w:t>
      </w:r>
      <w:r w:rsidRPr="002F4CEC">
        <w:rPr>
          <w:rFonts w:ascii="Times New Roman" w:hAnsi="Times New Roman"/>
          <w:sz w:val="24"/>
          <w:szCs w:val="24"/>
        </w:rPr>
        <w:t>планирование,</w:t>
      </w:r>
      <w:r w:rsidRPr="002F4CEC">
        <w:rPr>
          <w:rFonts w:ascii="Times New Roman" w:hAnsi="Times New Roman"/>
          <w:spacing w:val="46"/>
          <w:sz w:val="24"/>
          <w:szCs w:val="24"/>
        </w:rPr>
        <w:t xml:space="preserve"> </w:t>
      </w:r>
      <w:r w:rsidRPr="002F4CEC">
        <w:rPr>
          <w:rFonts w:ascii="Times New Roman" w:hAnsi="Times New Roman"/>
          <w:sz w:val="24"/>
          <w:szCs w:val="24"/>
        </w:rPr>
        <w:t>проведение</w:t>
      </w:r>
      <w:r w:rsidRPr="002F4CEC">
        <w:rPr>
          <w:rFonts w:ascii="Times New Roman" w:hAnsi="Times New Roman"/>
          <w:spacing w:val="-5"/>
          <w:sz w:val="24"/>
          <w:szCs w:val="24"/>
        </w:rPr>
        <w:t xml:space="preserve"> </w:t>
      </w:r>
      <w:r w:rsidRPr="002F4CEC">
        <w:rPr>
          <w:rFonts w:ascii="Times New Roman" w:hAnsi="Times New Roman"/>
          <w:sz w:val="24"/>
          <w:szCs w:val="24"/>
        </w:rPr>
        <w:t>и</w:t>
      </w:r>
      <w:r w:rsidRPr="002F4CEC">
        <w:rPr>
          <w:rFonts w:ascii="Times New Roman" w:hAnsi="Times New Roman"/>
          <w:spacing w:val="46"/>
          <w:sz w:val="24"/>
          <w:szCs w:val="24"/>
        </w:rPr>
        <w:t xml:space="preserve"> </w:t>
      </w:r>
      <w:r w:rsidRPr="002F4CEC">
        <w:rPr>
          <w:rFonts w:ascii="Times New Roman" w:hAnsi="Times New Roman"/>
          <w:sz w:val="24"/>
          <w:szCs w:val="24"/>
        </w:rPr>
        <w:t>анализ</w:t>
      </w:r>
      <w:r w:rsidRPr="002F4CEC">
        <w:rPr>
          <w:rFonts w:ascii="Times New Roman" w:hAnsi="Times New Roman"/>
          <w:spacing w:val="47"/>
          <w:sz w:val="24"/>
          <w:szCs w:val="24"/>
        </w:rPr>
        <w:t xml:space="preserve"> </w:t>
      </w:r>
      <w:r w:rsidRPr="002F4CEC">
        <w:rPr>
          <w:rFonts w:ascii="Times New Roman" w:hAnsi="Times New Roman"/>
          <w:sz w:val="24"/>
          <w:szCs w:val="24"/>
        </w:rPr>
        <w:t>результатов</w:t>
      </w:r>
      <w:r w:rsidRPr="002F4CEC">
        <w:rPr>
          <w:rFonts w:ascii="Times New Roman" w:hAnsi="Times New Roman"/>
          <w:spacing w:val="45"/>
          <w:sz w:val="24"/>
          <w:szCs w:val="24"/>
        </w:rPr>
        <w:t xml:space="preserve"> </w:t>
      </w:r>
      <w:r w:rsidRPr="002F4CEC">
        <w:rPr>
          <w:rFonts w:ascii="Times New Roman" w:hAnsi="Times New Roman"/>
          <w:sz w:val="24"/>
          <w:szCs w:val="24"/>
        </w:rPr>
        <w:t>ключевых</w:t>
      </w:r>
      <w:r w:rsidRPr="002F4CEC">
        <w:rPr>
          <w:rFonts w:ascii="Times New Roman" w:hAnsi="Times New Roman"/>
          <w:spacing w:val="-7"/>
          <w:sz w:val="24"/>
          <w:szCs w:val="24"/>
        </w:rPr>
        <w:t xml:space="preserve"> </w:t>
      </w:r>
      <w:r w:rsidRPr="002F4CEC">
        <w:rPr>
          <w:rFonts w:ascii="Times New Roman" w:hAnsi="Times New Roman"/>
          <w:sz w:val="24"/>
          <w:szCs w:val="24"/>
        </w:rPr>
        <w:t>дел</w:t>
      </w:r>
      <w:r w:rsidRPr="002F4CEC">
        <w:rPr>
          <w:rFonts w:ascii="Times New Roman" w:hAnsi="Times New Roman"/>
          <w:spacing w:val="-7"/>
          <w:sz w:val="24"/>
          <w:szCs w:val="24"/>
        </w:rPr>
        <w:t xml:space="preserve"> </w:t>
      </w:r>
      <w:r w:rsidRPr="002F4CEC">
        <w:rPr>
          <w:rFonts w:ascii="Times New Roman" w:hAnsi="Times New Roman"/>
          <w:sz w:val="24"/>
          <w:szCs w:val="24"/>
        </w:rPr>
        <w:t>и</w:t>
      </w:r>
      <w:r w:rsidRPr="002F4CEC">
        <w:rPr>
          <w:rFonts w:ascii="Times New Roman" w:hAnsi="Times New Roman"/>
          <w:spacing w:val="-57"/>
          <w:sz w:val="24"/>
          <w:szCs w:val="24"/>
        </w:rPr>
        <w:t xml:space="preserve"> </w:t>
      </w:r>
      <w:r w:rsidRPr="002F4CEC">
        <w:rPr>
          <w:rFonts w:ascii="Times New Roman" w:hAnsi="Times New Roman"/>
          <w:sz w:val="24"/>
          <w:szCs w:val="24"/>
        </w:rPr>
        <w:t>большинства</w:t>
      </w:r>
      <w:r w:rsidRPr="002F4CEC">
        <w:rPr>
          <w:rFonts w:ascii="Times New Roman" w:hAnsi="Times New Roman"/>
          <w:spacing w:val="-6"/>
          <w:sz w:val="24"/>
          <w:szCs w:val="24"/>
        </w:rPr>
        <w:t xml:space="preserve"> </w:t>
      </w:r>
      <w:r w:rsidRPr="002F4CEC">
        <w:rPr>
          <w:rFonts w:ascii="Times New Roman" w:hAnsi="Times New Roman"/>
          <w:sz w:val="24"/>
          <w:szCs w:val="24"/>
        </w:rPr>
        <w:t>используемых</w:t>
      </w:r>
      <w:r w:rsidRPr="002F4CEC">
        <w:rPr>
          <w:rFonts w:ascii="Times New Roman" w:hAnsi="Times New Roman"/>
          <w:spacing w:val="-5"/>
          <w:sz w:val="24"/>
          <w:szCs w:val="24"/>
        </w:rPr>
        <w:t xml:space="preserve"> </w:t>
      </w:r>
      <w:r w:rsidRPr="002F4CEC">
        <w:rPr>
          <w:rFonts w:ascii="Times New Roman" w:hAnsi="Times New Roman"/>
          <w:sz w:val="24"/>
          <w:szCs w:val="24"/>
        </w:rPr>
        <w:t>для</w:t>
      </w:r>
      <w:r w:rsidRPr="002F4CEC">
        <w:rPr>
          <w:rFonts w:ascii="Times New Roman" w:hAnsi="Times New Roman"/>
          <w:spacing w:val="-6"/>
          <w:sz w:val="24"/>
          <w:szCs w:val="24"/>
        </w:rPr>
        <w:t xml:space="preserve"> </w:t>
      </w:r>
      <w:r w:rsidRPr="002F4CEC">
        <w:rPr>
          <w:rFonts w:ascii="Times New Roman" w:hAnsi="Times New Roman"/>
          <w:sz w:val="24"/>
          <w:szCs w:val="24"/>
        </w:rPr>
        <w:t>воспитания</w:t>
      </w:r>
      <w:r w:rsidRPr="002F4CEC">
        <w:rPr>
          <w:rFonts w:ascii="Times New Roman" w:hAnsi="Times New Roman"/>
          <w:spacing w:val="-5"/>
          <w:sz w:val="24"/>
          <w:szCs w:val="24"/>
        </w:rPr>
        <w:t xml:space="preserve"> </w:t>
      </w:r>
      <w:r w:rsidRPr="002F4CEC">
        <w:rPr>
          <w:rFonts w:ascii="Times New Roman" w:hAnsi="Times New Roman"/>
          <w:sz w:val="24"/>
          <w:szCs w:val="24"/>
        </w:rPr>
        <w:t>других</w:t>
      </w:r>
      <w:r w:rsidRPr="002F4CEC">
        <w:rPr>
          <w:rFonts w:ascii="Times New Roman" w:hAnsi="Times New Roman"/>
          <w:spacing w:val="-6"/>
          <w:sz w:val="24"/>
          <w:szCs w:val="24"/>
        </w:rPr>
        <w:t xml:space="preserve"> </w:t>
      </w:r>
      <w:r w:rsidRPr="002F4CEC">
        <w:rPr>
          <w:rFonts w:ascii="Times New Roman" w:hAnsi="Times New Roman"/>
          <w:sz w:val="24"/>
          <w:szCs w:val="24"/>
        </w:rPr>
        <w:t>совместных</w:t>
      </w:r>
      <w:r w:rsidRPr="002F4CEC">
        <w:rPr>
          <w:rFonts w:ascii="Times New Roman" w:hAnsi="Times New Roman"/>
          <w:spacing w:val="-6"/>
          <w:sz w:val="24"/>
          <w:szCs w:val="24"/>
        </w:rPr>
        <w:t xml:space="preserve"> </w:t>
      </w:r>
      <w:r w:rsidRPr="002F4CEC">
        <w:rPr>
          <w:rFonts w:ascii="Times New Roman" w:hAnsi="Times New Roman"/>
          <w:sz w:val="24"/>
          <w:szCs w:val="24"/>
        </w:rPr>
        <w:t>дел</w:t>
      </w:r>
      <w:r w:rsidRPr="002F4CEC">
        <w:rPr>
          <w:rFonts w:ascii="Times New Roman" w:hAnsi="Times New Roman"/>
          <w:spacing w:val="-7"/>
          <w:sz w:val="24"/>
          <w:szCs w:val="24"/>
        </w:rPr>
        <w:t xml:space="preserve"> </w:t>
      </w:r>
      <w:r w:rsidRPr="002F4CEC">
        <w:rPr>
          <w:rFonts w:ascii="Times New Roman" w:hAnsi="Times New Roman"/>
          <w:sz w:val="24"/>
          <w:szCs w:val="24"/>
        </w:rPr>
        <w:t>педагогов</w:t>
      </w:r>
      <w:r w:rsidRPr="002F4CEC">
        <w:rPr>
          <w:rFonts w:ascii="Times New Roman" w:hAnsi="Times New Roman"/>
          <w:spacing w:val="-12"/>
          <w:sz w:val="24"/>
          <w:szCs w:val="24"/>
        </w:rPr>
        <w:t xml:space="preserve"> </w:t>
      </w:r>
      <w:r w:rsidRPr="002F4CEC">
        <w:rPr>
          <w:rFonts w:ascii="Times New Roman" w:hAnsi="Times New Roman"/>
          <w:sz w:val="24"/>
          <w:szCs w:val="24"/>
        </w:rPr>
        <w:t>и</w:t>
      </w:r>
      <w:r w:rsidRPr="002F4CEC">
        <w:rPr>
          <w:rFonts w:ascii="Times New Roman" w:hAnsi="Times New Roman"/>
          <w:spacing w:val="-6"/>
          <w:sz w:val="24"/>
          <w:szCs w:val="24"/>
        </w:rPr>
        <w:t xml:space="preserve"> </w:t>
      </w:r>
      <w:r w:rsidRPr="002F4CEC">
        <w:rPr>
          <w:rFonts w:ascii="Times New Roman" w:hAnsi="Times New Roman"/>
          <w:sz w:val="24"/>
          <w:szCs w:val="24"/>
        </w:rPr>
        <w:t>школьников;</w:t>
      </w:r>
    </w:p>
    <w:p w:rsidR="00075604" w:rsidRPr="002F4CEC" w:rsidRDefault="00075604" w:rsidP="00075604">
      <w:pPr>
        <w:pStyle w:val="a4"/>
        <w:tabs>
          <w:tab w:val="left" w:pos="929"/>
        </w:tabs>
        <w:autoSpaceDE w:val="0"/>
        <w:autoSpaceDN w:val="0"/>
        <w:spacing w:after="0" w:line="240" w:lineRule="auto"/>
        <w:ind w:left="0" w:right="597"/>
        <w:rPr>
          <w:rFonts w:ascii="Times New Roman" w:hAnsi="Times New Roman"/>
          <w:sz w:val="24"/>
          <w:szCs w:val="24"/>
        </w:rPr>
      </w:pPr>
      <w:r w:rsidRPr="002F4CEC">
        <w:rPr>
          <w:rFonts w:ascii="Times New Roman" w:hAnsi="Times New Roman"/>
          <w:sz w:val="24"/>
          <w:szCs w:val="24"/>
        </w:rPr>
        <w:t>-создание</w:t>
      </w:r>
      <w:r w:rsidRPr="002F4CEC">
        <w:rPr>
          <w:rFonts w:ascii="Times New Roman" w:hAnsi="Times New Roman"/>
          <w:spacing w:val="-5"/>
          <w:sz w:val="24"/>
          <w:szCs w:val="24"/>
        </w:rPr>
        <w:t xml:space="preserve"> </w:t>
      </w:r>
      <w:r w:rsidRPr="002F4CEC">
        <w:rPr>
          <w:rFonts w:ascii="Times New Roman" w:hAnsi="Times New Roman"/>
          <w:sz w:val="24"/>
          <w:szCs w:val="24"/>
        </w:rPr>
        <w:t>таких</w:t>
      </w:r>
      <w:r w:rsidRPr="002F4CEC">
        <w:rPr>
          <w:rFonts w:ascii="Times New Roman" w:hAnsi="Times New Roman"/>
          <w:spacing w:val="-4"/>
          <w:sz w:val="24"/>
          <w:szCs w:val="24"/>
        </w:rPr>
        <w:t xml:space="preserve"> </w:t>
      </w:r>
      <w:r w:rsidRPr="002F4CEC">
        <w:rPr>
          <w:rFonts w:ascii="Times New Roman" w:hAnsi="Times New Roman"/>
          <w:sz w:val="24"/>
          <w:szCs w:val="24"/>
        </w:rPr>
        <w:t>условий,</w:t>
      </w:r>
      <w:r w:rsidRPr="002F4CEC">
        <w:rPr>
          <w:rFonts w:ascii="Times New Roman" w:hAnsi="Times New Roman"/>
          <w:spacing w:val="-5"/>
          <w:sz w:val="24"/>
          <w:szCs w:val="24"/>
        </w:rPr>
        <w:t xml:space="preserve"> </w:t>
      </w:r>
      <w:r w:rsidRPr="002F4CEC">
        <w:rPr>
          <w:rFonts w:ascii="Times New Roman" w:hAnsi="Times New Roman"/>
          <w:sz w:val="24"/>
          <w:szCs w:val="24"/>
        </w:rPr>
        <w:t>при</w:t>
      </w:r>
      <w:r w:rsidRPr="002F4CEC">
        <w:rPr>
          <w:rFonts w:ascii="Times New Roman" w:hAnsi="Times New Roman"/>
          <w:spacing w:val="-3"/>
          <w:sz w:val="24"/>
          <w:szCs w:val="24"/>
        </w:rPr>
        <w:t xml:space="preserve"> </w:t>
      </w:r>
      <w:r w:rsidRPr="002F4CEC">
        <w:rPr>
          <w:rFonts w:ascii="Times New Roman" w:hAnsi="Times New Roman"/>
          <w:sz w:val="24"/>
          <w:szCs w:val="24"/>
        </w:rPr>
        <w:t>которых</w:t>
      </w:r>
      <w:r w:rsidRPr="002F4CEC">
        <w:rPr>
          <w:rFonts w:ascii="Times New Roman" w:hAnsi="Times New Roman"/>
          <w:spacing w:val="-5"/>
          <w:sz w:val="24"/>
          <w:szCs w:val="24"/>
        </w:rPr>
        <w:t xml:space="preserve"> </w:t>
      </w:r>
      <w:r w:rsidRPr="002F4CEC">
        <w:rPr>
          <w:rFonts w:ascii="Times New Roman" w:hAnsi="Times New Roman"/>
          <w:sz w:val="24"/>
          <w:szCs w:val="24"/>
        </w:rPr>
        <w:t>по</w:t>
      </w:r>
      <w:r w:rsidRPr="002F4CEC">
        <w:rPr>
          <w:rFonts w:ascii="Times New Roman" w:hAnsi="Times New Roman"/>
          <w:spacing w:val="-5"/>
          <w:sz w:val="24"/>
          <w:szCs w:val="24"/>
        </w:rPr>
        <w:t xml:space="preserve"> </w:t>
      </w:r>
      <w:r w:rsidRPr="002F4CEC">
        <w:rPr>
          <w:rFonts w:ascii="Times New Roman" w:hAnsi="Times New Roman"/>
          <w:sz w:val="24"/>
          <w:szCs w:val="24"/>
        </w:rPr>
        <w:t>мере</w:t>
      </w:r>
      <w:r w:rsidRPr="002F4CEC">
        <w:rPr>
          <w:rFonts w:ascii="Times New Roman" w:hAnsi="Times New Roman"/>
          <w:spacing w:val="-4"/>
          <w:sz w:val="24"/>
          <w:szCs w:val="24"/>
        </w:rPr>
        <w:t xml:space="preserve"> </w:t>
      </w:r>
      <w:r w:rsidRPr="002F4CEC">
        <w:rPr>
          <w:rFonts w:ascii="Times New Roman" w:hAnsi="Times New Roman"/>
          <w:sz w:val="24"/>
          <w:szCs w:val="24"/>
        </w:rPr>
        <w:t>взросления</w:t>
      </w:r>
      <w:r w:rsidRPr="002F4CEC">
        <w:rPr>
          <w:rFonts w:ascii="Times New Roman" w:hAnsi="Times New Roman"/>
          <w:spacing w:val="-4"/>
          <w:sz w:val="24"/>
          <w:szCs w:val="24"/>
        </w:rPr>
        <w:t xml:space="preserve"> </w:t>
      </w:r>
      <w:r w:rsidRPr="002F4CEC">
        <w:rPr>
          <w:rFonts w:ascii="Times New Roman" w:hAnsi="Times New Roman"/>
          <w:sz w:val="24"/>
          <w:szCs w:val="24"/>
        </w:rPr>
        <w:t>ребенка</w:t>
      </w:r>
      <w:r w:rsidRPr="002F4CEC">
        <w:rPr>
          <w:rFonts w:ascii="Times New Roman" w:hAnsi="Times New Roman"/>
          <w:spacing w:val="-4"/>
          <w:sz w:val="24"/>
          <w:szCs w:val="24"/>
        </w:rPr>
        <w:t xml:space="preserve"> </w:t>
      </w:r>
      <w:r w:rsidRPr="002F4CEC">
        <w:rPr>
          <w:rFonts w:ascii="Times New Roman" w:hAnsi="Times New Roman"/>
          <w:sz w:val="24"/>
          <w:szCs w:val="24"/>
        </w:rPr>
        <w:t>увеличивается</w:t>
      </w:r>
      <w:r w:rsidRPr="002F4CEC">
        <w:rPr>
          <w:rFonts w:ascii="Times New Roman" w:hAnsi="Times New Roman"/>
          <w:spacing w:val="-4"/>
          <w:sz w:val="24"/>
          <w:szCs w:val="24"/>
        </w:rPr>
        <w:t xml:space="preserve"> </w:t>
      </w:r>
      <w:r w:rsidRPr="002F4CEC">
        <w:rPr>
          <w:rFonts w:ascii="Times New Roman" w:hAnsi="Times New Roman"/>
          <w:sz w:val="24"/>
          <w:szCs w:val="24"/>
        </w:rPr>
        <w:t>и</w:t>
      </w:r>
      <w:r w:rsidRPr="002F4CEC">
        <w:rPr>
          <w:rFonts w:ascii="Times New Roman" w:hAnsi="Times New Roman"/>
          <w:spacing w:val="-6"/>
          <w:sz w:val="24"/>
          <w:szCs w:val="24"/>
        </w:rPr>
        <w:t xml:space="preserve"> </w:t>
      </w:r>
      <w:r w:rsidRPr="002F4CEC">
        <w:rPr>
          <w:rFonts w:ascii="Times New Roman" w:hAnsi="Times New Roman"/>
          <w:sz w:val="24"/>
          <w:szCs w:val="24"/>
        </w:rPr>
        <w:t>его</w:t>
      </w:r>
      <w:r w:rsidRPr="002F4CEC">
        <w:rPr>
          <w:rFonts w:ascii="Times New Roman" w:hAnsi="Times New Roman"/>
          <w:spacing w:val="-5"/>
          <w:sz w:val="24"/>
          <w:szCs w:val="24"/>
        </w:rPr>
        <w:t xml:space="preserve"> </w:t>
      </w:r>
      <w:r w:rsidRPr="002F4CEC">
        <w:rPr>
          <w:rFonts w:ascii="Times New Roman" w:hAnsi="Times New Roman"/>
          <w:sz w:val="24"/>
          <w:szCs w:val="24"/>
        </w:rPr>
        <w:t>роль</w:t>
      </w:r>
      <w:r w:rsidRPr="002F4CEC">
        <w:rPr>
          <w:rFonts w:ascii="Times New Roman" w:hAnsi="Times New Roman"/>
          <w:spacing w:val="-7"/>
          <w:sz w:val="24"/>
          <w:szCs w:val="24"/>
        </w:rPr>
        <w:t xml:space="preserve"> </w:t>
      </w:r>
      <w:r w:rsidRPr="002F4CEC">
        <w:rPr>
          <w:rFonts w:ascii="Times New Roman" w:hAnsi="Times New Roman"/>
          <w:sz w:val="24"/>
          <w:szCs w:val="24"/>
        </w:rPr>
        <w:t>в</w:t>
      </w:r>
      <w:r w:rsidRPr="002F4CEC">
        <w:rPr>
          <w:rFonts w:ascii="Times New Roman" w:hAnsi="Times New Roman"/>
          <w:spacing w:val="-57"/>
          <w:sz w:val="24"/>
          <w:szCs w:val="24"/>
        </w:rPr>
        <w:t xml:space="preserve"> </w:t>
      </w:r>
      <w:r w:rsidRPr="002F4CEC">
        <w:rPr>
          <w:rFonts w:ascii="Times New Roman" w:hAnsi="Times New Roman"/>
          <w:sz w:val="24"/>
          <w:szCs w:val="24"/>
        </w:rPr>
        <w:t>совместных</w:t>
      </w:r>
      <w:r w:rsidRPr="002F4CEC">
        <w:rPr>
          <w:rFonts w:ascii="Times New Roman" w:hAnsi="Times New Roman"/>
          <w:spacing w:val="-1"/>
          <w:sz w:val="24"/>
          <w:szCs w:val="24"/>
        </w:rPr>
        <w:t xml:space="preserve"> </w:t>
      </w:r>
      <w:r w:rsidRPr="002F4CEC">
        <w:rPr>
          <w:rFonts w:ascii="Times New Roman" w:hAnsi="Times New Roman"/>
          <w:sz w:val="24"/>
          <w:szCs w:val="24"/>
        </w:rPr>
        <w:t>делах</w:t>
      </w:r>
      <w:r w:rsidRPr="002F4CEC">
        <w:rPr>
          <w:rFonts w:ascii="Times New Roman" w:hAnsi="Times New Roman"/>
          <w:spacing w:val="-1"/>
          <w:sz w:val="24"/>
          <w:szCs w:val="24"/>
        </w:rPr>
        <w:t xml:space="preserve"> </w:t>
      </w:r>
      <w:r w:rsidRPr="002F4CEC">
        <w:rPr>
          <w:rFonts w:ascii="Times New Roman" w:hAnsi="Times New Roman"/>
          <w:sz w:val="24"/>
          <w:szCs w:val="24"/>
        </w:rPr>
        <w:t>(от</w:t>
      </w:r>
      <w:r w:rsidRPr="002F4CEC">
        <w:rPr>
          <w:rFonts w:ascii="Times New Roman" w:hAnsi="Times New Roman"/>
          <w:spacing w:val="-2"/>
          <w:sz w:val="24"/>
          <w:szCs w:val="24"/>
        </w:rPr>
        <w:t xml:space="preserve"> </w:t>
      </w:r>
      <w:r w:rsidRPr="002F4CEC">
        <w:rPr>
          <w:rFonts w:ascii="Times New Roman" w:hAnsi="Times New Roman"/>
          <w:sz w:val="24"/>
          <w:szCs w:val="24"/>
        </w:rPr>
        <w:t>пассивного</w:t>
      </w:r>
      <w:r w:rsidRPr="002F4CEC">
        <w:rPr>
          <w:rFonts w:ascii="Times New Roman" w:hAnsi="Times New Roman"/>
          <w:spacing w:val="-1"/>
          <w:sz w:val="24"/>
          <w:szCs w:val="24"/>
        </w:rPr>
        <w:t xml:space="preserve"> </w:t>
      </w:r>
      <w:r w:rsidRPr="002F4CEC">
        <w:rPr>
          <w:rFonts w:ascii="Times New Roman" w:hAnsi="Times New Roman"/>
          <w:sz w:val="24"/>
          <w:szCs w:val="24"/>
        </w:rPr>
        <w:t>наблюдателя</w:t>
      </w:r>
      <w:r w:rsidRPr="002F4CEC">
        <w:rPr>
          <w:rFonts w:ascii="Times New Roman" w:hAnsi="Times New Roman"/>
          <w:spacing w:val="-4"/>
          <w:sz w:val="24"/>
          <w:szCs w:val="24"/>
        </w:rPr>
        <w:t xml:space="preserve"> </w:t>
      </w:r>
      <w:r w:rsidRPr="002F4CEC">
        <w:rPr>
          <w:rFonts w:ascii="Times New Roman" w:hAnsi="Times New Roman"/>
          <w:sz w:val="24"/>
          <w:szCs w:val="24"/>
        </w:rPr>
        <w:t>до</w:t>
      </w:r>
      <w:r w:rsidRPr="002F4CEC">
        <w:rPr>
          <w:rFonts w:ascii="Times New Roman" w:hAnsi="Times New Roman"/>
          <w:spacing w:val="-1"/>
          <w:sz w:val="24"/>
          <w:szCs w:val="24"/>
        </w:rPr>
        <w:t xml:space="preserve"> </w:t>
      </w:r>
      <w:r w:rsidRPr="002F4CEC">
        <w:rPr>
          <w:rFonts w:ascii="Times New Roman" w:hAnsi="Times New Roman"/>
          <w:sz w:val="24"/>
          <w:szCs w:val="24"/>
        </w:rPr>
        <w:t>организатора);</w:t>
      </w:r>
    </w:p>
    <w:p w:rsidR="00075604" w:rsidRPr="002F4CEC" w:rsidRDefault="00075604" w:rsidP="00075604">
      <w:pPr>
        <w:pStyle w:val="a4"/>
        <w:tabs>
          <w:tab w:val="left" w:pos="929"/>
        </w:tabs>
        <w:autoSpaceDE w:val="0"/>
        <w:autoSpaceDN w:val="0"/>
        <w:spacing w:after="0" w:line="240" w:lineRule="auto"/>
        <w:ind w:left="0" w:right="585"/>
        <w:rPr>
          <w:rFonts w:ascii="Times New Roman" w:hAnsi="Times New Roman"/>
          <w:sz w:val="24"/>
          <w:szCs w:val="24"/>
        </w:rPr>
      </w:pPr>
      <w:r w:rsidRPr="002F4CEC">
        <w:rPr>
          <w:rFonts w:ascii="Times New Roman" w:hAnsi="Times New Roman"/>
          <w:sz w:val="24"/>
          <w:szCs w:val="24"/>
        </w:rPr>
        <w:t>-ориентирование</w:t>
      </w:r>
      <w:r w:rsidRPr="002F4CEC">
        <w:rPr>
          <w:rFonts w:ascii="Times New Roman" w:hAnsi="Times New Roman"/>
          <w:spacing w:val="-11"/>
          <w:sz w:val="24"/>
          <w:szCs w:val="24"/>
        </w:rPr>
        <w:t xml:space="preserve"> </w:t>
      </w:r>
      <w:r w:rsidRPr="002F4CEC">
        <w:rPr>
          <w:rFonts w:ascii="Times New Roman" w:hAnsi="Times New Roman"/>
          <w:sz w:val="24"/>
          <w:szCs w:val="24"/>
        </w:rPr>
        <w:t>педагогов</w:t>
      </w:r>
      <w:r w:rsidRPr="002F4CEC">
        <w:rPr>
          <w:rFonts w:ascii="Times New Roman" w:hAnsi="Times New Roman"/>
          <w:spacing w:val="-12"/>
          <w:sz w:val="24"/>
          <w:szCs w:val="24"/>
        </w:rPr>
        <w:t xml:space="preserve"> </w:t>
      </w:r>
      <w:r w:rsidRPr="002F4CEC">
        <w:rPr>
          <w:rFonts w:ascii="Times New Roman" w:hAnsi="Times New Roman"/>
          <w:sz w:val="24"/>
          <w:szCs w:val="24"/>
        </w:rPr>
        <w:t>школы</w:t>
      </w:r>
      <w:r w:rsidRPr="002F4CEC">
        <w:rPr>
          <w:rFonts w:ascii="Times New Roman" w:hAnsi="Times New Roman"/>
          <w:spacing w:val="-12"/>
          <w:sz w:val="24"/>
          <w:szCs w:val="24"/>
        </w:rPr>
        <w:t xml:space="preserve"> </w:t>
      </w:r>
      <w:r w:rsidRPr="002F4CEC">
        <w:rPr>
          <w:rFonts w:ascii="Times New Roman" w:hAnsi="Times New Roman"/>
          <w:sz w:val="24"/>
          <w:szCs w:val="24"/>
        </w:rPr>
        <w:t>на</w:t>
      </w:r>
      <w:r w:rsidRPr="002F4CEC">
        <w:rPr>
          <w:rFonts w:ascii="Times New Roman" w:hAnsi="Times New Roman"/>
          <w:spacing w:val="-14"/>
          <w:sz w:val="24"/>
          <w:szCs w:val="24"/>
        </w:rPr>
        <w:t xml:space="preserve"> </w:t>
      </w:r>
      <w:r w:rsidRPr="002F4CEC">
        <w:rPr>
          <w:rFonts w:ascii="Times New Roman" w:hAnsi="Times New Roman"/>
          <w:sz w:val="24"/>
          <w:szCs w:val="24"/>
        </w:rPr>
        <w:t>формирование</w:t>
      </w:r>
      <w:r w:rsidRPr="002F4CEC">
        <w:rPr>
          <w:rFonts w:ascii="Times New Roman" w:hAnsi="Times New Roman"/>
          <w:spacing w:val="-10"/>
          <w:sz w:val="24"/>
          <w:szCs w:val="24"/>
        </w:rPr>
        <w:t xml:space="preserve"> </w:t>
      </w:r>
      <w:r w:rsidRPr="002F4CEC">
        <w:rPr>
          <w:rFonts w:ascii="Times New Roman" w:hAnsi="Times New Roman"/>
          <w:sz w:val="24"/>
          <w:szCs w:val="24"/>
        </w:rPr>
        <w:t>коллективов</w:t>
      </w:r>
      <w:r w:rsidRPr="002F4CEC">
        <w:rPr>
          <w:rFonts w:ascii="Times New Roman" w:hAnsi="Times New Roman"/>
          <w:spacing w:val="-12"/>
          <w:sz w:val="24"/>
          <w:szCs w:val="24"/>
        </w:rPr>
        <w:t xml:space="preserve"> </w:t>
      </w:r>
      <w:r w:rsidRPr="002F4CEC">
        <w:rPr>
          <w:rFonts w:ascii="Times New Roman" w:hAnsi="Times New Roman"/>
          <w:sz w:val="24"/>
          <w:szCs w:val="24"/>
        </w:rPr>
        <w:t>в</w:t>
      </w:r>
      <w:r w:rsidRPr="002F4CEC">
        <w:rPr>
          <w:rFonts w:ascii="Times New Roman" w:hAnsi="Times New Roman"/>
          <w:spacing w:val="-13"/>
          <w:sz w:val="24"/>
          <w:szCs w:val="24"/>
        </w:rPr>
        <w:t xml:space="preserve"> </w:t>
      </w:r>
      <w:r w:rsidRPr="002F4CEC">
        <w:rPr>
          <w:rFonts w:ascii="Times New Roman" w:hAnsi="Times New Roman"/>
          <w:sz w:val="24"/>
          <w:szCs w:val="24"/>
        </w:rPr>
        <w:t>рамках</w:t>
      </w:r>
      <w:r w:rsidRPr="002F4CEC">
        <w:rPr>
          <w:rFonts w:ascii="Times New Roman" w:hAnsi="Times New Roman"/>
          <w:spacing w:val="-11"/>
          <w:sz w:val="24"/>
          <w:szCs w:val="24"/>
        </w:rPr>
        <w:t xml:space="preserve"> </w:t>
      </w:r>
      <w:r w:rsidRPr="002F4CEC">
        <w:rPr>
          <w:rFonts w:ascii="Times New Roman" w:hAnsi="Times New Roman"/>
          <w:sz w:val="24"/>
          <w:szCs w:val="24"/>
        </w:rPr>
        <w:t>школьных</w:t>
      </w:r>
      <w:r w:rsidRPr="002F4CEC">
        <w:rPr>
          <w:rFonts w:ascii="Times New Roman" w:hAnsi="Times New Roman"/>
          <w:spacing w:val="-10"/>
          <w:sz w:val="24"/>
          <w:szCs w:val="24"/>
        </w:rPr>
        <w:t xml:space="preserve"> </w:t>
      </w:r>
      <w:r w:rsidRPr="002F4CEC">
        <w:rPr>
          <w:rFonts w:ascii="Times New Roman" w:hAnsi="Times New Roman"/>
          <w:sz w:val="24"/>
          <w:szCs w:val="24"/>
        </w:rPr>
        <w:t>классов,</w:t>
      </w:r>
      <w:r w:rsidRPr="002F4CEC">
        <w:rPr>
          <w:rFonts w:ascii="Times New Roman" w:hAnsi="Times New Roman"/>
          <w:spacing w:val="-57"/>
          <w:sz w:val="24"/>
          <w:szCs w:val="24"/>
        </w:rPr>
        <w:t xml:space="preserve"> </w:t>
      </w:r>
      <w:r w:rsidRPr="002F4CEC">
        <w:rPr>
          <w:rFonts w:ascii="Times New Roman" w:hAnsi="Times New Roman"/>
          <w:sz w:val="24"/>
          <w:szCs w:val="24"/>
        </w:rPr>
        <w:t>кружков, секций и иных детских объединений, на установление в них доброжелательных и</w:t>
      </w:r>
      <w:r w:rsidRPr="002F4CEC">
        <w:rPr>
          <w:rFonts w:ascii="Times New Roman" w:hAnsi="Times New Roman"/>
          <w:spacing w:val="1"/>
          <w:sz w:val="24"/>
          <w:szCs w:val="24"/>
        </w:rPr>
        <w:t xml:space="preserve"> </w:t>
      </w:r>
      <w:r w:rsidRPr="002F4CEC">
        <w:rPr>
          <w:rFonts w:ascii="Times New Roman" w:hAnsi="Times New Roman"/>
          <w:sz w:val="24"/>
          <w:szCs w:val="24"/>
        </w:rPr>
        <w:t>товарищеских</w:t>
      </w:r>
      <w:r w:rsidRPr="002F4CEC">
        <w:rPr>
          <w:rFonts w:ascii="Times New Roman" w:hAnsi="Times New Roman"/>
          <w:spacing w:val="-1"/>
          <w:sz w:val="24"/>
          <w:szCs w:val="24"/>
        </w:rPr>
        <w:t xml:space="preserve"> </w:t>
      </w:r>
      <w:r w:rsidRPr="002F4CEC">
        <w:rPr>
          <w:rFonts w:ascii="Times New Roman" w:hAnsi="Times New Roman"/>
          <w:sz w:val="24"/>
          <w:szCs w:val="24"/>
        </w:rPr>
        <w:t>взаимоотношений;</w:t>
      </w:r>
    </w:p>
    <w:p w:rsidR="00075604" w:rsidRPr="002F4CEC" w:rsidRDefault="00075604" w:rsidP="00075604">
      <w:pPr>
        <w:pStyle w:val="a4"/>
        <w:tabs>
          <w:tab w:val="left" w:pos="929"/>
        </w:tabs>
        <w:autoSpaceDE w:val="0"/>
        <w:autoSpaceDN w:val="0"/>
        <w:spacing w:after="0" w:line="240" w:lineRule="auto"/>
        <w:ind w:left="0" w:right="788"/>
        <w:rPr>
          <w:rFonts w:ascii="Times New Roman" w:hAnsi="Times New Roman"/>
          <w:sz w:val="24"/>
          <w:szCs w:val="24"/>
        </w:rPr>
      </w:pPr>
      <w:r w:rsidRPr="002F4CEC">
        <w:rPr>
          <w:rFonts w:ascii="Times New Roman" w:hAnsi="Times New Roman"/>
          <w:sz w:val="24"/>
          <w:szCs w:val="24"/>
        </w:rPr>
        <w:t>-явление ключевой фигурой воспитания в школе классного руководителя, реализующего по</w:t>
      </w:r>
      <w:r w:rsidRPr="002F4CEC">
        <w:rPr>
          <w:rFonts w:ascii="Times New Roman" w:hAnsi="Times New Roman"/>
          <w:spacing w:val="-57"/>
          <w:sz w:val="24"/>
          <w:szCs w:val="24"/>
        </w:rPr>
        <w:t xml:space="preserve"> </w:t>
      </w:r>
      <w:r w:rsidRPr="002F4CEC">
        <w:rPr>
          <w:rFonts w:ascii="Times New Roman" w:hAnsi="Times New Roman"/>
          <w:sz w:val="24"/>
          <w:szCs w:val="24"/>
        </w:rPr>
        <w:t>отношению к детям защитную, личностно развивающую, организационную, посредническую</w:t>
      </w:r>
      <w:r w:rsidRPr="002F4CEC">
        <w:rPr>
          <w:rFonts w:ascii="Times New Roman" w:hAnsi="Times New Roman"/>
          <w:spacing w:val="-57"/>
          <w:sz w:val="24"/>
          <w:szCs w:val="24"/>
        </w:rPr>
        <w:t xml:space="preserve"> </w:t>
      </w:r>
      <w:r w:rsidRPr="002F4CEC">
        <w:rPr>
          <w:rFonts w:ascii="Times New Roman" w:hAnsi="Times New Roman"/>
          <w:sz w:val="24"/>
          <w:szCs w:val="24"/>
        </w:rPr>
        <w:t>функции.</w:t>
      </w:r>
    </w:p>
    <w:p w:rsidR="00075604" w:rsidRPr="002F4CEC" w:rsidRDefault="00075604" w:rsidP="00075604">
      <w:pPr>
        <w:tabs>
          <w:tab w:val="left" w:pos="929"/>
        </w:tabs>
        <w:autoSpaceDE w:val="0"/>
        <w:autoSpaceDN w:val="0"/>
        <w:spacing w:after="0" w:line="240" w:lineRule="auto"/>
        <w:ind w:right="965"/>
        <w:rPr>
          <w:rFonts w:ascii="Times New Roman" w:hAnsi="Times New Roman"/>
          <w:sz w:val="24"/>
          <w:szCs w:val="24"/>
        </w:rPr>
        <w:sectPr w:rsidR="00075604" w:rsidRPr="002F4CEC" w:rsidSect="00CD15BD">
          <w:pgSz w:w="11910" w:h="16840"/>
          <w:pgMar w:top="1060" w:right="340" w:bottom="851" w:left="1134" w:header="0" w:footer="881" w:gutter="0"/>
          <w:cols w:space="720"/>
        </w:sectPr>
      </w:pPr>
    </w:p>
    <w:p w:rsidR="00075604" w:rsidRPr="002F4CEC" w:rsidRDefault="00075604" w:rsidP="00075604">
      <w:pPr>
        <w:tabs>
          <w:tab w:val="left" w:pos="993"/>
        </w:tabs>
        <w:spacing w:after="0" w:line="240" w:lineRule="auto"/>
        <w:rPr>
          <w:rFonts w:ascii="Times New Roman" w:hAnsi="Times New Roman"/>
          <w:sz w:val="24"/>
          <w:szCs w:val="24"/>
        </w:rPr>
      </w:pPr>
    </w:p>
    <w:p w:rsidR="00075604" w:rsidRPr="002F4CEC" w:rsidRDefault="00075604" w:rsidP="00075604">
      <w:pPr>
        <w:tabs>
          <w:tab w:val="left" w:pos="851"/>
        </w:tabs>
        <w:spacing w:after="0" w:line="240" w:lineRule="auto"/>
        <w:ind w:firstLine="709"/>
        <w:outlineLvl w:val="0"/>
        <w:rPr>
          <w:rFonts w:ascii="Times New Roman" w:hAnsi="Times New Roman"/>
          <w:sz w:val="24"/>
          <w:szCs w:val="24"/>
          <w:u w:val="single"/>
        </w:rPr>
      </w:pPr>
      <w:bookmarkStart w:id="246" w:name="_Toc109838900"/>
      <w:r w:rsidRPr="002F4CEC">
        <w:rPr>
          <w:rFonts w:ascii="Times New Roman" w:hAnsi="Times New Roman"/>
          <w:sz w:val="24"/>
          <w:szCs w:val="24"/>
          <w:u w:val="single"/>
        </w:rPr>
        <w:t>Виды, формы и содержание воспитательной деятельности</w:t>
      </w:r>
      <w:bookmarkEnd w:id="246"/>
    </w:p>
    <w:p w:rsidR="00075604" w:rsidRPr="002F4CEC" w:rsidRDefault="00075604" w:rsidP="00075604">
      <w:pPr>
        <w:tabs>
          <w:tab w:val="left" w:pos="851"/>
        </w:tabs>
        <w:spacing w:after="0" w:line="240" w:lineRule="auto"/>
        <w:ind w:firstLine="709"/>
        <w:rPr>
          <w:rFonts w:ascii="Times New Roman" w:hAnsi="Times New Roman"/>
          <w:sz w:val="24"/>
          <w:szCs w:val="24"/>
          <w:u w:val="single"/>
        </w:rPr>
      </w:pPr>
      <w:r w:rsidRPr="002F4CEC">
        <w:rPr>
          <w:rFonts w:ascii="Times New Roman" w:hAnsi="Times New Roman"/>
          <w:sz w:val="24"/>
          <w:szCs w:val="24"/>
          <w:u w:val="single"/>
        </w:rPr>
        <w:t>Основные (инвариантные) модули</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b/>
          <w:sz w:val="24"/>
          <w:szCs w:val="24"/>
        </w:rPr>
        <w:t>Урочная деятельность</w:t>
      </w:r>
    </w:p>
    <w:p w:rsidR="00075604" w:rsidRPr="002F4CEC" w:rsidRDefault="00075604" w:rsidP="00075604">
      <w:pPr>
        <w:adjustRightInd w:val="0"/>
        <w:spacing w:after="0" w:line="240" w:lineRule="auto"/>
        <w:ind w:right="-1" w:firstLine="567"/>
        <w:rPr>
          <w:rFonts w:ascii="Times New Roman" w:hAnsi="Times New Roman"/>
          <w:i/>
          <w:sz w:val="24"/>
          <w:szCs w:val="24"/>
        </w:rPr>
      </w:pPr>
      <w:r w:rsidRPr="002F4CEC">
        <w:rPr>
          <w:rStyle w:val="CharAttribute512"/>
          <w:rFonts w:eastAsia="№Е" w:hAnsi="Times New Roman"/>
          <w:sz w:val="24"/>
          <w:szCs w:val="24"/>
        </w:rPr>
        <w:t>Реализация школьными педагогами воспитательного потенциала урочной деятельности предполагает следующее</w:t>
      </w:r>
      <w:r w:rsidRPr="002F4CEC">
        <w:rPr>
          <w:rFonts w:ascii="Times New Roman" w:hAnsi="Times New Roman"/>
          <w:i/>
          <w:sz w:val="24"/>
          <w:szCs w:val="24"/>
        </w:rPr>
        <w:t>:</w:t>
      </w:r>
    </w:p>
    <w:p w:rsidR="00075604" w:rsidRPr="002F4CEC" w:rsidRDefault="00075604" w:rsidP="00075604">
      <w:pPr>
        <w:numPr>
          <w:ilvl w:val="0"/>
          <w:numId w:val="4"/>
        </w:numPr>
        <w:tabs>
          <w:tab w:val="left" w:pos="851"/>
          <w:tab w:val="left" w:pos="993"/>
        </w:tabs>
        <w:spacing w:after="0" w:line="240" w:lineRule="auto"/>
        <w:ind w:left="0" w:firstLine="709"/>
        <w:rPr>
          <w:rFonts w:ascii="Times New Roman" w:hAnsi="Times New Roman"/>
          <w:i/>
          <w:sz w:val="24"/>
          <w:szCs w:val="24"/>
        </w:rPr>
      </w:pPr>
      <w:r w:rsidRPr="002F4CEC">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75604" w:rsidRPr="002F4CEC" w:rsidRDefault="00075604" w:rsidP="00075604">
      <w:pPr>
        <w:numPr>
          <w:ilvl w:val="0"/>
          <w:numId w:val="4"/>
        </w:numPr>
        <w:tabs>
          <w:tab w:val="left" w:pos="851"/>
          <w:tab w:val="left" w:pos="993"/>
        </w:tabs>
        <w:spacing w:after="0" w:line="240" w:lineRule="auto"/>
        <w:ind w:left="0" w:firstLine="709"/>
        <w:rPr>
          <w:rFonts w:ascii="Times New Roman" w:hAnsi="Times New Roman"/>
          <w:i/>
          <w:sz w:val="24"/>
          <w:szCs w:val="24"/>
        </w:rPr>
      </w:pPr>
      <w:r w:rsidRPr="002F4CEC">
        <w:rPr>
          <w:rFonts w:ascii="Times New Roman" w:hAnsi="Times New Roman"/>
          <w:sz w:val="24"/>
          <w:szCs w:val="24"/>
        </w:rPr>
        <w:t xml:space="preserve">включение учителями в рабочие программы по учебным предметам целевых ориентиров результатов воспитания, их учёт в определении воспитательных задач уроков, занятий; </w:t>
      </w:r>
    </w:p>
    <w:p w:rsidR="00075604" w:rsidRPr="002F4CEC" w:rsidRDefault="00075604" w:rsidP="00075604">
      <w:pPr>
        <w:numPr>
          <w:ilvl w:val="0"/>
          <w:numId w:val="4"/>
        </w:numPr>
        <w:tabs>
          <w:tab w:val="left" w:pos="851"/>
          <w:tab w:val="left" w:pos="993"/>
        </w:tabs>
        <w:spacing w:after="0" w:line="240" w:lineRule="auto"/>
        <w:ind w:left="0" w:firstLine="709"/>
        <w:rPr>
          <w:rFonts w:ascii="Times New Roman" w:hAnsi="Times New Roman"/>
          <w:i/>
          <w:sz w:val="24"/>
          <w:szCs w:val="24"/>
        </w:rPr>
      </w:pPr>
      <w:r w:rsidRPr="002F4CEC">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75604" w:rsidRPr="002F4CEC" w:rsidRDefault="00075604" w:rsidP="00075604">
      <w:pPr>
        <w:numPr>
          <w:ilvl w:val="0"/>
          <w:numId w:val="4"/>
        </w:numPr>
        <w:tabs>
          <w:tab w:val="left" w:pos="851"/>
          <w:tab w:val="left" w:pos="993"/>
        </w:tabs>
        <w:spacing w:after="0" w:line="240" w:lineRule="auto"/>
        <w:ind w:left="0" w:firstLine="709"/>
        <w:rPr>
          <w:rFonts w:ascii="Times New Roman" w:hAnsi="Times New Roman"/>
          <w:i/>
          <w:sz w:val="24"/>
          <w:szCs w:val="24"/>
        </w:rPr>
      </w:pPr>
      <w:r w:rsidRPr="002F4CEC">
        <w:rPr>
          <w:rFonts w:ascii="Times New Roman" w:hAnsi="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75604" w:rsidRPr="002F4CEC" w:rsidRDefault="00075604" w:rsidP="00075604">
      <w:pPr>
        <w:numPr>
          <w:ilvl w:val="0"/>
          <w:numId w:val="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075604" w:rsidRPr="002F4CEC" w:rsidRDefault="00075604" w:rsidP="00075604">
      <w:pPr>
        <w:numPr>
          <w:ilvl w:val="0"/>
          <w:numId w:val="4"/>
        </w:numPr>
        <w:tabs>
          <w:tab w:val="left" w:pos="851"/>
          <w:tab w:val="left" w:pos="993"/>
        </w:tabs>
        <w:spacing w:after="0" w:line="240" w:lineRule="auto"/>
        <w:ind w:left="0" w:firstLine="709"/>
        <w:rPr>
          <w:rFonts w:ascii="Times New Roman" w:hAnsi="Times New Roman"/>
          <w:i/>
          <w:sz w:val="24"/>
          <w:szCs w:val="24"/>
        </w:rPr>
      </w:pPr>
      <w:r w:rsidRPr="002F4CEC">
        <w:rPr>
          <w:rFonts w:ascii="Times New Roman" w:hAnsi="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rsidR="00075604" w:rsidRPr="002F4CEC" w:rsidRDefault="00075604" w:rsidP="00075604">
      <w:pPr>
        <w:numPr>
          <w:ilvl w:val="0"/>
          <w:numId w:val="4"/>
        </w:numPr>
        <w:tabs>
          <w:tab w:val="left" w:pos="851"/>
          <w:tab w:val="left" w:pos="993"/>
        </w:tabs>
        <w:spacing w:after="0" w:line="240" w:lineRule="auto"/>
        <w:ind w:left="0" w:firstLine="709"/>
        <w:rPr>
          <w:rFonts w:ascii="Times New Roman" w:hAnsi="Times New Roman"/>
          <w:i/>
          <w:sz w:val="24"/>
          <w:szCs w:val="24"/>
        </w:rPr>
      </w:pPr>
      <w:r w:rsidRPr="002F4CEC">
        <w:rPr>
          <w:rFonts w:ascii="Times New Roman" w:hAnsi="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75604" w:rsidRPr="002F4CEC" w:rsidRDefault="00075604" w:rsidP="00075604">
      <w:pPr>
        <w:numPr>
          <w:ilvl w:val="0"/>
          <w:numId w:val="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75604" w:rsidRPr="002F4CEC" w:rsidRDefault="00075604" w:rsidP="00075604">
      <w:pPr>
        <w:tabs>
          <w:tab w:val="left" w:pos="993"/>
        </w:tabs>
        <w:spacing w:after="0" w:line="240" w:lineRule="auto"/>
        <w:ind w:left="709"/>
        <w:rPr>
          <w:rFonts w:ascii="Times New Roman" w:hAnsi="Times New Roman"/>
          <w:sz w:val="24"/>
          <w:szCs w:val="24"/>
        </w:rPr>
      </w:pPr>
      <w:r w:rsidRPr="002F4CEC">
        <w:rPr>
          <w:rFonts w:ascii="Times New Roman" w:hAnsi="Times New Roman"/>
          <w:b/>
          <w:sz w:val="24"/>
          <w:szCs w:val="24"/>
        </w:rPr>
        <w:t>Классное руководство</w:t>
      </w:r>
    </w:p>
    <w:p w:rsidR="00075604" w:rsidRPr="002F4CEC" w:rsidRDefault="00075604" w:rsidP="00075604">
      <w:pPr>
        <w:tabs>
          <w:tab w:val="left" w:pos="851"/>
        </w:tabs>
        <w:spacing w:after="0" w:line="240" w:lineRule="auto"/>
        <w:rPr>
          <w:rFonts w:ascii="Times New Roman" w:hAnsi="Times New Roman"/>
          <w:sz w:val="24"/>
          <w:szCs w:val="24"/>
        </w:rPr>
      </w:pPr>
      <w:r w:rsidRPr="002F4CEC">
        <w:rPr>
          <w:rFonts w:ascii="Times New Roman" w:hAnsi="Times New Roman"/>
          <w:sz w:val="24"/>
          <w:szCs w:val="24"/>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планирование и проведение классных часов целевой воспитательной тематической направленности;</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обязательное проведение  «Разговоров о важном»;</w:t>
      </w:r>
    </w:p>
    <w:p w:rsidR="00075604" w:rsidRPr="002F4CEC" w:rsidRDefault="00075604" w:rsidP="00075604">
      <w:pPr>
        <w:widowControl/>
        <w:shd w:val="clear" w:color="auto" w:fill="FFFFFF"/>
        <w:spacing w:after="0" w:line="240" w:lineRule="auto"/>
        <w:textAlignment w:val="baseline"/>
        <w:rPr>
          <w:rFonts w:ascii="Times New Roman" w:hAnsi="Times New Roman"/>
          <w:color w:val="222222"/>
          <w:sz w:val="24"/>
          <w:szCs w:val="24"/>
          <w:lang w:eastAsia="ru-RU"/>
        </w:rPr>
      </w:pPr>
      <w:r w:rsidRPr="002F4CEC">
        <w:rPr>
          <w:rFonts w:ascii="Times New Roman" w:hAnsi="Times New Roman"/>
          <w:color w:val="222222"/>
          <w:sz w:val="24"/>
          <w:szCs w:val="24"/>
          <w:lang w:eastAsia="ru-RU"/>
        </w:rPr>
        <w:t xml:space="preserve">           -  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075604" w:rsidRPr="002F4CEC" w:rsidRDefault="00075604" w:rsidP="00075604">
      <w:pPr>
        <w:widowControl/>
        <w:shd w:val="clear" w:color="auto" w:fill="FFFFFF"/>
        <w:spacing w:after="0" w:line="240" w:lineRule="auto"/>
        <w:textAlignment w:val="baseline"/>
        <w:rPr>
          <w:rFonts w:ascii="Times New Roman" w:hAnsi="Times New Roman"/>
          <w:color w:val="222222"/>
          <w:sz w:val="24"/>
          <w:szCs w:val="24"/>
          <w:lang w:eastAsia="ru-RU"/>
        </w:rPr>
      </w:pPr>
      <w:r w:rsidRPr="002F4CEC">
        <w:rPr>
          <w:rFonts w:ascii="Times New Roman" w:hAnsi="Times New Roman"/>
          <w:color w:val="222222"/>
          <w:sz w:val="24"/>
          <w:szCs w:val="24"/>
          <w:lang w:eastAsia="ru-RU"/>
        </w:rPr>
        <w:t xml:space="preserve">          -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r w:rsidRPr="002F4CEC">
        <w:rPr>
          <w:rFonts w:ascii="Times New Roman" w:hAnsi="Times New Roman"/>
          <w:color w:val="222222"/>
          <w:sz w:val="24"/>
          <w:szCs w:val="24"/>
          <w:lang w:eastAsia="ru-RU"/>
        </w:rPr>
        <w:lastRenderedPageBreak/>
        <w:t>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075604" w:rsidRPr="002F4CEC" w:rsidRDefault="00075604" w:rsidP="00075604">
      <w:pPr>
        <w:widowControl/>
        <w:shd w:val="clear" w:color="auto" w:fill="FFFFFF"/>
        <w:spacing w:after="0" w:line="240" w:lineRule="auto"/>
        <w:textAlignment w:val="baseline"/>
        <w:rPr>
          <w:rFonts w:ascii="Times New Roman" w:hAnsi="Times New Roman"/>
          <w:color w:val="222222"/>
          <w:sz w:val="24"/>
          <w:szCs w:val="24"/>
          <w:lang w:eastAsia="ru-RU"/>
        </w:rPr>
      </w:pPr>
      <w:r w:rsidRPr="002F4CEC">
        <w:rPr>
          <w:rFonts w:ascii="Times New Roman" w:hAnsi="Times New Roman"/>
          <w:color w:val="222222"/>
          <w:sz w:val="24"/>
          <w:szCs w:val="24"/>
          <w:lang w:eastAsia="ru-RU"/>
        </w:rPr>
        <w:t xml:space="preserve">          - 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075604" w:rsidRPr="002F4CEC" w:rsidRDefault="00075604" w:rsidP="00075604">
      <w:pPr>
        <w:widowControl/>
        <w:shd w:val="clear" w:color="auto" w:fill="FFFFFF"/>
        <w:spacing w:after="0" w:line="240" w:lineRule="auto"/>
        <w:textAlignment w:val="baseline"/>
        <w:rPr>
          <w:rFonts w:ascii="Times New Roman" w:hAnsi="Times New Roman"/>
          <w:color w:val="222222"/>
          <w:sz w:val="24"/>
          <w:szCs w:val="24"/>
          <w:lang w:eastAsia="ru-RU"/>
        </w:rPr>
      </w:pPr>
      <w:r w:rsidRPr="002F4CEC">
        <w:rPr>
          <w:rFonts w:ascii="Times New Roman" w:hAnsi="Times New Roman"/>
          <w:color w:val="222222"/>
          <w:sz w:val="24"/>
          <w:szCs w:val="24"/>
          <w:lang w:eastAsia="ru-RU"/>
        </w:rPr>
        <w:t xml:space="preserve">          - 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075604" w:rsidRPr="002F4CEC" w:rsidRDefault="00075604" w:rsidP="00075604">
      <w:pPr>
        <w:tabs>
          <w:tab w:val="left" w:pos="851"/>
          <w:tab w:val="left" w:pos="993"/>
        </w:tabs>
        <w:spacing w:after="0" w:line="240" w:lineRule="auto"/>
        <w:rPr>
          <w:rFonts w:ascii="Times New Roman" w:hAnsi="Times New Roman"/>
          <w:sz w:val="24"/>
          <w:szCs w:val="24"/>
        </w:rPr>
      </w:pPr>
      <w:r w:rsidRPr="002F4CEC">
        <w:rPr>
          <w:rFonts w:ascii="Times New Roman" w:hAnsi="Times New Roman"/>
          <w:sz w:val="24"/>
          <w:szCs w:val="24"/>
        </w:rPr>
        <w:t xml:space="preserve">            -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b/>
          <w:i/>
          <w:sz w:val="24"/>
          <w:szCs w:val="24"/>
        </w:rPr>
      </w:pPr>
      <w:r w:rsidRPr="002F4CEC">
        <w:rPr>
          <w:rFonts w:ascii="Times New Roman" w:hAnsi="Times New Roman"/>
          <w:sz w:val="24"/>
          <w:szCs w:val="24"/>
        </w:rPr>
        <w:t xml:space="preserve">выработку совместно с обучающимися правил поведения класса, участие в выработке таких правил поведения в школе; </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организация и проведение мониторинга социальных сетей обучающихся;</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регулярное проведение инструктажей по технике безопасности, направленные на сохранение жизни и здоровья детей;</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b/>
          <w:sz w:val="24"/>
          <w:szCs w:val="24"/>
          <w:u w:val="single"/>
        </w:rPr>
      </w:pPr>
      <w:r w:rsidRPr="002F4CEC">
        <w:rPr>
          <w:rFonts w:ascii="Times New Roman" w:hAnsi="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школе;</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075604" w:rsidRPr="002F4CEC" w:rsidRDefault="00075604" w:rsidP="00075604">
      <w:pPr>
        <w:numPr>
          <w:ilvl w:val="0"/>
          <w:numId w:val="5"/>
        </w:numPr>
        <w:tabs>
          <w:tab w:val="left" w:pos="851"/>
          <w:tab w:val="left" w:pos="993"/>
        </w:tabs>
        <w:spacing w:after="0" w:line="240" w:lineRule="auto"/>
        <w:ind w:left="0" w:firstLine="709"/>
        <w:rPr>
          <w:rFonts w:ascii="Times New Roman" w:hAnsi="Times New Roman"/>
          <w:b/>
          <w:i/>
          <w:sz w:val="24"/>
          <w:szCs w:val="24"/>
        </w:rPr>
      </w:pPr>
      <w:r w:rsidRPr="002F4CEC">
        <w:rPr>
          <w:rFonts w:ascii="Times New Roman" w:hAnsi="Times New Roman"/>
          <w:sz w:val="24"/>
          <w:szCs w:val="24"/>
        </w:rPr>
        <w:t>проведение в классе праздников, конкурсов, соревнований и т. п.</w:t>
      </w:r>
    </w:p>
    <w:p w:rsidR="00075604" w:rsidRPr="002F4CEC" w:rsidRDefault="00075604" w:rsidP="00075604">
      <w:pPr>
        <w:tabs>
          <w:tab w:val="left" w:pos="851"/>
        </w:tabs>
        <w:spacing w:after="0" w:line="240" w:lineRule="auto"/>
        <w:ind w:firstLine="709"/>
        <w:rPr>
          <w:rFonts w:ascii="Times New Roman" w:hAnsi="Times New Roman"/>
          <w:i/>
          <w:sz w:val="24"/>
          <w:szCs w:val="24"/>
        </w:rPr>
      </w:pPr>
      <w:r w:rsidRPr="002F4CEC">
        <w:rPr>
          <w:rFonts w:ascii="Times New Roman" w:hAnsi="Times New Roman"/>
          <w:b/>
          <w:sz w:val="24"/>
          <w:szCs w:val="24"/>
        </w:rPr>
        <w:t>Основные школьные дела</w:t>
      </w:r>
    </w:p>
    <w:p w:rsidR="00075604" w:rsidRPr="002F4CEC" w:rsidRDefault="00075604" w:rsidP="00075604">
      <w:pPr>
        <w:spacing w:after="0" w:line="240" w:lineRule="auto"/>
        <w:ind w:firstLine="567"/>
        <w:rPr>
          <w:rFonts w:ascii="Times New Roman" w:hAnsi="Times New Roman"/>
          <w:sz w:val="24"/>
          <w:szCs w:val="24"/>
        </w:rPr>
      </w:pPr>
      <w:r w:rsidRPr="002F4CEC">
        <w:rPr>
          <w:rFonts w:ascii="Times New Roman" w:hAnsi="Times New Roman"/>
          <w:color w:val="000000"/>
          <w:w w:val="0"/>
          <w:sz w:val="24"/>
          <w:szCs w:val="24"/>
        </w:rPr>
        <w:t xml:space="preserve"> 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 xml:space="preserve">Реализация воспитательного потенциала основных школьных дел  предусматривает: </w:t>
      </w:r>
    </w:p>
    <w:p w:rsidR="00075604" w:rsidRPr="002F4CEC" w:rsidRDefault="00075604" w:rsidP="00075604">
      <w:pPr>
        <w:tabs>
          <w:tab w:val="left" w:pos="993"/>
          <w:tab w:val="left" w:pos="1310"/>
        </w:tabs>
        <w:spacing w:after="0" w:line="240" w:lineRule="auto"/>
        <w:ind w:left="567"/>
        <w:rPr>
          <w:rStyle w:val="CharAttribute501"/>
          <w:rFonts w:eastAsia="№Е" w:hAnsi="Times New Roman"/>
          <w:i w:val="0"/>
          <w:sz w:val="24"/>
          <w:szCs w:val="24"/>
        </w:rPr>
      </w:pPr>
      <w:r w:rsidRPr="002F4CEC">
        <w:rPr>
          <w:rFonts w:ascii="Times New Roman" w:hAnsi="Times New Roman"/>
          <w:sz w:val="24"/>
          <w:szCs w:val="24"/>
        </w:rPr>
        <w:t>- общешкольные праздники,  творческие мероприятия, связанные с общероссийскими, региональными праздниками, памятными датами.</w:t>
      </w:r>
      <w:r w:rsidRPr="002F4CEC">
        <w:rPr>
          <w:rStyle w:val="CharAttribute501"/>
          <w:rFonts w:eastAsia="№Е" w:hAnsi="Times New Roman"/>
          <w:color w:val="FF0000"/>
          <w:sz w:val="24"/>
          <w:szCs w:val="24"/>
        </w:rPr>
        <w:t xml:space="preserve"> </w:t>
      </w:r>
      <w:r w:rsidRPr="002F4CEC">
        <w:rPr>
          <w:rStyle w:val="CharAttribute501"/>
          <w:rFonts w:eastAsia="№Е" w:hAnsi="Times New Roman"/>
          <w:sz w:val="24"/>
          <w:szCs w:val="24"/>
        </w:rPr>
        <w:t>Например,  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 День самоуправления  (старшеклассники организуют учебный процесс, проводят уроки, общешкольную линейку, следят за порядком в школе и т.п.)) и др.;</w:t>
      </w:r>
    </w:p>
    <w:p w:rsidR="00075604" w:rsidRPr="002F4CEC" w:rsidRDefault="00075604" w:rsidP="00075604">
      <w:pPr>
        <w:tabs>
          <w:tab w:val="left" w:pos="993"/>
          <w:tab w:val="left" w:pos="1310"/>
        </w:tabs>
        <w:spacing w:after="0" w:line="240" w:lineRule="auto"/>
        <w:ind w:left="567"/>
        <w:rPr>
          <w:rFonts w:ascii="Times New Roman" w:eastAsia="№Е" w:hAnsi="Times New Roman"/>
          <w:sz w:val="24"/>
          <w:szCs w:val="24"/>
        </w:rPr>
      </w:pPr>
      <w:r w:rsidRPr="002F4CEC">
        <w:rPr>
          <w:rStyle w:val="CharAttribute501"/>
          <w:rFonts w:eastAsia="№Е" w:hAnsi="Times New Roman"/>
          <w:sz w:val="24"/>
          <w:szCs w:val="24"/>
        </w:rPr>
        <w:lastRenderedPageBreak/>
        <w:t>-мероприятия в соответствии с календарём знаменательных дат на учебный год;</w:t>
      </w:r>
    </w:p>
    <w:p w:rsidR="00075604" w:rsidRPr="002F4CEC" w:rsidRDefault="00075604" w:rsidP="00075604">
      <w:pPr>
        <w:numPr>
          <w:ilvl w:val="0"/>
          <w:numId w:val="6"/>
        </w:numPr>
        <w:tabs>
          <w:tab w:val="left" w:pos="993"/>
          <w:tab w:val="left" w:pos="1134"/>
        </w:tabs>
        <w:spacing w:after="0" w:line="240" w:lineRule="auto"/>
        <w:ind w:left="0" w:firstLine="709"/>
        <w:rPr>
          <w:rFonts w:ascii="Times New Roman" w:hAnsi="Times New Roman"/>
          <w:b/>
          <w:i/>
          <w:sz w:val="24"/>
          <w:szCs w:val="24"/>
        </w:rPr>
      </w:pPr>
      <w:r w:rsidRPr="002F4CEC">
        <w:rPr>
          <w:rFonts w:ascii="Times New Roman" w:hAnsi="Times New Roman"/>
          <w:sz w:val="24"/>
          <w:szCs w:val="24"/>
        </w:rPr>
        <w:t>участие во всероссийских акциях, посвящённых значимым событиям в России, мире;</w:t>
      </w:r>
    </w:p>
    <w:p w:rsidR="00075604" w:rsidRPr="002F4CEC" w:rsidRDefault="00075604" w:rsidP="00075604">
      <w:pPr>
        <w:numPr>
          <w:ilvl w:val="0"/>
          <w:numId w:val="6"/>
        </w:numPr>
        <w:tabs>
          <w:tab w:val="left" w:pos="993"/>
          <w:tab w:val="left" w:pos="1134"/>
        </w:tabs>
        <w:spacing w:after="0" w:line="240" w:lineRule="auto"/>
        <w:ind w:left="0" w:firstLine="709"/>
        <w:rPr>
          <w:rFonts w:ascii="Times New Roman" w:hAnsi="Times New Roman"/>
          <w:b/>
          <w:i/>
          <w:sz w:val="24"/>
          <w:szCs w:val="24"/>
        </w:rPr>
      </w:pPr>
      <w:r w:rsidRPr="002F4CEC">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w:t>
      </w:r>
    </w:p>
    <w:p w:rsidR="00075604" w:rsidRPr="002F4CEC" w:rsidRDefault="00075604" w:rsidP="00075604">
      <w:pPr>
        <w:numPr>
          <w:ilvl w:val="0"/>
          <w:numId w:val="6"/>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w:t>
      </w:r>
      <w:r w:rsidRPr="002F4CEC">
        <w:rPr>
          <w:rFonts w:ascii="Times New Roman" w:hAnsi="Times New Roman"/>
          <w:bCs/>
          <w:sz w:val="24"/>
          <w:szCs w:val="24"/>
        </w:rPr>
        <w:t>(на еженедельных общешкольных линейках и по итогам года-на «Последнем звонке»)</w:t>
      </w:r>
      <w:r w:rsidRPr="002F4CEC">
        <w:rPr>
          <w:rFonts w:ascii="Times New Roman" w:hAnsi="Times New Roman"/>
          <w:sz w:val="24"/>
          <w:szCs w:val="24"/>
        </w:rPr>
        <w:t xml:space="preserve">; </w:t>
      </w:r>
    </w:p>
    <w:p w:rsidR="00075604" w:rsidRPr="002F4CEC" w:rsidRDefault="00075604" w:rsidP="00075604">
      <w:pPr>
        <w:numPr>
          <w:ilvl w:val="0"/>
          <w:numId w:val="6"/>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075604" w:rsidRPr="002F4CEC" w:rsidRDefault="00075604" w:rsidP="00075604">
      <w:pPr>
        <w:numPr>
          <w:ilvl w:val="0"/>
          <w:numId w:val="6"/>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проводимые для жителей поселка и организуемые совместно с семьями обучающихся праздники, фестивали, представления в связи с памятными датами, значимыми событиями;</w:t>
      </w:r>
    </w:p>
    <w:p w:rsidR="00075604" w:rsidRPr="002F4CEC" w:rsidRDefault="00075604" w:rsidP="00075604">
      <w:pPr>
        <w:numPr>
          <w:ilvl w:val="0"/>
          <w:numId w:val="6"/>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вовлечение по возможности</w:t>
      </w:r>
      <w:r w:rsidRPr="002F4CEC">
        <w:rPr>
          <w:rFonts w:ascii="Times New Roman" w:hAnsi="Times New Roman"/>
          <w:i/>
          <w:sz w:val="24"/>
          <w:szCs w:val="24"/>
        </w:rPr>
        <w:t xml:space="preserve"> </w:t>
      </w:r>
      <w:r w:rsidRPr="002F4CEC">
        <w:rPr>
          <w:rFonts w:ascii="Times New Roman" w:hAnsi="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075604" w:rsidRPr="002F4CEC" w:rsidRDefault="00075604" w:rsidP="00075604">
      <w:pPr>
        <w:numPr>
          <w:ilvl w:val="0"/>
          <w:numId w:val="6"/>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075604" w:rsidRPr="002F4CEC" w:rsidRDefault="00075604" w:rsidP="00075604">
      <w:pPr>
        <w:tabs>
          <w:tab w:val="left" w:pos="851"/>
        </w:tabs>
        <w:spacing w:after="0" w:line="240" w:lineRule="auto"/>
        <w:ind w:firstLine="709"/>
        <w:rPr>
          <w:rFonts w:ascii="Times New Roman" w:hAnsi="Times New Roman"/>
          <w:b/>
          <w:sz w:val="24"/>
          <w:szCs w:val="24"/>
        </w:rPr>
      </w:pPr>
      <w:r w:rsidRPr="002F4CEC">
        <w:rPr>
          <w:rFonts w:ascii="Times New Roman" w:hAnsi="Times New Roman"/>
          <w:b/>
          <w:sz w:val="24"/>
          <w:szCs w:val="24"/>
        </w:rPr>
        <w:t>Внеурочная деятельность</w:t>
      </w:r>
    </w:p>
    <w:p w:rsidR="00075604" w:rsidRPr="002F4CEC" w:rsidRDefault="00075604" w:rsidP="00075604">
      <w:pPr>
        <w:spacing w:after="0" w:line="240" w:lineRule="auto"/>
        <w:ind w:right="-1"/>
        <w:rPr>
          <w:rFonts w:ascii="Times New Roman" w:hAnsi="Times New Roman"/>
          <w:sz w:val="24"/>
          <w:szCs w:val="24"/>
        </w:rPr>
      </w:pPr>
      <w:r w:rsidRPr="002F4CEC">
        <w:rPr>
          <w:rFonts w:ascii="Times New Roman" w:hAnsi="Times New Roman"/>
          <w:sz w:val="24"/>
          <w:szCs w:val="24"/>
        </w:rPr>
        <w:t xml:space="preserve">           Воспитание на занятиях школьных курсов внеурочной деятельности осуществляется по направлениям по ФГОС, преимущественно через: </w:t>
      </w:r>
    </w:p>
    <w:p w:rsidR="00075604" w:rsidRPr="002F4CEC" w:rsidRDefault="00075604" w:rsidP="00075604">
      <w:pPr>
        <w:spacing w:after="0" w:line="240" w:lineRule="auto"/>
        <w:ind w:right="-1"/>
        <w:rPr>
          <w:rFonts w:ascii="Times New Roman" w:hAnsi="Times New Roman"/>
          <w:sz w:val="24"/>
          <w:szCs w:val="24"/>
        </w:rPr>
      </w:pPr>
      <w:r w:rsidRPr="002F4CEC">
        <w:rPr>
          <w:rFonts w:ascii="Times New Roman" w:hAnsi="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75604" w:rsidRPr="002F4CEC" w:rsidRDefault="00075604" w:rsidP="00075604">
      <w:pPr>
        <w:spacing w:after="0" w:line="240" w:lineRule="auto"/>
        <w:ind w:right="-1"/>
        <w:rPr>
          <w:rStyle w:val="CharAttribute0"/>
          <w:rFonts w:eastAsia="Batang"/>
          <w:sz w:val="24"/>
          <w:szCs w:val="24"/>
        </w:rPr>
      </w:pPr>
      <w:r w:rsidRPr="002F4CEC">
        <w:rPr>
          <w:rStyle w:val="CharAttribute0"/>
          <w:rFonts w:eastAsia="Batang"/>
          <w:sz w:val="24"/>
          <w:szCs w:val="24"/>
        </w:rPr>
        <w:t xml:space="preserve">-формирование в </w:t>
      </w:r>
      <w:r w:rsidRPr="002F4CEC">
        <w:rPr>
          <w:rFonts w:ascii="Times New Roman" w:hAnsi="Times New Roman"/>
          <w:sz w:val="24"/>
          <w:szCs w:val="24"/>
        </w:rPr>
        <w:t>кружках, секциях, клубах ,</w:t>
      </w:r>
      <w:r w:rsidRPr="002F4CEC">
        <w:rPr>
          <w:rStyle w:val="CharAttribute502"/>
          <w:rFonts w:eastAsia="Batang" w:hAnsi="Times New Roman"/>
          <w:sz w:val="24"/>
          <w:szCs w:val="24"/>
        </w:rPr>
        <w:t xml:space="preserve"> </w:t>
      </w:r>
      <w:r w:rsidRPr="002F4CEC">
        <w:rPr>
          <w:rStyle w:val="CharAttribute0"/>
          <w:rFonts w:eastAsia="Batang"/>
          <w:sz w:val="24"/>
          <w:szCs w:val="24"/>
        </w:rPr>
        <w:t xml:space="preserve">которые </w:t>
      </w:r>
      <w:r w:rsidRPr="002F4CEC">
        <w:rPr>
          <w:rFonts w:ascii="Times New Roman" w:hAnsi="Times New Roman"/>
          <w:sz w:val="24"/>
          <w:szCs w:val="24"/>
        </w:rPr>
        <w:t xml:space="preserve">могли бы </w:t>
      </w:r>
      <w:r w:rsidRPr="002F4CEC">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075604" w:rsidRPr="002F4CEC" w:rsidRDefault="00075604" w:rsidP="00075604">
      <w:pPr>
        <w:tabs>
          <w:tab w:val="left" w:pos="851"/>
        </w:tabs>
        <w:spacing w:after="0" w:line="240" w:lineRule="auto"/>
        <w:rPr>
          <w:rFonts w:ascii="Times New Roman" w:hAnsi="Times New Roman"/>
          <w:sz w:val="24"/>
          <w:szCs w:val="24"/>
        </w:rPr>
      </w:pPr>
      <w:r w:rsidRPr="002F4CEC">
        <w:rPr>
          <w:rStyle w:val="CharAttribute0"/>
          <w:rFonts w:eastAsia="Batang"/>
          <w:sz w:val="24"/>
          <w:szCs w:val="24"/>
        </w:rPr>
        <w:t>-создание в</w:t>
      </w:r>
      <w:r w:rsidRPr="002F4CEC">
        <w:rPr>
          <w:rFonts w:ascii="Times New Roman" w:hAnsi="Times New Roman"/>
          <w:sz w:val="24"/>
          <w:szCs w:val="24"/>
        </w:rPr>
        <w:t xml:space="preserve"> детских объединениях традиций, задающих их членам определенные социально значимые формы поведения;</w:t>
      </w:r>
    </w:p>
    <w:p w:rsidR="00075604" w:rsidRPr="002F4CEC" w:rsidRDefault="00075604" w:rsidP="00075604">
      <w:pPr>
        <w:tabs>
          <w:tab w:val="left" w:pos="851"/>
        </w:tabs>
        <w:spacing w:after="0" w:line="240" w:lineRule="auto"/>
        <w:rPr>
          <w:rFonts w:ascii="Times New Roman" w:hAnsi="Times New Roman"/>
          <w:sz w:val="24"/>
          <w:szCs w:val="24"/>
        </w:rPr>
      </w:pPr>
      <w:r w:rsidRPr="002F4CEC">
        <w:rPr>
          <w:rFonts w:ascii="Times New Roman" w:hAnsi="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75604" w:rsidRPr="002F4CEC" w:rsidRDefault="00075604" w:rsidP="00075604">
      <w:pPr>
        <w:tabs>
          <w:tab w:val="left" w:pos="851"/>
        </w:tabs>
        <w:spacing w:after="0" w:line="240" w:lineRule="auto"/>
        <w:rPr>
          <w:rFonts w:ascii="Times New Roman" w:hAnsi="Times New Roman"/>
          <w:color w:val="FF0000"/>
          <w:sz w:val="24"/>
          <w:szCs w:val="24"/>
        </w:rPr>
      </w:pPr>
      <w:r w:rsidRPr="002F4CEC">
        <w:rPr>
          <w:rFonts w:ascii="Times New Roman" w:hAnsi="Times New Roman"/>
          <w:sz w:val="24"/>
          <w:szCs w:val="24"/>
        </w:rPr>
        <w:t>-поощрение педагогами детских инициатив и детского самоуправления</w:t>
      </w:r>
      <w:r w:rsidRPr="002F4CEC">
        <w:rPr>
          <w:rFonts w:ascii="Times New Roman" w:hAnsi="Times New Roman"/>
          <w:color w:val="FF0000"/>
          <w:sz w:val="24"/>
          <w:szCs w:val="24"/>
        </w:rPr>
        <w:t xml:space="preserve">.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w:t>
      </w:r>
      <w:r>
        <w:rPr>
          <w:rFonts w:ascii="Times New Roman" w:hAnsi="Times New Roman"/>
          <w:sz w:val="24"/>
          <w:szCs w:val="24"/>
        </w:rPr>
        <w:t xml:space="preserve"> выбранных ими курсов, занятий.</w:t>
      </w:r>
    </w:p>
    <w:p w:rsidR="00075604" w:rsidRPr="002F4CEC" w:rsidRDefault="00075604" w:rsidP="00075604">
      <w:pPr>
        <w:tabs>
          <w:tab w:val="left" w:pos="851"/>
        </w:tabs>
        <w:spacing w:after="0" w:line="240" w:lineRule="auto"/>
        <w:ind w:firstLine="709"/>
        <w:rPr>
          <w:rFonts w:ascii="Times New Roman" w:hAnsi="Times New Roman"/>
          <w:b/>
          <w:sz w:val="24"/>
          <w:szCs w:val="24"/>
        </w:rPr>
      </w:pPr>
      <w:r w:rsidRPr="002F4CEC">
        <w:rPr>
          <w:rFonts w:ascii="Times New Roman" w:hAnsi="Times New Roman"/>
          <w:b/>
          <w:sz w:val="24"/>
          <w:szCs w:val="24"/>
        </w:rPr>
        <w:t>Внешкольные мероприятия</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Реализация воспитательного потенциала внешкольных мероприятий предусматривает:</w:t>
      </w:r>
    </w:p>
    <w:p w:rsidR="00075604" w:rsidRPr="002F4CEC" w:rsidRDefault="00075604" w:rsidP="00075604">
      <w:pPr>
        <w:numPr>
          <w:ilvl w:val="0"/>
          <w:numId w:val="9"/>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общие внешкольные мероприятия, в том числе организуемые совместно с социальными партнёрами школы;</w:t>
      </w:r>
    </w:p>
    <w:p w:rsidR="00075604" w:rsidRPr="002F4CEC" w:rsidRDefault="00075604" w:rsidP="00075604">
      <w:pPr>
        <w:numPr>
          <w:ilvl w:val="0"/>
          <w:numId w:val="9"/>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2F4CEC">
        <w:rPr>
          <w:rFonts w:ascii="Times New Roman" w:hAnsi="Times New Roman"/>
          <w:i/>
          <w:sz w:val="24"/>
          <w:szCs w:val="24"/>
        </w:rPr>
        <w:t xml:space="preserve"> </w:t>
      </w:r>
      <w:r w:rsidRPr="002F4CEC">
        <w:rPr>
          <w:rFonts w:ascii="Times New Roman" w:hAnsi="Times New Roman"/>
          <w:sz w:val="24"/>
          <w:szCs w:val="24"/>
        </w:rPr>
        <w:t>учебным предметам, курсам, модулям;</w:t>
      </w:r>
    </w:p>
    <w:p w:rsidR="00075604" w:rsidRPr="002F4CEC" w:rsidRDefault="00075604" w:rsidP="00075604">
      <w:pPr>
        <w:numPr>
          <w:ilvl w:val="0"/>
          <w:numId w:val="9"/>
        </w:numPr>
        <w:tabs>
          <w:tab w:val="left" w:pos="851"/>
          <w:tab w:val="left" w:pos="993"/>
        </w:tabs>
        <w:spacing w:after="0" w:line="240" w:lineRule="auto"/>
        <w:ind w:left="0" w:firstLine="709"/>
        <w:rPr>
          <w:rFonts w:ascii="Times New Roman" w:hAnsi="Times New Roman"/>
          <w:i/>
          <w:sz w:val="24"/>
          <w:szCs w:val="24"/>
        </w:rPr>
      </w:pPr>
      <w:r w:rsidRPr="002F4CEC">
        <w:rPr>
          <w:rFonts w:ascii="Times New Roman" w:hAnsi="Times New Roman"/>
          <w:sz w:val="24"/>
          <w:szCs w:val="24"/>
        </w:rPr>
        <w:t>экскурсии, походы выходного дня (в музей, кинотеатр, СДК, библиотеку, на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75604" w:rsidRPr="002F4CEC" w:rsidRDefault="00075604" w:rsidP="00075604">
      <w:pPr>
        <w:numPr>
          <w:ilvl w:val="0"/>
          <w:numId w:val="9"/>
        </w:numPr>
        <w:tabs>
          <w:tab w:val="left" w:pos="851"/>
          <w:tab w:val="left" w:pos="993"/>
        </w:tabs>
        <w:spacing w:after="0" w:line="240" w:lineRule="auto"/>
        <w:ind w:left="0" w:firstLine="709"/>
        <w:rPr>
          <w:rFonts w:ascii="Times New Roman" w:hAnsi="Times New Roman"/>
          <w:i/>
          <w:sz w:val="24"/>
          <w:szCs w:val="24"/>
        </w:rPr>
      </w:pPr>
      <w:r w:rsidRPr="002F4CEC">
        <w:rPr>
          <w:rFonts w:ascii="Times New Roman" w:hAnsi="Times New Roman"/>
          <w:sz w:val="24"/>
          <w:szCs w:val="24"/>
        </w:rPr>
        <w:t xml:space="preserve">литературные,  экологические, туристические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075604" w:rsidRPr="002F4CEC" w:rsidRDefault="00075604" w:rsidP="00075604">
      <w:pPr>
        <w:tabs>
          <w:tab w:val="left" w:pos="993"/>
          <w:tab w:val="left" w:pos="1310"/>
        </w:tabs>
        <w:spacing w:after="0" w:line="240" w:lineRule="auto"/>
        <w:rPr>
          <w:rFonts w:ascii="Times New Roman" w:hAnsi="Times New Roman"/>
          <w:sz w:val="24"/>
          <w:szCs w:val="24"/>
        </w:rPr>
      </w:pPr>
      <w:r w:rsidRPr="002F4CEC">
        <w:rPr>
          <w:rFonts w:ascii="Times New Roman" w:hAnsi="Times New Roman"/>
          <w:b/>
          <w:bCs/>
          <w:i/>
          <w:iCs/>
          <w:sz w:val="24"/>
          <w:szCs w:val="24"/>
        </w:rPr>
        <w:lastRenderedPageBreak/>
        <w:t xml:space="preserve">            - </w:t>
      </w:r>
      <w:r w:rsidRPr="002F4CEC">
        <w:rPr>
          <w:rFonts w:ascii="Times New Roman" w:hAnsi="Times New Roman"/>
          <w:sz w:val="24"/>
          <w:szCs w:val="24"/>
        </w:rPr>
        <w:t>с</w:t>
      </w:r>
      <w:r w:rsidRPr="002F4CEC">
        <w:rPr>
          <w:rStyle w:val="CharAttribute501"/>
          <w:rFonts w:eastAsia="№Е" w:hAnsi="Times New Roman"/>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2F4CEC">
        <w:rPr>
          <w:rFonts w:ascii="Times New Roman" w:hAnsi="Times New Roman"/>
          <w:sz w:val="24"/>
          <w:szCs w:val="24"/>
        </w:rPr>
        <w:t xml:space="preserve"> Например, патриотическая акция «Бессмертный полк» (проект запущен по инициативе и при непосредственном участии школы,  с 9 мая 2016 года шествие жителей села Греково-Степановка с портретами ветеранов Великой Отечественной войны проходит ежегодно) и др.;</w:t>
      </w:r>
    </w:p>
    <w:p w:rsidR="00075604" w:rsidRPr="002F4CEC" w:rsidRDefault="00075604" w:rsidP="00075604">
      <w:pPr>
        <w:tabs>
          <w:tab w:val="left" w:pos="993"/>
          <w:tab w:val="left" w:pos="1310"/>
        </w:tabs>
        <w:spacing w:after="0" w:line="240" w:lineRule="auto"/>
        <w:ind w:left="567"/>
        <w:rPr>
          <w:rStyle w:val="CharAttribute501"/>
          <w:rFonts w:eastAsia="№Е" w:hAnsi="Times New Roman"/>
          <w:i w:val="0"/>
          <w:sz w:val="24"/>
          <w:szCs w:val="24"/>
        </w:rPr>
      </w:pPr>
      <w:r w:rsidRPr="002F4CEC">
        <w:rPr>
          <w:rStyle w:val="CharAttribute501"/>
          <w:rFonts w:eastAsia="№Е" w:hAnsi="Times New Roman"/>
          <w:sz w:val="24"/>
          <w:szCs w:val="24"/>
        </w:rPr>
        <w:t xml:space="preserve">  - участие во всероссийских акциях, посвященных значимым отечественным и международным событиям.</w:t>
      </w:r>
    </w:p>
    <w:p w:rsidR="00075604" w:rsidRPr="002F4CEC" w:rsidRDefault="00075604" w:rsidP="00075604">
      <w:pPr>
        <w:tabs>
          <w:tab w:val="left" w:pos="851"/>
          <w:tab w:val="left" w:pos="2977"/>
        </w:tabs>
        <w:spacing w:after="0" w:line="240" w:lineRule="auto"/>
        <w:ind w:firstLine="709"/>
        <w:rPr>
          <w:rFonts w:ascii="Times New Roman" w:hAnsi="Times New Roman"/>
          <w:sz w:val="24"/>
          <w:szCs w:val="24"/>
        </w:rPr>
      </w:pPr>
      <w:r w:rsidRPr="002F4CEC">
        <w:rPr>
          <w:rFonts w:ascii="Times New Roman" w:hAnsi="Times New Roman"/>
          <w:b/>
          <w:sz w:val="24"/>
          <w:szCs w:val="24"/>
        </w:rPr>
        <w:t>Организация предметно-пространственной среды</w:t>
      </w:r>
    </w:p>
    <w:p w:rsidR="00075604" w:rsidRPr="002F4CEC" w:rsidRDefault="00075604" w:rsidP="00075604">
      <w:pPr>
        <w:tabs>
          <w:tab w:val="left" w:pos="2977"/>
        </w:tabs>
        <w:spacing w:after="0" w:line="240" w:lineRule="auto"/>
        <w:rPr>
          <w:rFonts w:ascii="Times New Roman" w:hAnsi="Times New Roman"/>
          <w:sz w:val="24"/>
          <w:szCs w:val="24"/>
        </w:rPr>
      </w:pPr>
      <w:r w:rsidRPr="002F4CEC">
        <w:rPr>
          <w:rFonts w:ascii="Times New Roman" w:eastAsia="№Е" w:hAnsi="Times New Roman"/>
          <w:sz w:val="24"/>
          <w:szCs w:val="24"/>
          <w:lang w:eastAsia="ru-RU"/>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r w:rsidRPr="002F4CEC">
        <w:rPr>
          <w:rFonts w:ascii="Times New Roman" w:hAnsi="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2F4CEC">
        <w:rPr>
          <w:rFonts w:ascii="Times New Roman" w:eastAsia="№Е" w:hAnsi="Times New Roman"/>
          <w:sz w:val="24"/>
          <w:szCs w:val="24"/>
          <w:lang w:eastAsia="ru-RU"/>
        </w:rPr>
        <w:t>:</w:t>
      </w:r>
    </w:p>
    <w:p w:rsidR="00075604" w:rsidRPr="002F4CEC" w:rsidRDefault="00075604" w:rsidP="00075604">
      <w:pPr>
        <w:numPr>
          <w:ilvl w:val="0"/>
          <w:numId w:val="1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оформление внешнего вида здания, фасада, холла при входе</w:t>
      </w:r>
      <w:bookmarkStart w:id="247" w:name="_Hlk106819027"/>
      <w:r w:rsidRPr="002F4CEC">
        <w:rPr>
          <w:rFonts w:ascii="Times New Roman" w:hAnsi="Times New Roman"/>
          <w:sz w:val="24"/>
          <w:szCs w:val="24"/>
        </w:rPr>
        <w:t xml:space="preserve"> в </w:t>
      </w:r>
      <w:bookmarkEnd w:id="247"/>
      <w:r w:rsidRPr="002F4CEC">
        <w:rPr>
          <w:rFonts w:ascii="Times New Roman" w:hAnsi="Times New Roman"/>
          <w:sz w:val="24"/>
          <w:szCs w:val="24"/>
        </w:rPr>
        <w:t xml:space="preserve">школу государственной символикой Российской Федерации и Ростовской области. </w:t>
      </w:r>
    </w:p>
    <w:p w:rsidR="00075604" w:rsidRPr="002F4CEC" w:rsidRDefault="00075604" w:rsidP="00075604">
      <w:pPr>
        <w:numPr>
          <w:ilvl w:val="0"/>
          <w:numId w:val="1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rsidR="00075604" w:rsidRPr="002F4CEC" w:rsidRDefault="00075604" w:rsidP="00075604">
      <w:pPr>
        <w:numPr>
          <w:ilvl w:val="0"/>
          <w:numId w:val="1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размещение карт России,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75604" w:rsidRPr="002F4CEC" w:rsidRDefault="00075604" w:rsidP="00075604">
      <w:pPr>
        <w:numPr>
          <w:ilvl w:val="0"/>
          <w:numId w:val="1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75604" w:rsidRPr="002F4CEC" w:rsidRDefault="00075604" w:rsidP="00075604">
      <w:pPr>
        <w:numPr>
          <w:ilvl w:val="0"/>
          <w:numId w:val="1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организацию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w:t>
      </w:r>
    </w:p>
    <w:p w:rsidR="00075604" w:rsidRPr="002F4CEC" w:rsidRDefault="00075604" w:rsidP="00075604">
      <w:pPr>
        <w:numPr>
          <w:ilvl w:val="0"/>
          <w:numId w:val="1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разработку, оформление, поддержание, использование в воспитательном процессе «мест гражданского почитания»   лиц, мест, событий в истории России; памятника воинской славы, памятных досок; </w:t>
      </w:r>
    </w:p>
    <w:p w:rsidR="00075604" w:rsidRPr="002F4CEC" w:rsidRDefault="00075604" w:rsidP="00075604">
      <w:pPr>
        <w:numPr>
          <w:ilvl w:val="0"/>
          <w:numId w:val="1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оформление и обновление «Калейдоскоп событий», стендов в помещениях (холл первого этажа), содержащих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075604" w:rsidRPr="002F4CEC" w:rsidRDefault="00075604" w:rsidP="00075604">
      <w:pPr>
        <w:widowControl/>
        <w:shd w:val="clear" w:color="auto" w:fill="FFFFFF"/>
        <w:tabs>
          <w:tab w:val="left" w:pos="993"/>
          <w:tab w:val="left" w:pos="1310"/>
        </w:tabs>
        <w:spacing w:after="0" w:line="240" w:lineRule="auto"/>
        <w:ind w:right="-1"/>
        <w:rPr>
          <w:rFonts w:ascii="Times New Roman" w:eastAsia="№Е" w:hAnsi="Times New Roman"/>
          <w:sz w:val="24"/>
          <w:szCs w:val="24"/>
          <w:lang w:val="x-none" w:eastAsia="x-none"/>
        </w:rPr>
      </w:pPr>
      <w:r w:rsidRPr="002F4CEC">
        <w:rPr>
          <w:rFonts w:ascii="Times New Roman" w:hAnsi="Times New Roman"/>
          <w:sz w:val="24"/>
          <w:szCs w:val="24"/>
        </w:rPr>
        <w:t xml:space="preserve">            - подготовку и размещение регулярно сменяемых экспозиций творческих работ обучающихся в разных предметных областях, </w:t>
      </w:r>
      <w:r w:rsidRPr="002F4CEC">
        <w:rPr>
          <w:rFonts w:ascii="Times New Roman" w:eastAsia="№Е" w:hAnsi="Times New Roman"/>
          <w:sz w:val="24"/>
          <w:szCs w:val="24"/>
          <w:lang w:val="x-none" w:eastAsia="x-none"/>
        </w:rPr>
        <w:t xml:space="preserve">фотоотчетов об интересных событиях, </w:t>
      </w:r>
      <w:r w:rsidRPr="002F4CEC">
        <w:rPr>
          <w:rFonts w:ascii="Times New Roman" w:eastAsia="№Е" w:hAnsi="Times New Roman"/>
          <w:sz w:val="24"/>
          <w:szCs w:val="24"/>
          <w:lang w:eastAsia="x-none"/>
        </w:rPr>
        <w:t>происходящих</w:t>
      </w:r>
      <w:r w:rsidRPr="002F4CEC">
        <w:rPr>
          <w:rFonts w:ascii="Times New Roman" w:eastAsia="№Е" w:hAnsi="Times New Roman"/>
          <w:sz w:val="24"/>
          <w:szCs w:val="24"/>
          <w:lang w:val="x-none" w:eastAsia="x-none"/>
        </w:rPr>
        <w:t xml:space="preserve"> в школе</w:t>
      </w:r>
      <w:r w:rsidRPr="002F4CEC">
        <w:rPr>
          <w:rFonts w:ascii="Times New Roman" w:eastAsia="№Е" w:hAnsi="Times New Roman"/>
          <w:sz w:val="24"/>
          <w:szCs w:val="24"/>
          <w:lang w:eastAsia="x-none"/>
        </w:rPr>
        <w:t xml:space="preserve">, </w:t>
      </w:r>
      <w:r w:rsidRPr="002F4CEC">
        <w:rPr>
          <w:rFonts w:ascii="Times New Roman" w:hAnsi="Times New Roman"/>
          <w:sz w:val="24"/>
          <w:szCs w:val="24"/>
        </w:rPr>
        <w:t xml:space="preserve">демонстрирующих их способности, знакомящих с работами друг друга; </w:t>
      </w:r>
    </w:p>
    <w:p w:rsidR="00075604" w:rsidRPr="002F4CEC" w:rsidRDefault="00075604" w:rsidP="00075604">
      <w:pPr>
        <w:widowControl/>
        <w:shd w:val="clear" w:color="auto" w:fill="FFFFFF"/>
        <w:tabs>
          <w:tab w:val="left" w:pos="993"/>
          <w:tab w:val="left" w:pos="1310"/>
        </w:tabs>
        <w:spacing w:after="0" w:line="240" w:lineRule="auto"/>
        <w:ind w:right="-1"/>
        <w:rPr>
          <w:rFonts w:ascii="Times New Roman" w:eastAsia="№Е" w:hAnsi="Times New Roman"/>
          <w:sz w:val="24"/>
          <w:szCs w:val="24"/>
          <w:lang w:val="x-none" w:eastAsia="x-none"/>
        </w:rPr>
      </w:pPr>
      <w:r w:rsidRPr="002F4CEC">
        <w:rPr>
          <w:rFonts w:ascii="Times New Roman" w:eastAsia="№Е" w:hAnsi="Times New Roman"/>
          <w:sz w:val="24"/>
          <w:szCs w:val="24"/>
          <w:lang w:eastAsia="x-none"/>
        </w:rPr>
        <w:t xml:space="preserve">             - событийное </w:t>
      </w:r>
      <w:r w:rsidRPr="002F4CEC">
        <w:rPr>
          <w:rFonts w:ascii="Times New Roman" w:eastAsia="№Е" w:hAnsi="Times New Roman"/>
          <w:sz w:val="24"/>
          <w:szCs w:val="24"/>
          <w:lang w:val="x-none" w:eastAsia="x-none"/>
        </w:rPr>
        <w:t xml:space="preserve">оформление интерьера школьных помещений (вестибюля, коридоров, рекреаций, </w:t>
      </w:r>
      <w:r w:rsidRPr="002F4CEC">
        <w:rPr>
          <w:rFonts w:ascii="Times New Roman" w:eastAsia="№Е" w:hAnsi="Times New Roman"/>
          <w:sz w:val="24"/>
          <w:szCs w:val="24"/>
          <w:lang w:eastAsia="x-none"/>
        </w:rPr>
        <w:t>актового зала, окна</w:t>
      </w:r>
      <w:r w:rsidRPr="002F4CEC">
        <w:rPr>
          <w:rFonts w:ascii="Times New Roman" w:eastAsia="№Е" w:hAnsi="Times New Roman"/>
          <w:sz w:val="24"/>
          <w:szCs w:val="24"/>
          <w:lang w:val="x-none" w:eastAsia="x-none"/>
        </w:rPr>
        <w:t xml:space="preserve"> и т.п.) </w:t>
      </w:r>
      <w:r w:rsidRPr="002F4CEC">
        <w:rPr>
          <w:rFonts w:ascii="Times New Roman" w:eastAsia="№Е" w:hAnsi="Times New Roman"/>
          <w:sz w:val="24"/>
          <w:szCs w:val="24"/>
          <w:lang w:eastAsia="x-none"/>
        </w:rPr>
        <w:t>к традиционным мероприятиям,</w:t>
      </w:r>
      <w:r w:rsidRPr="002F4CEC">
        <w:rPr>
          <w:rFonts w:ascii="Times New Roman" w:hAnsi="Times New Roman"/>
          <w:sz w:val="24"/>
          <w:szCs w:val="24"/>
        </w:rPr>
        <w:t xml:space="preserve"> значимым событиям</w:t>
      </w:r>
      <w:r w:rsidRPr="002F4CEC">
        <w:rPr>
          <w:rFonts w:ascii="Times New Roman" w:eastAsia="№Е" w:hAnsi="Times New Roman"/>
          <w:sz w:val="24"/>
          <w:szCs w:val="24"/>
          <w:lang w:eastAsia="x-none"/>
        </w:rPr>
        <w:t xml:space="preserve"> (День знаний, Новый год, День Победы и др.) </w:t>
      </w:r>
      <w:r w:rsidRPr="002F4CEC">
        <w:rPr>
          <w:rFonts w:ascii="Times New Roman" w:eastAsia="№Е" w:hAnsi="Times New Roman"/>
          <w:sz w:val="24"/>
          <w:szCs w:val="24"/>
          <w:lang w:val="x-none" w:eastAsia="x-none"/>
        </w:rPr>
        <w:t>и их периодическая переориентация, которая  служит хорошим средством разрушения негативных установок школьников на учебные и внеучебные занятия;</w:t>
      </w:r>
    </w:p>
    <w:p w:rsidR="00075604" w:rsidRPr="002F4CEC" w:rsidRDefault="00075604" w:rsidP="00075604">
      <w:pPr>
        <w:tabs>
          <w:tab w:val="left" w:pos="993"/>
        </w:tabs>
        <w:spacing w:after="0" w:line="240" w:lineRule="auto"/>
        <w:rPr>
          <w:rFonts w:ascii="Times New Roman" w:hAnsi="Times New Roman"/>
          <w:sz w:val="24"/>
          <w:szCs w:val="24"/>
        </w:rPr>
      </w:pPr>
      <w:r w:rsidRPr="002F4CEC">
        <w:rPr>
          <w:rFonts w:ascii="Times New Roman" w:eastAsia="№Е" w:hAnsi="Times New Roman"/>
          <w:sz w:val="24"/>
          <w:szCs w:val="24"/>
          <w:lang w:eastAsia="x-none"/>
        </w:rPr>
        <w:t xml:space="preserve">             - </w:t>
      </w:r>
      <w:r w:rsidRPr="002F4CEC">
        <w:rPr>
          <w:rFonts w:ascii="Times New Roman" w:hAnsi="Times New Roman"/>
          <w:sz w:val="24"/>
          <w:szCs w:val="24"/>
        </w:rPr>
        <w:t>поддержание эстетического вида и благоустройство всех помещений в школе, доступных и безопасных рекреационных зон, озеленение территории;</w:t>
      </w:r>
    </w:p>
    <w:p w:rsidR="00075604" w:rsidRPr="002F4CEC" w:rsidRDefault="00075604" w:rsidP="00075604">
      <w:pPr>
        <w:widowControl/>
        <w:shd w:val="clear" w:color="auto" w:fill="FFFFFF"/>
        <w:tabs>
          <w:tab w:val="left" w:pos="993"/>
          <w:tab w:val="left" w:pos="1310"/>
        </w:tabs>
        <w:spacing w:after="0" w:line="240" w:lineRule="auto"/>
        <w:ind w:right="-1"/>
        <w:rPr>
          <w:rFonts w:ascii="Times New Roman" w:eastAsia="№Е" w:hAnsi="Times New Roman"/>
          <w:sz w:val="24"/>
          <w:szCs w:val="24"/>
          <w:lang w:eastAsia="x-none"/>
        </w:rPr>
      </w:pPr>
      <w:r w:rsidRPr="002F4CEC">
        <w:rPr>
          <w:rFonts w:ascii="Times New Roman" w:eastAsia="№Е" w:hAnsi="Times New Roman"/>
          <w:sz w:val="24"/>
          <w:szCs w:val="24"/>
          <w:lang w:eastAsia="x-none"/>
        </w:rPr>
        <w:t xml:space="preserve">             - </w:t>
      </w:r>
      <w:r w:rsidRPr="002F4CEC">
        <w:rPr>
          <w:rFonts w:ascii="Times New Roman" w:eastAsia="№Е" w:hAnsi="Times New Roman"/>
          <w:sz w:val="24"/>
          <w:szCs w:val="24"/>
          <w:lang w:val="x-none" w:eastAsia="x-none"/>
        </w:rPr>
        <w:t xml:space="preserve">озеленение пришкольной территории, разбивка клумб,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075604" w:rsidRPr="002F4CEC" w:rsidRDefault="00075604" w:rsidP="00075604">
      <w:pPr>
        <w:shd w:val="clear" w:color="auto" w:fill="FFFFFF"/>
        <w:tabs>
          <w:tab w:val="left" w:pos="872"/>
          <w:tab w:val="left" w:pos="993"/>
          <w:tab w:val="left" w:pos="1310"/>
        </w:tabs>
        <w:spacing w:after="0" w:line="240" w:lineRule="auto"/>
        <w:ind w:right="-1"/>
        <w:rPr>
          <w:rFonts w:ascii="Times New Roman" w:hAnsi="Times New Roman"/>
          <w:sz w:val="24"/>
          <w:szCs w:val="24"/>
        </w:rPr>
      </w:pPr>
      <w:r w:rsidRPr="002F4CEC">
        <w:rPr>
          <w:rFonts w:ascii="Times New Roman" w:hAnsi="Times New Roman"/>
          <w:sz w:val="24"/>
          <w:szCs w:val="24"/>
        </w:rPr>
        <w:t xml:space="preserve">           -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075604" w:rsidRPr="002F4CEC" w:rsidRDefault="00075604" w:rsidP="00075604">
      <w:pPr>
        <w:numPr>
          <w:ilvl w:val="0"/>
          <w:numId w:val="1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w:t>
      </w:r>
      <w:r w:rsidRPr="002F4CEC">
        <w:rPr>
          <w:rFonts w:ascii="Times New Roman" w:hAnsi="Times New Roman"/>
          <w:sz w:val="24"/>
          <w:szCs w:val="24"/>
        </w:rPr>
        <w:lastRenderedPageBreak/>
        <w:t xml:space="preserve">школы, актуальных вопросах профилактики и безопасности.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b/>
          <w:sz w:val="24"/>
          <w:szCs w:val="24"/>
        </w:rPr>
        <w:t>Взаимодействие с родителями (законными представителями)</w:t>
      </w:r>
    </w:p>
    <w:p w:rsidR="00075604" w:rsidRPr="002F4CEC" w:rsidRDefault="00075604" w:rsidP="00075604">
      <w:pPr>
        <w:tabs>
          <w:tab w:val="left" w:pos="851"/>
        </w:tabs>
        <w:spacing w:after="0" w:line="240" w:lineRule="auto"/>
        <w:ind w:firstLine="709"/>
        <w:rPr>
          <w:rFonts w:ascii="Times New Roman" w:hAnsi="Times New Roman"/>
          <w:i/>
          <w:sz w:val="24"/>
          <w:szCs w:val="24"/>
        </w:rPr>
      </w:pPr>
      <w:r w:rsidRPr="002F4CEC">
        <w:rPr>
          <w:rFonts w:ascii="Times New Roman" w:hAnsi="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Реализация воспитательного потенциала взаимодействия с родителями (законными представителями) обучающихся  предусматривает:</w:t>
      </w:r>
    </w:p>
    <w:p w:rsidR="00075604" w:rsidRPr="002F4CEC" w:rsidRDefault="00075604" w:rsidP="00075604">
      <w:pPr>
        <w:numPr>
          <w:ilvl w:val="0"/>
          <w:numId w:val="11"/>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создание и деятельность в общеобразовательной организации, в классах представительных органов родительского сообщества (Родительский комитет школы 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075604" w:rsidRPr="002F4CEC" w:rsidRDefault="00075604" w:rsidP="00075604">
      <w:pPr>
        <w:numPr>
          <w:ilvl w:val="0"/>
          <w:numId w:val="11"/>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75604" w:rsidRPr="002F4CEC" w:rsidRDefault="00075604" w:rsidP="00075604">
      <w:pPr>
        <w:numPr>
          <w:ilvl w:val="0"/>
          <w:numId w:val="11"/>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родительские дни, в которые родители (законные представители) могут посещать уроки и внеурочные занятия;</w:t>
      </w:r>
    </w:p>
    <w:p w:rsidR="00075604" w:rsidRPr="002F4CEC" w:rsidRDefault="00075604" w:rsidP="00075604">
      <w:pPr>
        <w:numPr>
          <w:ilvl w:val="0"/>
          <w:numId w:val="11"/>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проведение Педвсеобучей для родителей (законных представителей);</w:t>
      </w:r>
    </w:p>
    <w:p w:rsidR="00075604" w:rsidRPr="002F4CEC" w:rsidRDefault="00075604" w:rsidP="00075604">
      <w:pPr>
        <w:numPr>
          <w:ilvl w:val="0"/>
          <w:numId w:val="11"/>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осуществление родительского контроля  за организацией  горячего питания детей в школе;</w:t>
      </w:r>
    </w:p>
    <w:p w:rsidR="00075604" w:rsidRPr="002F4CEC" w:rsidRDefault="00075604" w:rsidP="00075604">
      <w:pPr>
        <w:numPr>
          <w:ilvl w:val="0"/>
          <w:numId w:val="11"/>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075604" w:rsidRPr="002F4CEC" w:rsidRDefault="00075604" w:rsidP="00075604">
      <w:pPr>
        <w:pStyle w:val="a4"/>
        <w:tabs>
          <w:tab w:val="left" w:pos="851"/>
          <w:tab w:val="left" w:pos="1310"/>
        </w:tabs>
        <w:spacing w:after="0" w:line="240" w:lineRule="auto"/>
        <w:ind w:left="567" w:right="175"/>
        <w:rPr>
          <w:rFonts w:ascii="Times New Roman" w:hAnsi="Times New Roman"/>
          <w:sz w:val="24"/>
          <w:szCs w:val="24"/>
        </w:rPr>
      </w:pPr>
      <w:r w:rsidRPr="002F4CEC">
        <w:rPr>
          <w:rFonts w:ascii="Times New Roman" w:hAnsi="Times New Roman"/>
          <w:sz w:val="24"/>
          <w:szCs w:val="24"/>
        </w:rPr>
        <w:tab/>
        <w:t>-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075604" w:rsidRPr="002F4CEC" w:rsidRDefault="00075604" w:rsidP="00075604">
      <w:pPr>
        <w:numPr>
          <w:ilvl w:val="0"/>
          <w:numId w:val="11"/>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родительские классные  группы в соцсетях с участием педагогов, на которых обсуждаются интересующие родителей вопросы, согласуется совместная деятельность; </w:t>
      </w:r>
    </w:p>
    <w:p w:rsidR="00075604" w:rsidRPr="002F4CEC" w:rsidRDefault="00075604" w:rsidP="00075604">
      <w:pPr>
        <w:numPr>
          <w:ilvl w:val="0"/>
          <w:numId w:val="11"/>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 взаимодействие с родителями посредством школьного сайта, школьного аккаунта в соцсети: размещается  информация, предусматривающая ознакомление родителей, школьные новости;</w:t>
      </w:r>
    </w:p>
    <w:p w:rsidR="00075604" w:rsidRPr="002F4CEC" w:rsidRDefault="00075604" w:rsidP="00075604">
      <w:pPr>
        <w:numPr>
          <w:ilvl w:val="0"/>
          <w:numId w:val="11"/>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rsidR="00075604" w:rsidRPr="002F4CEC" w:rsidRDefault="00075604" w:rsidP="00075604">
      <w:pPr>
        <w:numPr>
          <w:ilvl w:val="0"/>
          <w:numId w:val="11"/>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48" w:name="_Hlk85440179"/>
      <w:bookmarkEnd w:id="248"/>
      <w:r w:rsidRPr="002F4CEC">
        <w:rPr>
          <w:rFonts w:ascii="Times New Roman" w:hAnsi="Times New Roman"/>
          <w:sz w:val="24"/>
          <w:szCs w:val="24"/>
        </w:rPr>
        <w:t>.</w:t>
      </w:r>
    </w:p>
    <w:p w:rsidR="00075604" w:rsidRPr="00740FA0" w:rsidRDefault="00075604" w:rsidP="00075604">
      <w:pPr>
        <w:pStyle w:val="a4"/>
        <w:shd w:val="clear" w:color="auto" w:fill="FFFFFF"/>
        <w:tabs>
          <w:tab w:val="left" w:pos="993"/>
          <w:tab w:val="left" w:pos="1310"/>
        </w:tabs>
        <w:spacing w:after="0" w:line="240" w:lineRule="auto"/>
        <w:ind w:left="567" w:right="-1"/>
        <w:rPr>
          <w:rFonts w:ascii="Times New Roman" w:hAnsi="Times New Roman"/>
          <w:i/>
          <w:sz w:val="24"/>
          <w:szCs w:val="24"/>
        </w:rPr>
      </w:pPr>
      <w:r w:rsidRPr="00740FA0">
        <w:rPr>
          <w:rFonts w:ascii="Times New Roman" w:hAnsi="Times New Roman"/>
          <w:i/>
          <w:sz w:val="24"/>
          <w:szCs w:val="24"/>
        </w:rPr>
        <w:t xml:space="preserve"> На индивидуальном уровне:</w:t>
      </w:r>
    </w:p>
    <w:p w:rsidR="00075604" w:rsidRPr="002F4CEC" w:rsidRDefault="00075604" w:rsidP="00075604">
      <w:pPr>
        <w:pStyle w:val="a4"/>
        <w:tabs>
          <w:tab w:val="left" w:pos="851"/>
          <w:tab w:val="left" w:pos="1310"/>
        </w:tabs>
        <w:spacing w:after="0" w:line="240" w:lineRule="auto"/>
        <w:ind w:left="567" w:right="175"/>
        <w:rPr>
          <w:rFonts w:ascii="Times New Roman" w:hAnsi="Times New Roman"/>
          <w:sz w:val="24"/>
          <w:szCs w:val="24"/>
        </w:rPr>
      </w:pPr>
      <w:r w:rsidRPr="002F4CEC">
        <w:rPr>
          <w:rFonts w:ascii="Times New Roman" w:hAnsi="Times New Roman"/>
          <w:sz w:val="24"/>
          <w:szCs w:val="24"/>
        </w:rPr>
        <w:t>- обращение к специалистам по запросу родителей для решения острых конфликтных ситуаций;</w:t>
      </w:r>
    </w:p>
    <w:p w:rsidR="00075604" w:rsidRPr="002F4CEC" w:rsidRDefault="00075604" w:rsidP="00075604">
      <w:pPr>
        <w:pStyle w:val="a4"/>
        <w:tabs>
          <w:tab w:val="left" w:pos="851"/>
          <w:tab w:val="left" w:pos="1310"/>
        </w:tabs>
        <w:spacing w:after="0" w:line="240" w:lineRule="auto"/>
        <w:ind w:left="567" w:right="175"/>
        <w:rPr>
          <w:rFonts w:ascii="Times New Roman" w:hAnsi="Times New Roman"/>
          <w:sz w:val="24"/>
          <w:szCs w:val="24"/>
        </w:rPr>
      </w:pPr>
      <w:r w:rsidRPr="002F4CEC">
        <w:rPr>
          <w:rFonts w:ascii="Times New Roman" w:hAnsi="Times New Roman"/>
          <w:sz w:val="24"/>
          <w:szCs w:val="24"/>
        </w:rPr>
        <w:t>- психолого-педагогическое и социальное сопровождение семей;</w:t>
      </w:r>
    </w:p>
    <w:p w:rsidR="00075604" w:rsidRPr="002F4CEC" w:rsidRDefault="00075604" w:rsidP="00075604">
      <w:pPr>
        <w:pStyle w:val="a4"/>
        <w:tabs>
          <w:tab w:val="left" w:pos="851"/>
          <w:tab w:val="left" w:pos="1310"/>
        </w:tabs>
        <w:spacing w:after="0" w:line="240" w:lineRule="auto"/>
        <w:ind w:left="567" w:right="175"/>
        <w:rPr>
          <w:rFonts w:ascii="Times New Roman" w:hAnsi="Times New Roman"/>
          <w:sz w:val="24"/>
          <w:szCs w:val="24"/>
        </w:rPr>
      </w:pPr>
      <w:r w:rsidRPr="002F4CEC">
        <w:rPr>
          <w:rFonts w:ascii="Times New Roman" w:hAnsi="Times New Roman"/>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075604" w:rsidRPr="002F4CEC" w:rsidRDefault="00075604" w:rsidP="00075604">
      <w:pPr>
        <w:pStyle w:val="a4"/>
        <w:tabs>
          <w:tab w:val="left" w:pos="851"/>
          <w:tab w:val="left" w:pos="1310"/>
        </w:tabs>
        <w:spacing w:after="0" w:line="240" w:lineRule="auto"/>
        <w:ind w:left="567" w:right="175"/>
        <w:rPr>
          <w:rFonts w:ascii="Times New Roman" w:hAnsi="Times New Roman"/>
          <w:sz w:val="24"/>
          <w:szCs w:val="24"/>
        </w:rPr>
      </w:pPr>
      <w:r w:rsidRPr="002F4CEC">
        <w:rPr>
          <w:rFonts w:ascii="Times New Roman" w:hAnsi="Times New Roman"/>
          <w:sz w:val="24"/>
          <w:szCs w:val="24"/>
        </w:rPr>
        <w:t>- индивидуальное консультирование c целью координации воспитательных усилий педагогов и родителей.</w:t>
      </w:r>
    </w:p>
    <w:p w:rsidR="00075604" w:rsidRPr="00740FA0" w:rsidRDefault="00075604" w:rsidP="00075604">
      <w:pPr>
        <w:widowControl/>
        <w:spacing w:after="0" w:line="240" w:lineRule="auto"/>
        <w:ind w:firstLine="709"/>
        <w:rPr>
          <w:rFonts w:ascii="Times New Roman" w:hAnsi="Times New Roman"/>
          <w:sz w:val="24"/>
          <w:szCs w:val="24"/>
        </w:rPr>
      </w:pPr>
      <w:r w:rsidRPr="00740FA0">
        <w:rPr>
          <w:rFonts w:ascii="Times New Roman" w:hAnsi="Times New Roman"/>
          <w:sz w:val="24"/>
          <w:szCs w:val="24"/>
        </w:rPr>
        <w:t>Самоуправление</w:t>
      </w:r>
    </w:p>
    <w:p w:rsidR="00075604" w:rsidRPr="002F4CEC" w:rsidRDefault="00075604" w:rsidP="00075604">
      <w:pPr>
        <w:adjustRightInd w:val="0"/>
        <w:spacing w:after="0" w:line="240" w:lineRule="auto"/>
        <w:ind w:right="-1" w:firstLine="567"/>
        <w:rPr>
          <w:rFonts w:ascii="Times New Roman" w:hAnsi="Times New Roman"/>
          <w:sz w:val="24"/>
          <w:szCs w:val="24"/>
        </w:rPr>
      </w:pPr>
      <w:r w:rsidRPr="002F4CEC">
        <w:rPr>
          <w:rStyle w:val="CharAttribute504"/>
          <w:rFonts w:eastAsia="№Е" w:hAnsi="Times New Roman"/>
          <w:sz w:val="24"/>
          <w:szCs w:val="24"/>
        </w:rPr>
        <w:t xml:space="preserve">Поддержка детского </w:t>
      </w:r>
      <w:r w:rsidRPr="002F4CEC">
        <w:rPr>
          <w:rFonts w:ascii="Times New Roman" w:hAnsi="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Реализация воспитательного потенциала ученического самоуправления в школе предусматривает:</w:t>
      </w:r>
    </w:p>
    <w:p w:rsidR="00075604" w:rsidRPr="002F4CEC" w:rsidRDefault="00075604" w:rsidP="00075604">
      <w:pPr>
        <w:numPr>
          <w:ilvl w:val="0"/>
          <w:numId w:val="12"/>
        </w:numPr>
        <w:tabs>
          <w:tab w:val="left" w:pos="993"/>
        </w:tabs>
        <w:spacing w:after="0" w:line="240" w:lineRule="auto"/>
        <w:ind w:left="0" w:firstLine="709"/>
        <w:contextualSpacing/>
        <w:rPr>
          <w:rFonts w:ascii="Times New Roman" w:hAnsi="Times New Roman"/>
          <w:sz w:val="24"/>
          <w:szCs w:val="24"/>
        </w:rPr>
      </w:pPr>
      <w:r w:rsidRPr="002F4CEC">
        <w:rPr>
          <w:rFonts w:ascii="Times New Roman" w:hAnsi="Times New Roman"/>
          <w:sz w:val="24"/>
          <w:szCs w:val="24"/>
        </w:rPr>
        <w:t>организацию и деятельность органов ученического самоуправления (совет обучающихся школы, классов), избранных обучающимися;</w:t>
      </w:r>
    </w:p>
    <w:p w:rsidR="00075604" w:rsidRPr="002F4CEC" w:rsidRDefault="00075604" w:rsidP="00075604">
      <w:pPr>
        <w:numPr>
          <w:ilvl w:val="0"/>
          <w:numId w:val="13"/>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lastRenderedPageBreak/>
        <w:t xml:space="preserve">представление органами ученического самоуправления интересов обучающихся в процессе управления школы; </w:t>
      </w:r>
    </w:p>
    <w:p w:rsidR="00075604" w:rsidRPr="002F4CEC" w:rsidRDefault="00075604" w:rsidP="00075604">
      <w:pPr>
        <w:numPr>
          <w:ilvl w:val="0"/>
          <w:numId w:val="13"/>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защиту органами ученического самоуправления законных интересов и прав обучающихся;</w:t>
      </w:r>
    </w:p>
    <w:p w:rsidR="00075604" w:rsidRPr="002F4CEC" w:rsidRDefault="00075604" w:rsidP="00075604">
      <w:pPr>
        <w:numPr>
          <w:ilvl w:val="0"/>
          <w:numId w:val="13"/>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 </w:t>
      </w:r>
    </w:p>
    <w:p w:rsidR="00075604" w:rsidRPr="002F4CEC" w:rsidRDefault="00075604" w:rsidP="00075604">
      <w:pPr>
        <w:widowControl/>
        <w:spacing w:after="0" w:line="240" w:lineRule="auto"/>
        <w:rPr>
          <w:rFonts w:ascii="Times New Roman" w:hAnsi="Times New Roman"/>
          <w:sz w:val="24"/>
          <w:szCs w:val="24"/>
          <w:lang w:eastAsia="ru-RU"/>
        </w:rPr>
      </w:pPr>
      <w:r w:rsidRPr="002F4CEC">
        <w:rPr>
          <w:rFonts w:ascii="Times New Roman" w:hAnsi="Times New Roman"/>
          <w:sz w:val="24"/>
          <w:szCs w:val="24"/>
          <w:lang w:eastAsia="ru-RU"/>
        </w:rPr>
        <w:t xml:space="preserve">          Высший орган ученического самоуправления</w:t>
      </w:r>
      <w:r w:rsidRPr="002F4CEC">
        <w:rPr>
          <w:rFonts w:ascii="Times New Roman" w:hAnsi="Times New Roman"/>
          <w:b/>
          <w:sz w:val="24"/>
          <w:szCs w:val="24"/>
          <w:lang w:eastAsia="ru-RU"/>
        </w:rPr>
        <w:t xml:space="preserve"> – </w:t>
      </w:r>
      <w:r w:rsidRPr="002F4CEC">
        <w:rPr>
          <w:rFonts w:ascii="Times New Roman" w:hAnsi="Times New Roman"/>
          <w:sz w:val="24"/>
          <w:szCs w:val="24"/>
          <w:lang w:eastAsia="ru-RU"/>
        </w:rPr>
        <w:t>Совет школы .</w:t>
      </w:r>
    </w:p>
    <w:p w:rsidR="00075604" w:rsidRPr="002F4CEC" w:rsidRDefault="00075604" w:rsidP="00075604">
      <w:pPr>
        <w:widowControl/>
        <w:spacing w:after="0" w:line="240" w:lineRule="auto"/>
        <w:rPr>
          <w:rFonts w:ascii="Times New Roman" w:hAnsi="Times New Roman"/>
          <w:sz w:val="24"/>
          <w:szCs w:val="24"/>
          <w:lang w:eastAsia="ru-RU"/>
        </w:rPr>
      </w:pPr>
      <w:r w:rsidRPr="002F4CEC">
        <w:rPr>
          <w:rFonts w:ascii="Times New Roman" w:hAnsi="Times New Roman"/>
          <w:sz w:val="24"/>
          <w:szCs w:val="24"/>
          <w:lang w:eastAsia="ru-RU"/>
        </w:rPr>
        <w:t xml:space="preserve">          В  Совет  школы избираются  обучающиеся, достигшие 14 лет, наиболее активные, пользующиеся авторитетом среди учащихся. Из числа членов Совета избираются председатель,  руководители отделов знаний, труда, спорта, информации, культуры. </w:t>
      </w:r>
    </w:p>
    <w:p w:rsidR="00075604" w:rsidRPr="002F4CEC" w:rsidRDefault="00075604" w:rsidP="00075604">
      <w:pPr>
        <w:widowControl/>
        <w:spacing w:after="0" w:line="240" w:lineRule="auto"/>
        <w:rPr>
          <w:rFonts w:ascii="Times New Roman" w:hAnsi="Times New Roman"/>
          <w:sz w:val="24"/>
          <w:szCs w:val="24"/>
          <w:lang w:eastAsia="ru-RU"/>
        </w:rPr>
      </w:pPr>
      <w:r w:rsidRPr="002F4CEC">
        <w:rPr>
          <w:rFonts w:ascii="Times New Roman" w:hAnsi="Times New Roman"/>
          <w:sz w:val="24"/>
          <w:szCs w:val="24"/>
          <w:lang w:eastAsia="ru-RU"/>
        </w:rPr>
        <w:t xml:space="preserve">          Классное ученическое собрание – высший орган самоуправления класса. Актив класса избирается на один год, создает свои органы, одноименные с общешкольными. </w:t>
      </w:r>
    </w:p>
    <w:p w:rsidR="00075604" w:rsidRPr="002F4CEC" w:rsidRDefault="00075604" w:rsidP="00075604">
      <w:pPr>
        <w:adjustRightInd w:val="0"/>
        <w:spacing w:after="0" w:line="240" w:lineRule="auto"/>
        <w:ind w:right="-1" w:firstLine="567"/>
        <w:rPr>
          <w:rFonts w:ascii="Times New Roman" w:hAnsi="Times New Roman"/>
          <w:sz w:val="24"/>
          <w:szCs w:val="24"/>
        </w:rPr>
      </w:pPr>
      <w:r w:rsidRPr="002F4CEC">
        <w:rPr>
          <w:rFonts w:ascii="Times New Roman" w:hAnsi="Times New Roman"/>
          <w:sz w:val="24"/>
          <w:szCs w:val="24"/>
        </w:rPr>
        <w:t xml:space="preserve">Детское самоуправление в школе осуществляется  </w:t>
      </w:r>
    </w:p>
    <w:p w:rsidR="00075604" w:rsidRPr="00740FA0" w:rsidRDefault="00075604" w:rsidP="00075604">
      <w:pPr>
        <w:tabs>
          <w:tab w:val="left" w:pos="851"/>
        </w:tabs>
        <w:spacing w:after="0" w:line="240" w:lineRule="auto"/>
        <w:ind w:firstLine="567"/>
        <w:rPr>
          <w:rFonts w:ascii="Times New Roman" w:hAnsi="Times New Roman"/>
          <w:sz w:val="24"/>
          <w:szCs w:val="24"/>
        </w:rPr>
      </w:pPr>
      <w:r w:rsidRPr="00740FA0">
        <w:rPr>
          <w:rFonts w:ascii="Times New Roman" w:hAnsi="Times New Roman"/>
          <w:sz w:val="24"/>
          <w:szCs w:val="24"/>
        </w:rPr>
        <w:t>На уровне школы:</w:t>
      </w:r>
    </w:p>
    <w:p w:rsidR="00075604" w:rsidRPr="002F4CEC" w:rsidRDefault="00075604" w:rsidP="00075604">
      <w:pPr>
        <w:pStyle w:val="a4"/>
        <w:widowControl/>
        <w:numPr>
          <w:ilvl w:val="0"/>
          <w:numId w:val="7"/>
        </w:numPr>
        <w:tabs>
          <w:tab w:val="left" w:pos="993"/>
          <w:tab w:val="left" w:pos="1310"/>
        </w:tabs>
        <w:spacing w:after="0" w:line="240" w:lineRule="auto"/>
        <w:ind w:left="0" w:firstLine="567"/>
        <w:contextualSpacing w:val="0"/>
        <w:rPr>
          <w:rFonts w:ascii="Times New Roman" w:hAnsi="Times New Roman"/>
          <w:sz w:val="24"/>
          <w:szCs w:val="24"/>
        </w:rPr>
      </w:pPr>
      <w:r w:rsidRPr="002F4CEC">
        <w:rPr>
          <w:rFonts w:ascii="Times New Roman" w:hAnsi="Times New Roman"/>
          <w:sz w:val="24"/>
          <w:szCs w:val="24"/>
        </w:rPr>
        <w:t>через деятельность выборного Совета  школы ,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075604" w:rsidRPr="002F4CEC" w:rsidRDefault="00075604" w:rsidP="00075604">
      <w:pPr>
        <w:pStyle w:val="a4"/>
        <w:widowControl/>
        <w:numPr>
          <w:ilvl w:val="0"/>
          <w:numId w:val="7"/>
        </w:numPr>
        <w:tabs>
          <w:tab w:val="left" w:pos="993"/>
          <w:tab w:val="left" w:pos="1310"/>
        </w:tabs>
        <w:spacing w:after="0" w:line="240" w:lineRule="auto"/>
        <w:ind w:left="0" w:firstLine="567"/>
        <w:contextualSpacing w:val="0"/>
        <w:rPr>
          <w:rFonts w:ascii="Times New Roman" w:hAnsi="Times New Roman"/>
          <w:sz w:val="24"/>
          <w:szCs w:val="24"/>
        </w:rPr>
      </w:pPr>
      <w:r w:rsidRPr="002F4CEC">
        <w:rPr>
          <w:rFonts w:ascii="Times New Roman" w:hAnsi="Times New Roman"/>
          <w:sz w:val="24"/>
          <w:szCs w:val="24"/>
        </w:rPr>
        <w:t xml:space="preserve">через работу школьного медиа-центра (отдел информации),  который занимается популяризацией и информационной поддержкой общешкольных ключевых дел в социальных сетях; </w:t>
      </w:r>
    </w:p>
    <w:p w:rsidR="00075604" w:rsidRPr="002F4CEC" w:rsidRDefault="00075604" w:rsidP="00075604">
      <w:pPr>
        <w:pStyle w:val="a4"/>
        <w:widowControl/>
        <w:numPr>
          <w:ilvl w:val="0"/>
          <w:numId w:val="7"/>
        </w:numPr>
        <w:tabs>
          <w:tab w:val="left" w:pos="993"/>
          <w:tab w:val="left" w:pos="1310"/>
        </w:tabs>
        <w:spacing w:after="0" w:line="240" w:lineRule="auto"/>
        <w:ind w:left="0" w:firstLine="567"/>
        <w:contextualSpacing w:val="0"/>
        <w:rPr>
          <w:rFonts w:ascii="Times New Roman" w:hAnsi="Times New Roman"/>
          <w:iCs/>
          <w:sz w:val="24"/>
          <w:szCs w:val="24"/>
        </w:rPr>
      </w:pPr>
      <w:r w:rsidRPr="002F4CEC">
        <w:rPr>
          <w:rFonts w:ascii="Times New Roman" w:hAnsi="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075604" w:rsidRPr="00740FA0" w:rsidRDefault="00075604" w:rsidP="00075604">
      <w:pPr>
        <w:tabs>
          <w:tab w:val="left" w:pos="851"/>
        </w:tabs>
        <w:spacing w:after="0" w:line="240" w:lineRule="auto"/>
        <w:ind w:firstLine="567"/>
        <w:rPr>
          <w:rFonts w:ascii="Times New Roman" w:hAnsi="Times New Roman"/>
          <w:bCs/>
          <w:sz w:val="24"/>
          <w:szCs w:val="24"/>
        </w:rPr>
      </w:pPr>
      <w:r w:rsidRPr="00740FA0">
        <w:rPr>
          <w:rFonts w:ascii="Times New Roman" w:hAnsi="Times New Roman"/>
          <w:sz w:val="24"/>
          <w:szCs w:val="24"/>
        </w:rPr>
        <w:t>На уровне классов</w:t>
      </w:r>
      <w:r w:rsidRPr="00740FA0">
        <w:rPr>
          <w:rFonts w:ascii="Times New Roman" w:hAnsi="Times New Roman"/>
          <w:bCs/>
          <w:sz w:val="24"/>
          <w:szCs w:val="24"/>
        </w:rPr>
        <w:t>:</w:t>
      </w:r>
    </w:p>
    <w:p w:rsidR="00075604" w:rsidRPr="00740FA0" w:rsidRDefault="00075604" w:rsidP="00075604">
      <w:pPr>
        <w:pStyle w:val="a4"/>
        <w:widowControl/>
        <w:numPr>
          <w:ilvl w:val="0"/>
          <w:numId w:val="7"/>
        </w:numPr>
        <w:tabs>
          <w:tab w:val="left" w:pos="993"/>
          <w:tab w:val="left" w:pos="1310"/>
        </w:tabs>
        <w:spacing w:after="0" w:line="240" w:lineRule="auto"/>
        <w:ind w:left="0" w:firstLine="567"/>
        <w:contextualSpacing w:val="0"/>
        <w:rPr>
          <w:rFonts w:ascii="Times New Roman" w:hAnsi="Times New Roman"/>
          <w:sz w:val="24"/>
          <w:szCs w:val="24"/>
        </w:rPr>
      </w:pPr>
      <w:r w:rsidRPr="00740FA0">
        <w:rPr>
          <w:rFonts w:ascii="Times New Roman" w:hAnsi="Times New Roman"/>
          <w:iCs/>
          <w:sz w:val="24"/>
          <w:szCs w:val="24"/>
        </w:rPr>
        <w:t xml:space="preserve">через </w:t>
      </w:r>
      <w:r w:rsidRPr="00740FA0">
        <w:rPr>
          <w:rFonts w:ascii="Times New Roman" w:hAnsi="Times New Roman"/>
          <w:sz w:val="24"/>
          <w:szCs w:val="24"/>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Совета и классных руководителей;</w:t>
      </w:r>
    </w:p>
    <w:p w:rsidR="00075604" w:rsidRPr="00740FA0" w:rsidRDefault="00075604" w:rsidP="00075604">
      <w:pPr>
        <w:pStyle w:val="a4"/>
        <w:widowControl/>
        <w:numPr>
          <w:ilvl w:val="0"/>
          <w:numId w:val="7"/>
        </w:numPr>
        <w:tabs>
          <w:tab w:val="left" w:pos="993"/>
          <w:tab w:val="left" w:pos="1310"/>
        </w:tabs>
        <w:spacing w:after="0" w:line="240" w:lineRule="auto"/>
        <w:ind w:left="0" w:firstLine="567"/>
        <w:contextualSpacing w:val="0"/>
        <w:rPr>
          <w:rFonts w:ascii="Times New Roman" w:hAnsi="Times New Roman"/>
          <w:iCs/>
          <w:sz w:val="24"/>
          <w:szCs w:val="24"/>
        </w:rPr>
      </w:pPr>
      <w:r w:rsidRPr="00740FA0">
        <w:rPr>
          <w:rFonts w:ascii="Times New Roman" w:hAnsi="Times New Roman"/>
          <w:iCs/>
          <w:sz w:val="24"/>
          <w:szCs w:val="24"/>
        </w:rPr>
        <w:t>через деятельность выборных органов самоуправления, отвечающих за различные направления работы класса;</w:t>
      </w:r>
    </w:p>
    <w:p w:rsidR="00075604" w:rsidRPr="00740FA0" w:rsidRDefault="00075604" w:rsidP="00075604">
      <w:pPr>
        <w:spacing w:after="0" w:line="240" w:lineRule="auto"/>
        <w:ind w:firstLine="567"/>
        <w:rPr>
          <w:rStyle w:val="CharAttribute501"/>
          <w:rFonts w:eastAsia="№Е" w:hAnsi="Times New Roman"/>
          <w:bCs/>
          <w:iCs/>
          <w:sz w:val="24"/>
          <w:szCs w:val="24"/>
        </w:rPr>
      </w:pPr>
      <w:r w:rsidRPr="00740FA0">
        <w:rPr>
          <w:rFonts w:ascii="Times New Roman" w:hAnsi="Times New Roman"/>
          <w:bCs/>
          <w:iCs/>
          <w:sz w:val="24"/>
          <w:szCs w:val="24"/>
        </w:rPr>
        <w:t>На индивидуальном уровне:</w:t>
      </w:r>
      <w:r w:rsidRPr="00740FA0">
        <w:rPr>
          <w:rStyle w:val="CharAttribute501"/>
          <w:rFonts w:eastAsia="№Е" w:hAnsi="Times New Roman"/>
          <w:bCs/>
          <w:iCs/>
          <w:sz w:val="24"/>
          <w:szCs w:val="24"/>
        </w:rPr>
        <w:t xml:space="preserve"> </w:t>
      </w:r>
    </w:p>
    <w:p w:rsidR="00075604" w:rsidRPr="00740FA0" w:rsidRDefault="00075604" w:rsidP="00075604">
      <w:pPr>
        <w:pStyle w:val="a4"/>
        <w:widowControl/>
        <w:numPr>
          <w:ilvl w:val="0"/>
          <w:numId w:val="7"/>
        </w:numPr>
        <w:tabs>
          <w:tab w:val="left" w:pos="993"/>
          <w:tab w:val="left" w:pos="1310"/>
        </w:tabs>
        <w:spacing w:after="0" w:line="240" w:lineRule="auto"/>
        <w:ind w:left="0" w:firstLine="567"/>
        <w:contextualSpacing w:val="0"/>
        <w:rPr>
          <w:rFonts w:ascii="Times New Roman" w:hAnsi="Times New Roman"/>
          <w:sz w:val="24"/>
          <w:szCs w:val="24"/>
        </w:rPr>
      </w:pPr>
      <w:r w:rsidRPr="00740FA0">
        <w:rPr>
          <w:rFonts w:ascii="Times New Roman" w:hAnsi="Times New Roman"/>
          <w:iCs/>
          <w:sz w:val="24"/>
          <w:szCs w:val="24"/>
        </w:rPr>
        <w:t xml:space="preserve">через </w:t>
      </w:r>
      <w:r w:rsidRPr="00740FA0">
        <w:rPr>
          <w:rFonts w:ascii="Times New Roman" w:hAnsi="Times New Roman"/>
          <w:sz w:val="24"/>
          <w:szCs w:val="24"/>
        </w:rPr>
        <w:t xml:space="preserve">вовлечение школьников в планирование, организацию, проведение и анализ общешкольных и внутриклассных дел; </w:t>
      </w:r>
      <w:r w:rsidRPr="00740FA0">
        <w:rPr>
          <w:rFonts w:ascii="Times New Roman" w:hAnsi="Times New Roman"/>
          <w:iCs/>
          <w:sz w:val="24"/>
          <w:szCs w:val="24"/>
        </w:rPr>
        <w:t>через реализацию функций школьниками, отвечающими за различные направления работы в классе.</w:t>
      </w:r>
    </w:p>
    <w:p w:rsidR="00075604" w:rsidRPr="00740FA0" w:rsidRDefault="00075604" w:rsidP="00075604">
      <w:pPr>
        <w:pStyle w:val="a4"/>
        <w:tabs>
          <w:tab w:val="left" w:pos="993"/>
          <w:tab w:val="left" w:pos="1310"/>
        </w:tabs>
        <w:spacing w:after="0" w:line="240" w:lineRule="auto"/>
        <w:ind w:left="567"/>
        <w:rPr>
          <w:rFonts w:ascii="Times New Roman" w:hAnsi="Times New Roman"/>
          <w:sz w:val="24"/>
          <w:szCs w:val="24"/>
          <w:lang w:eastAsia="ru-RU"/>
        </w:rPr>
      </w:pPr>
      <w:r w:rsidRPr="00740FA0">
        <w:rPr>
          <w:rFonts w:ascii="Times New Roman" w:hAnsi="Times New Roman"/>
          <w:iCs/>
          <w:sz w:val="24"/>
          <w:szCs w:val="24"/>
        </w:rPr>
        <w:t>На районном уровне:</w:t>
      </w:r>
      <w:r w:rsidRPr="00740FA0">
        <w:rPr>
          <w:rFonts w:ascii="Times New Roman" w:hAnsi="Times New Roman"/>
          <w:sz w:val="24"/>
          <w:szCs w:val="24"/>
          <w:lang w:eastAsia="ru-RU"/>
        </w:rPr>
        <w:t xml:space="preserve"> </w:t>
      </w:r>
    </w:p>
    <w:p w:rsidR="00075604" w:rsidRPr="002F4CEC" w:rsidRDefault="00075604" w:rsidP="00075604">
      <w:pPr>
        <w:pStyle w:val="a4"/>
        <w:tabs>
          <w:tab w:val="left" w:pos="993"/>
          <w:tab w:val="left" w:pos="1310"/>
        </w:tabs>
        <w:spacing w:after="0" w:line="240" w:lineRule="auto"/>
        <w:ind w:left="567"/>
        <w:rPr>
          <w:rFonts w:ascii="Times New Roman" w:hAnsi="Times New Roman"/>
          <w:sz w:val="24"/>
          <w:szCs w:val="24"/>
        </w:rPr>
      </w:pPr>
      <w:r w:rsidRPr="002F4CEC">
        <w:rPr>
          <w:rFonts w:ascii="Times New Roman" w:hAnsi="Times New Roman"/>
          <w:sz w:val="24"/>
          <w:szCs w:val="24"/>
          <w:lang w:eastAsia="ru-RU"/>
        </w:rPr>
        <w:t>Члены Совета школы принимают активное участие в работе «Школы лидеров».</w:t>
      </w:r>
    </w:p>
    <w:p w:rsidR="00075604" w:rsidRPr="002F4CEC" w:rsidRDefault="00075604" w:rsidP="00075604">
      <w:pPr>
        <w:tabs>
          <w:tab w:val="left" w:pos="851"/>
        </w:tabs>
        <w:spacing w:after="0" w:line="240" w:lineRule="auto"/>
        <w:ind w:firstLine="709"/>
        <w:rPr>
          <w:rFonts w:ascii="Times New Roman" w:hAnsi="Times New Roman"/>
          <w:b/>
          <w:sz w:val="24"/>
          <w:szCs w:val="24"/>
        </w:rPr>
      </w:pPr>
      <w:r w:rsidRPr="002F4CEC">
        <w:rPr>
          <w:rFonts w:ascii="Times New Roman" w:hAnsi="Times New Roman"/>
          <w:b/>
          <w:sz w:val="24"/>
          <w:szCs w:val="24"/>
        </w:rPr>
        <w:t>Профилактика и безопасность</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075604" w:rsidRPr="002F4CEC" w:rsidRDefault="00075604" w:rsidP="00075604">
      <w:pPr>
        <w:numPr>
          <w:ilvl w:val="0"/>
          <w:numId w:val="14"/>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075604" w:rsidRPr="002F4CEC" w:rsidRDefault="00075604" w:rsidP="00075604">
      <w:pPr>
        <w:numPr>
          <w:ilvl w:val="0"/>
          <w:numId w:val="14"/>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деятельность «Совета профилактики»;</w:t>
      </w:r>
    </w:p>
    <w:p w:rsidR="00075604" w:rsidRPr="002F4CEC" w:rsidRDefault="00075604" w:rsidP="00075604">
      <w:pPr>
        <w:numPr>
          <w:ilvl w:val="0"/>
          <w:numId w:val="14"/>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75604" w:rsidRPr="002F4CEC" w:rsidRDefault="00075604" w:rsidP="00075604">
      <w:pPr>
        <w:numPr>
          <w:ilvl w:val="0"/>
          <w:numId w:val="14"/>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органов опеки и т. д.); </w:t>
      </w:r>
    </w:p>
    <w:p w:rsidR="00075604" w:rsidRPr="002F4CEC" w:rsidRDefault="00075604" w:rsidP="00075604">
      <w:pPr>
        <w:numPr>
          <w:ilvl w:val="0"/>
          <w:numId w:val="14"/>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разработку и реализацию индивидуальных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75604" w:rsidRPr="002F4CEC" w:rsidRDefault="00075604" w:rsidP="00075604">
      <w:pPr>
        <w:numPr>
          <w:ilvl w:val="0"/>
          <w:numId w:val="14"/>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w:t>
      </w:r>
      <w:r w:rsidRPr="002F4CEC">
        <w:rPr>
          <w:rFonts w:ascii="Times New Roman" w:hAnsi="Times New Roman"/>
          <w:sz w:val="24"/>
          <w:szCs w:val="24"/>
        </w:rPr>
        <w:lastRenderedPageBreak/>
        <w:t>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075604" w:rsidRPr="002F4CEC" w:rsidRDefault="00075604" w:rsidP="00075604">
      <w:pPr>
        <w:numPr>
          <w:ilvl w:val="0"/>
          <w:numId w:val="14"/>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75604" w:rsidRPr="002F4CEC" w:rsidRDefault="00075604" w:rsidP="00075604">
      <w:pPr>
        <w:numPr>
          <w:ilvl w:val="0"/>
          <w:numId w:val="14"/>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 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 </w:t>
      </w:r>
    </w:p>
    <w:p w:rsidR="00075604" w:rsidRPr="002F4CEC" w:rsidRDefault="00075604" w:rsidP="00075604">
      <w:pPr>
        <w:numPr>
          <w:ilvl w:val="0"/>
          <w:numId w:val="14"/>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075604" w:rsidRPr="002F4CEC" w:rsidRDefault="00075604" w:rsidP="00075604">
      <w:pPr>
        <w:spacing w:after="0" w:line="240" w:lineRule="auto"/>
        <w:ind w:firstLine="709"/>
        <w:rPr>
          <w:rFonts w:ascii="Times New Roman" w:hAnsi="Times New Roman"/>
          <w:sz w:val="24"/>
          <w:szCs w:val="24"/>
        </w:rPr>
      </w:pPr>
      <w:r w:rsidRPr="002F4CEC">
        <w:rPr>
          <w:rFonts w:ascii="Times New Roman" w:hAnsi="Times New Roman"/>
          <w:b/>
          <w:sz w:val="24"/>
          <w:szCs w:val="24"/>
        </w:rPr>
        <w:t>Социальное партнёрство</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Реализация воспитательного потенциала социального партнёрства предусматривает:</w:t>
      </w:r>
    </w:p>
    <w:p w:rsidR="00075604" w:rsidRPr="002F4CEC" w:rsidRDefault="00075604" w:rsidP="00075604">
      <w:pPr>
        <w:numPr>
          <w:ilvl w:val="0"/>
          <w:numId w:val="15"/>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075604" w:rsidRPr="002F4CEC" w:rsidRDefault="00075604" w:rsidP="00075604">
      <w:pPr>
        <w:numPr>
          <w:ilvl w:val="0"/>
          <w:numId w:val="15"/>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075604" w:rsidRPr="002F4CEC" w:rsidRDefault="00075604" w:rsidP="00075604">
      <w:pPr>
        <w:numPr>
          <w:ilvl w:val="0"/>
          <w:numId w:val="15"/>
        </w:numPr>
        <w:tabs>
          <w:tab w:val="left" w:pos="993"/>
          <w:tab w:val="left" w:pos="1134"/>
        </w:tabs>
        <w:spacing w:after="0" w:line="240" w:lineRule="auto"/>
        <w:ind w:left="0" w:firstLine="709"/>
        <w:rPr>
          <w:rFonts w:ascii="Times New Roman" w:hAnsi="Times New Roman"/>
          <w:sz w:val="24"/>
          <w:szCs w:val="24"/>
        </w:rPr>
      </w:pPr>
      <w:r w:rsidRPr="002F4CEC">
        <w:rPr>
          <w:rFonts w:ascii="Times New Roma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075604" w:rsidRPr="002F4CEC" w:rsidRDefault="00075604" w:rsidP="00075604">
      <w:pPr>
        <w:numPr>
          <w:ilvl w:val="0"/>
          <w:numId w:val="15"/>
        </w:numPr>
        <w:tabs>
          <w:tab w:val="left" w:pos="993"/>
          <w:tab w:val="left" w:pos="1134"/>
        </w:tabs>
        <w:spacing w:after="0" w:line="240" w:lineRule="auto"/>
        <w:ind w:left="0" w:firstLine="709"/>
        <w:rPr>
          <w:rFonts w:ascii="Times New Roman" w:hAnsi="Times New Roman"/>
          <w:b/>
          <w:i/>
          <w:sz w:val="24"/>
          <w:szCs w:val="24"/>
        </w:rPr>
      </w:pPr>
      <w:r w:rsidRPr="002F4CEC">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75604" w:rsidRPr="002F4CEC" w:rsidRDefault="00075604" w:rsidP="00075604">
      <w:pPr>
        <w:tabs>
          <w:tab w:val="left" w:pos="851"/>
        </w:tabs>
        <w:spacing w:after="0" w:line="240" w:lineRule="auto"/>
        <w:ind w:firstLine="709"/>
        <w:rPr>
          <w:rFonts w:ascii="Times New Roman" w:hAnsi="Times New Roman"/>
          <w:b/>
          <w:sz w:val="24"/>
          <w:szCs w:val="24"/>
        </w:rPr>
      </w:pPr>
      <w:r w:rsidRPr="002F4CEC">
        <w:rPr>
          <w:rFonts w:ascii="Times New Roman" w:hAnsi="Times New Roman"/>
          <w:b/>
          <w:sz w:val="24"/>
          <w:szCs w:val="24"/>
        </w:rPr>
        <w:t>Профориентация</w:t>
      </w:r>
    </w:p>
    <w:p w:rsidR="00075604" w:rsidRPr="002F4CEC" w:rsidRDefault="00075604" w:rsidP="00075604">
      <w:pPr>
        <w:tabs>
          <w:tab w:val="left" w:pos="851"/>
        </w:tabs>
        <w:spacing w:after="0" w:line="240" w:lineRule="auto"/>
        <w:ind w:firstLine="709"/>
        <w:rPr>
          <w:rFonts w:ascii="Times New Roman" w:hAnsi="Times New Roman"/>
          <w:color w:val="000000"/>
          <w:w w:val="0"/>
          <w:sz w:val="24"/>
          <w:szCs w:val="24"/>
        </w:rPr>
      </w:pPr>
      <w:r w:rsidRPr="002F4CEC">
        <w:rPr>
          <w:rFonts w:ascii="Times New Roman" w:hAnsi="Times New Roman"/>
          <w:color w:val="000000"/>
          <w:w w:val="0"/>
          <w:sz w:val="24"/>
          <w:szCs w:val="24"/>
        </w:rPr>
        <w:t>(на уровнях основного общего и среднего общего образования).</w:t>
      </w:r>
    </w:p>
    <w:p w:rsidR="00075604" w:rsidRPr="002F4CEC" w:rsidRDefault="00075604" w:rsidP="00075604">
      <w:pPr>
        <w:spacing w:after="0" w:line="240" w:lineRule="auto"/>
        <w:rPr>
          <w:rFonts w:ascii="Times New Roman" w:eastAsia="№Е" w:hAnsi="Times New Roman"/>
          <w:i/>
          <w:sz w:val="24"/>
          <w:szCs w:val="24"/>
        </w:rPr>
      </w:pPr>
      <w:r w:rsidRPr="002F4CEC">
        <w:rPr>
          <w:rFonts w:ascii="Times New Roman" w:hAnsi="Times New Roman"/>
          <w:sz w:val="24"/>
          <w:szCs w:val="24"/>
        </w:rPr>
        <w:t xml:space="preserve">            Задача совместной деятельности педагога и детей по данному модулю – подготовить школьников к осознанному выбору своей будущей профессиональной деятельности. Реализация воспитательного потенциала профориентационной работы школы предусматривает:</w:t>
      </w:r>
    </w:p>
    <w:p w:rsidR="00075604" w:rsidRPr="002F4CEC" w:rsidRDefault="00075604" w:rsidP="00075604">
      <w:pPr>
        <w:numPr>
          <w:ilvl w:val="0"/>
          <w:numId w:val="1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75604" w:rsidRPr="002F4CEC" w:rsidRDefault="00075604" w:rsidP="00075604">
      <w:pPr>
        <w:numPr>
          <w:ilvl w:val="0"/>
          <w:numId w:val="1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75604" w:rsidRPr="002F4CEC" w:rsidRDefault="00075604" w:rsidP="00075604">
      <w:pPr>
        <w:numPr>
          <w:ilvl w:val="0"/>
          <w:numId w:val="1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экскурсии на предприятия (в том числе и онлайн), в организации, дающие начальные представления о существующих профессиях и условиях работы;</w:t>
      </w:r>
    </w:p>
    <w:p w:rsidR="00075604" w:rsidRPr="002F4CEC" w:rsidRDefault="00075604" w:rsidP="00075604">
      <w:pPr>
        <w:numPr>
          <w:ilvl w:val="0"/>
          <w:numId w:val="1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посещение (в том числе и онлайн),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75604" w:rsidRPr="002F4CEC" w:rsidRDefault="00075604" w:rsidP="00075604">
      <w:pPr>
        <w:numPr>
          <w:ilvl w:val="0"/>
          <w:numId w:val="1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75604" w:rsidRPr="002F4CEC" w:rsidRDefault="00075604" w:rsidP="00075604">
      <w:pPr>
        <w:numPr>
          <w:ilvl w:val="0"/>
          <w:numId w:val="1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участие в работе всероссийских профориентационных проектов;</w:t>
      </w:r>
    </w:p>
    <w:p w:rsidR="00075604" w:rsidRPr="002F4CEC" w:rsidRDefault="00075604" w:rsidP="00075604">
      <w:pPr>
        <w:numPr>
          <w:ilvl w:val="0"/>
          <w:numId w:val="1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индивидуальное 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75604" w:rsidRPr="002F4CEC" w:rsidRDefault="00075604" w:rsidP="00075604">
      <w:pPr>
        <w:numPr>
          <w:ilvl w:val="0"/>
          <w:numId w:val="1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участие в открытых уроках «Проектория»;</w:t>
      </w:r>
    </w:p>
    <w:p w:rsidR="00075604" w:rsidRPr="002F4CEC" w:rsidRDefault="00075604" w:rsidP="00075604">
      <w:pPr>
        <w:numPr>
          <w:ilvl w:val="0"/>
          <w:numId w:val="14"/>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освоение обучающимися основ профессии в рамках курса внеурочной деятельности «Билет в будущее».  </w:t>
      </w:r>
    </w:p>
    <w:p w:rsidR="00075604" w:rsidRPr="002F4CEC" w:rsidRDefault="00075604" w:rsidP="00075604">
      <w:pPr>
        <w:tabs>
          <w:tab w:val="left" w:pos="851"/>
        </w:tabs>
        <w:spacing w:after="0" w:line="240" w:lineRule="auto"/>
        <w:rPr>
          <w:rFonts w:ascii="Times New Roman" w:hAnsi="Times New Roman"/>
          <w:b/>
          <w:color w:val="000000"/>
          <w:w w:val="0"/>
          <w:sz w:val="24"/>
          <w:szCs w:val="24"/>
        </w:rPr>
      </w:pPr>
    </w:p>
    <w:p w:rsidR="00075604" w:rsidRPr="00740FA0" w:rsidRDefault="00075604" w:rsidP="00075604">
      <w:pPr>
        <w:spacing w:after="0" w:line="240" w:lineRule="auto"/>
        <w:rPr>
          <w:rFonts w:ascii="Times New Roman" w:hAnsi="Times New Roman"/>
          <w:i/>
          <w:w w:val="0"/>
          <w:sz w:val="24"/>
          <w:szCs w:val="24"/>
          <w:u w:val="single"/>
        </w:rPr>
      </w:pPr>
      <w:r w:rsidRPr="00740FA0">
        <w:rPr>
          <w:rFonts w:ascii="Times New Roman" w:hAnsi="Times New Roman"/>
          <w:i/>
          <w:sz w:val="24"/>
          <w:szCs w:val="24"/>
          <w:u w:val="single"/>
        </w:rPr>
        <w:t>Дополнительные (вариативные) модули</w:t>
      </w:r>
    </w:p>
    <w:p w:rsidR="00075604" w:rsidRPr="00740FA0" w:rsidRDefault="00075604" w:rsidP="00075604">
      <w:pPr>
        <w:spacing w:after="0" w:line="240" w:lineRule="auto"/>
        <w:rPr>
          <w:rFonts w:ascii="Times New Roman" w:hAnsi="Times New Roman"/>
          <w:i/>
          <w:sz w:val="24"/>
          <w:szCs w:val="24"/>
          <w:u w:val="single"/>
        </w:rPr>
      </w:pPr>
      <w:r w:rsidRPr="00740FA0">
        <w:rPr>
          <w:rFonts w:ascii="Times New Roman" w:hAnsi="Times New Roman"/>
          <w:i/>
          <w:color w:val="000000"/>
          <w:sz w:val="24"/>
          <w:szCs w:val="24"/>
          <w:u w:val="single"/>
        </w:rPr>
        <w:t xml:space="preserve">           </w:t>
      </w:r>
      <w:r w:rsidRPr="00740FA0">
        <w:rPr>
          <w:rFonts w:ascii="Times New Roman" w:hAnsi="Times New Roman"/>
          <w:i/>
          <w:sz w:val="24"/>
          <w:szCs w:val="24"/>
          <w:u w:val="single"/>
        </w:rPr>
        <w:t xml:space="preserve">Дополнительное образование </w:t>
      </w:r>
    </w:p>
    <w:p w:rsidR="00075604" w:rsidRPr="00740FA0" w:rsidRDefault="00075604" w:rsidP="00075604">
      <w:pPr>
        <w:spacing w:after="0" w:line="240" w:lineRule="auto"/>
        <w:rPr>
          <w:rFonts w:ascii="Times New Roman" w:hAnsi="Times New Roman"/>
          <w:i/>
          <w:sz w:val="24"/>
          <w:szCs w:val="24"/>
        </w:rPr>
      </w:pPr>
      <w:r w:rsidRPr="00740FA0">
        <w:rPr>
          <w:rFonts w:ascii="Times New Roman" w:hAnsi="Times New Roman"/>
          <w:i/>
          <w:sz w:val="24"/>
          <w:szCs w:val="24"/>
        </w:rPr>
        <w:t>На базе школы организована деятельность следующих объединений:</w:t>
      </w:r>
    </w:p>
    <w:p w:rsidR="00075604" w:rsidRPr="00740FA0" w:rsidRDefault="00075604" w:rsidP="00075604">
      <w:pPr>
        <w:spacing w:after="0" w:line="240" w:lineRule="auto"/>
        <w:rPr>
          <w:rFonts w:ascii="Times New Roman" w:hAnsi="Times New Roman"/>
          <w:i/>
          <w:sz w:val="24"/>
          <w:szCs w:val="24"/>
        </w:rPr>
      </w:pPr>
      <w:r w:rsidRPr="00740FA0">
        <w:rPr>
          <w:rFonts w:ascii="Times New Roman" w:hAnsi="Times New Roman"/>
          <w:i/>
          <w:sz w:val="24"/>
          <w:szCs w:val="24"/>
        </w:rPr>
        <w:t>-танцевальный клуб «Горошины»;</w:t>
      </w:r>
    </w:p>
    <w:p w:rsidR="00075604" w:rsidRPr="00740FA0" w:rsidRDefault="00075604" w:rsidP="00075604">
      <w:pPr>
        <w:spacing w:after="0" w:line="240" w:lineRule="auto"/>
        <w:rPr>
          <w:rFonts w:ascii="Times New Roman" w:hAnsi="Times New Roman"/>
          <w:i/>
          <w:sz w:val="24"/>
          <w:szCs w:val="24"/>
        </w:rPr>
      </w:pPr>
      <w:r w:rsidRPr="00740FA0">
        <w:rPr>
          <w:rFonts w:ascii="Times New Roman" w:hAnsi="Times New Roman"/>
          <w:i/>
          <w:sz w:val="24"/>
          <w:szCs w:val="24"/>
        </w:rPr>
        <w:t>-клуб ЮИД;</w:t>
      </w:r>
    </w:p>
    <w:p w:rsidR="00075604" w:rsidRPr="00740FA0" w:rsidRDefault="00075604" w:rsidP="00075604">
      <w:pPr>
        <w:spacing w:after="0" w:line="240" w:lineRule="auto"/>
        <w:rPr>
          <w:rFonts w:ascii="Times New Roman" w:hAnsi="Times New Roman"/>
          <w:i/>
          <w:sz w:val="24"/>
          <w:szCs w:val="24"/>
        </w:rPr>
      </w:pPr>
      <w:r w:rsidRPr="00740FA0">
        <w:rPr>
          <w:rFonts w:ascii="Times New Roman" w:hAnsi="Times New Roman"/>
          <w:i/>
          <w:sz w:val="24"/>
          <w:szCs w:val="24"/>
        </w:rPr>
        <w:t>МБОУ Греково-Степановская СОШ является площадкой для проведения занятий Домом детского дома творчества по 3 направлениям: творческое, экологическое и техническое.</w:t>
      </w:r>
    </w:p>
    <w:p w:rsidR="00075604" w:rsidRPr="002F4CEC" w:rsidRDefault="00075604" w:rsidP="00075604">
      <w:pPr>
        <w:spacing w:after="0" w:line="240" w:lineRule="auto"/>
        <w:rPr>
          <w:rFonts w:ascii="Times New Roman" w:hAnsi="Times New Roman"/>
          <w:sz w:val="24"/>
          <w:szCs w:val="24"/>
          <w:lang w:eastAsia="ru-RU"/>
        </w:rPr>
      </w:pPr>
      <w:r w:rsidRPr="002F4CEC">
        <w:rPr>
          <w:rFonts w:ascii="Times New Roman" w:hAnsi="Times New Roman"/>
          <w:sz w:val="24"/>
          <w:szCs w:val="24"/>
        </w:rPr>
        <w:t xml:space="preserve"> </w:t>
      </w:r>
    </w:p>
    <w:p w:rsidR="00075604" w:rsidRPr="00740FA0" w:rsidRDefault="00075604" w:rsidP="00075604">
      <w:pPr>
        <w:tabs>
          <w:tab w:val="left" w:pos="851"/>
        </w:tabs>
        <w:spacing w:after="0" w:line="240" w:lineRule="auto"/>
        <w:rPr>
          <w:rFonts w:ascii="Times New Roman" w:hAnsi="Times New Roman"/>
          <w:color w:val="FF0000"/>
          <w:sz w:val="24"/>
          <w:szCs w:val="24"/>
          <w:u w:val="single"/>
        </w:rPr>
      </w:pPr>
      <w:r w:rsidRPr="00740FA0">
        <w:rPr>
          <w:rFonts w:ascii="Times New Roman" w:hAnsi="Times New Roman"/>
          <w:iCs/>
          <w:w w:val="0"/>
          <w:sz w:val="24"/>
          <w:szCs w:val="24"/>
          <w:u w:val="single"/>
        </w:rPr>
        <w:t xml:space="preserve">Детские общественные объединения </w:t>
      </w:r>
      <w:r w:rsidRPr="00740FA0">
        <w:rPr>
          <w:rFonts w:ascii="Times New Roman" w:hAnsi="Times New Roman"/>
          <w:noProof/>
          <w:color w:val="FF0000"/>
          <w:sz w:val="24"/>
          <w:szCs w:val="24"/>
          <w:u w:val="single"/>
          <w:lang w:eastAsia="ru-RU"/>
        </w:rPr>
        <mc:AlternateContent>
          <mc:Choice Requires="wps">
            <w:drawing>
              <wp:anchor distT="0" distB="0" distL="114300" distR="114300" simplePos="0" relativeHeight="251659264" behindDoc="0" locked="0" layoutInCell="1" allowOverlap="1" wp14:anchorId="073286DA" wp14:editId="386C1DE8">
                <wp:simplePos x="0" y="0"/>
                <wp:positionH relativeFrom="page">
                  <wp:posOffset>11396345</wp:posOffset>
                </wp:positionH>
                <wp:positionV relativeFrom="paragraph">
                  <wp:posOffset>-482600</wp:posOffset>
                </wp:positionV>
                <wp:extent cx="118745" cy="5614670"/>
                <wp:effectExtent l="0" t="0" r="0"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5614670"/>
                        </a:xfrm>
                        <a:prstGeom prst="rect">
                          <a:avLst/>
                        </a:prstGeom>
                        <a:solidFill>
                          <a:srgbClr val="B980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60910" id="Прямоугольник 4" o:spid="_x0000_s1026" style="position:absolute;margin-left:897.35pt;margin-top:-38pt;width:9.35pt;height:44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" fillcolor="#b98009" stroked="f">
                <w10:wrap anchorx="page"/>
              </v:rect>
            </w:pict>
          </mc:Fallback>
        </mc:AlternateConten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color w:val="FF0000"/>
          <w:sz w:val="24"/>
          <w:szCs w:val="24"/>
        </w:rPr>
        <w:t xml:space="preserve">       </w:t>
      </w:r>
      <w:r w:rsidRPr="002F4CEC">
        <w:rPr>
          <w:rFonts w:ascii="Times New Roman" w:hAnsi="Times New Roman"/>
          <w:sz w:val="24"/>
          <w:szCs w:val="24"/>
        </w:rPr>
        <w:t xml:space="preserve">Правовой основой действующих ДОО является ФЗ от 19.05.1995 N 82-ФЗ (ред. от 20.12.2017) "Об общественных объединениях" (ст. 5).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Все участники образовательного процесса принимают участие в работе РДШ.</w:t>
      </w:r>
    </w:p>
    <w:p w:rsidR="00075604" w:rsidRPr="002F4CEC" w:rsidRDefault="00075604" w:rsidP="00075604">
      <w:pPr>
        <w:pStyle w:val="a4"/>
        <w:tabs>
          <w:tab w:val="left" w:pos="993"/>
          <w:tab w:val="left" w:pos="1310"/>
        </w:tabs>
        <w:spacing w:after="0" w:line="240" w:lineRule="auto"/>
        <w:ind w:left="0"/>
        <w:rPr>
          <w:rFonts w:ascii="Times New Roman" w:hAnsi="Times New Roman"/>
          <w:sz w:val="24"/>
          <w:szCs w:val="24"/>
        </w:rPr>
      </w:pPr>
      <w:r w:rsidRPr="002F4CEC">
        <w:rPr>
          <w:rFonts w:ascii="Times New Roman" w:hAnsi="Times New Roman"/>
          <w:sz w:val="24"/>
          <w:szCs w:val="24"/>
          <w:lang w:eastAsia="ko-KR"/>
        </w:rPr>
        <w:t xml:space="preserve">       </w:t>
      </w:r>
      <w:r w:rsidRPr="002F4CEC">
        <w:rPr>
          <w:rFonts w:ascii="Times New Roman" w:hAnsi="Times New Roman"/>
          <w:sz w:val="24"/>
          <w:szCs w:val="24"/>
        </w:rPr>
        <w:t xml:space="preserve">Деятельность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Дети и родители самостоятельно принимают решение об участии в проектах РДШ в сотрудничестве с педагогами и классными руководителями. </w:t>
      </w:r>
      <w:r w:rsidRPr="002F4CEC">
        <w:rPr>
          <w:rFonts w:ascii="Times New Roman" w:hAnsi="Times New Roman"/>
          <w:sz w:val="24"/>
          <w:szCs w:val="24"/>
          <w:lang w:eastAsia="ko-KR"/>
        </w:rPr>
        <w:t>Назначен советник по воспитанию</w:t>
      </w:r>
      <w:r w:rsidRPr="002F4CEC">
        <w:rPr>
          <w:rFonts w:ascii="Times New Roman" w:hAnsi="Times New Roman"/>
          <w:sz w:val="24"/>
          <w:szCs w:val="24"/>
        </w:rPr>
        <w:t>.</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Воспитание в РДШ осуществляется через направления:</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w:t>
      </w:r>
      <w:r w:rsidRPr="002F4CEC">
        <w:rPr>
          <w:rFonts w:ascii="Times New Roman" w:hAnsi="Times New Roman"/>
          <w:sz w:val="24"/>
          <w:szCs w:val="24"/>
        </w:rPr>
        <w:sym w:font="Symbol" w:char="F0B7"/>
      </w:r>
      <w:r w:rsidRPr="002F4CEC">
        <w:rPr>
          <w:rFonts w:ascii="Times New Roman" w:hAnsi="Times New Roman"/>
          <w:sz w:val="24"/>
          <w:szCs w:val="24"/>
        </w:rPr>
        <w:t xml:space="preserve"> Личностное развитие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sym w:font="Symbol" w:char="F0B7"/>
      </w:r>
      <w:r w:rsidRPr="002F4CEC">
        <w:rPr>
          <w:rFonts w:ascii="Times New Roman" w:hAnsi="Times New Roman"/>
          <w:sz w:val="24"/>
          <w:szCs w:val="24"/>
        </w:rPr>
        <w:t xml:space="preserve"> Гражданская активность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sym w:font="Symbol" w:char="F0B7"/>
      </w:r>
      <w:r w:rsidRPr="002F4CEC">
        <w:rPr>
          <w:rFonts w:ascii="Times New Roman" w:hAnsi="Times New Roman"/>
          <w:sz w:val="24"/>
          <w:szCs w:val="24"/>
        </w:rPr>
        <w:t xml:space="preserve"> Военно-патриотическое направление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sym w:font="Symbol" w:char="F0B7"/>
      </w:r>
      <w:r w:rsidRPr="002F4CEC">
        <w:rPr>
          <w:rFonts w:ascii="Times New Roman" w:hAnsi="Times New Roman"/>
          <w:sz w:val="24"/>
          <w:szCs w:val="24"/>
        </w:rPr>
        <w:t xml:space="preserve"> Информационно-медийное направление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Основными формами деятельности членов РДШ являются: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участие в днях единых действий (ДЕД) и в совместных социально значимых мероприятиях;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коллективно-творческая деятельность, забота о старших и младших;</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  информационно-просветительские мероприятия;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разработка и поддержка инициативных проектов обучающихся и др.</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lang w:eastAsia="ru-RU"/>
        </w:rPr>
        <w:t xml:space="preserve">     Кроме того, воспитание в РДШ как детском общественном объединении осуществляется через:</w:t>
      </w:r>
    </w:p>
    <w:p w:rsidR="00075604" w:rsidRPr="002F4CEC" w:rsidRDefault="00075604" w:rsidP="00075604">
      <w:pPr>
        <w:widowControl/>
        <w:numPr>
          <w:ilvl w:val="0"/>
          <w:numId w:val="7"/>
        </w:numPr>
        <w:tabs>
          <w:tab w:val="left" w:pos="993"/>
          <w:tab w:val="left" w:pos="1310"/>
        </w:tabs>
        <w:spacing w:after="0" w:line="240" w:lineRule="auto"/>
        <w:ind w:left="0" w:firstLine="567"/>
        <w:rPr>
          <w:rFonts w:ascii="Times New Roman" w:hAnsi="Times New Roman"/>
          <w:sz w:val="24"/>
          <w:szCs w:val="24"/>
          <w:lang w:val="x-none"/>
        </w:rPr>
      </w:pPr>
      <w:r w:rsidRPr="002F4CEC">
        <w:rPr>
          <w:rFonts w:ascii="Times New Roman" w:hAnsi="Times New Roman"/>
          <w:sz w:val="24"/>
          <w:szCs w:val="24"/>
          <w:lang w:val="x-none"/>
        </w:rPr>
        <w:t>утверждение и последовательную реализацию демократических процедур, дающих ребенку возможность получить социально значимый опыт гражданского поведения;</w:t>
      </w:r>
    </w:p>
    <w:p w:rsidR="00075604" w:rsidRPr="002F4CEC" w:rsidRDefault="00075604" w:rsidP="00075604">
      <w:pPr>
        <w:numPr>
          <w:ilvl w:val="0"/>
          <w:numId w:val="7"/>
        </w:numPr>
        <w:wordWrap w:val="0"/>
        <w:autoSpaceDE w:val="0"/>
        <w:autoSpaceDN w:val="0"/>
        <w:spacing w:after="0" w:line="240" w:lineRule="auto"/>
        <w:ind w:left="0" w:firstLine="567"/>
        <w:rPr>
          <w:rFonts w:ascii="Times New Roman" w:hAnsi="Times New Roman"/>
          <w:sz w:val="24"/>
          <w:szCs w:val="24"/>
        </w:rPr>
      </w:pPr>
      <w:r w:rsidRPr="002F4CEC">
        <w:rPr>
          <w:rFonts w:ascii="Times New Roman" w:hAnsi="Times New Roman"/>
          <w:sz w:val="24"/>
          <w:szCs w:val="24"/>
        </w:rPr>
        <w:t>круглогодичную организацию в рамках мероприятий и проектов РДШ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забота, уважение, умение сопереживать, умение общаться, слушать и слышать других;</w:t>
      </w:r>
    </w:p>
    <w:p w:rsidR="00075604" w:rsidRPr="00740FA0" w:rsidRDefault="00075604" w:rsidP="00075604">
      <w:pPr>
        <w:spacing w:after="0" w:line="240" w:lineRule="auto"/>
        <w:rPr>
          <w:rFonts w:ascii="Times New Roman" w:hAnsi="Times New Roman"/>
          <w:i/>
          <w:sz w:val="24"/>
          <w:szCs w:val="24"/>
        </w:rPr>
      </w:pPr>
      <w:r w:rsidRPr="00740FA0">
        <w:rPr>
          <w:rFonts w:ascii="Times New Roman" w:hAnsi="Times New Roman"/>
          <w:i/>
          <w:sz w:val="24"/>
          <w:szCs w:val="24"/>
        </w:rPr>
        <w:t xml:space="preserve">  Учащиеся 1-4 классов   принимают участие в программе «Орлята России», разработанной РДШ совместно с ФГБОУ «Всероссийский детский центр «Орлёнок».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В школе работает Спортивный клуб выходного дня -  объединение учителей, родителей и учащихся. Основными функциями школьного спортивного клуба являются: </w:t>
      </w:r>
    </w:p>
    <w:p w:rsidR="00075604" w:rsidRPr="002F4CEC" w:rsidRDefault="00075604" w:rsidP="00075604">
      <w:pPr>
        <w:widowControl/>
        <w:numPr>
          <w:ilvl w:val="0"/>
          <w:numId w:val="8"/>
        </w:numPr>
        <w:spacing w:after="0" w:line="240" w:lineRule="auto"/>
        <w:rPr>
          <w:rFonts w:ascii="Times New Roman" w:hAnsi="Times New Roman"/>
          <w:sz w:val="24"/>
          <w:szCs w:val="24"/>
        </w:rPr>
      </w:pPr>
      <w:r w:rsidRPr="002F4CEC">
        <w:rPr>
          <w:rFonts w:ascii="Times New Roman" w:hAnsi="Times New Roman"/>
          <w:sz w:val="24"/>
          <w:szCs w:val="24"/>
        </w:rPr>
        <w:t>обеспечение систематического проведения внеклассных физкультурно-спортивных мероприятий с учащимися;</w:t>
      </w:r>
    </w:p>
    <w:p w:rsidR="00075604" w:rsidRPr="002F4CEC" w:rsidRDefault="00075604" w:rsidP="00075604">
      <w:pPr>
        <w:widowControl/>
        <w:numPr>
          <w:ilvl w:val="0"/>
          <w:numId w:val="8"/>
        </w:numPr>
        <w:spacing w:after="0" w:line="240" w:lineRule="auto"/>
        <w:rPr>
          <w:rFonts w:ascii="Times New Roman" w:hAnsi="Times New Roman"/>
          <w:sz w:val="24"/>
          <w:szCs w:val="24"/>
        </w:rPr>
      </w:pPr>
      <w:r w:rsidRPr="002F4CEC">
        <w:rPr>
          <w:rFonts w:ascii="Times New Roman" w:hAnsi="Times New Roman"/>
          <w:sz w:val="24"/>
          <w:szCs w:val="24"/>
        </w:rPr>
        <w:t>организация постоянно действующих спортивных секций;</w:t>
      </w:r>
    </w:p>
    <w:p w:rsidR="00075604" w:rsidRPr="002F4CEC" w:rsidRDefault="00075604" w:rsidP="00075604">
      <w:pPr>
        <w:widowControl/>
        <w:numPr>
          <w:ilvl w:val="0"/>
          <w:numId w:val="8"/>
        </w:numPr>
        <w:spacing w:after="0" w:line="240" w:lineRule="auto"/>
        <w:rPr>
          <w:rFonts w:ascii="Times New Roman" w:hAnsi="Times New Roman"/>
          <w:sz w:val="24"/>
          <w:szCs w:val="24"/>
        </w:rPr>
      </w:pPr>
      <w:r w:rsidRPr="002F4CEC">
        <w:rPr>
          <w:rFonts w:ascii="Times New Roman" w:hAnsi="Times New Roman"/>
          <w:sz w:val="24"/>
          <w:szCs w:val="24"/>
        </w:rPr>
        <w:t>проведение внутришкольных соревнований, товарищеских спортивных встреч между классами и другими школами;</w:t>
      </w:r>
    </w:p>
    <w:p w:rsidR="00075604" w:rsidRPr="002F4CEC" w:rsidRDefault="00075604" w:rsidP="00075604">
      <w:pPr>
        <w:widowControl/>
        <w:numPr>
          <w:ilvl w:val="0"/>
          <w:numId w:val="8"/>
        </w:numPr>
        <w:spacing w:after="0" w:line="240" w:lineRule="auto"/>
        <w:rPr>
          <w:rFonts w:ascii="Times New Roman" w:hAnsi="Times New Roman"/>
          <w:sz w:val="24"/>
          <w:szCs w:val="24"/>
        </w:rPr>
      </w:pPr>
      <w:r w:rsidRPr="002F4CEC">
        <w:rPr>
          <w:rFonts w:ascii="Times New Roman" w:hAnsi="Times New Roman"/>
          <w:sz w:val="24"/>
          <w:szCs w:val="24"/>
        </w:rPr>
        <w:t>проведение широкой пропаганды физической культуры и спорта.</w:t>
      </w:r>
    </w:p>
    <w:p w:rsidR="00075604" w:rsidRPr="002F4CEC" w:rsidRDefault="00075604" w:rsidP="00075604">
      <w:pPr>
        <w:widowControl/>
        <w:spacing w:after="0" w:line="240" w:lineRule="auto"/>
        <w:ind w:left="720"/>
        <w:rPr>
          <w:rFonts w:ascii="Times New Roman" w:hAnsi="Times New Roman"/>
          <w:sz w:val="24"/>
          <w:szCs w:val="24"/>
        </w:rPr>
      </w:pPr>
    </w:p>
    <w:p w:rsidR="00075604" w:rsidRPr="002F4CEC" w:rsidRDefault="00075604" w:rsidP="00075604">
      <w:pPr>
        <w:widowControl/>
        <w:spacing w:after="0" w:line="240" w:lineRule="auto"/>
        <w:ind w:left="720"/>
        <w:rPr>
          <w:rFonts w:ascii="Times New Roman" w:hAnsi="Times New Roman"/>
          <w:b/>
          <w:sz w:val="24"/>
          <w:szCs w:val="24"/>
        </w:rPr>
      </w:pPr>
      <w:r w:rsidRPr="002F4CEC">
        <w:rPr>
          <w:rFonts w:ascii="Times New Roman" w:hAnsi="Times New Roman"/>
          <w:b/>
          <w:sz w:val="24"/>
          <w:szCs w:val="24"/>
        </w:rPr>
        <w:t>Экологическое воспитание</w:t>
      </w:r>
    </w:p>
    <w:p w:rsidR="00075604" w:rsidRPr="002F4CEC" w:rsidRDefault="00075604" w:rsidP="00075604">
      <w:pPr>
        <w:spacing w:after="0" w:line="240" w:lineRule="auto"/>
        <w:ind w:firstLine="567"/>
        <w:rPr>
          <w:rFonts w:ascii="Times New Roman" w:hAnsi="Times New Roman"/>
          <w:sz w:val="24"/>
          <w:szCs w:val="24"/>
        </w:rPr>
      </w:pPr>
      <w:r w:rsidRPr="002F4CEC">
        <w:rPr>
          <w:rFonts w:ascii="Times New Roman" w:hAnsi="Times New Roman"/>
          <w:sz w:val="24"/>
          <w:szCs w:val="24"/>
        </w:rPr>
        <w:t>Одним из приоритетных направлений воспитательной работы образовательных организаций является экологическое воспитание, направленное на формирование экологической культуры обучающихся, приобщение подрастающего поколения к пониманию экологических проблем современности и участию в их решении.</w:t>
      </w:r>
    </w:p>
    <w:p w:rsidR="00075604" w:rsidRPr="002F4CEC" w:rsidRDefault="00075604" w:rsidP="00075604">
      <w:pPr>
        <w:spacing w:after="0" w:line="240" w:lineRule="auto"/>
        <w:ind w:firstLine="567"/>
        <w:rPr>
          <w:rFonts w:ascii="Times New Roman" w:hAnsi="Times New Roman"/>
          <w:sz w:val="24"/>
          <w:szCs w:val="24"/>
        </w:rPr>
      </w:pPr>
      <w:r w:rsidRPr="002F4CEC">
        <w:rPr>
          <w:rFonts w:ascii="Times New Roman" w:hAnsi="Times New Roman"/>
          <w:sz w:val="24"/>
          <w:szCs w:val="24"/>
        </w:rPr>
        <w:t>Целью</w:t>
      </w:r>
      <w:r w:rsidRPr="002F4CEC">
        <w:rPr>
          <w:rFonts w:ascii="Times New Roman" w:hAnsi="Times New Roman"/>
          <w:b/>
          <w:sz w:val="24"/>
          <w:szCs w:val="24"/>
        </w:rPr>
        <w:t xml:space="preserve"> </w:t>
      </w:r>
      <w:r w:rsidRPr="002F4CEC">
        <w:rPr>
          <w:rFonts w:ascii="Times New Roman" w:hAnsi="Times New Roman"/>
          <w:sz w:val="24"/>
          <w:szCs w:val="24"/>
        </w:rPr>
        <w:t xml:space="preserve">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 содействие профессиональному самоопределению </w:t>
      </w:r>
      <w:r w:rsidRPr="002F4CEC">
        <w:rPr>
          <w:rFonts w:ascii="Times New Roman" w:hAnsi="Times New Roman"/>
          <w:sz w:val="24"/>
          <w:szCs w:val="24"/>
        </w:rPr>
        <w:lastRenderedPageBreak/>
        <w:t>школьников.</w:t>
      </w:r>
    </w:p>
    <w:p w:rsidR="00075604" w:rsidRPr="002F4CEC" w:rsidRDefault="00075604" w:rsidP="00075604">
      <w:pPr>
        <w:spacing w:after="0" w:line="240" w:lineRule="auto"/>
        <w:ind w:firstLine="567"/>
        <w:rPr>
          <w:rFonts w:ascii="Times New Roman" w:hAnsi="Times New Roman"/>
          <w:b/>
          <w:sz w:val="24"/>
          <w:szCs w:val="24"/>
          <w:u w:val="single"/>
        </w:rPr>
      </w:pPr>
      <w:r w:rsidRPr="002F4CEC">
        <w:rPr>
          <w:rFonts w:ascii="Times New Roman" w:hAnsi="Times New Roman"/>
          <w:sz w:val="24"/>
          <w:szCs w:val="24"/>
        </w:rPr>
        <w:t>Достижение цели предусматривает решение следующих задач:</w:t>
      </w:r>
    </w:p>
    <w:p w:rsidR="00075604" w:rsidRPr="002F4CEC" w:rsidRDefault="00075604" w:rsidP="00075604">
      <w:pPr>
        <w:pStyle w:val="a4"/>
        <w:widowControl/>
        <w:numPr>
          <w:ilvl w:val="0"/>
          <w:numId w:val="17"/>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отбор и внедрение эффективных форм реализации мероприятий, направленных на экологическое воспитание школьников;</w:t>
      </w:r>
    </w:p>
    <w:p w:rsidR="00075604" w:rsidRPr="002F4CEC" w:rsidRDefault="00075604" w:rsidP="00075604">
      <w:pPr>
        <w:pStyle w:val="a4"/>
        <w:widowControl/>
        <w:numPr>
          <w:ilvl w:val="0"/>
          <w:numId w:val="17"/>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повышение уровня экологической культуры и естественнонаучной грамотности обучающихся;</w:t>
      </w:r>
    </w:p>
    <w:p w:rsidR="00075604" w:rsidRPr="002F4CEC" w:rsidRDefault="00075604" w:rsidP="00075604">
      <w:pPr>
        <w:pStyle w:val="a4"/>
        <w:widowControl/>
        <w:numPr>
          <w:ilvl w:val="0"/>
          <w:numId w:val="17"/>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формирование у обучающихся системы нравственно-ценностного отношения к природе и окружающей среде, навыков осознанного поведения в природе, личной ответственности за сохранение окружающей среды;</w:t>
      </w:r>
    </w:p>
    <w:p w:rsidR="00075604" w:rsidRPr="002F4CEC" w:rsidRDefault="00075604" w:rsidP="00075604">
      <w:pPr>
        <w:pStyle w:val="a4"/>
        <w:widowControl/>
        <w:numPr>
          <w:ilvl w:val="0"/>
          <w:numId w:val="17"/>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 xml:space="preserve">содействие повышению познавательного интереса обучающихся к вопросам экологии, профессиональному самоопределению школьников. </w:t>
      </w:r>
    </w:p>
    <w:p w:rsidR="00075604" w:rsidRPr="002F4CEC" w:rsidRDefault="00075604" w:rsidP="00075604">
      <w:pPr>
        <w:spacing w:after="0" w:line="240" w:lineRule="auto"/>
        <w:ind w:firstLine="567"/>
        <w:rPr>
          <w:rFonts w:ascii="Times New Roman" w:hAnsi="Times New Roman"/>
          <w:sz w:val="24"/>
          <w:szCs w:val="24"/>
          <w:lang w:eastAsia="ru-RU"/>
        </w:rPr>
      </w:pPr>
      <w:r w:rsidRPr="002F4CEC">
        <w:rPr>
          <w:rFonts w:ascii="Times New Roman" w:hAnsi="Times New Roman"/>
          <w:sz w:val="24"/>
          <w:szCs w:val="24"/>
          <w:lang w:eastAsia="ru-RU"/>
        </w:rPr>
        <w:t>Формы организации деятельности обучающихся:</w:t>
      </w:r>
    </w:p>
    <w:p w:rsidR="00075604" w:rsidRPr="002F4CEC" w:rsidRDefault="00075604" w:rsidP="00075604">
      <w:pPr>
        <w:pStyle w:val="a4"/>
        <w:widowControl/>
        <w:numPr>
          <w:ilvl w:val="0"/>
          <w:numId w:val="16"/>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экологические игры, квесты, викторины, конкурсы;</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экскурсии;</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 xml:space="preserve">экологическое волонтерство; </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 xml:space="preserve">экологические субботники; </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природоохранные акции;</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экологические праздники;</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проектно-исследовательская деятельность;</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научно-практические конференции;</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экологические семинары;</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экологические экспедиции;</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профориентационные игры (деловые игры, квесты, решение кейсов);</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экскурсии в профессиональные образовательные организации и предприятия экологического профиля;</w:t>
      </w:r>
    </w:p>
    <w:p w:rsidR="00075604" w:rsidRPr="002F4CEC" w:rsidRDefault="00075604" w:rsidP="00075604">
      <w:pPr>
        <w:pStyle w:val="a4"/>
        <w:widowControl/>
        <w:numPr>
          <w:ilvl w:val="0"/>
          <w:numId w:val="18"/>
        </w:numPr>
        <w:tabs>
          <w:tab w:val="left" w:pos="851"/>
        </w:tabs>
        <w:spacing w:after="0" w:line="240" w:lineRule="auto"/>
        <w:ind w:left="0" w:firstLine="567"/>
        <w:rPr>
          <w:rFonts w:ascii="Times New Roman" w:eastAsia="Times New Roman" w:hAnsi="Times New Roman"/>
          <w:sz w:val="24"/>
          <w:szCs w:val="24"/>
          <w:lang w:eastAsia="ru-RU"/>
        </w:rPr>
      </w:pPr>
      <w:r w:rsidRPr="002F4CEC">
        <w:rPr>
          <w:rFonts w:ascii="Times New Roman" w:eastAsia="Times New Roman" w:hAnsi="Times New Roman"/>
          <w:sz w:val="24"/>
          <w:szCs w:val="24"/>
          <w:lang w:eastAsia="ru-RU"/>
        </w:rPr>
        <w:t>встречи со специалистами экологических профессий и др.</w:t>
      </w:r>
    </w:p>
    <w:p w:rsidR="00075604" w:rsidRPr="002F4CEC" w:rsidRDefault="00075604" w:rsidP="00075604">
      <w:pPr>
        <w:widowControl/>
        <w:spacing w:after="0" w:line="240" w:lineRule="auto"/>
        <w:jc w:val="both"/>
        <w:rPr>
          <w:rFonts w:ascii="Times New Roman" w:eastAsia="SchoolBookSanPin" w:hAnsi="Times New Roman"/>
          <w:i/>
          <w:sz w:val="24"/>
          <w:szCs w:val="24"/>
        </w:rPr>
      </w:pPr>
    </w:p>
    <w:p w:rsidR="00075604" w:rsidRPr="00740FA0" w:rsidRDefault="00075604" w:rsidP="00075604">
      <w:pPr>
        <w:widowControl/>
        <w:spacing w:after="0" w:line="240" w:lineRule="auto"/>
        <w:ind w:firstLine="709"/>
        <w:jc w:val="both"/>
        <w:rPr>
          <w:rFonts w:ascii="Times New Roman" w:eastAsia="SchoolBookSanPin" w:hAnsi="Times New Roman"/>
          <w:i/>
          <w:sz w:val="24"/>
          <w:szCs w:val="24"/>
          <w:u w:val="single"/>
        </w:rPr>
      </w:pPr>
      <w:r w:rsidRPr="00740FA0">
        <w:rPr>
          <w:rFonts w:ascii="Times New Roman" w:eastAsia="SchoolBookSanPin" w:hAnsi="Times New Roman"/>
          <w:i/>
          <w:sz w:val="24"/>
          <w:szCs w:val="24"/>
          <w:u w:val="single"/>
        </w:rPr>
        <w:t>Организационный раздел.</w:t>
      </w:r>
    </w:p>
    <w:p w:rsidR="00075604" w:rsidRPr="00740FA0" w:rsidRDefault="00075604" w:rsidP="00075604">
      <w:pPr>
        <w:spacing w:after="0" w:line="240" w:lineRule="auto"/>
        <w:rPr>
          <w:rFonts w:ascii="Times New Roman" w:hAnsi="Times New Roman"/>
          <w:sz w:val="24"/>
          <w:szCs w:val="24"/>
        </w:rPr>
      </w:pPr>
      <w:r w:rsidRPr="00740FA0">
        <w:rPr>
          <w:rFonts w:ascii="Times New Roman" w:hAnsi="Times New Roman"/>
          <w:sz w:val="24"/>
          <w:szCs w:val="24"/>
        </w:rPr>
        <w:t>Кадровое обеспечение</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w:t>
      </w:r>
      <w:r>
        <w:rPr>
          <w:rFonts w:ascii="Times New Roman" w:hAnsi="Times New Roman"/>
          <w:sz w:val="24"/>
          <w:szCs w:val="24"/>
        </w:rPr>
        <w:t xml:space="preserve"> в достижении </w:t>
      </w:r>
      <w:r w:rsidRPr="002F4CEC">
        <w:rPr>
          <w:rFonts w:ascii="Times New Roman" w:hAnsi="Times New Roman"/>
          <w:sz w:val="24"/>
          <w:szCs w:val="24"/>
        </w:rPr>
        <w:t xml:space="preserve">главного результата – </w:t>
      </w:r>
      <w:r>
        <w:rPr>
          <w:rFonts w:ascii="Times New Roman" w:hAnsi="Times New Roman"/>
          <w:sz w:val="24"/>
          <w:szCs w:val="24"/>
        </w:rPr>
        <w:t>качественного и результативного</w:t>
      </w:r>
      <w:r w:rsidRPr="002F4CEC">
        <w:rPr>
          <w:rFonts w:ascii="Times New Roman" w:hAnsi="Times New Roman"/>
          <w:sz w:val="24"/>
          <w:szCs w:val="24"/>
        </w:rPr>
        <w:t xml:space="preserve"> воспитания.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В школе запланированы и проводятся мероприятия, направленные на повышение </w:t>
      </w:r>
      <w:r>
        <w:rPr>
          <w:rFonts w:ascii="Times New Roman" w:hAnsi="Times New Roman"/>
          <w:sz w:val="24"/>
          <w:szCs w:val="24"/>
        </w:rPr>
        <w:t xml:space="preserve">квалификации педагогов в сфере </w:t>
      </w:r>
      <w:r w:rsidRPr="002F4CEC">
        <w:rPr>
          <w:rFonts w:ascii="Times New Roman" w:hAnsi="Times New Roman"/>
          <w:sz w:val="24"/>
          <w:szCs w:val="24"/>
        </w:rPr>
        <w:t xml:space="preserve">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Педагоги регулярно повышают педагогическое мастерство через:</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-курсы повышения квалификации;</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регулярное проведение и участие в семинарах, вебинарах, научно-практических конференциях;</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изучение научно-методической литературы;</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знакомство с передовыми научными разработками и российским опытом. </w:t>
      </w:r>
    </w:p>
    <w:p w:rsidR="00075604" w:rsidRPr="002F4CEC" w:rsidRDefault="00075604" w:rsidP="00075604">
      <w:pPr>
        <w:spacing w:after="0" w:line="240" w:lineRule="auto"/>
        <w:rPr>
          <w:rFonts w:ascii="Times New Roman" w:hAnsi="Times New Roman"/>
          <w:sz w:val="24"/>
          <w:szCs w:val="24"/>
        </w:rPr>
      </w:pPr>
      <w:r w:rsidRPr="002F4CEC">
        <w:rPr>
          <w:rFonts w:ascii="Times New Roman" w:hAnsi="Times New Roman"/>
          <w:sz w:val="24"/>
          <w:szCs w:val="24"/>
        </w:rPr>
        <w:t xml:space="preserve">   Ведется работа школьного методического объединения классных руководителей.</w:t>
      </w:r>
    </w:p>
    <w:p w:rsidR="00075604" w:rsidRPr="002F4CEC" w:rsidRDefault="00075604" w:rsidP="00075604">
      <w:pPr>
        <w:pStyle w:val="a4"/>
        <w:spacing w:after="0" w:line="240" w:lineRule="auto"/>
        <w:ind w:left="0"/>
        <w:rPr>
          <w:rFonts w:ascii="Times New Roman" w:hAnsi="Times New Roman"/>
          <w:sz w:val="24"/>
          <w:szCs w:val="24"/>
        </w:rPr>
      </w:pPr>
      <w:r w:rsidRPr="002F4CEC">
        <w:rPr>
          <w:rFonts w:ascii="Times New Roman" w:hAnsi="Times New Roman"/>
          <w:sz w:val="24"/>
          <w:szCs w:val="24"/>
        </w:rPr>
        <w:t xml:space="preserve">    Кадровый  состав школы: директор школы, заместитель директора по воспитательной работе, заместитель директора по учебно-воспитательной работе, советник директора по воспитательной</w:t>
      </w:r>
      <w:r>
        <w:rPr>
          <w:rFonts w:ascii="Times New Roman" w:hAnsi="Times New Roman"/>
          <w:sz w:val="24"/>
          <w:szCs w:val="24"/>
        </w:rPr>
        <w:t xml:space="preserve"> работе, классные руководители педагоги – предметники, </w:t>
      </w:r>
      <w:r w:rsidRPr="002F4CEC">
        <w:rPr>
          <w:rFonts w:ascii="Times New Roman" w:hAnsi="Times New Roman"/>
          <w:sz w:val="24"/>
          <w:szCs w:val="24"/>
        </w:rPr>
        <w:t>педагог-психолог, социальный педагог, логопед</w:t>
      </w:r>
    </w:p>
    <w:p w:rsidR="00075604" w:rsidRPr="00740FA0" w:rsidRDefault="00075604" w:rsidP="00075604">
      <w:pPr>
        <w:tabs>
          <w:tab w:val="left" w:pos="851"/>
        </w:tabs>
        <w:spacing w:after="0" w:line="240" w:lineRule="auto"/>
        <w:ind w:firstLine="709"/>
        <w:rPr>
          <w:rFonts w:ascii="Times New Roman" w:hAnsi="Times New Roman"/>
          <w:sz w:val="24"/>
          <w:szCs w:val="24"/>
        </w:rPr>
      </w:pPr>
      <w:r w:rsidRPr="00740FA0">
        <w:rPr>
          <w:rFonts w:ascii="Times New Roman" w:hAnsi="Times New Roman"/>
          <w:sz w:val="24"/>
          <w:szCs w:val="24"/>
        </w:rPr>
        <w:t>Нормативно-методическое обеспечение</w:t>
      </w:r>
    </w:p>
    <w:p w:rsidR="00075604" w:rsidRPr="002F4CEC" w:rsidRDefault="00075604" w:rsidP="00075604">
      <w:pPr>
        <w:pStyle w:val="af8"/>
        <w:shd w:val="clear" w:color="auto" w:fill="FFFFFF"/>
        <w:spacing w:before="0" w:beforeAutospacing="0" w:after="0" w:afterAutospacing="0"/>
        <w:rPr>
          <w:bCs/>
          <w:color w:val="000000"/>
        </w:rPr>
      </w:pPr>
      <w:r w:rsidRPr="002F4CEC">
        <w:rPr>
          <w:bCs/>
          <w:color w:val="000000"/>
        </w:rPr>
        <w:t>Школьные нормативно-правовые акты</w:t>
      </w:r>
      <w:r w:rsidRPr="002F4CEC">
        <w:t xml:space="preserve"> по вопросам воспитательной деятельности</w:t>
      </w:r>
      <w:r w:rsidRPr="002F4CEC">
        <w:rPr>
          <w:bCs/>
          <w:color w:val="000000"/>
        </w:rPr>
        <w:t xml:space="preserve"> </w:t>
      </w:r>
    </w:p>
    <w:p w:rsidR="00075604" w:rsidRPr="002F4CEC" w:rsidRDefault="006D7836" w:rsidP="00075604">
      <w:pPr>
        <w:pStyle w:val="af8"/>
        <w:shd w:val="clear" w:color="auto" w:fill="FFFFFF"/>
        <w:spacing w:before="0" w:beforeAutospacing="0" w:after="0" w:afterAutospacing="0"/>
        <w:rPr>
          <w:bCs/>
          <w:color w:val="000000"/>
        </w:rPr>
      </w:pPr>
      <w:hyperlink r:id="rId10" w:history="1">
        <w:r w:rsidR="00075604" w:rsidRPr="002F4CEC">
          <w:rPr>
            <w:rStyle w:val="a3"/>
            <w:bCs/>
          </w:rPr>
          <w:t>http://gr-stepanovka.ru/about/dokumenty/</w:t>
        </w:r>
      </w:hyperlink>
      <w:r w:rsidR="00075604" w:rsidRPr="002F4CEC">
        <w:rPr>
          <w:bCs/>
          <w:color w:val="000000"/>
        </w:rPr>
        <w:t xml:space="preserve"> </w:t>
      </w:r>
    </w:p>
    <w:p w:rsidR="00075604" w:rsidRPr="002F4CEC" w:rsidRDefault="006D7836" w:rsidP="00075604">
      <w:pPr>
        <w:pStyle w:val="af8"/>
        <w:shd w:val="clear" w:color="auto" w:fill="FFFFFF"/>
        <w:spacing w:before="0" w:beforeAutospacing="0" w:after="0" w:afterAutospacing="0"/>
        <w:rPr>
          <w:color w:val="000000"/>
        </w:rPr>
      </w:pPr>
      <w:hyperlink r:id="rId11" w:history="1">
        <w:r w:rsidR="00075604" w:rsidRPr="002F4CEC">
          <w:rPr>
            <w:color w:val="2A2A2A"/>
          </w:rPr>
          <w:t>Устав школы</w:t>
        </w:r>
      </w:hyperlink>
      <w:r w:rsidR="00075604" w:rsidRPr="002F4CEC">
        <w:rPr>
          <w:color w:val="000000"/>
        </w:rPr>
        <w:br/>
      </w:r>
      <w:hyperlink r:id="rId12" w:history="1">
        <w:r w:rsidR="00075604" w:rsidRPr="002F4CEC">
          <w:rPr>
            <w:color w:val="2A2A2A"/>
          </w:rPr>
          <w:t>Локальные акты:</w:t>
        </w:r>
      </w:hyperlink>
    </w:p>
    <w:p w:rsidR="00075604" w:rsidRPr="002F4CEC" w:rsidRDefault="00075604" w:rsidP="00075604">
      <w:pPr>
        <w:widowControl/>
        <w:numPr>
          <w:ilvl w:val="0"/>
          <w:numId w:val="22"/>
        </w:numPr>
        <w:shd w:val="clear" w:color="auto" w:fill="FFFFFF"/>
        <w:spacing w:after="0" w:line="240" w:lineRule="auto"/>
        <w:rPr>
          <w:rFonts w:ascii="Times New Roman" w:hAnsi="Times New Roman"/>
          <w:color w:val="000000"/>
          <w:sz w:val="24"/>
          <w:szCs w:val="24"/>
          <w:lang w:eastAsia="ru-RU"/>
        </w:rPr>
      </w:pPr>
      <w:r w:rsidRPr="002F4CEC">
        <w:rPr>
          <w:rFonts w:ascii="Times New Roman" w:hAnsi="Times New Roman"/>
          <w:color w:val="000000"/>
          <w:sz w:val="24"/>
          <w:szCs w:val="24"/>
          <w:lang w:eastAsia="ru-RU"/>
        </w:rPr>
        <w:t>Положение о Совете обучающихся</w:t>
      </w:r>
    </w:p>
    <w:p w:rsidR="00075604" w:rsidRPr="002F4CEC" w:rsidRDefault="00075604" w:rsidP="00075604">
      <w:pPr>
        <w:widowControl/>
        <w:numPr>
          <w:ilvl w:val="0"/>
          <w:numId w:val="22"/>
        </w:numPr>
        <w:shd w:val="clear" w:color="auto" w:fill="FFFFFF"/>
        <w:spacing w:after="0" w:line="240" w:lineRule="auto"/>
        <w:rPr>
          <w:rFonts w:ascii="Times New Roman" w:hAnsi="Times New Roman"/>
          <w:color w:val="000000"/>
          <w:sz w:val="24"/>
          <w:szCs w:val="24"/>
          <w:lang w:eastAsia="ru-RU"/>
        </w:rPr>
      </w:pPr>
      <w:r w:rsidRPr="002F4CEC">
        <w:rPr>
          <w:rFonts w:ascii="Times New Roman" w:hAnsi="Times New Roman"/>
          <w:color w:val="000000"/>
          <w:sz w:val="24"/>
          <w:szCs w:val="24"/>
          <w:lang w:eastAsia="ru-RU"/>
        </w:rPr>
        <w:lastRenderedPageBreak/>
        <w:t>Положение о методическом объединении классных руководителей</w:t>
      </w:r>
    </w:p>
    <w:p w:rsidR="00075604" w:rsidRPr="002F4CEC" w:rsidRDefault="00075604" w:rsidP="00075604">
      <w:pPr>
        <w:widowControl/>
        <w:numPr>
          <w:ilvl w:val="0"/>
          <w:numId w:val="22"/>
        </w:numPr>
        <w:shd w:val="clear" w:color="auto" w:fill="FFFFFF"/>
        <w:spacing w:after="0" w:line="240" w:lineRule="auto"/>
        <w:rPr>
          <w:rFonts w:ascii="Times New Roman" w:hAnsi="Times New Roman"/>
          <w:color w:val="000000"/>
          <w:sz w:val="24"/>
          <w:szCs w:val="24"/>
          <w:lang w:eastAsia="ru-RU"/>
        </w:rPr>
      </w:pPr>
      <w:r w:rsidRPr="002F4CEC">
        <w:rPr>
          <w:rFonts w:ascii="Times New Roman" w:hAnsi="Times New Roman"/>
          <w:color w:val="000000"/>
          <w:sz w:val="24"/>
          <w:szCs w:val="24"/>
          <w:lang w:eastAsia="ru-RU"/>
        </w:rPr>
        <w:t>Положение о внеурочной деятельности</w:t>
      </w:r>
    </w:p>
    <w:p w:rsidR="00075604" w:rsidRPr="002F4CEC" w:rsidRDefault="00075604" w:rsidP="00075604">
      <w:pPr>
        <w:widowControl/>
        <w:numPr>
          <w:ilvl w:val="0"/>
          <w:numId w:val="22"/>
        </w:numPr>
        <w:shd w:val="clear" w:color="auto" w:fill="FFFFFF"/>
        <w:spacing w:after="0" w:line="240" w:lineRule="auto"/>
        <w:rPr>
          <w:rFonts w:ascii="Times New Roman" w:hAnsi="Times New Roman"/>
          <w:color w:val="000000"/>
          <w:sz w:val="24"/>
          <w:szCs w:val="24"/>
          <w:lang w:eastAsia="ru-RU"/>
        </w:rPr>
      </w:pPr>
      <w:r w:rsidRPr="002F4CEC">
        <w:rPr>
          <w:rFonts w:ascii="Times New Roman" w:hAnsi="Times New Roman"/>
          <w:color w:val="000000"/>
          <w:sz w:val="24"/>
          <w:szCs w:val="24"/>
          <w:lang w:eastAsia="ru-RU"/>
        </w:rPr>
        <w:t>Положение о классном руководстве</w:t>
      </w:r>
    </w:p>
    <w:p w:rsidR="00075604" w:rsidRPr="002F4CEC" w:rsidRDefault="00075604" w:rsidP="00075604">
      <w:pPr>
        <w:widowControl/>
        <w:numPr>
          <w:ilvl w:val="0"/>
          <w:numId w:val="22"/>
        </w:numPr>
        <w:shd w:val="clear" w:color="auto" w:fill="FFFFFF"/>
        <w:spacing w:after="0" w:line="240" w:lineRule="auto"/>
        <w:rPr>
          <w:rFonts w:ascii="Times New Roman" w:hAnsi="Times New Roman"/>
          <w:color w:val="000000"/>
          <w:sz w:val="24"/>
          <w:szCs w:val="24"/>
          <w:lang w:eastAsia="ru-RU"/>
        </w:rPr>
      </w:pPr>
      <w:r w:rsidRPr="002F4CEC">
        <w:rPr>
          <w:rFonts w:ascii="Times New Roman" w:hAnsi="Times New Roman"/>
          <w:color w:val="000000"/>
          <w:sz w:val="24"/>
          <w:szCs w:val="24"/>
          <w:lang w:eastAsia="ru-RU"/>
        </w:rPr>
        <w:t>Положение об ученическом самоуправлении</w:t>
      </w:r>
    </w:p>
    <w:p w:rsidR="00075604" w:rsidRPr="002F4CEC" w:rsidRDefault="00075604" w:rsidP="00075604">
      <w:pPr>
        <w:widowControl/>
        <w:numPr>
          <w:ilvl w:val="0"/>
          <w:numId w:val="22"/>
        </w:numPr>
        <w:shd w:val="clear" w:color="auto" w:fill="FFFFFF"/>
        <w:spacing w:after="0" w:line="240" w:lineRule="auto"/>
        <w:rPr>
          <w:rFonts w:ascii="Times New Roman" w:hAnsi="Times New Roman"/>
          <w:color w:val="000000"/>
          <w:sz w:val="24"/>
          <w:szCs w:val="24"/>
          <w:lang w:eastAsia="ru-RU"/>
        </w:rPr>
      </w:pPr>
      <w:r w:rsidRPr="002F4CEC">
        <w:rPr>
          <w:rFonts w:ascii="Times New Roman" w:hAnsi="Times New Roman"/>
          <w:color w:val="000000"/>
          <w:sz w:val="24"/>
          <w:szCs w:val="24"/>
          <w:lang w:eastAsia="ru-RU"/>
        </w:rPr>
        <w:t>Положение о предупреждении правонарушений среди обучающихся</w:t>
      </w:r>
    </w:p>
    <w:p w:rsidR="00075604" w:rsidRPr="002F4CEC" w:rsidRDefault="00075604" w:rsidP="00075604">
      <w:pPr>
        <w:widowControl/>
        <w:numPr>
          <w:ilvl w:val="0"/>
          <w:numId w:val="22"/>
        </w:numPr>
        <w:shd w:val="clear" w:color="auto" w:fill="FFFFFF"/>
        <w:spacing w:after="0" w:line="240" w:lineRule="auto"/>
        <w:rPr>
          <w:rFonts w:ascii="Times New Roman" w:hAnsi="Times New Roman"/>
          <w:color w:val="000000"/>
          <w:sz w:val="24"/>
          <w:szCs w:val="24"/>
          <w:lang w:eastAsia="ru-RU"/>
        </w:rPr>
      </w:pPr>
      <w:r w:rsidRPr="002F4CEC">
        <w:rPr>
          <w:rFonts w:ascii="Times New Roman" w:hAnsi="Times New Roman"/>
          <w:color w:val="000000"/>
          <w:sz w:val="24"/>
          <w:szCs w:val="24"/>
          <w:lang w:eastAsia="ru-RU"/>
        </w:rPr>
        <w:t>Положение о Совете по профилактике правонарушений среди обучающихся</w:t>
      </w:r>
    </w:p>
    <w:p w:rsidR="00075604" w:rsidRPr="002F4CEC" w:rsidRDefault="00075604" w:rsidP="00075604">
      <w:pPr>
        <w:widowControl/>
        <w:numPr>
          <w:ilvl w:val="0"/>
          <w:numId w:val="22"/>
        </w:numPr>
        <w:shd w:val="clear" w:color="auto" w:fill="FFFFFF"/>
        <w:spacing w:after="0" w:line="240" w:lineRule="auto"/>
        <w:rPr>
          <w:rFonts w:ascii="Times New Roman" w:hAnsi="Times New Roman"/>
          <w:color w:val="000000"/>
          <w:sz w:val="24"/>
          <w:szCs w:val="24"/>
          <w:lang w:eastAsia="ru-RU"/>
        </w:rPr>
      </w:pPr>
      <w:r w:rsidRPr="002F4CEC">
        <w:rPr>
          <w:rFonts w:ascii="Times New Roman" w:hAnsi="Times New Roman"/>
          <w:color w:val="000000"/>
          <w:sz w:val="24"/>
          <w:szCs w:val="24"/>
          <w:lang w:eastAsia="ru-RU"/>
        </w:rPr>
        <w:t>Положение о правилах поведения обучающихся</w:t>
      </w:r>
    </w:p>
    <w:p w:rsidR="00075604" w:rsidRPr="002F4CEC" w:rsidRDefault="00075604" w:rsidP="00075604">
      <w:pPr>
        <w:widowControl/>
        <w:numPr>
          <w:ilvl w:val="0"/>
          <w:numId w:val="22"/>
        </w:numPr>
        <w:shd w:val="clear" w:color="auto" w:fill="FFFFFF"/>
        <w:spacing w:after="0" w:line="240" w:lineRule="auto"/>
        <w:rPr>
          <w:rFonts w:ascii="Times New Roman" w:hAnsi="Times New Roman"/>
          <w:color w:val="000000"/>
          <w:sz w:val="24"/>
          <w:szCs w:val="24"/>
          <w:lang w:eastAsia="ru-RU"/>
        </w:rPr>
      </w:pPr>
      <w:r w:rsidRPr="002F4CEC">
        <w:rPr>
          <w:rFonts w:ascii="Times New Roman" w:hAnsi="Times New Roman"/>
          <w:color w:val="000000"/>
          <w:sz w:val="24"/>
          <w:szCs w:val="24"/>
          <w:lang w:eastAsia="ru-RU"/>
        </w:rPr>
        <w:t>Положение о работе с одаренными детьми</w:t>
      </w:r>
    </w:p>
    <w:p w:rsidR="00075604" w:rsidRPr="002F4CEC" w:rsidRDefault="00075604" w:rsidP="00075604">
      <w:pPr>
        <w:widowControl/>
        <w:numPr>
          <w:ilvl w:val="0"/>
          <w:numId w:val="22"/>
        </w:numPr>
        <w:shd w:val="clear" w:color="auto" w:fill="FFFFFF"/>
        <w:spacing w:after="0" w:line="240" w:lineRule="auto"/>
        <w:rPr>
          <w:rFonts w:ascii="Times New Roman" w:hAnsi="Times New Roman"/>
          <w:color w:val="000000"/>
          <w:sz w:val="24"/>
          <w:szCs w:val="24"/>
          <w:lang w:eastAsia="ru-RU"/>
        </w:rPr>
      </w:pPr>
      <w:r w:rsidRPr="002F4CEC">
        <w:rPr>
          <w:rFonts w:ascii="Times New Roman" w:hAnsi="Times New Roman"/>
          <w:color w:val="000000"/>
          <w:sz w:val="24"/>
          <w:szCs w:val="24"/>
          <w:lang w:eastAsia="ru-RU"/>
        </w:rPr>
        <w:t>Положение по использованию и включению в процесс обучения и воспитания государственных символов РФ и др.</w:t>
      </w:r>
    </w:p>
    <w:p w:rsidR="00075604" w:rsidRPr="00740FA0" w:rsidRDefault="00075604" w:rsidP="00075604">
      <w:pPr>
        <w:tabs>
          <w:tab w:val="left" w:pos="851"/>
        </w:tabs>
        <w:spacing w:after="0" w:line="240" w:lineRule="auto"/>
        <w:outlineLvl w:val="0"/>
        <w:rPr>
          <w:rFonts w:ascii="Times New Roman" w:hAnsi="Times New Roman"/>
          <w:sz w:val="24"/>
          <w:szCs w:val="24"/>
        </w:rPr>
      </w:pPr>
      <w:bookmarkStart w:id="249" w:name="_Toc109838904"/>
      <w:r w:rsidRPr="00740FA0">
        <w:rPr>
          <w:rFonts w:ascii="Times New Roman" w:hAnsi="Times New Roman"/>
          <w:sz w:val="24"/>
          <w:szCs w:val="24"/>
        </w:rPr>
        <w:t xml:space="preserve"> Требования к условиям работы с обучающимися с особыми образовательными потребностями</w:t>
      </w:r>
      <w:bookmarkEnd w:id="249"/>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Особыми задачами воспитания обучающихся с особыми образовательными потребностями являются:</w:t>
      </w:r>
    </w:p>
    <w:p w:rsidR="00075604" w:rsidRPr="002F4CEC" w:rsidRDefault="00075604" w:rsidP="00075604">
      <w:pPr>
        <w:numPr>
          <w:ilvl w:val="0"/>
          <w:numId w:val="19"/>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75604" w:rsidRPr="002F4CEC" w:rsidRDefault="00075604" w:rsidP="00075604">
      <w:pPr>
        <w:numPr>
          <w:ilvl w:val="0"/>
          <w:numId w:val="19"/>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075604" w:rsidRPr="002F4CEC" w:rsidRDefault="00075604" w:rsidP="00075604">
      <w:pPr>
        <w:numPr>
          <w:ilvl w:val="0"/>
          <w:numId w:val="19"/>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построение воспитательной деятельности с учётом индивидуальных особенностей и возможностей каждого обучающегося;</w:t>
      </w:r>
    </w:p>
    <w:p w:rsidR="00075604" w:rsidRPr="002F4CEC" w:rsidRDefault="00075604" w:rsidP="00075604">
      <w:pPr>
        <w:numPr>
          <w:ilvl w:val="0"/>
          <w:numId w:val="19"/>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75604" w:rsidRPr="002F4CEC" w:rsidRDefault="00075604" w:rsidP="00075604">
      <w:pPr>
        <w:spacing w:after="0" w:line="240" w:lineRule="auto"/>
        <w:ind w:firstLine="709"/>
        <w:rPr>
          <w:rFonts w:ascii="Times New Roman" w:hAnsi="Times New Roman"/>
          <w:sz w:val="24"/>
          <w:szCs w:val="24"/>
        </w:rPr>
      </w:pPr>
      <w:r w:rsidRPr="002F4CEC">
        <w:rPr>
          <w:rFonts w:ascii="Times New Roman" w:hAnsi="Times New Roman"/>
          <w:sz w:val="24"/>
          <w:szCs w:val="24"/>
        </w:rPr>
        <w:t>При организации воспитания обучающихся с особыми образовательными потребностями необходимо ориентироваться на:</w:t>
      </w:r>
    </w:p>
    <w:p w:rsidR="00075604" w:rsidRPr="002F4CEC" w:rsidRDefault="00075604" w:rsidP="00075604">
      <w:pPr>
        <w:spacing w:after="0" w:line="240" w:lineRule="auto"/>
        <w:ind w:firstLine="709"/>
        <w:rPr>
          <w:rFonts w:ascii="Times New Roman" w:hAnsi="Times New Roman"/>
          <w:sz w:val="24"/>
          <w:szCs w:val="24"/>
        </w:rPr>
      </w:pPr>
      <w:r w:rsidRPr="002F4CEC">
        <w:rPr>
          <w:rFonts w:ascii="Times New Roman" w:hAnsi="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75604" w:rsidRPr="002F4CEC" w:rsidRDefault="00075604" w:rsidP="00075604">
      <w:pPr>
        <w:spacing w:after="0" w:line="240" w:lineRule="auto"/>
        <w:ind w:firstLine="709"/>
        <w:rPr>
          <w:rFonts w:ascii="Times New Roman" w:hAnsi="Times New Roman"/>
          <w:sz w:val="24"/>
          <w:szCs w:val="24"/>
        </w:rPr>
      </w:pPr>
      <w:r w:rsidRPr="002F4CEC">
        <w:rPr>
          <w:rFonts w:ascii="Times New Roman" w:hAnsi="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75604" w:rsidRPr="002F4CEC" w:rsidRDefault="00075604" w:rsidP="00075604">
      <w:pPr>
        <w:spacing w:after="0" w:line="240" w:lineRule="auto"/>
        <w:ind w:firstLine="709"/>
        <w:rPr>
          <w:rFonts w:ascii="Times New Roman" w:hAnsi="Times New Roman"/>
          <w:sz w:val="24"/>
          <w:szCs w:val="24"/>
        </w:rPr>
      </w:pPr>
      <w:r w:rsidRPr="002F4CEC">
        <w:rPr>
          <w:rFonts w:ascii="Times New Roman" w:hAnsi="Times New Roman"/>
          <w:sz w:val="24"/>
          <w:szCs w:val="24"/>
        </w:rPr>
        <w:t>– личностно-ориентированный подход в организации всех видов деятельности</w:t>
      </w:r>
      <w:r w:rsidRPr="002F4CEC">
        <w:rPr>
          <w:rFonts w:ascii="Times New Roman" w:hAnsi="Times New Roman"/>
          <w:i/>
          <w:sz w:val="24"/>
          <w:szCs w:val="24"/>
        </w:rPr>
        <w:t xml:space="preserve"> </w:t>
      </w:r>
      <w:r w:rsidRPr="002F4CEC">
        <w:rPr>
          <w:rFonts w:ascii="Times New Roman" w:hAnsi="Times New Roman"/>
          <w:iCs/>
          <w:sz w:val="24"/>
          <w:szCs w:val="24"/>
        </w:rPr>
        <w:t>обучающихся с</w:t>
      </w:r>
      <w:r w:rsidRPr="002F4CEC">
        <w:rPr>
          <w:rFonts w:ascii="Times New Roman" w:hAnsi="Times New Roman"/>
          <w:sz w:val="24"/>
          <w:szCs w:val="24"/>
        </w:rPr>
        <w:t xml:space="preserve"> особыми образовательными потребностями.</w:t>
      </w:r>
    </w:p>
    <w:p w:rsidR="00075604" w:rsidRPr="00740FA0" w:rsidRDefault="00075604" w:rsidP="00075604">
      <w:pPr>
        <w:tabs>
          <w:tab w:val="left" w:pos="1117"/>
        </w:tabs>
        <w:spacing w:after="0" w:line="240" w:lineRule="auto"/>
        <w:ind w:right="-1"/>
        <w:rPr>
          <w:rFonts w:ascii="Times New Roman" w:hAnsi="Times New Roman"/>
          <w:sz w:val="24"/>
          <w:szCs w:val="24"/>
        </w:rPr>
      </w:pPr>
      <w:r w:rsidRPr="00740FA0">
        <w:rPr>
          <w:rFonts w:ascii="Times New Roman" w:hAnsi="Times New Roman"/>
          <w:sz w:val="24"/>
          <w:szCs w:val="24"/>
        </w:rPr>
        <w:t>Система поощрения социальной</w:t>
      </w:r>
      <w:r w:rsidRPr="00740FA0">
        <w:rPr>
          <w:rFonts w:ascii="Times New Roman" w:hAnsi="Times New Roman"/>
          <w:spacing w:val="1"/>
          <w:sz w:val="24"/>
          <w:szCs w:val="24"/>
        </w:rPr>
        <w:t xml:space="preserve"> </w:t>
      </w:r>
      <w:r w:rsidRPr="00740FA0">
        <w:rPr>
          <w:rFonts w:ascii="Times New Roman" w:hAnsi="Times New Roman"/>
          <w:sz w:val="24"/>
          <w:szCs w:val="24"/>
        </w:rPr>
        <w:t>успешности</w:t>
      </w:r>
      <w:r w:rsidRPr="00740FA0">
        <w:rPr>
          <w:rFonts w:ascii="Times New Roman" w:hAnsi="Times New Roman"/>
          <w:spacing w:val="3"/>
          <w:sz w:val="24"/>
          <w:szCs w:val="24"/>
        </w:rPr>
        <w:t xml:space="preserve"> </w:t>
      </w:r>
      <w:r w:rsidRPr="00740FA0">
        <w:rPr>
          <w:rFonts w:ascii="Times New Roman" w:hAnsi="Times New Roman"/>
          <w:sz w:val="24"/>
          <w:szCs w:val="24"/>
        </w:rPr>
        <w:t>и</w:t>
      </w:r>
      <w:r w:rsidRPr="00740FA0">
        <w:rPr>
          <w:rFonts w:ascii="Times New Roman" w:hAnsi="Times New Roman"/>
          <w:spacing w:val="-6"/>
          <w:sz w:val="24"/>
          <w:szCs w:val="24"/>
        </w:rPr>
        <w:t xml:space="preserve"> </w:t>
      </w:r>
      <w:r w:rsidRPr="00740FA0">
        <w:rPr>
          <w:rFonts w:ascii="Times New Roman" w:hAnsi="Times New Roman"/>
          <w:sz w:val="24"/>
          <w:szCs w:val="24"/>
        </w:rPr>
        <w:t>проявления</w:t>
      </w:r>
      <w:r w:rsidRPr="00740FA0">
        <w:rPr>
          <w:rFonts w:ascii="Times New Roman" w:hAnsi="Times New Roman"/>
          <w:spacing w:val="-14"/>
          <w:sz w:val="24"/>
          <w:szCs w:val="24"/>
        </w:rPr>
        <w:t xml:space="preserve"> </w:t>
      </w:r>
      <w:r w:rsidRPr="00740FA0">
        <w:rPr>
          <w:rFonts w:ascii="Times New Roman" w:hAnsi="Times New Roman"/>
          <w:sz w:val="24"/>
          <w:szCs w:val="24"/>
        </w:rPr>
        <w:t>активной жизненной</w:t>
      </w:r>
    </w:p>
    <w:p w:rsidR="00075604" w:rsidRPr="00740FA0" w:rsidRDefault="00075604" w:rsidP="00075604">
      <w:pPr>
        <w:tabs>
          <w:tab w:val="left" w:pos="1117"/>
        </w:tabs>
        <w:spacing w:after="0" w:line="240" w:lineRule="auto"/>
        <w:ind w:right="-1"/>
        <w:rPr>
          <w:rFonts w:ascii="Times New Roman" w:hAnsi="Times New Roman"/>
          <w:sz w:val="24"/>
          <w:szCs w:val="24"/>
        </w:rPr>
      </w:pPr>
      <w:r w:rsidRPr="00740FA0">
        <w:rPr>
          <w:rFonts w:ascii="Times New Roman" w:hAnsi="Times New Roman"/>
          <w:spacing w:val="-16"/>
          <w:sz w:val="24"/>
          <w:szCs w:val="24"/>
        </w:rPr>
        <w:t xml:space="preserve"> </w:t>
      </w:r>
      <w:r w:rsidRPr="00740FA0">
        <w:rPr>
          <w:rFonts w:ascii="Times New Roman" w:hAnsi="Times New Roman"/>
          <w:sz w:val="24"/>
          <w:szCs w:val="24"/>
        </w:rPr>
        <w:t xml:space="preserve">позиции обучающихся </w:t>
      </w:r>
    </w:p>
    <w:p w:rsidR="00075604" w:rsidRPr="002F4CEC" w:rsidRDefault="00075604" w:rsidP="00075604">
      <w:pPr>
        <w:pStyle w:val="aff2"/>
        <w:ind w:left="113" w:firstLine="28"/>
        <w:jc w:val="left"/>
        <w:rPr>
          <w:rFonts w:ascii="Times New Roman" w:hAnsi="Times New Roman"/>
          <w:sz w:val="24"/>
          <w:szCs w:val="24"/>
        </w:rPr>
      </w:pPr>
      <w:r w:rsidRPr="002F4CEC">
        <w:rPr>
          <w:rFonts w:ascii="Times New Roman" w:hAnsi="Times New Roman"/>
          <w:sz w:val="24"/>
          <w:szCs w:val="24"/>
        </w:rPr>
        <w:t xml:space="preserve">          Система поощрения проявлений активной жизненной позиции и социальной успешности</w:t>
      </w:r>
      <w:r w:rsidRPr="002F4CEC">
        <w:rPr>
          <w:rFonts w:ascii="Times New Roman" w:hAnsi="Times New Roman"/>
          <w:spacing w:val="-57"/>
          <w:sz w:val="24"/>
          <w:szCs w:val="24"/>
        </w:rPr>
        <w:t xml:space="preserve">       </w:t>
      </w:r>
      <w:r w:rsidRPr="002F4CEC">
        <w:rPr>
          <w:rFonts w:ascii="Times New Roman" w:hAnsi="Times New Roman"/>
          <w:sz w:val="24"/>
          <w:szCs w:val="24"/>
        </w:rPr>
        <w:t>обучающихся</w:t>
      </w:r>
      <w:r w:rsidRPr="002F4CEC">
        <w:rPr>
          <w:rFonts w:ascii="Times New Roman" w:hAnsi="Times New Roman"/>
          <w:spacing w:val="-4"/>
          <w:sz w:val="24"/>
          <w:szCs w:val="24"/>
        </w:rPr>
        <w:t xml:space="preserve"> </w:t>
      </w:r>
      <w:r w:rsidRPr="002F4CEC">
        <w:rPr>
          <w:rFonts w:ascii="Times New Roman" w:hAnsi="Times New Roman"/>
          <w:sz w:val="24"/>
          <w:szCs w:val="24"/>
        </w:rPr>
        <w:t>призвана</w:t>
      </w:r>
      <w:r w:rsidRPr="002F4CEC">
        <w:rPr>
          <w:rFonts w:ascii="Times New Roman" w:hAnsi="Times New Roman"/>
          <w:spacing w:val="-5"/>
          <w:sz w:val="24"/>
          <w:szCs w:val="24"/>
        </w:rPr>
        <w:t xml:space="preserve"> </w:t>
      </w:r>
      <w:r w:rsidRPr="002F4CEC">
        <w:rPr>
          <w:rFonts w:ascii="Times New Roman" w:hAnsi="Times New Roman"/>
          <w:sz w:val="24"/>
          <w:szCs w:val="24"/>
        </w:rPr>
        <w:t>способствовать</w:t>
      </w:r>
      <w:r w:rsidRPr="002F4CEC">
        <w:rPr>
          <w:rFonts w:ascii="Times New Roman" w:hAnsi="Times New Roman"/>
          <w:spacing w:val="-6"/>
          <w:sz w:val="24"/>
          <w:szCs w:val="24"/>
        </w:rPr>
        <w:t xml:space="preserve"> </w:t>
      </w:r>
      <w:r w:rsidRPr="002F4CEC">
        <w:rPr>
          <w:rFonts w:ascii="Times New Roman" w:hAnsi="Times New Roman"/>
          <w:sz w:val="24"/>
          <w:szCs w:val="24"/>
        </w:rPr>
        <w:t>формированию</w:t>
      </w:r>
      <w:r w:rsidRPr="002F4CEC">
        <w:rPr>
          <w:rFonts w:ascii="Times New Roman" w:hAnsi="Times New Roman"/>
          <w:spacing w:val="-1"/>
          <w:sz w:val="24"/>
          <w:szCs w:val="24"/>
        </w:rPr>
        <w:t xml:space="preserve"> </w:t>
      </w:r>
      <w:r w:rsidRPr="002F4CEC">
        <w:rPr>
          <w:rFonts w:ascii="Times New Roman" w:hAnsi="Times New Roman"/>
          <w:sz w:val="24"/>
          <w:szCs w:val="24"/>
        </w:rPr>
        <w:t>у</w:t>
      </w:r>
      <w:r w:rsidRPr="002F4CEC">
        <w:rPr>
          <w:rFonts w:ascii="Times New Roman" w:hAnsi="Times New Roman"/>
          <w:spacing w:val="-12"/>
          <w:sz w:val="24"/>
          <w:szCs w:val="24"/>
        </w:rPr>
        <w:t xml:space="preserve"> </w:t>
      </w:r>
      <w:r w:rsidRPr="002F4CEC">
        <w:rPr>
          <w:rFonts w:ascii="Times New Roman" w:hAnsi="Times New Roman"/>
          <w:sz w:val="24"/>
          <w:szCs w:val="24"/>
        </w:rPr>
        <w:t>обучающихся</w:t>
      </w:r>
      <w:r w:rsidRPr="002F4CEC">
        <w:rPr>
          <w:rFonts w:ascii="Times New Roman" w:hAnsi="Times New Roman"/>
          <w:spacing w:val="-4"/>
          <w:sz w:val="24"/>
          <w:szCs w:val="24"/>
        </w:rPr>
        <w:t xml:space="preserve"> </w:t>
      </w:r>
      <w:r w:rsidRPr="002F4CEC">
        <w:rPr>
          <w:rFonts w:ascii="Times New Roman" w:hAnsi="Times New Roman"/>
          <w:sz w:val="24"/>
          <w:szCs w:val="24"/>
        </w:rPr>
        <w:t>ориентации</w:t>
      </w:r>
      <w:r w:rsidRPr="002F4CEC">
        <w:rPr>
          <w:rFonts w:ascii="Times New Roman" w:hAnsi="Times New Roman"/>
          <w:spacing w:val="-6"/>
          <w:sz w:val="24"/>
          <w:szCs w:val="24"/>
        </w:rPr>
        <w:t xml:space="preserve"> </w:t>
      </w:r>
      <w:r w:rsidRPr="002F4CEC">
        <w:rPr>
          <w:rFonts w:ascii="Times New Roman" w:hAnsi="Times New Roman"/>
          <w:sz w:val="24"/>
          <w:szCs w:val="24"/>
        </w:rPr>
        <w:t>на</w:t>
      </w:r>
      <w:r w:rsidRPr="002F4CEC">
        <w:rPr>
          <w:rFonts w:ascii="Times New Roman" w:hAnsi="Times New Roman"/>
          <w:spacing w:val="-3"/>
          <w:sz w:val="24"/>
          <w:szCs w:val="24"/>
        </w:rPr>
        <w:t xml:space="preserve"> </w:t>
      </w:r>
      <w:r w:rsidRPr="002F4CEC">
        <w:rPr>
          <w:rFonts w:ascii="Times New Roman" w:hAnsi="Times New Roman"/>
          <w:sz w:val="24"/>
          <w:szCs w:val="24"/>
        </w:rPr>
        <w:t>активную</w:t>
      </w:r>
      <w:r w:rsidRPr="002F4CEC">
        <w:rPr>
          <w:rFonts w:ascii="Times New Roman" w:hAnsi="Times New Roman"/>
          <w:spacing w:val="-57"/>
          <w:sz w:val="24"/>
          <w:szCs w:val="24"/>
        </w:rPr>
        <w:t xml:space="preserve"> </w:t>
      </w:r>
      <w:r w:rsidRPr="002F4CEC">
        <w:rPr>
          <w:rFonts w:ascii="Times New Roman" w:hAnsi="Times New Roman"/>
          <w:sz w:val="24"/>
          <w:szCs w:val="24"/>
        </w:rPr>
        <w:t>жизненную позицию, инициативность; максимально вовлекать их в совместную деятельность в</w:t>
      </w:r>
      <w:r w:rsidRPr="002F4CEC">
        <w:rPr>
          <w:rFonts w:ascii="Times New Roman" w:hAnsi="Times New Roman"/>
          <w:spacing w:val="1"/>
          <w:sz w:val="24"/>
          <w:szCs w:val="24"/>
        </w:rPr>
        <w:t xml:space="preserve"> </w:t>
      </w:r>
      <w:r w:rsidRPr="002F4CEC">
        <w:rPr>
          <w:rFonts w:ascii="Times New Roman" w:hAnsi="Times New Roman"/>
          <w:sz w:val="24"/>
          <w:szCs w:val="24"/>
        </w:rPr>
        <w:t>воспитательных</w:t>
      </w:r>
      <w:r w:rsidRPr="002F4CEC">
        <w:rPr>
          <w:rFonts w:ascii="Times New Roman" w:hAnsi="Times New Roman"/>
          <w:spacing w:val="-1"/>
          <w:sz w:val="24"/>
          <w:szCs w:val="24"/>
        </w:rPr>
        <w:t xml:space="preserve"> </w:t>
      </w:r>
      <w:r w:rsidRPr="002F4CEC">
        <w:rPr>
          <w:rFonts w:ascii="Times New Roman" w:hAnsi="Times New Roman"/>
          <w:sz w:val="24"/>
          <w:szCs w:val="24"/>
        </w:rPr>
        <w:t>целях. Поощрения выносятся</w:t>
      </w:r>
      <w:r w:rsidRPr="002F4CEC">
        <w:rPr>
          <w:rFonts w:ascii="Times New Roman" w:hAnsi="Times New Roman"/>
          <w:spacing w:val="-1"/>
          <w:sz w:val="24"/>
          <w:szCs w:val="24"/>
        </w:rPr>
        <w:t xml:space="preserve"> </w:t>
      </w:r>
      <w:r w:rsidRPr="002F4CEC">
        <w:rPr>
          <w:rFonts w:ascii="Times New Roman" w:hAnsi="Times New Roman"/>
          <w:sz w:val="24"/>
          <w:szCs w:val="24"/>
        </w:rPr>
        <w:t>за достижения</w:t>
      </w:r>
      <w:r w:rsidRPr="002F4CEC">
        <w:rPr>
          <w:rFonts w:ascii="Times New Roman" w:hAnsi="Times New Roman"/>
          <w:spacing w:val="1"/>
          <w:sz w:val="24"/>
          <w:szCs w:val="24"/>
        </w:rPr>
        <w:t xml:space="preserve"> </w:t>
      </w:r>
      <w:r w:rsidRPr="002F4CEC">
        <w:rPr>
          <w:rFonts w:ascii="Times New Roman" w:hAnsi="Times New Roman"/>
          <w:sz w:val="24"/>
          <w:szCs w:val="24"/>
        </w:rPr>
        <w:t>в</w:t>
      </w:r>
      <w:r w:rsidRPr="002F4CEC">
        <w:rPr>
          <w:rFonts w:ascii="Times New Roman" w:hAnsi="Times New Roman"/>
          <w:spacing w:val="-3"/>
          <w:sz w:val="24"/>
          <w:szCs w:val="24"/>
        </w:rPr>
        <w:t xml:space="preserve"> </w:t>
      </w:r>
      <w:r w:rsidRPr="002F4CEC">
        <w:rPr>
          <w:rFonts w:ascii="Times New Roman" w:hAnsi="Times New Roman"/>
          <w:sz w:val="24"/>
          <w:szCs w:val="24"/>
        </w:rPr>
        <w:t>области творческой, интеллектуальной,</w:t>
      </w:r>
      <w:r w:rsidRPr="002F4CEC">
        <w:rPr>
          <w:rFonts w:ascii="Times New Roman" w:hAnsi="Times New Roman"/>
          <w:spacing w:val="-4"/>
          <w:sz w:val="24"/>
          <w:szCs w:val="24"/>
        </w:rPr>
        <w:t xml:space="preserve"> </w:t>
      </w:r>
      <w:r w:rsidRPr="002F4CEC">
        <w:rPr>
          <w:rFonts w:ascii="Times New Roman" w:hAnsi="Times New Roman"/>
          <w:sz w:val="24"/>
          <w:szCs w:val="24"/>
        </w:rPr>
        <w:t>общественной</w:t>
      </w:r>
      <w:r w:rsidRPr="002F4CEC">
        <w:rPr>
          <w:rFonts w:ascii="Times New Roman" w:hAnsi="Times New Roman"/>
          <w:spacing w:val="53"/>
          <w:sz w:val="24"/>
          <w:szCs w:val="24"/>
        </w:rPr>
        <w:t xml:space="preserve"> </w:t>
      </w:r>
      <w:r w:rsidRPr="002F4CEC">
        <w:rPr>
          <w:rFonts w:ascii="Times New Roman" w:hAnsi="Times New Roman"/>
          <w:sz w:val="24"/>
          <w:szCs w:val="24"/>
        </w:rPr>
        <w:t>и</w:t>
      </w:r>
      <w:r w:rsidRPr="002F4CEC">
        <w:rPr>
          <w:rFonts w:ascii="Times New Roman" w:hAnsi="Times New Roman"/>
          <w:spacing w:val="-4"/>
          <w:sz w:val="24"/>
          <w:szCs w:val="24"/>
        </w:rPr>
        <w:t xml:space="preserve"> </w:t>
      </w:r>
      <w:r w:rsidRPr="002F4CEC">
        <w:rPr>
          <w:rFonts w:ascii="Times New Roman" w:hAnsi="Times New Roman"/>
          <w:sz w:val="24"/>
          <w:szCs w:val="24"/>
        </w:rPr>
        <w:t>спортивной</w:t>
      </w:r>
      <w:r w:rsidRPr="002F4CEC">
        <w:rPr>
          <w:rFonts w:ascii="Times New Roman" w:hAnsi="Times New Roman"/>
          <w:spacing w:val="-5"/>
          <w:sz w:val="24"/>
          <w:szCs w:val="24"/>
        </w:rPr>
        <w:t xml:space="preserve"> </w:t>
      </w:r>
      <w:r w:rsidRPr="002F4CEC">
        <w:rPr>
          <w:rFonts w:ascii="Times New Roman" w:hAnsi="Times New Roman"/>
          <w:sz w:val="24"/>
          <w:szCs w:val="24"/>
        </w:rPr>
        <w:t>деятельности.</w:t>
      </w:r>
    </w:p>
    <w:p w:rsidR="00075604" w:rsidRPr="002F4CEC" w:rsidRDefault="00075604" w:rsidP="00075604">
      <w:pPr>
        <w:pStyle w:val="aff2"/>
        <w:ind w:left="113" w:firstLine="28"/>
        <w:jc w:val="left"/>
        <w:rPr>
          <w:rFonts w:ascii="Times New Roman" w:hAnsi="Times New Roman"/>
          <w:sz w:val="24"/>
          <w:szCs w:val="24"/>
        </w:rPr>
      </w:pPr>
      <w:r w:rsidRPr="002F4CEC">
        <w:rPr>
          <w:rFonts w:ascii="Times New Roman" w:hAnsi="Times New Roman"/>
          <w:sz w:val="24"/>
          <w:szCs w:val="24"/>
        </w:rPr>
        <w:t xml:space="preserve">         Система</w:t>
      </w:r>
      <w:r w:rsidRPr="002F4CEC">
        <w:rPr>
          <w:rFonts w:ascii="Times New Roman" w:hAnsi="Times New Roman"/>
          <w:spacing w:val="-4"/>
          <w:sz w:val="24"/>
          <w:szCs w:val="24"/>
        </w:rPr>
        <w:t xml:space="preserve"> </w:t>
      </w:r>
      <w:r w:rsidRPr="002F4CEC">
        <w:rPr>
          <w:rFonts w:ascii="Times New Roman" w:hAnsi="Times New Roman"/>
          <w:sz w:val="24"/>
          <w:szCs w:val="24"/>
        </w:rPr>
        <w:t>проявлений</w:t>
      </w:r>
      <w:r w:rsidRPr="002F4CEC">
        <w:rPr>
          <w:rFonts w:ascii="Times New Roman" w:hAnsi="Times New Roman"/>
          <w:spacing w:val="-5"/>
          <w:sz w:val="24"/>
          <w:szCs w:val="24"/>
        </w:rPr>
        <w:t xml:space="preserve"> </w:t>
      </w:r>
      <w:r w:rsidRPr="002F4CEC">
        <w:rPr>
          <w:rFonts w:ascii="Times New Roman" w:hAnsi="Times New Roman"/>
          <w:sz w:val="24"/>
          <w:szCs w:val="24"/>
        </w:rPr>
        <w:t>активной</w:t>
      </w:r>
      <w:r w:rsidRPr="002F4CEC">
        <w:rPr>
          <w:rFonts w:ascii="Times New Roman" w:hAnsi="Times New Roman"/>
          <w:spacing w:val="-6"/>
          <w:sz w:val="24"/>
          <w:szCs w:val="24"/>
        </w:rPr>
        <w:t xml:space="preserve"> </w:t>
      </w:r>
      <w:r w:rsidRPr="002F4CEC">
        <w:rPr>
          <w:rFonts w:ascii="Times New Roman" w:hAnsi="Times New Roman"/>
          <w:sz w:val="24"/>
          <w:szCs w:val="24"/>
        </w:rPr>
        <w:t>жизненной</w:t>
      </w:r>
      <w:r w:rsidRPr="002F4CEC">
        <w:rPr>
          <w:rFonts w:ascii="Times New Roman" w:hAnsi="Times New Roman"/>
          <w:spacing w:val="-4"/>
          <w:sz w:val="24"/>
          <w:szCs w:val="24"/>
        </w:rPr>
        <w:t xml:space="preserve"> </w:t>
      </w:r>
      <w:r w:rsidRPr="002F4CEC">
        <w:rPr>
          <w:rFonts w:ascii="Times New Roman" w:hAnsi="Times New Roman"/>
          <w:sz w:val="24"/>
          <w:szCs w:val="24"/>
        </w:rPr>
        <w:t>позиции</w:t>
      </w:r>
      <w:r w:rsidRPr="002F4CEC">
        <w:rPr>
          <w:rFonts w:ascii="Times New Roman" w:hAnsi="Times New Roman"/>
          <w:spacing w:val="-5"/>
          <w:sz w:val="24"/>
          <w:szCs w:val="24"/>
        </w:rPr>
        <w:t xml:space="preserve"> </w:t>
      </w:r>
      <w:r w:rsidRPr="002F4CEC">
        <w:rPr>
          <w:rFonts w:ascii="Times New Roman" w:hAnsi="Times New Roman"/>
          <w:sz w:val="24"/>
          <w:szCs w:val="24"/>
        </w:rPr>
        <w:t>и</w:t>
      </w:r>
      <w:r w:rsidRPr="002F4CEC">
        <w:rPr>
          <w:rFonts w:ascii="Times New Roman" w:hAnsi="Times New Roman"/>
          <w:spacing w:val="-6"/>
          <w:sz w:val="24"/>
          <w:szCs w:val="24"/>
        </w:rPr>
        <w:t xml:space="preserve"> </w:t>
      </w:r>
      <w:r w:rsidRPr="002F4CEC">
        <w:rPr>
          <w:rFonts w:ascii="Times New Roman" w:hAnsi="Times New Roman"/>
          <w:sz w:val="24"/>
          <w:szCs w:val="24"/>
        </w:rPr>
        <w:t>поощрения</w:t>
      </w:r>
      <w:r w:rsidRPr="002F4CEC">
        <w:rPr>
          <w:rFonts w:ascii="Times New Roman" w:hAnsi="Times New Roman"/>
          <w:spacing w:val="-3"/>
          <w:sz w:val="24"/>
          <w:szCs w:val="24"/>
        </w:rPr>
        <w:t xml:space="preserve"> </w:t>
      </w:r>
      <w:r w:rsidRPr="002F4CEC">
        <w:rPr>
          <w:rFonts w:ascii="Times New Roman" w:hAnsi="Times New Roman"/>
          <w:sz w:val="24"/>
          <w:szCs w:val="24"/>
        </w:rPr>
        <w:t>социальной</w:t>
      </w:r>
      <w:r w:rsidRPr="002F4CEC">
        <w:rPr>
          <w:rFonts w:ascii="Times New Roman" w:hAnsi="Times New Roman"/>
          <w:spacing w:val="-2"/>
          <w:sz w:val="24"/>
          <w:szCs w:val="24"/>
        </w:rPr>
        <w:t xml:space="preserve"> </w:t>
      </w:r>
      <w:r w:rsidRPr="002F4CEC">
        <w:rPr>
          <w:rFonts w:ascii="Times New Roman" w:hAnsi="Times New Roman"/>
          <w:sz w:val="24"/>
          <w:szCs w:val="24"/>
        </w:rPr>
        <w:t>успешности</w:t>
      </w:r>
      <w:r w:rsidRPr="002F4CEC">
        <w:rPr>
          <w:rFonts w:ascii="Times New Roman" w:hAnsi="Times New Roman"/>
          <w:spacing w:val="-57"/>
          <w:sz w:val="24"/>
          <w:szCs w:val="24"/>
        </w:rPr>
        <w:t xml:space="preserve"> </w:t>
      </w:r>
      <w:r w:rsidRPr="002F4CEC">
        <w:rPr>
          <w:rFonts w:ascii="Times New Roman" w:hAnsi="Times New Roman"/>
          <w:sz w:val="24"/>
          <w:szCs w:val="24"/>
        </w:rPr>
        <w:t>обучающихся строится</w:t>
      </w:r>
      <w:r w:rsidRPr="002F4CEC">
        <w:rPr>
          <w:rFonts w:ascii="Times New Roman" w:hAnsi="Times New Roman"/>
          <w:spacing w:val="1"/>
          <w:sz w:val="24"/>
          <w:szCs w:val="24"/>
        </w:rPr>
        <w:t xml:space="preserve"> </w:t>
      </w:r>
      <w:r w:rsidRPr="002F4CEC">
        <w:rPr>
          <w:rFonts w:ascii="Times New Roman" w:hAnsi="Times New Roman"/>
          <w:sz w:val="24"/>
          <w:szCs w:val="24"/>
        </w:rPr>
        <w:t>на принципах:</w:t>
      </w:r>
    </w:p>
    <w:p w:rsidR="00075604" w:rsidRPr="002F4CEC" w:rsidRDefault="00075604" w:rsidP="00075604">
      <w:pPr>
        <w:pStyle w:val="a4"/>
        <w:tabs>
          <w:tab w:val="left" w:pos="142"/>
        </w:tabs>
        <w:autoSpaceDE w:val="0"/>
        <w:autoSpaceDN w:val="0"/>
        <w:spacing w:after="0" w:line="240" w:lineRule="auto"/>
        <w:ind w:left="141" w:right="252"/>
        <w:rPr>
          <w:rFonts w:ascii="Times New Roman" w:hAnsi="Times New Roman"/>
          <w:sz w:val="24"/>
          <w:szCs w:val="24"/>
        </w:rPr>
      </w:pPr>
      <w:r w:rsidRPr="002F4CEC">
        <w:rPr>
          <w:rFonts w:ascii="Times New Roman" w:hAnsi="Times New Roman"/>
          <w:sz w:val="24"/>
          <w:szCs w:val="24"/>
        </w:rPr>
        <w:t xml:space="preserve">- публичности, открытости поощрений (информирование всех обучающихся о награждении через </w:t>
      </w:r>
      <w:r w:rsidRPr="002F4CEC">
        <w:rPr>
          <w:rFonts w:ascii="Times New Roman" w:hAnsi="Times New Roman"/>
          <w:spacing w:val="-57"/>
          <w:sz w:val="24"/>
          <w:szCs w:val="24"/>
        </w:rPr>
        <w:t xml:space="preserve"> </w:t>
      </w:r>
      <w:r w:rsidRPr="002F4CEC">
        <w:rPr>
          <w:rFonts w:ascii="Times New Roman" w:hAnsi="Times New Roman"/>
          <w:sz w:val="24"/>
          <w:szCs w:val="24"/>
        </w:rPr>
        <w:t>сайт школы, социальные сети) проведение награждений</w:t>
      </w:r>
      <w:r w:rsidRPr="002F4CEC">
        <w:rPr>
          <w:rFonts w:ascii="Times New Roman" w:hAnsi="Times New Roman"/>
          <w:spacing w:val="1"/>
          <w:sz w:val="24"/>
          <w:szCs w:val="24"/>
        </w:rPr>
        <w:t xml:space="preserve"> </w:t>
      </w:r>
      <w:r w:rsidRPr="002F4CEC">
        <w:rPr>
          <w:rFonts w:ascii="Times New Roman" w:hAnsi="Times New Roman"/>
          <w:sz w:val="24"/>
          <w:szCs w:val="24"/>
        </w:rPr>
        <w:t>на</w:t>
      </w:r>
      <w:r w:rsidRPr="002F4CEC">
        <w:rPr>
          <w:rFonts w:ascii="Times New Roman" w:hAnsi="Times New Roman"/>
          <w:spacing w:val="-4"/>
          <w:sz w:val="24"/>
          <w:szCs w:val="24"/>
        </w:rPr>
        <w:t xml:space="preserve"> </w:t>
      </w:r>
      <w:r w:rsidRPr="002F4CEC">
        <w:rPr>
          <w:rFonts w:ascii="Times New Roman" w:hAnsi="Times New Roman"/>
          <w:sz w:val="24"/>
          <w:szCs w:val="24"/>
        </w:rPr>
        <w:t>еженедельной</w:t>
      </w:r>
      <w:r w:rsidRPr="002F4CEC">
        <w:rPr>
          <w:rFonts w:ascii="Times New Roman" w:hAnsi="Times New Roman"/>
          <w:spacing w:val="-2"/>
          <w:sz w:val="24"/>
          <w:szCs w:val="24"/>
        </w:rPr>
        <w:t xml:space="preserve"> </w:t>
      </w:r>
      <w:r w:rsidRPr="002F4CEC">
        <w:rPr>
          <w:rFonts w:ascii="Times New Roman" w:hAnsi="Times New Roman"/>
          <w:sz w:val="24"/>
          <w:szCs w:val="24"/>
        </w:rPr>
        <w:t>общешкольной</w:t>
      </w:r>
      <w:r w:rsidRPr="002F4CEC">
        <w:rPr>
          <w:rFonts w:ascii="Times New Roman" w:hAnsi="Times New Roman"/>
          <w:spacing w:val="-1"/>
          <w:sz w:val="24"/>
          <w:szCs w:val="24"/>
        </w:rPr>
        <w:t xml:space="preserve"> </w:t>
      </w:r>
      <w:r w:rsidRPr="002F4CEC">
        <w:rPr>
          <w:rFonts w:ascii="Times New Roman" w:hAnsi="Times New Roman"/>
          <w:sz w:val="24"/>
          <w:szCs w:val="24"/>
        </w:rPr>
        <w:t>линейке);</w:t>
      </w:r>
    </w:p>
    <w:p w:rsidR="00075604" w:rsidRPr="002F4CEC" w:rsidRDefault="00075604" w:rsidP="00075604">
      <w:pPr>
        <w:pStyle w:val="a4"/>
        <w:tabs>
          <w:tab w:val="left" w:pos="1473"/>
        </w:tabs>
        <w:autoSpaceDE w:val="0"/>
        <w:autoSpaceDN w:val="0"/>
        <w:spacing w:after="0" w:line="240" w:lineRule="auto"/>
        <w:ind w:left="141" w:right="718"/>
        <w:rPr>
          <w:rFonts w:ascii="Times New Roman" w:hAnsi="Times New Roman"/>
          <w:sz w:val="24"/>
          <w:szCs w:val="24"/>
        </w:rPr>
      </w:pPr>
      <w:r w:rsidRPr="002F4CEC">
        <w:rPr>
          <w:rFonts w:ascii="Times New Roman" w:hAnsi="Times New Roman"/>
          <w:sz w:val="24"/>
          <w:szCs w:val="24"/>
        </w:rPr>
        <w:t>- соответствия процедур награждения укладу жизни школы, специфической символике,</w:t>
      </w:r>
      <w:r w:rsidRPr="002F4CEC">
        <w:rPr>
          <w:rFonts w:ascii="Times New Roman" w:hAnsi="Times New Roman"/>
          <w:spacing w:val="-57"/>
          <w:sz w:val="24"/>
          <w:szCs w:val="24"/>
        </w:rPr>
        <w:t xml:space="preserve"> </w:t>
      </w:r>
      <w:r w:rsidRPr="002F4CEC">
        <w:rPr>
          <w:rFonts w:ascii="Times New Roman" w:hAnsi="Times New Roman"/>
          <w:sz w:val="24"/>
          <w:szCs w:val="24"/>
        </w:rPr>
        <w:t>выработанной и существующей в укладе школы (вручение благодарностей, грамот, дипломов,</w:t>
      </w:r>
      <w:r w:rsidRPr="002F4CEC">
        <w:rPr>
          <w:rFonts w:ascii="Times New Roman" w:hAnsi="Times New Roman"/>
          <w:spacing w:val="-58"/>
          <w:sz w:val="24"/>
          <w:szCs w:val="24"/>
        </w:rPr>
        <w:t xml:space="preserve"> </w:t>
      </w:r>
      <w:r w:rsidRPr="002F4CEC">
        <w:rPr>
          <w:rFonts w:ascii="Times New Roman" w:hAnsi="Times New Roman"/>
          <w:sz w:val="24"/>
          <w:szCs w:val="24"/>
        </w:rPr>
        <w:t>поощрительных</w:t>
      </w:r>
      <w:r w:rsidRPr="002F4CEC">
        <w:rPr>
          <w:rFonts w:ascii="Times New Roman" w:hAnsi="Times New Roman"/>
          <w:spacing w:val="-2"/>
          <w:sz w:val="24"/>
          <w:szCs w:val="24"/>
        </w:rPr>
        <w:t xml:space="preserve"> </w:t>
      </w:r>
      <w:r w:rsidRPr="002F4CEC">
        <w:rPr>
          <w:rFonts w:ascii="Times New Roman" w:hAnsi="Times New Roman"/>
          <w:sz w:val="24"/>
          <w:szCs w:val="24"/>
        </w:rPr>
        <w:t>подарков</w:t>
      </w:r>
      <w:r w:rsidRPr="002F4CEC">
        <w:rPr>
          <w:rFonts w:ascii="Times New Roman" w:hAnsi="Times New Roman"/>
          <w:spacing w:val="-3"/>
          <w:sz w:val="24"/>
          <w:szCs w:val="24"/>
        </w:rPr>
        <w:t xml:space="preserve"> </w:t>
      </w:r>
      <w:r w:rsidRPr="002F4CEC">
        <w:rPr>
          <w:rFonts w:ascii="Times New Roman" w:hAnsi="Times New Roman"/>
          <w:sz w:val="24"/>
          <w:szCs w:val="24"/>
        </w:rPr>
        <w:t>производится в</w:t>
      </w:r>
      <w:r w:rsidRPr="002F4CEC">
        <w:rPr>
          <w:rFonts w:ascii="Times New Roman" w:hAnsi="Times New Roman"/>
          <w:spacing w:val="-4"/>
          <w:sz w:val="24"/>
          <w:szCs w:val="24"/>
        </w:rPr>
        <w:t xml:space="preserve"> </w:t>
      </w:r>
      <w:r w:rsidRPr="002F4CEC">
        <w:rPr>
          <w:rFonts w:ascii="Times New Roman" w:hAnsi="Times New Roman"/>
          <w:sz w:val="24"/>
          <w:szCs w:val="24"/>
        </w:rPr>
        <w:t>торжественной</w:t>
      </w:r>
      <w:r w:rsidRPr="002F4CEC">
        <w:rPr>
          <w:rFonts w:ascii="Times New Roman" w:hAnsi="Times New Roman"/>
          <w:spacing w:val="-2"/>
          <w:sz w:val="24"/>
          <w:szCs w:val="24"/>
        </w:rPr>
        <w:t xml:space="preserve"> </w:t>
      </w:r>
      <w:r w:rsidRPr="002F4CEC">
        <w:rPr>
          <w:rFonts w:ascii="Times New Roman" w:hAnsi="Times New Roman"/>
          <w:sz w:val="24"/>
          <w:szCs w:val="24"/>
        </w:rPr>
        <w:t>обстановке,</w:t>
      </w:r>
      <w:r w:rsidRPr="002F4CEC">
        <w:rPr>
          <w:rFonts w:ascii="Times New Roman" w:hAnsi="Times New Roman"/>
          <w:spacing w:val="-1"/>
          <w:sz w:val="24"/>
          <w:szCs w:val="24"/>
        </w:rPr>
        <w:t xml:space="preserve"> </w:t>
      </w:r>
      <w:r w:rsidRPr="002F4CEC">
        <w:rPr>
          <w:rFonts w:ascii="Times New Roman" w:hAnsi="Times New Roman"/>
          <w:sz w:val="24"/>
          <w:szCs w:val="24"/>
        </w:rPr>
        <w:t>на</w:t>
      </w:r>
      <w:r w:rsidRPr="002F4CEC">
        <w:rPr>
          <w:rFonts w:ascii="Times New Roman" w:hAnsi="Times New Roman"/>
          <w:spacing w:val="-2"/>
          <w:sz w:val="24"/>
          <w:szCs w:val="24"/>
        </w:rPr>
        <w:t xml:space="preserve"> </w:t>
      </w:r>
      <w:r w:rsidRPr="002F4CEC">
        <w:rPr>
          <w:rFonts w:ascii="Times New Roman" w:hAnsi="Times New Roman"/>
          <w:sz w:val="24"/>
          <w:szCs w:val="24"/>
        </w:rPr>
        <w:t>праздничных мероприятиях, возможно в присутствии родительской общественности, педагогов-наставников</w:t>
      </w:r>
      <w:r w:rsidRPr="002F4CEC">
        <w:rPr>
          <w:rFonts w:ascii="Times New Roman" w:hAnsi="Times New Roman"/>
          <w:spacing w:val="-57"/>
          <w:sz w:val="24"/>
          <w:szCs w:val="24"/>
        </w:rPr>
        <w:t xml:space="preserve"> </w:t>
      </w:r>
      <w:r w:rsidRPr="002F4CEC">
        <w:rPr>
          <w:rFonts w:ascii="Times New Roman" w:hAnsi="Times New Roman"/>
          <w:sz w:val="24"/>
          <w:szCs w:val="24"/>
        </w:rPr>
        <w:t>награждаемых);</w:t>
      </w:r>
    </w:p>
    <w:p w:rsidR="00075604" w:rsidRPr="002F4CEC" w:rsidRDefault="00075604" w:rsidP="00075604">
      <w:pPr>
        <w:pStyle w:val="a4"/>
        <w:tabs>
          <w:tab w:val="left" w:pos="1473"/>
        </w:tabs>
        <w:autoSpaceDE w:val="0"/>
        <w:autoSpaceDN w:val="0"/>
        <w:spacing w:after="0" w:line="240" w:lineRule="auto"/>
        <w:ind w:left="141" w:right="1414"/>
        <w:rPr>
          <w:rFonts w:ascii="Times New Roman" w:hAnsi="Times New Roman"/>
          <w:sz w:val="24"/>
          <w:szCs w:val="24"/>
        </w:rPr>
      </w:pPr>
      <w:r w:rsidRPr="002F4CEC">
        <w:rPr>
          <w:rFonts w:ascii="Times New Roman" w:hAnsi="Times New Roman"/>
          <w:sz w:val="24"/>
          <w:szCs w:val="24"/>
        </w:rPr>
        <w:t>- прозрачности правил поощрения, соблюдение справедливости при выдвижении</w:t>
      </w:r>
      <w:r w:rsidRPr="002F4CEC">
        <w:rPr>
          <w:rFonts w:ascii="Times New Roman" w:hAnsi="Times New Roman"/>
          <w:spacing w:val="-57"/>
          <w:sz w:val="24"/>
          <w:szCs w:val="24"/>
        </w:rPr>
        <w:t xml:space="preserve"> </w:t>
      </w:r>
      <w:r w:rsidRPr="002F4CEC">
        <w:rPr>
          <w:rFonts w:ascii="Times New Roman" w:hAnsi="Times New Roman"/>
          <w:sz w:val="24"/>
          <w:szCs w:val="24"/>
        </w:rPr>
        <w:t>кандидатур);</w:t>
      </w:r>
    </w:p>
    <w:p w:rsidR="00075604" w:rsidRPr="002F4CEC" w:rsidRDefault="00075604" w:rsidP="00075604">
      <w:pPr>
        <w:pStyle w:val="a4"/>
        <w:tabs>
          <w:tab w:val="left" w:pos="1473"/>
        </w:tabs>
        <w:autoSpaceDE w:val="0"/>
        <w:autoSpaceDN w:val="0"/>
        <w:spacing w:after="0" w:line="240" w:lineRule="auto"/>
        <w:ind w:left="141" w:right="291"/>
        <w:rPr>
          <w:rFonts w:ascii="Times New Roman" w:hAnsi="Times New Roman"/>
          <w:sz w:val="24"/>
          <w:szCs w:val="24"/>
        </w:rPr>
      </w:pPr>
      <w:r w:rsidRPr="002F4CEC">
        <w:rPr>
          <w:rFonts w:ascii="Times New Roman" w:hAnsi="Times New Roman"/>
          <w:sz w:val="24"/>
          <w:szCs w:val="24"/>
        </w:rPr>
        <w:t>- сочетании индивидуального и коллективного поощрения (использование и</w:t>
      </w:r>
      <w:r w:rsidRPr="002F4CEC">
        <w:rPr>
          <w:rFonts w:ascii="Times New Roman" w:hAnsi="Times New Roman"/>
          <w:spacing w:val="1"/>
          <w:sz w:val="24"/>
          <w:szCs w:val="24"/>
        </w:rPr>
        <w:t xml:space="preserve"> </w:t>
      </w:r>
      <w:r w:rsidRPr="002F4CEC">
        <w:rPr>
          <w:rFonts w:ascii="Times New Roman" w:hAnsi="Times New Roman"/>
          <w:sz w:val="24"/>
          <w:szCs w:val="24"/>
        </w:rPr>
        <w:t>индивидуальных наград, и коллективных дает возможность стимулировать как индивидуальную,</w:t>
      </w:r>
      <w:r w:rsidRPr="002F4CEC">
        <w:rPr>
          <w:rFonts w:ascii="Times New Roman" w:hAnsi="Times New Roman"/>
          <w:spacing w:val="1"/>
          <w:sz w:val="24"/>
          <w:szCs w:val="24"/>
        </w:rPr>
        <w:t xml:space="preserve"> </w:t>
      </w:r>
      <w:r w:rsidRPr="002F4CEC">
        <w:rPr>
          <w:rFonts w:ascii="Times New Roman" w:hAnsi="Times New Roman"/>
          <w:sz w:val="24"/>
          <w:szCs w:val="24"/>
        </w:rPr>
        <w:t>так и коллективную активность обучающихся, преодолевать межличностные противоречия между</w:t>
      </w:r>
      <w:r w:rsidRPr="002F4CEC">
        <w:rPr>
          <w:rFonts w:ascii="Times New Roman" w:hAnsi="Times New Roman"/>
          <w:spacing w:val="-57"/>
          <w:sz w:val="24"/>
          <w:szCs w:val="24"/>
        </w:rPr>
        <w:t xml:space="preserve">                    </w:t>
      </w:r>
      <w:r w:rsidRPr="002F4CEC">
        <w:rPr>
          <w:rFonts w:ascii="Times New Roman" w:hAnsi="Times New Roman"/>
          <w:sz w:val="24"/>
          <w:szCs w:val="24"/>
        </w:rPr>
        <w:lastRenderedPageBreak/>
        <w:t>обучающимися,</w:t>
      </w:r>
      <w:r w:rsidRPr="002F4CEC">
        <w:rPr>
          <w:rFonts w:ascii="Times New Roman" w:hAnsi="Times New Roman"/>
          <w:spacing w:val="-1"/>
          <w:sz w:val="24"/>
          <w:szCs w:val="24"/>
        </w:rPr>
        <w:t xml:space="preserve"> </w:t>
      </w:r>
      <w:r w:rsidRPr="002F4CEC">
        <w:rPr>
          <w:rFonts w:ascii="Times New Roman" w:hAnsi="Times New Roman"/>
          <w:sz w:val="24"/>
          <w:szCs w:val="24"/>
        </w:rPr>
        <w:t>получившими</w:t>
      </w:r>
      <w:r w:rsidRPr="002F4CEC">
        <w:rPr>
          <w:rFonts w:ascii="Times New Roman" w:hAnsi="Times New Roman"/>
          <w:spacing w:val="-1"/>
          <w:sz w:val="24"/>
          <w:szCs w:val="24"/>
        </w:rPr>
        <w:t xml:space="preserve"> </w:t>
      </w:r>
      <w:r w:rsidRPr="002F4CEC">
        <w:rPr>
          <w:rFonts w:ascii="Times New Roman" w:hAnsi="Times New Roman"/>
          <w:sz w:val="24"/>
          <w:szCs w:val="24"/>
        </w:rPr>
        <w:t>награду</w:t>
      </w:r>
      <w:r w:rsidRPr="002F4CEC">
        <w:rPr>
          <w:rFonts w:ascii="Times New Roman" w:hAnsi="Times New Roman"/>
          <w:spacing w:val="-5"/>
          <w:sz w:val="24"/>
          <w:szCs w:val="24"/>
        </w:rPr>
        <w:t xml:space="preserve"> </w:t>
      </w:r>
      <w:r w:rsidRPr="002F4CEC">
        <w:rPr>
          <w:rFonts w:ascii="Times New Roman" w:hAnsi="Times New Roman"/>
          <w:sz w:val="24"/>
          <w:szCs w:val="24"/>
        </w:rPr>
        <w:t>и</w:t>
      </w:r>
      <w:r w:rsidRPr="002F4CEC">
        <w:rPr>
          <w:rFonts w:ascii="Times New Roman" w:hAnsi="Times New Roman"/>
          <w:spacing w:val="-2"/>
          <w:sz w:val="24"/>
          <w:szCs w:val="24"/>
        </w:rPr>
        <w:t xml:space="preserve"> </w:t>
      </w:r>
      <w:r w:rsidRPr="002F4CEC">
        <w:rPr>
          <w:rFonts w:ascii="Times New Roman" w:hAnsi="Times New Roman"/>
          <w:sz w:val="24"/>
          <w:szCs w:val="24"/>
        </w:rPr>
        <w:t>не</w:t>
      </w:r>
      <w:r w:rsidRPr="002F4CEC">
        <w:rPr>
          <w:rFonts w:ascii="Times New Roman" w:hAnsi="Times New Roman"/>
          <w:spacing w:val="1"/>
          <w:sz w:val="24"/>
          <w:szCs w:val="24"/>
        </w:rPr>
        <w:t xml:space="preserve"> </w:t>
      </w:r>
      <w:r w:rsidRPr="002F4CEC">
        <w:rPr>
          <w:rFonts w:ascii="Times New Roman" w:hAnsi="Times New Roman"/>
          <w:sz w:val="24"/>
          <w:szCs w:val="24"/>
        </w:rPr>
        <w:t>получившими</w:t>
      </w:r>
      <w:r w:rsidRPr="002F4CEC">
        <w:rPr>
          <w:rFonts w:ascii="Times New Roman" w:hAnsi="Times New Roman"/>
          <w:spacing w:val="-1"/>
          <w:sz w:val="24"/>
          <w:szCs w:val="24"/>
        </w:rPr>
        <w:t xml:space="preserve"> </w:t>
      </w:r>
      <w:r w:rsidRPr="002F4CEC">
        <w:rPr>
          <w:rFonts w:ascii="Times New Roman" w:hAnsi="Times New Roman"/>
          <w:sz w:val="24"/>
          <w:szCs w:val="24"/>
        </w:rPr>
        <w:t>ее);</w:t>
      </w:r>
    </w:p>
    <w:p w:rsidR="00075604" w:rsidRPr="002F4CEC" w:rsidRDefault="00075604" w:rsidP="00075604">
      <w:pPr>
        <w:pStyle w:val="a4"/>
        <w:tabs>
          <w:tab w:val="left" w:pos="1473"/>
        </w:tabs>
        <w:autoSpaceDE w:val="0"/>
        <w:autoSpaceDN w:val="0"/>
        <w:spacing w:after="0" w:line="240" w:lineRule="auto"/>
        <w:ind w:left="141" w:right="410"/>
        <w:rPr>
          <w:rFonts w:ascii="Times New Roman" w:hAnsi="Times New Roman"/>
          <w:sz w:val="24"/>
          <w:szCs w:val="24"/>
        </w:rPr>
      </w:pPr>
      <w:r w:rsidRPr="002F4CEC">
        <w:rPr>
          <w:rFonts w:ascii="Times New Roman" w:hAnsi="Times New Roman"/>
          <w:sz w:val="24"/>
          <w:szCs w:val="24"/>
        </w:rPr>
        <w:t>- привлечении к участию в системе поощрений на всех стадиях родителей (законных</w:t>
      </w:r>
      <w:r w:rsidRPr="002F4CEC">
        <w:rPr>
          <w:rFonts w:ascii="Times New Roman" w:hAnsi="Times New Roman"/>
          <w:spacing w:val="1"/>
          <w:sz w:val="24"/>
          <w:szCs w:val="24"/>
        </w:rPr>
        <w:t xml:space="preserve"> </w:t>
      </w:r>
      <w:r w:rsidRPr="002F4CEC">
        <w:rPr>
          <w:rFonts w:ascii="Times New Roman" w:hAnsi="Times New Roman"/>
          <w:sz w:val="24"/>
          <w:szCs w:val="24"/>
        </w:rPr>
        <w:t>представителей) обучающихся, представителей родительского сообщества, самих обучающихся,</w:t>
      </w:r>
      <w:r w:rsidRPr="002F4CEC">
        <w:rPr>
          <w:rFonts w:ascii="Times New Roman" w:hAnsi="Times New Roman"/>
          <w:spacing w:val="1"/>
          <w:sz w:val="24"/>
          <w:szCs w:val="24"/>
        </w:rPr>
        <w:t xml:space="preserve"> </w:t>
      </w:r>
      <w:r w:rsidRPr="002F4CEC">
        <w:rPr>
          <w:rFonts w:ascii="Times New Roman" w:hAnsi="Times New Roman"/>
          <w:sz w:val="24"/>
          <w:szCs w:val="24"/>
        </w:rPr>
        <w:t>их представителей (с учетом наличия ученического самоуправления), сторонних организаций, их</w:t>
      </w:r>
      <w:r w:rsidRPr="002F4CEC">
        <w:rPr>
          <w:rFonts w:ascii="Times New Roman" w:hAnsi="Times New Roman"/>
          <w:spacing w:val="-57"/>
          <w:sz w:val="24"/>
          <w:szCs w:val="24"/>
        </w:rPr>
        <w:t xml:space="preserve"> </w:t>
      </w:r>
      <w:r w:rsidRPr="002F4CEC">
        <w:rPr>
          <w:rFonts w:ascii="Times New Roman" w:hAnsi="Times New Roman"/>
          <w:sz w:val="24"/>
          <w:szCs w:val="24"/>
        </w:rPr>
        <w:t>статусных</w:t>
      </w:r>
      <w:r w:rsidRPr="002F4CEC">
        <w:rPr>
          <w:rFonts w:ascii="Times New Roman" w:hAnsi="Times New Roman"/>
          <w:spacing w:val="-1"/>
          <w:sz w:val="24"/>
          <w:szCs w:val="24"/>
        </w:rPr>
        <w:t xml:space="preserve"> </w:t>
      </w:r>
      <w:r w:rsidRPr="002F4CEC">
        <w:rPr>
          <w:rFonts w:ascii="Times New Roman" w:hAnsi="Times New Roman"/>
          <w:sz w:val="24"/>
          <w:szCs w:val="24"/>
        </w:rPr>
        <w:t>представителей;</w:t>
      </w:r>
    </w:p>
    <w:p w:rsidR="00075604" w:rsidRPr="002F4CEC" w:rsidRDefault="00075604" w:rsidP="00075604">
      <w:pPr>
        <w:pStyle w:val="a4"/>
        <w:tabs>
          <w:tab w:val="left" w:pos="1473"/>
        </w:tabs>
        <w:autoSpaceDE w:val="0"/>
        <w:autoSpaceDN w:val="0"/>
        <w:spacing w:after="0" w:line="240" w:lineRule="auto"/>
        <w:ind w:left="141" w:right="404"/>
        <w:rPr>
          <w:rFonts w:ascii="Times New Roman" w:hAnsi="Times New Roman"/>
          <w:sz w:val="24"/>
          <w:szCs w:val="24"/>
        </w:rPr>
      </w:pPr>
      <w:r w:rsidRPr="002F4CEC">
        <w:rPr>
          <w:rFonts w:ascii="Times New Roman" w:hAnsi="Times New Roman"/>
          <w:sz w:val="24"/>
          <w:szCs w:val="24"/>
        </w:rPr>
        <w:t>- дифференцированности</w:t>
      </w:r>
      <w:r w:rsidRPr="002F4CEC">
        <w:rPr>
          <w:rFonts w:ascii="Times New Roman" w:hAnsi="Times New Roman"/>
          <w:spacing w:val="-6"/>
          <w:sz w:val="24"/>
          <w:szCs w:val="24"/>
        </w:rPr>
        <w:t xml:space="preserve"> </w:t>
      </w:r>
      <w:r w:rsidRPr="002F4CEC">
        <w:rPr>
          <w:rFonts w:ascii="Times New Roman" w:hAnsi="Times New Roman"/>
          <w:sz w:val="24"/>
          <w:szCs w:val="24"/>
        </w:rPr>
        <w:t>поощрений</w:t>
      </w:r>
      <w:r w:rsidRPr="002F4CEC">
        <w:rPr>
          <w:rFonts w:ascii="Times New Roman" w:hAnsi="Times New Roman"/>
          <w:spacing w:val="-5"/>
          <w:sz w:val="24"/>
          <w:szCs w:val="24"/>
        </w:rPr>
        <w:t xml:space="preserve"> </w:t>
      </w:r>
      <w:r w:rsidRPr="002F4CEC">
        <w:rPr>
          <w:rFonts w:ascii="Times New Roman" w:hAnsi="Times New Roman"/>
          <w:sz w:val="24"/>
          <w:szCs w:val="24"/>
        </w:rPr>
        <w:t>(наличие уровней</w:t>
      </w:r>
      <w:r w:rsidRPr="002F4CEC">
        <w:rPr>
          <w:rFonts w:ascii="Times New Roman" w:hAnsi="Times New Roman"/>
          <w:spacing w:val="-5"/>
          <w:sz w:val="24"/>
          <w:szCs w:val="24"/>
        </w:rPr>
        <w:t xml:space="preserve"> </w:t>
      </w:r>
      <w:r w:rsidRPr="002F4CEC">
        <w:rPr>
          <w:rFonts w:ascii="Times New Roman" w:hAnsi="Times New Roman"/>
          <w:sz w:val="24"/>
          <w:szCs w:val="24"/>
        </w:rPr>
        <w:t>и</w:t>
      </w:r>
      <w:r w:rsidRPr="002F4CEC">
        <w:rPr>
          <w:rFonts w:ascii="Times New Roman" w:hAnsi="Times New Roman"/>
          <w:spacing w:val="-5"/>
          <w:sz w:val="24"/>
          <w:szCs w:val="24"/>
        </w:rPr>
        <w:t xml:space="preserve"> </w:t>
      </w:r>
      <w:r w:rsidRPr="002F4CEC">
        <w:rPr>
          <w:rFonts w:ascii="Times New Roman" w:hAnsi="Times New Roman"/>
          <w:sz w:val="24"/>
          <w:szCs w:val="24"/>
        </w:rPr>
        <w:t>типов</w:t>
      </w:r>
      <w:r w:rsidRPr="002F4CEC">
        <w:rPr>
          <w:rFonts w:ascii="Times New Roman" w:hAnsi="Times New Roman"/>
          <w:spacing w:val="-6"/>
          <w:sz w:val="24"/>
          <w:szCs w:val="24"/>
        </w:rPr>
        <w:t xml:space="preserve"> </w:t>
      </w:r>
      <w:r w:rsidRPr="002F4CEC">
        <w:rPr>
          <w:rFonts w:ascii="Times New Roman" w:hAnsi="Times New Roman"/>
          <w:sz w:val="24"/>
          <w:szCs w:val="24"/>
        </w:rPr>
        <w:t>наград</w:t>
      </w:r>
      <w:r w:rsidRPr="002F4CEC">
        <w:rPr>
          <w:rFonts w:ascii="Times New Roman" w:hAnsi="Times New Roman"/>
          <w:spacing w:val="-4"/>
          <w:sz w:val="24"/>
          <w:szCs w:val="24"/>
        </w:rPr>
        <w:t xml:space="preserve"> </w:t>
      </w:r>
      <w:r w:rsidRPr="002F4CEC">
        <w:rPr>
          <w:rFonts w:ascii="Times New Roman" w:hAnsi="Times New Roman"/>
          <w:sz w:val="24"/>
          <w:szCs w:val="24"/>
        </w:rPr>
        <w:t>позволяет</w:t>
      </w:r>
      <w:r w:rsidRPr="002F4CEC">
        <w:rPr>
          <w:rFonts w:ascii="Times New Roman" w:hAnsi="Times New Roman"/>
          <w:spacing w:val="-5"/>
          <w:sz w:val="24"/>
          <w:szCs w:val="24"/>
        </w:rPr>
        <w:t xml:space="preserve"> </w:t>
      </w:r>
      <w:r w:rsidRPr="002F4CEC">
        <w:rPr>
          <w:rFonts w:ascii="Times New Roman" w:hAnsi="Times New Roman"/>
          <w:sz w:val="24"/>
          <w:szCs w:val="24"/>
        </w:rPr>
        <w:t>продлить</w:t>
      </w:r>
      <w:r w:rsidRPr="002F4CEC">
        <w:rPr>
          <w:rFonts w:ascii="Times New Roman" w:hAnsi="Times New Roman"/>
          <w:spacing w:val="-57"/>
          <w:sz w:val="24"/>
          <w:szCs w:val="24"/>
        </w:rPr>
        <w:t xml:space="preserve"> </w:t>
      </w:r>
      <w:r w:rsidRPr="002F4CEC">
        <w:rPr>
          <w:rFonts w:ascii="Times New Roman" w:hAnsi="Times New Roman"/>
          <w:sz w:val="24"/>
          <w:szCs w:val="24"/>
        </w:rPr>
        <w:t>стимулирующее действие системы</w:t>
      </w:r>
      <w:r w:rsidRPr="002F4CEC">
        <w:rPr>
          <w:rFonts w:ascii="Times New Roman" w:hAnsi="Times New Roman"/>
          <w:spacing w:val="-2"/>
          <w:sz w:val="24"/>
          <w:szCs w:val="24"/>
        </w:rPr>
        <w:t xml:space="preserve"> </w:t>
      </w:r>
      <w:r w:rsidRPr="002F4CEC">
        <w:rPr>
          <w:rFonts w:ascii="Times New Roman" w:hAnsi="Times New Roman"/>
          <w:sz w:val="24"/>
          <w:szCs w:val="24"/>
        </w:rPr>
        <w:t>поощрения).</w:t>
      </w:r>
    </w:p>
    <w:p w:rsidR="00075604" w:rsidRPr="002F4CEC" w:rsidRDefault="00075604" w:rsidP="00075604">
      <w:pPr>
        <w:pStyle w:val="aff2"/>
        <w:ind w:left="113" w:firstLine="28"/>
        <w:jc w:val="left"/>
        <w:rPr>
          <w:rFonts w:ascii="Times New Roman" w:hAnsi="Times New Roman"/>
          <w:sz w:val="24"/>
          <w:szCs w:val="24"/>
        </w:rPr>
      </w:pPr>
      <w:r w:rsidRPr="002F4CEC">
        <w:rPr>
          <w:rFonts w:ascii="Times New Roman" w:hAnsi="Times New Roman"/>
          <w:sz w:val="24"/>
          <w:szCs w:val="24"/>
        </w:rPr>
        <w:t xml:space="preserve">          В</w:t>
      </w:r>
      <w:r w:rsidRPr="002F4CEC">
        <w:rPr>
          <w:rFonts w:ascii="Times New Roman" w:hAnsi="Times New Roman"/>
          <w:spacing w:val="-7"/>
          <w:sz w:val="24"/>
          <w:szCs w:val="24"/>
        </w:rPr>
        <w:t xml:space="preserve"> </w:t>
      </w:r>
      <w:r w:rsidRPr="002F4CEC">
        <w:rPr>
          <w:rFonts w:ascii="Times New Roman" w:hAnsi="Times New Roman"/>
          <w:sz w:val="24"/>
          <w:szCs w:val="24"/>
        </w:rPr>
        <w:t>школе</w:t>
      </w:r>
      <w:r w:rsidRPr="002F4CEC">
        <w:rPr>
          <w:rFonts w:ascii="Times New Roman" w:hAnsi="Times New Roman"/>
          <w:spacing w:val="-2"/>
          <w:sz w:val="24"/>
          <w:szCs w:val="24"/>
        </w:rPr>
        <w:t xml:space="preserve"> </w:t>
      </w:r>
      <w:r w:rsidRPr="002F4CEC">
        <w:rPr>
          <w:rFonts w:ascii="Times New Roman" w:hAnsi="Times New Roman"/>
          <w:sz w:val="24"/>
          <w:szCs w:val="24"/>
        </w:rPr>
        <w:t>применяются</w:t>
      </w:r>
      <w:r w:rsidRPr="002F4CEC">
        <w:rPr>
          <w:rFonts w:ascii="Times New Roman" w:hAnsi="Times New Roman"/>
          <w:spacing w:val="-2"/>
          <w:sz w:val="24"/>
          <w:szCs w:val="24"/>
        </w:rPr>
        <w:t xml:space="preserve"> </w:t>
      </w:r>
      <w:r w:rsidRPr="002F4CEC">
        <w:rPr>
          <w:rFonts w:ascii="Times New Roman" w:hAnsi="Times New Roman"/>
          <w:sz w:val="24"/>
          <w:szCs w:val="24"/>
        </w:rPr>
        <w:t>следующие</w:t>
      </w:r>
      <w:r w:rsidRPr="002F4CEC">
        <w:rPr>
          <w:rFonts w:ascii="Times New Roman" w:hAnsi="Times New Roman"/>
          <w:spacing w:val="-2"/>
          <w:sz w:val="24"/>
          <w:szCs w:val="24"/>
        </w:rPr>
        <w:t xml:space="preserve"> </w:t>
      </w:r>
      <w:r w:rsidRPr="002F4CEC">
        <w:rPr>
          <w:rFonts w:ascii="Times New Roman" w:hAnsi="Times New Roman"/>
          <w:sz w:val="24"/>
          <w:szCs w:val="24"/>
        </w:rPr>
        <w:t>формы</w:t>
      </w:r>
      <w:r w:rsidRPr="002F4CEC">
        <w:rPr>
          <w:rFonts w:ascii="Times New Roman" w:hAnsi="Times New Roman"/>
          <w:spacing w:val="-3"/>
          <w:sz w:val="24"/>
          <w:szCs w:val="24"/>
        </w:rPr>
        <w:t xml:space="preserve"> </w:t>
      </w:r>
      <w:r w:rsidRPr="002F4CEC">
        <w:rPr>
          <w:rFonts w:ascii="Times New Roman" w:hAnsi="Times New Roman"/>
          <w:sz w:val="24"/>
          <w:szCs w:val="24"/>
        </w:rPr>
        <w:t>поощрения:</w:t>
      </w:r>
    </w:p>
    <w:p w:rsidR="00075604" w:rsidRPr="002F4CEC" w:rsidRDefault="00075604" w:rsidP="00075604">
      <w:pPr>
        <w:pStyle w:val="a4"/>
        <w:tabs>
          <w:tab w:val="left" w:pos="1517"/>
        </w:tabs>
        <w:autoSpaceDE w:val="0"/>
        <w:autoSpaceDN w:val="0"/>
        <w:spacing w:after="0" w:line="240" w:lineRule="auto"/>
        <w:ind w:left="141"/>
        <w:rPr>
          <w:rFonts w:ascii="Times New Roman" w:hAnsi="Times New Roman"/>
          <w:sz w:val="24"/>
          <w:szCs w:val="24"/>
        </w:rPr>
      </w:pPr>
      <w:r w:rsidRPr="002F4CEC">
        <w:rPr>
          <w:rFonts w:ascii="Times New Roman" w:hAnsi="Times New Roman"/>
          <w:sz w:val="24"/>
          <w:szCs w:val="24"/>
        </w:rPr>
        <w:t>- похвальный</w:t>
      </w:r>
      <w:r w:rsidRPr="002F4CEC">
        <w:rPr>
          <w:rFonts w:ascii="Times New Roman" w:hAnsi="Times New Roman"/>
          <w:spacing w:val="-5"/>
          <w:sz w:val="24"/>
          <w:szCs w:val="24"/>
        </w:rPr>
        <w:t xml:space="preserve"> </w:t>
      </w:r>
      <w:r w:rsidRPr="002F4CEC">
        <w:rPr>
          <w:rFonts w:ascii="Times New Roman" w:hAnsi="Times New Roman"/>
          <w:sz w:val="24"/>
          <w:szCs w:val="24"/>
        </w:rPr>
        <w:t>лист</w:t>
      </w:r>
      <w:r w:rsidRPr="002F4CEC">
        <w:rPr>
          <w:rFonts w:ascii="Times New Roman" w:hAnsi="Times New Roman"/>
          <w:spacing w:val="-2"/>
          <w:sz w:val="24"/>
          <w:szCs w:val="24"/>
        </w:rPr>
        <w:t xml:space="preserve"> </w:t>
      </w:r>
      <w:r w:rsidRPr="002F4CEC">
        <w:rPr>
          <w:rFonts w:ascii="Times New Roman" w:hAnsi="Times New Roman"/>
          <w:sz w:val="24"/>
          <w:szCs w:val="24"/>
        </w:rPr>
        <w:t>«За</w:t>
      </w:r>
      <w:r w:rsidRPr="002F4CEC">
        <w:rPr>
          <w:rFonts w:ascii="Times New Roman" w:hAnsi="Times New Roman"/>
          <w:spacing w:val="-5"/>
          <w:sz w:val="24"/>
          <w:szCs w:val="24"/>
        </w:rPr>
        <w:t xml:space="preserve"> </w:t>
      </w:r>
      <w:r w:rsidRPr="002F4CEC">
        <w:rPr>
          <w:rFonts w:ascii="Times New Roman" w:hAnsi="Times New Roman"/>
          <w:sz w:val="24"/>
          <w:szCs w:val="24"/>
        </w:rPr>
        <w:t>отличные</w:t>
      </w:r>
      <w:r w:rsidRPr="002F4CEC">
        <w:rPr>
          <w:rFonts w:ascii="Times New Roman" w:hAnsi="Times New Roman"/>
          <w:spacing w:val="1"/>
          <w:sz w:val="24"/>
          <w:szCs w:val="24"/>
        </w:rPr>
        <w:t xml:space="preserve"> </w:t>
      </w:r>
      <w:r w:rsidRPr="002F4CEC">
        <w:rPr>
          <w:rFonts w:ascii="Times New Roman" w:hAnsi="Times New Roman"/>
          <w:sz w:val="24"/>
          <w:szCs w:val="24"/>
        </w:rPr>
        <w:t>успехи</w:t>
      </w:r>
      <w:r w:rsidRPr="002F4CEC">
        <w:rPr>
          <w:rFonts w:ascii="Times New Roman" w:hAnsi="Times New Roman"/>
          <w:spacing w:val="-4"/>
          <w:sz w:val="24"/>
          <w:szCs w:val="24"/>
        </w:rPr>
        <w:t xml:space="preserve"> </w:t>
      </w:r>
      <w:r w:rsidRPr="002F4CEC">
        <w:rPr>
          <w:rFonts w:ascii="Times New Roman" w:hAnsi="Times New Roman"/>
          <w:sz w:val="24"/>
          <w:szCs w:val="24"/>
        </w:rPr>
        <w:t>в</w:t>
      </w:r>
      <w:r w:rsidRPr="002F4CEC">
        <w:rPr>
          <w:rFonts w:ascii="Times New Roman" w:hAnsi="Times New Roman"/>
          <w:spacing w:val="-3"/>
          <w:sz w:val="24"/>
          <w:szCs w:val="24"/>
        </w:rPr>
        <w:t xml:space="preserve"> </w:t>
      </w:r>
      <w:r w:rsidRPr="002F4CEC">
        <w:rPr>
          <w:rFonts w:ascii="Times New Roman" w:hAnsi="Times New Roman"/>
          <w:sz w:val="24"/>
          <w:szCs w:val="24"/>
        </w:rPr>
        <w:t>учении»;</w:t>
      </w:r>
    </w:p>
    <w:p w:rsidR="00075604" w:rsidRPr="002F4CEC" w:rsidRDefault="00075604" w:rsidP="00075604">
      <w:pPr>
        <w:pStyle w:val="a4"/>
        <w:tabs>
          <w:tab w:val="left" w:pos="1517"/>
        </w:tabs>
        <w:autoSpaceDE w:val="0"/>
        <w:autoSpaceDN w:val="0"/>
        <w:spacing w:after="0" w:line="240" w:lineRule="auto"/>
        <w:ind w:left="141"/>
        <w:rPr>
          <w:rFonts w:ascii="Times New Roman" w:hAnsi="Times New Roman"/>
          <w:sz w:val="24"/>
          <w:szCs w:val="24"/>
        </w:rPr>
      </w:pPr>
      <w:r w:rsidRPr="002F4CEC">
        <w:rPr>
          <w:rFonts w:ascii="Times New Roman" w:hAnsi="Times New Roman"/>
          <w:sz w:val="24"/>
          <w:szCs w:val="24"/>
        </w:rPr>
        <w:t>- похвальная</w:t>
      </w:r>
      <w:r w:rsidRPr="002F4CEC">
        <w:rPr>
          <w:rFonts w:ascii="Times New Roman" w:hAnsi="Times New Roman"/>
          <w:spacing w:val="-3"/>
          <w:sz w:val="24"/>
          <w:szCs w:val="24"/>
        </w:rPr>
        <w:t xml:space="preserve"> </w:t>
      </w:r>
      <w:r w:rsidRPr="002F4CEC">
        <w:rPr>
          <w:rFonts w:ascii="Times New Roman" w:hAnsi="Times New Roman"/>
          <w:sz w:val="24"/>
          <w:szCs w:val="24"/>
        </w:rPr>
        <w:t>грамота «За</w:t>
      </w:r>
      <w:r w:rsidRPr="002F4CEC">
        <w:rPr>
          <w:rFonts w:ascii="Times New Roman" w:hAnsi="Times New Roman"/>
          <w:spacing w:val="-4"/>
          <w:sz w:val="24"/>
          <w:szCs w:val="24"/>
        </w:rPr>
        <w:t xml:space="preserve"> </w:t>
      </w:r>
      <w:r w:rsidRPr="002F4CEC">
        <w:rPr>
          <w:rFonts w:ascii="Times New Roman" w:hAnsi="Times New Roman"/>
          <w:sz w:val="24"/>
          <w:szCs w:val="24"/>
        </w:rPr>
        <w:t>особые</w:t>
      </w:r>
      <w:r w:rsidRPr="002F4CEC">
        <w:rPr>
          <w:rFonts w:ascii="Times New Roman" w:hAnsi="Times New Roman"/>
          <w:spacing w:val="1"/>
          <w:sz w:val="24"/>
          <w:szCs w:val="24"/>
        </w:rPr>
        <w:t xml:space="preserve"> </w:t>
      </w:r>
      <w:r w:rsidRPr="002F4CEC">
        <w:rPr>
          <w:rFonts w:ascii="Times New Roman" w:hAnsi="Times New Roman"/>
          <w:sz w:val="24"/>
          <w:szCs w:val="24"/>
        </w:rPr>
        <w:t>успехи</w:t>
      </w:r>
      <w:r w:rsidRPr="002F4CEC">
        <w:rPr>
          <w:rFonts w:ascii="Times New Roman" w:hAnsi="Times New Roman"/>
          <w:spacing w:val="-4"/>
          <w:sz w:val="24"/>
          <w:szCs w:val="24"/>
        </w:rPr>
        <w:t xml:space="preserve"> </w:t>
      </w:r>
      <w:r w:rsidRPr="002F4CEC">
        <w:rPr>
          <w:rFonts w:ascii="Times New Roman" w:hAnsi="Times New Roman"/>
          <w:sz w:val="24"/>
          <w:szCs w:val="24"/>
        </w:rPr>
        <w:t>в</w:t>
      </w:r>
      <w:r w:rsidRPr="002F4CEC">
        <w:rPr>
          <w:rFonts w:ascii="Times New Roman" w:hAnsi="Times New Roman"/>
          <w:spacing w:val="-6"/>
          <w:sz w:val="24"/>
          <w:szCs w:val="24"/>
        </w:rPr>
        <w:t xml:space="preserve"> </w:t>
      </w:r>
      <w:r w:rsidRPr="002F4CEC">
        <w:rPr>
          <w:rFonts w:ascii="Times New Roman" w:hAnsi="Times New Roman"/>
          <w:sz w:val="24"/>
          <w:szCs w:val="24"/>
        </w:rPr>
        <w:t>изучении</w:t>
      </w:r>
      <w:r w:rsidRPr="002F4CEC">
        <w:rPr>
          <w:rFonts w:ascii="Times New Roman" w:hAnsi="Times New Roman"/>
          <w:spacing w:val="-4"/>
          <w:sz w:val="24"/>
          <w:szCs w:val="24"/>
        </w:rPr>
        <w:t xml:space="preserve"> </w:t>
      </w:r>
      <w:r w:rsidRPr="002F4CEC">
        <w:rPr>
          <w:rFonts w:ascii="Times New Roman" w:hAnsi="Times New Roman"/>
          <w:sz w:val="24"/>
          <w:szCs w:val="24"/>
        </w:rPr>
        <w:t>отдельных</w:t>
      </w:r>
      <w:r w:rsidRPr="002F4CEC">
        <w:rPr>
          <w:rFonts w:ascii="Times New Roman" w:hAnsi="Times New Roman"/>
          <w:spacing w:val="-4"/>
          <w:sz w:val="24"/>
          <w:szCs w:val="24"/>
        </w:rPr>
        <w:t xml:space="preserve"> </w:t>
      </w:r>
      <w:r w:rsidRPr="002F4CEC">
        <w:rPr>
          <w:rFonts w:ascii="Times New Roman" w:hAnsi="Times New Roman"/>
          <w:sz w:val="24"/>
          <w:szCs w:val="24"/>
        </w:rPr>
        <w:t>предметов»;</w:t>
      </w:r>
    </w:p>
    <w:p w:rsidR="00075604" w:rsidRPr="002F4CEC" w:rsidRDefault="00075604" w:rsidP="00075604">
      <w:pPr>
        <w:pStyle w:val="aff2"/>
        <w:ind w:left="113" w:firstLine="28"/>
        <w:jc w:val="left"/>
        <w:rPr>
          <w:rFonts w:ascii="Times New Roman" w:hAnsi="Times New Roman"/>
          <w:sz w:val="24"/>
          <w:szCs w:val="24"/>
        </w:rPr>
      </w:pPr>
      <w:r w:rsidRPr="002F4CEC">
        <w:rPr>
          <w:rFonts w:ascii="Times New Roman" w:hAnsi="Times New Roman"/>
          <w:sz w:val="24"/>
          <w:szCs w:val="24"/>
        </w:rPr>
        <w:t>- похвальная</w:t>
      </w:r>
      <w:r w:rsidRPr="002F4CEC">
        <w:rPr>
          <w:rFonts w:ascii="Times New Roman" w:hAnsi="Times New Roman"/>
          <w:spacing w:val="-3"/>
          <w:sz w:val="24"/>
          <w:szCs w:val="24"/>
        </w:rPr>
        <w:t xml:space="preserve"> </w:t>
      </w:r>
      <w:r w:rsidRPr="002F4CEC">
        <w:rPr>
          <w:rFonts w:ascii="Times New Roman" w:hAnsi="Times New Roman"/>
          <w:sz w:val="24"/>
          <w:szCs w:val="24"/>
        </w:rPr>
        <w:t>грамота «Лучшему</w:t>
      </w:r>
      <w:r w:rsidRPr="002F4CEC">
        <w:rPr>
          <w:rFonts w:ascii="Times New Roman" w:hAnsi="Times New Roman"/>
          <w:spacing w:val="-8"/>
          <w:sz w:val="24"/>
          <w:szCs w:val="24"/>
        </w:rPr>
        <w:t xml:space="preserve"> </w:t>
      </w:r>
      <w:r w:rsidRPr="002F4CEC">
        <w:rPr>
          <w:rFonts w:ascii="Times New Roman" w:hAnsi="Times New Roman"/>
          <w:sz w:val="24"/>
          <w:szCs w:val="24"/>
        </w:rPr>
        <w:t>классу</w:t>
      </w:r>
      <w:r w:rsidRPr="002F4CEC">
        <w:rPr>
          <w:rFonts w:ascii="Times New Roman" w:hAnsi="Times New Roman"/>
          <w:spacing w:val="-8"/>
          <w:sz w:val="24"/>
          <w:szCs w:val="24"/>
        </w:rPr>
        <w:t xml:space="preserve"> </w:t>
      </w:r>
      <w:r w:rsidRPr="002F4CEC">
        <w:rPr>
          <w:rFonts w:ascii="Times New Roman" w:hAnsi="Times New Roman"/>
          <w:sz w:val="24"/>
          <w:szCs w:val="24"/>
        </w:rPr>
        <w:t>года»;</w:t>
      </w:r>
    </w:p>
    <w:p w:rsidR="00075604" w:rsidRPr="002F4CEC" w:rsidRDefault="00075604" w:rsidP="00075604">
      <w:pPr>
        <w:pStyle w:val="a4"/>
        <w:tabs>
          <w:tab w:val="left" w:pos="1517"/>
        </w:tabs>
        <w:autoSpaceDE w:val="0"/>
        <w:autoSpaceDN w:val="0"/>
        <w:spacing w:after="0" w:line="240" w:lineRule="auto"/>
        <w:ind w:left="141" w:right="581"/>
        <w:rPr>
          <w:rFonts w:ascii="Times New Roman" w:hAnsi="Times New Roman"/>
          <w:sz w:val="24"/>
          <w:szCs w:val="24"/>
        </w:rPr>
      </w:pPr>
      <w:r w:rsidRPr="002F4CEC">
        <w:rPr>
          <w:rFonts w:ascii="Times New Roman" w:hAnsi="Times New Roman"/>
          <w:sz w:val="24"/>
          <w:szCs w:val="24"/>
        </w:rPr>
        <w:t>- награждение грамотами за победу или призовое место с указанием уровня достижений</w:t>
      </w:r>
      <w:r w:rsidRPr="002F4CEC">
        <w:rPr>
          <w:rFonts w:ascii="Times New Roman" w:hAnsi="Times New Roman"/>
          <w:spacing w:val="1"/>
          <w:sz w:val="24"/>
          <w:szCs w:val="24"/>
        </w:rPr>
        <w:t xml:space="preserve"> </w:t>
      </w:r>
      <w:r w:rsidRPr="002F4CEC">
        <w:rPr>
          <w:rFonts w:ascii="Times New Roman" w:hAnsi="Times New Roman"/>
          <w:sz w:val="24"/>
          <w:szCs w:val="24"/>
        </w:rPr>
        <w:t>обучающихся в конкурсах рисунков, плакатов, исследовательских работ, проектов, спортивных</w:t>
      </w:r>
      <w:r w:rsidRPr="002F4CEC">
        <w:rPr>
          <w:rFonts w:ascii="Times New Roman" w:hAnsi="Times New Roman"/>
          <w:spacing w:val="-57"/>
          <w:sz w:val="24"/>
          <w:szCs w:val="24"/>
        </w:rPr>
        <w:t xml:space="preserve">  </w:t>
      </w:r>
      <w:r w:rsidRPr="002F4CEC">
        <w:rPr>
          <w:rFonts w:ascii="Times New Roman" w:hAnsi="Times New Roman"/>
          <w:sz w:val="24"/>
          <w:szCs w:val="24"/>
        </w:rPr>
        <w:t>соревнованиях</w:t>
      </w:r>
      <w:r w:rsidRPr="002F4CEC">
        <w:rPr>
          <w:rFonts w:ascii="Times New Roman" w:hAnsi="Times New Roman"/>
          <w:spacing w:val="-1"/>
          <w:sz w:val="24"/>
          <w:szCs w:val="24"/>
        </w:rPr>
        <w:t xml:space="preserve"> </w:t>
      </w:r>
      <w:r w:rsidRPr="002F4CEC">
        <w:rPr>
          <w:rFonts w:ascii="Times New Roman" w:hAnsi="Times New Roman"/>
          <w:sz w:val="24"/>
          <w:szCs w:val="24"/>
        </w:rPr>
        <w:t>и</w:t>
      </w:r>
      <w:r w:rsidRPr="002F4CEC">
        <w:rPr>
          <w:rFonts w:ascii="Times New Roman" w:hAnsi="Times New Roman"/>
          <w:spacing w:val="-1"/>
          <w:sz w:val="24"/>
          <w:szCs w:val="24"/>
        </w:rPr>
        <w:t xml:space="preserve"> </w:t>
      </w:r>
      <w:r w:rsidRPr="002F4CEC">
        <w:rPr>
          <w:rFonts w:ascii="Times New Roman" w:hAnsi="Times New Roman"/>
          <w:sz w:val="24"/>
          <w:szCs w:val="24"/>
        </w:rPr>
        <w:t>т.п.</w:t>
      </w:r>
    </w:p>
    <w:p w:rsidR="00075604" w:rsidRPr="002F4CEC" w:rsidRDefault="00075604" w:rsidP="00075604">
      <w:pPr>
        <w:pStyle w:val="a4"/>
        <w:tabs>
          <w:tab w:val="left" w:pos="1517"/>
        </w:tabs>
        <w:autoSpaceDE w:val="0"/>
        <w:autoSpaceDN w:val="0"/>
        <w:spacing w:after="0" w:line="240" w:lineRule="auto"/>
        <w:ind w:left="141" w:right="711"/>
        <w:rPr>
          <w:rFonts w:ascii="Times New Roman" w:hAnsi="Times New Roman"/>
          <w:sz w:val="24"/>
          <w:szCs w:val="24"/>
        </w:rPr>
      </w:pPr>
      <w:r w:rsidRPr="002F4CEC">
        <w:rPr>
          <w:rFonts w:ascii="Times New Roman" w:hAnsi="Times New Roman"/>
          <w:sz w:val="24"/>
          <w:szCs w:val="24"/>
        </w:rPr>
        <w:t>- награждение родителей (законных представителей) обучающихся благодарственными</w:t>
      </w:r>
      <w:r w:rsidRPr="002F4CEC">
        <w:rPr>
          <w:rFonts w:ascii="Times New Roman" w:hAnsi="Times New Roman"/>
          <w:spacing w:val="-57"/>
          <w:sz w:val="24"/>
          <w:szCs w:val="24"/>
        </w:rPr>
        <w:t xml:space="preserve"> </w:t>
      </w:r>
      <w:r w:rsidRPr="002F4CEC">
        <w:rPr>
          <w:rFonts w:ascii="Times New Roman" w:hAnsi="Times New Roman"/>
          <w:sz w:val="24"/>
          <w:szCs w:val="24"/>
        </w:rPr>
        <w:t>письмами</w:t>
      </w:r>
      <w:r w:rsidRPr="002F4CEC">
        <w:rPr>
          <w:rFonts w:ascii="Times New Roman" w:hAnsi="Times New Roman"/>
          <w:spacing w:val="-2"/>
          <w:sz w:val="24"/>
          <w:szCs w:val="24"/>
        </w:rPr>
        <w:t xml:space="preserve"> </w:t>
      </w:r>
      <w:r w:rsidRPr="002F4CEC">
        <w:rPr>
          <w:rFonts w:ascii="Times New Roman" w:hAnsi="Times New Roman"/>
          <w:sz w:val="24"/>
          <w:szCs w:val="24"/>
        </w:rPr>
        <w:t>за хорошее воспитание</w:t>
      </w:r>
      <w:r w:rsidRPr="002F4CEC">
        <w:rPr>
          <w:rFonts w:ascii="Times New Roman" w:hAnsi="Times New Roman"/>
          <w:spacing w:val="-4"/>
          <w:sz w:val="24"/>
          <w:szCs w:val="24"/>
        </w:rPr>
        <w:t xml:space="preserve"> </w:t>
      </w:r>
      <w:r w:rsidRPr="002F4CEC">
        <w:rPr>
          <w:rFonts w:ascii="Times New Roman" w:hAnsi="Times New Roman"/>
          <w:sz w:val="24"/>
          <w:szCs w:val="24"/>
        </w:rPr>
        <w:t>детей</w:t>
      </w:r>
      <w:r w:rsidRPr="002F4CEC">
        <w:rPr>
          <w:rFonts w:ascii="Times New Roman" w:hAnsi="Times New Roman"/>
          <w:spacing w:val="-3"/>
          <w:sz w:val="24"/>
          <w:szCs w:val="24"/>
        </w:rPr>
        <w:t xml:space="preserve"> </w:t>
      </w:r>
      <w:r w:rsidRPr="002F4CEC">
        <w:rPr>
          <w:rFonts w:ascii="Times New Roman" w:hAnsi="Times New Roman"/>
          <w:sz w:val="24"/>
          <w:szCs w:val="24"/>
        </w:rPr>
        <w:t>и</w:t>
      </w:r>
      <w:r w:rsidRPr="002F4CEC">
        <w:rPr>
          <w:rFonts w:ascii="Times New Roman" w:hAnsi="Times New Roman"/>
          <w:spacing w:val="-2"/>
          <w:sz w:val="24"/>
          <w:szCs w:val="24"/>
        </w:rPr>
        <w:t xml:space="preserve"> </w:t>
      </w:r>
      <w:r w:rsidRPr="002F4CEC">
        <w:rPr>
          <w:rFonts w:ascii="Times New Roman" w:hAnsi="Times New Roman"/>
          <w:sz w:val="24"/>
          <w:szCs w:val="24"/>
        </w:rPr>
        <w:t>оказанную</w:t>
      </w:r>
      <w:r w:rsidRPr="002F4CEC">
        <w:rPr>
          <w:rFonts w:ascii="Times New Roman" w:hAnsi="Times New Roman"/>
          <w:spacing w:val="-2"/>
          <w:sz w:val="24"/>
          <w:szCs w:val="24"/>
        </w:rPr>
        <w:t xml:space="preserve"> </w:t>
      </w:r>
      <w:r w:rsidRPr="002F4CEC">
        <w:rPr>
          <w:rFonts w:ascii="Times New Roman" w:hAnsi="Times New Roman"/>
          <w:sz w:val="24"/>
          <w:szCs w:val="24"/>
        </w:rPr>
        <w:t>поддержку</w:t>
      </w:r>
      <w:r w:rsidRPr="002F4CEC">
        <w:rPr>
          <w:rFonts w:ascii="Times New Roman" w:hAnsi="Times New Roman"/>
          <w:spacing w:val="-6"/>
          <w:sz w:val="24"/>
          <w:szCs w:val="24"/>
        </w:rPr>
        <w:t xml:space="preserve"> </w:t>
      </w:r>
      <w:r w:rsidRPr="002F4CEC">
        <w:rPr>
          <w:rFonts w:ascii="Times New Roman" w:hAnsi="Times New Roman"/>
          <w:sz w:val="24"/>
          <w:szCs w:val="24"/>
        </w:rPr>
        <w:t>в</w:t>
      </w:r>
      <w:r w:rsidRPr="002F4CEC">
        <w:rPr>
          <w:rFonts w:ascii="Times New Roman" w:hAnsi="Times New Roman"/>
          <w:spacing w:val="-3"/>
          <w:sz w:val="24"/>
          <w:szCs w:val="24"/>
        </w:rPr>
        <w:t xml:space="preserve"> </w:t>
      </w:r>
      <w:r w:rsidRPr="002F4CEC">
        <w:rPr>
          <w:rFonts w:ascii="Times New Roman" w:hAnsi="Times New Roman"/>
          <w:sz w:val="24"/>
          <w:szCs w:val="24"/>
        </w:rPr>
        <w:t>проведении</w:t>
      </w:r>
      <w:r w:rsidRPr="002F4CEC">
        <w:rPr>
          <w:rFonts w:ascii="Times New Roman" w:hAnsi="Times New Roman"/>
          <w:spacing w:val="2"/>
          <w:sz w:val="24"/>
          <w:szCs w:val="24"/>
        </w:rPr>
        <w:t xml:space="preserve"> </w:t>
      </w:r>
      <w:r w:rsidRPr="002F4CEC">
        <w:rPr>
          <w:rFonts w:ascii="Times New Roman" w:hAnsi="Times New Roman"/>
          <w:sz w:val="24"/>
          <w:szCs w:val="24"/>
        </w:rPr>
        <w:t>школьных</w:t>
      </w:r>
      <w:r w:rsidRPr="002F4CEC">
        <w:rPr>
          <w:rFonts w:ascii="Times New Roman" w:hAnsi="Times New Roman"/>
          <w:spacing w:val="-1"/>
          <w:sz w:val="24"/>
          <w:szCs w:val="24"/>
        </w:rPr>
        <w:t xml:space="preserve"> </w:t>
      </w:r>
      <w:r w:rsidRPr="002F4CEC">
        <w:rPr>
          <w:rFonts w:ascii="Times New Roman" w:hAnsi="Times New Roman"/>
          <w:sz w:val="24"/>
          <w:szCs w:val="24"/>
        </w:rPr>
        <w:t>дел.</w:t>
      </w:r>
    </w:p>
    <w:p w:rsidR="00075604" w:rsidRPr="002F4CEC" w:rsidRDefault="00075604" w:rsidP="00075604">
      <w:pPr>
        <w:pStyle w:val="aff2"/>
        <w:ind w:left="113" w:right="1085" w:firstLine="28"/>
        <w:jc w:val="left"/>
        <w:rPr>
          <w:rFonts w:ascii="Times New Roman" w:hAnsi="Times New Roman"/>
          <w:sz w:val="24"/>
          <w:szCs w:val="24"/>
        </w:rPr>
      </w:pPr>
      <w:r w:rsidRPr="002F4CEC">
        <w:rPr>
          <w:rFonts w:ascii="Times New Roman" w:hAnsi="Times New Roman"/>
          <w:sz w:val="24"/>
          <w:szCs w:val="24"/>
        </w:rPr>
        <w:t xml:space="preserve">       Кроме того, практикуется такая форма поощрения проявлений активной жизненной</w:t>
      </w:r>
      <w:r w:rsidRPr="002F4CEC">
        <w:rPr>
          <w:rFonts w:ascii="Times New Roman" w:hAnsi="Times New Roman"/>
          <w:spacing w:val="-57"/>
          <w:sz w:val="24"/>
          <w:szCs w:val="24"/>
        </w:rPr>
        <w:t xml:space="preserve"> </w:t>
      </w:r>
      <w:r w:rsidRPr="002F4CEC">
        <w:rPr>
          <w:rFonts w:ascii="Times New Roman" w:hAnsi="Times New Roman"/>
          <w:sz w:val="24"/>
          <w:szCs w:val="24"/>
        </w:rPr>
        <w:t>позиции</w:t>
      </w:r>
      <w:r w:rsidRPr="002F4CEC">
        <w:rPr>
          <w:rFonts w:ascii="Times New Roman" w:hAnsi="Times New Roman"/>
          <w:spacing w:val="-3"/>
          <w:sz w:val="24"/>
          <w:szCs w:val="24"/>
        </w:rPr>
        <w:t xml:space="preserve"> </w:t>
      </w:r>
      <w:r w:rsidRPr="002F4CEC">
        <w:rPr>
          <w:rFonts w:ascii="Times New Roman" w:hAnsi="Times New Roman"/>
          <w:sz w:val="24"/>
          <w:szCs w:val="24"/>
        </w:rPr>
        <w:t>обучающихся</w:t>
      </w:r>
      <w:r w:rsidRPr="002F4CEC">
        <w:rPr>
          <w:rFonts w:ascii="Times New Roman" w:hAnsi="Times New Roman"/>
          <w:spacing w:val="-1"/>
          <w:sz w:val="24"/>
          <w:szCs w:val="24"/>
        </w:rPr>
        <w:t xml:space="preserve"> </w:t>
      </w:r>
      <w:r w:rsidRPr="002F4CEC">
        <w:rPr>
          <w:rFonts w:ascii="Times New Roman" w:hAnsi="Times New Roman"/>
          <w:sz w:val="24"/>
          <w:szCs w:val="24"/>
        </w:rPr>
        <w:t>и</w:t>
      </w:r>
      <w:r w:rsidRPr="002F4CEC">
        <w:rPr>
          <w:rFonts w:ascii="Times New Roman" w:hAnsi="Times New Roman"/>
          <w:spacing w:val="-3"/>
          <w:sz w:val="24"/>
          <w:szCs w:val="24"/>
        </w:rPr>
        <w:t xml:space="preserve"> </w:t>
      </w:r>
      <w:r w:rsidRPr="002F4CEC">
        <w:rPr>
          <w:rFonts w:ascii="Times New Roman" w:hAnsi="Times New Roman"/>
          <w:sz w:val="24"/>
          <w:szCs w:val="24"/>
        </w:rPr>
        <w:t>социальной</w:t>
      </w:r>
      <w:r w:rsidRPr="002F4CEC">
        <w:rPr>
          <w:rFonts w:ascii="Times New Roman" w:hAnsi="Times New Roman"/>
          <w:spacing w:val="1"/>
          <w:sz w:val="24"/>
          <w:szCs w:val="24"/>
        </w:rPr>
        <w:t xml:space="preserve"> </w:t>
      </w:r>
      <w:r w:rsidRPr="002F4CEC">
        <w:rPr>
          <w:rFonts w:ascii="Times New Roman" w:hAnsi="Times New Roman"/>
          <w:sz w:val="24"/>
          <w:szCs w:val="24"/>
        </w:rPr>
        <w:t>успешности,</w:t>
      </w:r>
      <w:r w:rsidRPr="002F4CEC">
        <w:rPr>
          <w:rFonts w:ascii="Times New Roman" w:hAnsi="Times New Roman"/>
          <w:spacing w:val="-2"/>
          <w:sz w:val="24"/>
          <w:szCs w:val="24"/>
        </w:rPr>
        <w:t xml:space="preserve"> </w:t>
      </w:r>
      <w:r w:rsidRPr="002F4CEC">
        <w:rPr>
          <w:rFonts w:ascii="Times New Roman" w:hAnsi="Times New Roman"/>
          <w:sz w:val="24"/>
          <w:szCs w:val="24"/>
        </w:rPr>
        <w:t>как</w:t>
      </w:r>
      <w:r w:rsidRPr="002F4CEC">
        <w:rPr>
          <w:rFonts w:ascii="Times New Roman" w:hAnsi="Times New Roman"/>
          <w:spacing w:val="-3"/>
          <w:sz w:val="24"/>
          <w:szCs w:val="24"/>
        </w:rPr>
        <w:t xml:space="preserve"> </w:t>
      </w:r>
      <w:r w:rsidRPr="002F4CEC">
        <w:rPr>
          <w:rFonts w:ascii="Times New Roman" w:hAnsi="Times New Roman"/>
          <w:sz w:val="24"/>
          <w:szCs w:val="24"/>
        </w:rPr>
        <w:t>благотворительная поддержка.</w:t>
      </w:r>
    </w:p>
    <w:p w:rsidR="00075604" w:rsidRPr="002F4CEC" w:rsidRDefault="00075604" w:rsidP="00075604">
      <w:pPr>
        <w:pStyle w:val="aff2"/>
        <w:ind w:left="113" w:firstLine="28"/>
        <w:jc w:val="left"/>
        <w:rPr>
          <w:rFonts w:ascii="Times New Roman" w:hAnsi="Times New Roman"/>
          <w:sz w:val="24"/>
          <w:szCs w:val="24"/>
        </w:rPr>
      </w:pPr>
      <w:r w:rsidRPr="002F4CEC">
        <w:rPr>
          <w:rFonts w:ascii="Times New Roman" w:hAnsi="Times New Roman"/>
          <w:sz w:val="24"/>
          <w:szCs w:val="24"/>
        </w:rPr>
        <w:t>Благотворительная</w:t>
      </w:r>
      <w:r w:rsidRPr="002F4CEC">
        <w:rPr>
          <w:rFonts w:ascii="Times New Roman" w:hAnsi="Times New Roman"/>
          <w:spacing w:val="-3"/>
          <w:sz w:val="24"/>
          <w:szCs w:val="24"/>
        </w:rPr>
        <w:t xml:space="preserve"> </w:t>
      </w:r>
      <w:r w:rsidRPr="002F4CEC">
        <w:rPr>
          <w:rFonts w:ascii="Times New Roman" w:hAnsi="Times New Roman"/>
          <w:sz w:val="24"/>
          <w:szCs w:val="24"/>
        </w:rPr>
        <w:t>поддержка</w:t>
      </w:r>
      <w:r w:rsidRPr="002F4CEC">
        <w:rPr>
          <w:rFonts w:ascii="Times New Roman" w:hAnsi="Times New Roman"/>
          <w:spacing w:val="-3"/>
          <w:sz w:val="24"/>
          <w:szCs w:val="24"/>
        </w:rPr>
        <w:t xml:space="preserve"> </w:t>
      </w:r>
      <w:r w:rsidRPr="002F4CEC">
        <w:rPr>
          <w:rFonts w:ascii="Times New Roman" w:hAnsi="Times New Roman"/>
          <w:sz w:val="24"/>
          <w:szCs w:val="24"/>
        </w:rPr>
        <w:t>обучающихся,</w:t>
      </w:r>
      <w:r w:rsidRPr="002F4CEC">
        <w:rPr>
          <w:rFonts w:ascii="Times New Roman" w:hAnsi="Times New Roman"/>
          <w:spacing w:val="-3"/>
          <w:sz w:val="24"/>
          <w:szCs w:val="24"/>
        </w:rPr>
        <w:t xml:space="preserve"> </w:t>
      </w:r>
      <w:r w:rsidRPr="002F4CEC">
        <w:rPr>
          <w:rFonts w:ascii="Times New Roman" w:hAnsi="Times New Roman"/>
          <w:sz w:val="24"/>
          <w:szCs w:val="24"/>
        </w:rPr>
        <w:t>групп</w:t>
      </w:r>
      <w:r w:rsidRPr="002F4CEC">
        <w:rPr>
          <w:rFonts w:ascii="Times New Roman" w:hAnsi="Times New Roman"/>
          <w:spacing w:val="-4"/>
          <w:sz w:val="24"/>
          <w:szCs w:val="24"/>
        </w:rPr>
        <w:t xml:space="preserve"> </w:t>
      </w:r>
      <w:r w:rsidRPr="002F4CEC">
        <w:rPr>
          <w:rFonts w:ascii="Times New Roman" w:hAnsi="Times New Roman"/>
          <w:sz w:val="24"/>
          <w:szCs w:val="24"/>
        </w:rPr>
        <w:t>обучающихся</w:t>
      </w:r>
      <w:r w:rsidRPr="002F4CEC">
        <w:rPr>
          <w:rFonts w:ascii="Times New Roman" w:hAnsi="Times New Roman"/>
          <w:spacing w:val="-2"/>
          <w:sz w:val="24"/>
          <w:szCs w:val="24"/>
        </w:rPr>
        <w:t xml:space="preserve"> </w:t>
      </w:r>
      <w:r w:rsidRPr="002F4CEC">
        <w:rPr>
          <w:rFonts w:ascii="Times New Roman" w:hAnsi="Times New Roman"/>
          <w:sz w:val="24"/>
          <w:szCs w:val="24"/>
        </w:rPr>
        <w:t>(классов</w:t>
      </w:r>
      <w:r w:rsidRPr="002F4CEC">
        <w:rPr>
          <w:rFonts w:ascii="Times New Roman" w:hAnsi="Times New Roman"/>
          <w:spacing w:val="-5"/>
          <w:sz w:val="24"/>
          <w:szCs w:val="24"/>
        </w:rPr>
        <w:t xml:space="preserve"> </w:t>
      </w:r>
      <w:r w:rsidRPr="002F4CEC">
        <w:rPr>
          <w:rFonts w:ascii="Times New Roman" w:hAnsi="Times New Roman"/>
          <w:sz w:val="24"/>
          <w:szCs w:val="24"/>
        </w:rPr>
        <w:t>и</w:t>
      </w:r>
      <w:r w:rsidRPr="002F4CEC">
        <w:rPr>
          <w:rFonts w:ascii="Times New Roman" w:hAnsi="Times New Roman"/>
          <w:spacing w:val="-7"/>
          <w:sz w:val="24"/>
          <w:szCs w:val="24"/>
        </w:rPr>
        <w:t xml:space="preserve"> </w:t>
      </w:r>
      <w:r w:rsidRPr="002F4CEC">
        <w:rPr>
          <w:rFonts w:ascii="Times New Roman" w:hAnsi="Times New Roman"/>
          <w:sz w:val="24"/>
          <w:szCs w:val="24"/>
        </w:rPr>
        <w:t>др.)</w:t>
      </w:r>
      <w:r w:rsidRPr="002F4CEC">
        <w:rPr>
          <w:rFonts w:ascii="Times New Roman" w:hAnsi="Times New Roman"/>
          <w:spacing w:val="-3"/>
          <w:sz w:val="24"/>
          <w:szCs w:val="24"/>
        </w:rPr>
        <w:t xml:space="preserve"> </w:t>
      </w:r>
      <w:r w:rsidRPr="002F4CEC">
        <w:rPr>
          <w:rFonts w:ascii="Times New Roman" w:hAnsi="Times New Roman"/>
          <w:sz w:val="24"/>
          <w:szCs w:val="24"/>
        </w:rPr>
        <w:t>может</w:t>
      </w:r>
    </w:p>
    <w:p w:rsidR="00075604" w:rsidRPr="002F4CEC" w:rsidRDefault="00075604" w:rsidP="00075604">
      <w:pPr>
        <w:pStyle w:val="aff2"/>
        <w:ind w:left="113" w:right="530" w:firstLine="28"/>
        <w:jc w:val="left"/>
        <w:rPr>
          <w:rFonts w:ascii="Times New Roman" w:hAnsi="Times New Roman"/>
          <w:sz w:val="24"/>
          <w:szCs w:val="24"/>
        </w:rPr>
      </w:pPr>
      <w:r w:rsidRPr="002F4CEC">
        <w:rPr>
          <w:rFonts w:ascii="Times New Roman" w:hAnsi="Times New Roman"/>
          <w:sz w:val="24"/>
          <w:szCs w:val="24"/>
        </w:rPr>
        <w:t>заключаться в материальной поддержке проведения в школе воспитательных дел, мероприятий,</w:t>
      </w:r>
      <w:r w:rsidRPr="002F4CEC">
        <w:rPr>
          <w:rFonts w:ascii="Times New Roman" w:hAnsi="Times New Roman"/>
          <w:spacing w:val="-57"/>
          <w:sz w:val="24"/>
          <w:szCs w:val="24"/>
        </w:rPr>
        <w:t xml:space="preserve"> </w:t>
      </w:r>
      <w:r w:rsidRPr="002F4CEC">
        <w:rPr>
          <w:rFonts w:ascii="Times New Roman" w:hAnsi="Times New Roman"/>
          <w:sz w:val="24"/>
          <w:szCs w:val="24"/>
        </w:rPr>
        <w:t>проведения внешкольных мероприятий, различных форм совместной деятельности</w:t>
      </w:r>
      <w:r w:rsidRPr="002F4CEC">
        <w:rPr>
          <w:rFonts w:ascii="Times New Roman" w:hAnsi="Times New Roman"/>
          <w:spacing w:val="1"/>
          <w:sz w:val="24"/>
          <w:szCs w:val="24"/>
        </w:rPr>
        <w:t xml:space="preserve"> </w:t>
      </w:r>
      <w:r w:rsidRPr="002F4CEC">
        <w:rPr>
          <w:rFonts w:ascii="Times New Roman" w:hAnsi="Times New Roman"/>
          <w:sz w:val="24"/>
          <w:szCs w:val="24"/>
        </w:rPr>
        <w:t>воспитательной направленности, в индивидуальной поддержке нуждающихся в помощи</w:t>
      </w:r>
      <w:r w:rsidRPr="002F4CEC">
        <w:rPr>
          <w:rFonts w:ascii="Times New Roman" w:hAnsi="Times New Roman"/>
          <w:spacing w:val="1"/>
          <w:sz w:val="24"/>
          <w:szCs w:val="24"/>
        </w:rPr>
        <w:t xml:space="preserve"> </w:t>
      </w:r>
      <w:r w:rsidRPr="002F4CEC">
        <w:rPr>
          <w:rFonts w:ascii="Times New Roman" w:hAnsi="Times New Roman"/>
          <w:sz w:val="24"/>
          <w:szCs w:val="24"/>
        </w:rPr>
        <w:t>обучающихся,</w:t>
      </w:r>
      <w:r w:rsidRPr="002F4CEC">
        <w:rPr>
          <w:rFonts w:ascii="Times New Roman" w:hAnsi="Times New Roman"/>
          <w:spacing w:val="-1"/>
          <w:sz w:val="24"/>
          <w:szCs w:val="24"/>
        </w:rPr>
        <w:t xml:space="preserve"> </w:t>
      </w:r>
      <w:r w:rsidRPr="002F4CEC">
        <w:rPr>
          <w:rFonts w:ascii="Times New Roman" w:hAnsi="Times New Roman"/>
          <w:sz w:val="24"/>
          <w:szCs w:val="24"/>
        </w:rPr>
        <w:t>семей,</w:t>
      </w:r>
      <w:r w:rsidRPr="002F4CEC">
        <w:rPr>
          <w:rFonts w:ascii="Times New Roman" w:hAnsi="Times New Roman"/>
          <w:spacing w:val="-1"/>
          <w:sz w:val="24"/>
          <w:szCs w:val="24"/>
        </w:rPr>
        <w:t xml:space="preserve"> </w:t>
      </w:r>
      <w:r w:rsidRPr="002F4CEC">
        <w:rPr>
          <w:rFonts w:ascii="Times New Roman" w:hAnsi="Times New Roman"/>
          <w:sz w:val="24"/>
          <w:szCs w:val="24"/>
        </w:rPr>
        <w:t>педагогических работников.</w:t>
      </w:r>
    </w:p>
    <w:p w:rsidR="00075604" w:rsidRPr="002F4CEC" w:rsidRDefault="00075604" w:rsidP="00075604">
      <w:pPr>
        <w:pStyle w:val="aff2"/>
        <w:ind w:left="113" w:right="280" w:firstLine="28"/>
        <w:jc w:val="left"/>
        <w:rPr>
          <w:rFonts w:ascii="Times New Roman" w:hAnsi="Times New Roman"/>
          <w:sz w:val="24"/>
          <w:szCs w:val="24"/>
        </w:rPr>
      </w:pPr>
      <w:r w:rsidRPr="002F4CEC">
        <w:rPr>
          <w:rFonts w:ascii="Times New Roman" w:hAnsi="Times New Roman"/>
          <w:sz w:val="24"/>
          <w:szCs w:val="24"/>
        </w:rPr>
        <w:t xml:space="preserve">       Использование всех форм поощрений, а также привлечение благотворителей (в том числе</w:t>
      </w:r>
      <w:r w:rsidRPr="002F4CEC">
        <w:rPr>
          <w:rFonts w:ascii="Times New Roman" w:hAnsi="Times New Roman"/>
          <w:spacing w:val="1"/>
          <w:sz w:val="24"/>
          <w:szCs w:val="24"/>
        </w:rPr>
        <w:t xml:space="preserve"> </w:t>
      </w:r>
      <w:r w:rsidRPr="002F4CEC">
        <w:rPr>
          <w:rFonts w:ascii="Times New Roman" w:hAnsi="Times New Roman"/>
          <w:sz w:val="24"/>
          <w:szCs w:val="24"/>
        </w:rPr>
        <w:t>из родительского сообщества), их статус, акции, деятельность соответствуют укладу школы, цели,</w:t>
      </w:r>
      <w:r w:rsidRPr="002F4CEC">
        <w:rPr>
          <w:rFonts w:ascii="Times New Roman" w:hAnsi="Times New Roman"/>
          <w:spacing w:val="-57"/>
          <w:sz w:val="24"/>
          <w:szCs w:val="24"/>
        </w:rPr>
        <w:t xml:space="preserve"> </w:t>
      </w:r>
      <w:r w:rsidRPr="002F4CEC">
        <w:rPr>
          <w:rFonts w:ascii="Times New Roman" w:hAnsi="Times New Roman"/>
          <w:sz w:val="24"/>
          <w:szCs w:val="24"/>
        </w:rPr>
        <w:t>задачам, традициям воспитания, могут согласовываться с представителями родительского</w:t>
      </w:r>
      <w:r w:rsidRPr="002F4CEC">
        <w:rPr>
          <w:rFonts w:ascii="Times New Roman" w:hAnsi="Times New Roman"/>
          <w:spacing w:val="1"/>
          <w:sz w:val="24"/>
          <w:szCs w:val="24"/>
        </w:rPr>
        <w:t xml:space="preserve"> </w:t>
      </w:r>
      <w:r w:rsidRPr="002F4CEC">
        <w:rPr>
          <w:rFonts w:ascii="Times New Roman" w:hAnsi="Times New Roman"/>
          <w:sz w:val="24"/>
          <w:szCs w:val="24"/>
        </w:rPr>
        <w:t>сообщества во избежание деструктивного воздействия на воспитывающую среду,</w:t>
      </w:r>
      <w:r w:rsidRPr="002F4CEC">
        <w:rPr>
          <w:rFonts w:ascii="Times New Roman" w:hAnsi="Times New Roman"/>
          <w:spacing w:val="1"/>
          <w:sz w:val="24"/>
          <w:szCs w:val="24"/>
        </w:rPr>
        <w:t xml:space="preserve"> </w:t>
      </w:r>
      <w:r w:rsidRPr="002F4CEC">
        <w:rPr>
          <w:rFonts w:ascii="Times New Roman" w:hAnsi="Times New Roman"/>
          <w:sz w:val="24"/>
          <w:szCs w:val="24"/>
        </w:rPr>
        <w:t>взаимоотношения в</w:t>
      </w:r>
      <w:r w:rsidRPr="002F4CEC">
        <w:rPr>
          <w:rFonts w:ascii="Times New Roman" w:hAnsi="Times New Roman"/>
          <w:spacing w:val="-2"/>
          <w:sz w:val="24"/>
          <w:szCs w:val="24"/>
        </w:rPr>
        <w:t xml:space="preserve"> </w:t>
      </w:r>
      <w:r w:rsidRPr="002F4CEC">
        <w:rPr>
          <w:rFonts w:ascii="Times New Roman" w:hAnsi="Times New Roman"/>
          <w:sz w:val="24"/>
          <w:szCs w:val="24"/>
        </w:rPr>
        <w:t>школе.</w:t>
      </w:r>
    </w:p>
    <w:p w:rsidR="00075604" w:rsidRPr="002F4CEC" w:rsidRDefault="00075604" w:rsidP="00075604">
      <w:pPr>
        <w:pStyle w:val="aff2"/>
        <w:ind w:right="228"/>
        <w:jc w:val="left"/>
        <w:rPr>
          <w:rFonts w:ascii="Times New Roman" w:hAnsi="Times New Roman"/>
          <w:sz w:val="24"/>
          <w:szCs w:val="24"/>
        </w:rPr>
      </w:pPr>
      <w:r w:rsidRPr="002F4CEC">
        <w:rPr>
          <w:rFonts w:ascii="Times New Roman" w:hAnsi="Times New Roman"/>
          <w:sz w:val="24"/>
          <w:szCs w:val="24"/>
        </w:rPr>
        <w:t xml:space="preserve">    Всеми обучающимися школы ведется</w:t>
      </w:r>
      <w:r w:rsidRPr="002F4CEC">
        <w:rPr>
          <w:rFonts w:ascii="Times New Roman" w:hAnsi="Times New Roman"/>
          <w:spacing w:val="1"/>
          <w:sz w:val="24"/>
          <w:szCs w:val="24"/>
        </w:rPr>
        <w:t xml:space="preserve"> </w:t>
      </w:r>
      <w:r w:rsidRPr="002F4CEC">
        <w:rPr>
          <w:rFonts w:ascii="Times New Roman" w:hAnsi="Times New Roman"/>
          <w:sz w:val="24"/>
          <w:szCs w:val="24"/>
        </w:rPr>
        <w:t>портфолио. Обучающиеся</w:t>
      </w:r>
      <w:r w:rsidRPr="002F4CEC">
        <w:rPr>
          <w:rFonts w:ascii="Times New Roman" w:hAnsi="Times New Roman"/>
          <w:spacing w:val="1"/>
          <w:sz w:val="24"/>
          <w:szCs w:val="24"/>
        </w:rPr>
        <w:t xml:space="preserve"> </w:t>
      </w:r>
      <w:r w:rsidRPr="002F4CEC">
        <w:rPr>
          <w:rFonts w:ascii="Times New Roman" w:hAnsi="Times New Roman"/>
          <w:sz w:val="24"/>
          <w:szCs w:val="24"/>
        </w:rPr>
        <w:t>собирают (накапливают)</w:t>
      </w:r>
      <w:r w:rsidRPr="002F4CEC">
        <w:rPr>
          <w:rFonts w:ascii="Times New Roman" w:hAnsi="Times New Roman"/>
          <w:spacing w:val="-57"/>
          <w:sz w:val="24"/>
          <w:szCs w:val="24"/>
        </w:rPr>
        <w:t xml:space="preserve"> </w:t>
      </w:r>
      <w:r w:rsidRPr="002F4CEC">
        <w:rPr>
          <w:rFonts w:ascii="Times New Roman" w:hAnsi="Times New Roman"/>
          <w:sz w:val="24"/>
          <w:szCs w:val="24"/>
        </w:rPr>
        <w:t>артефакты, фиксирующие и символизирующие их достижения, личностные или достижения</w:t>
      </w:r>
      <w:r w:rsidRPr="002F4CEC">
        <w:rPr>
          <w:rFonts w:ascii="Times New Roman" w:hAnsi="Times New Roman"/>
          <w:spacing w:val="1"/>
          <w:sz w:val="24"/>
          <w:szCs w:val="24"/>
        </w:rPr>
        <w:t xml:space="preserve"> </w:t>
      </w:r>
      <w:r w:rsidRPr="002F4CEC">
        <w:rPr>
          <w:rFonts w:ascii="Times New Roman" w:hAnsi="Times New Roman"/>
          <w:sz w:val="24"/>
          <w:szCs w:val="24"/>
        </w:rPr>
        <w:t>в</w:t>
      </w:r>
      <w:r w:rsidRPr="002F4CEC">
        <w:rPr>
          <w:rFonts w:ascii="Times New Roman" w:hAnsi="Times New Roman"/>
          <w:spacing w:val="1"/>
          <w:sz w:val="24"/>
          <w:szCs w:val="24"/>
        </w:rPr>
        <w:t xml:space="preserve"> </w:t>
      </w:r>
      <w:r w:rsidRPr="002F4CEC">
        <w:rPr>
          <w:rFonts w:ascii="Times New Roman" w:hAnsi="Times New Roman"/>
          <w:sz w:val="24"/>
          <w:szCs w:val="24"/>
        </w:rPr>
        <w:t>группе, участие в деятельности (грамоты, поощрительные письма, фотографии призов, фото</w:t>
      </w:r>
      <w:r w:rsidRPr="002F4CEC">
        <w:rPr>
          <w:rFonts w:ascii="Times New Roman" w:hAnsi="Times New Roman"/>
          <w:spacing w:val="1"/>
          <w:sz w:val="24"/>
          <w:szCs w:val="24"/>
        </w:rPr>
        <w:t xml:space="preserve"> </w:t>
      </w:r>
      <w:r w:rsidRPr="002F4CEC">
        <w:rPr>
          <w:rFonts w:ascii="Times New Roman" w:hAnsi="Times New Roman"/>
          <w:sz w:val="24"/>
          <w:szCs w:val="24"/>
        </w:rPr>
        <w:t>изделий,</w:t>
      </w:r>
      <w:r w:rsidRPr="002F4CEC">
        <w:rPr>
          <w:rFonts w:ascii="Times New Roman" w:hAnsi="Times New Roman"/>
          <w:spacing w:val="-2"/>
          <w:sz w:val="24"/>
          <w:szCs w:val="24"/>
        </w:rPr>
        <w:t xml:space="preserve"> </w:t>
      </w:r>
      <w:r w:rsidRPr="002F4CEC">
        <w:rPr>
          <w:rFonts w:ascii="Times New Roman" w:hAnsi="Times New Roman"/>
          <w:sz w:val="24"/>
          <w:szCs w:val="24"/>
        </w:rPr>
        <w:t>работ,</w:t>
      </w:r>
      <w:r w:rsidRPr="002F4CEC">
        <w:rPr>
          <w:rFonts w:ascii="Times New Roman" w:hAnsi="Times New Roman"/>
          <w:spacing w:val="5"/>
          <w:sz w:val="24"/>
          <w:szCs w:val="24"/>
        </w:rPr>
        <w:t xml:space="preserve"> </w:t>
      </w:r>
      <w:r w:rsidRPr="002F4CEC">
        <w:rPr>
          <w:rFonts w:ascii="Times New Roman" w:hAnsi="Times New Roman"/>
          <w:sz w:val="24"/>
          <w:szCs w:val="24"/>
        </w:rPr>
        <w:t>участвовавших</w:t>
      </w:r>
      <w:r w:rsidRPr="002F4CEC">
        <w:rPr>
          <w:rFonts w:ascii="Times New Roman" w:hAnsi="Times New Roman"/>
          <w:spacing w:val="-1"/>
          <w:sz w:val="24"/>
          <w:szCs w:val="24"/>
        </w:rPr>
        <w:t xml:space="preserve"> </w:t>
      </w:r>
      <w:r w:rsidRPr="002F4CEC">
        <w:rPr>
          <w:rFonts w:ascii="Times New Roman" w:hAnsi="Times New Roman"/>
          <w:sz w:val="24"/>
          <w:szCs w:val="24"/>
        </w:rPr>
        <w:t>в</w:t>
      </w:r>
      <w:r w:rsidRPr="002F4CEC">
        <w:rPr>
          <w:rFonts w:ascii="Times New Roman" w:hAnsi="Times New Roman"/>
          <w:spacing w:val="2"/>
          <w:sz w:val="24"/>
          <w:szCs w:val="24"/>
        </w:rPr>
        <w:t xml:space="preserve"> </w:t>
      </w:r>
      <w:r w:rsidRPr="002F4CEC">
        <w:rPr>
          <w:rFonts w:ascii="Times New Roman" w:hAnsi="Times New Roman"/>
          <w:sz w:val="24"/>
          <w:szCs w:val="24"/>
        </w:rPr>
        <w:t>конкурсах и</w:t>
      </w:r>
      <w:r w:rsidRPr="002F4CEC">
        <w:rPr>
          <w:rFonts w:ascii="Times New Roman" w:hAnsi="Times New Roman"/>
          <w:spacing w:val="-2"/>
          <w:sz w:val="24"/>
          <w:szCs w:val="24"/>
        </w:rPr>
        <w:t xml:space="preserve"> </w:t>
      </w:r>
      <w:r w:rsidRPr="002F4CEC">
        <w:rPr>
          <w:rFonts w:ascii="Times New Roman" w:hAnsi="Times New Roman"/>
          <w:sz w:val="24"/>
          <w:szCs w:val="24"/>
        </w:rPr>
        <w:t>т.д.).</w:t>
      </w:r>
    </w:p>
    <w:p w:rsidR="00075604" w:rsidRPr="00740FA0" w:rsidRDefault="00075604" w:rsidP="00075604">
      <w:pPr>
        <w:pStyle w:val="a4"/>
        <w:shd w:val="clear" w:color="auto" w:fill="FFFFFF"/>
        <w:tabs>
          <w:tab w:val="left" w:pos="993"/>
          <w:tab w:val="left" w:pos="1310"/>
        </w:tabs>
        <w:spacing w:after="0" w:line="240" w:lineRule="auto"/>
        <w:ind w:left="0" w:right="-1"/>
        <w:rPr>
          <w:rFonts w:ascii="Times New Roman" w:hAnsi="Times New Roman"/>
          <w:iCs/>
          <w:color w:val="000000"/>
          <w:w w:val="0"/>
          <w:sz w:val="24"/>
          <w:szCs w:val="24"/>
        </w:rPr>
      </w:pPr>
      <w:r w:rsidRPr="00740FA0">
        <w:rPr>
          <w:rFonts w:ascii="Times New Roman" w:hAnsi="Times New Roman"/>
          <w:iCs/>
          <w:color w:val="000000"/>
          <w:w w:val="0"/>
          <w:sz w:val="24"/>
          <w:szCs w:val="24"/>
        </w:rPr>
        <w:t>Анализ воспитательного процесса</w:t>
      </w:r>
    </w:p>
    <w:p w:rsidR="00075604" w:rsidRPr="002F4CEC" w:rsidRDefault="00075604" w:rsidP="00075604">
      <w:pPr>
        <w:tabs>
          <w:tab w:val="left" w:pos="851"/>
        </w:tabs>
        <w:spacing w:after="0" w:line="240" w:lineRule="auto"/>
        <w:ind w:firstLine="709"/>
        <w:rPr>
          <w:rFonts w:ascii="Times New Roman" w:hAnsi="Times New Roman"/>
          <w:bCs/>
          <w:color w:val="000000"/>
          <w:w w:val="0"/>
          <w:sz w:val="24"/>
          <w:szCs w:val="24"/>
        </w:rPr>
      </w:pPr>
      <w:r w:rsidRPr="002F4CEC">
        <w:rPr>
          <w:rFonts w:ascii="Times New Roman" w:hAnsi="Times New Roman"/>
          <w:bCs/>
          <w:color w:val="000000"/>
          <w:w w:val="0"/>
          <w:sz w:val="24"/>
          <w:szCs w:val="24"/>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075604" w:rsidRPr="002F4CEC" w:rsidRDefault="00075604" w:rsidP="00075604">
      <w:pPr>
        <w:tabs>
          <w:tab w:val="left" w:pos="851"/>
        </w:tabs>
        <w:spacing w:after="0" w:line="240" w:lineRule="auto"/>
        <w:ind w:firstLine="709"/>
        <w:rPr>
          <w:rFonts w:ascii="Times New Roman" w:hAnsi="Times New Roman"/>
          <w:bCs/>
          <w:color w:val="000000"/>
          <w:w w:val="0"/>
          <w:sz w:val="24"/>
          <w:szCs w:val="24"/>
        </w:rPr>
      </w:pPr>
      <w:r w:rsidRPr="002F4CEC">
        <w:rPr>
          <w:rFonts w:ascii="Times New Roman" w:hAnsi="Times New Roman"/>
          <w:bCs/>
          <w:color w:val="000000"/>
          <w:w w:val="0"/>
          <w:sz w:val="24"/>
          <w:szCs w:val="24"/>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Основные принципы самоанализа воспитательной работы:</w:t>
      </w:r>
    </w:p>
    <w:p w:rsidR="00075604" w:rsidRPr="002F4CEC" w:rsidRDefault="00075604" w:rsidP="00075604">
      <w:pPr>
        <w:numPr>
          <w:ilvl w:val="0"/>
          <w:numId w:val="2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взаимное уважение всех участников образовательных отношений; </w:t>
      </w:r>
    </w:p>
    <w:p w:rsidR="00075604" w:rsidRPr="002F4CEC" w:rsidRDefault="00075604" w:rsidP="00075604">
      <w:pPr>
        <w:numPr>
          <w:ilvl w:val="0"/>
          <w:numId w:val="2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075604" w:rsidRPr="002F4CEC" w:rsidRDefault="00075604" w:rsidP="00075604">
      <w:pPr>
        <w:numPr>
          <w:ilvl w:val="0"/>
          <w:numId w:val="20"/>
        </w:numPr>
        <w:tabs>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w:t>
      </w:r>
      <w:r w:rsidRPr="002F4CEC">
        <w:rPr>
          <w:rFonts w:ascii="Times New Roman" w:hAnsi="Times New Roman"/>
          <w:sz w:val="24"/>
          <w:szCs w:val="24"/>
        </w:rPr>
        <w:lastRenderedPageBreak/>
        <w:t>обучающимися, коллегами, социальными партнёрами);</w:t>
      </w:r>
    </w:p>
    <w:p w:rsidR="00075604" w:rsidRPr="002F4CEC" w:rsidRDefault="00075604" w:rsidP="00075604">
      <w:pPr>
        <w:numPr>
          <w:ilvl w:val="0"/>
          <w:numId w:val="20"/>
        </w:numPr>
        <w:tabs>
          <w:tab w:val="left" w:pos="851"/>
          <w:tab w:val="left" w:pos="993"/>
        </w:tabs>
        <w:spacing w:after="0" w:line="240" w:lineRule="auto"/>
        <w:ind w:left="0" w:firstLine="709"/>
        <w:rPr>
          <w:rFonts w:ascii="Times New Roman" w:hAnsi="Times New Roman"/>
          <w:sz w:val="24"/>
          <w:szCs w:val="24"/>
        </w:rPr>
      </w:pPr>
      <w:r w:rsidRPr="002F4CEC">
        <w:rPr>
          <w:rFonts w:ascii="Times New Roman" w:hAnsi="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075604" w:rsidRPr="002F4CEC" w:rsidRDefault="00075604" w:rsidP="00075604">
      <w:pPr>
        <w:adjustRightInd w:val="0"/>
        <w:spacing w:after="0" w:line="240" w:lineRule="auto"/>
        <w:ind w:right="-1"/>
        <w:rPr>
          <w:rFonts w:ascii="Times New Roman" w:hAnsi="Times New Roman"/>
          <w:sz w:val="24"/>
          <w:szCs w:val="24"/>
        </w:rPr>
      </w:pPr>
      <w:r w:rsidRPr="002F4CEC">
        <w:rPr>
          <w:rFonts w:ascii="Times New Roman" w:hAnsi="Times New Roman"/>
          <w:sz w:val="24"/>
          <w:szCs w:val="24"/>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75604" w:rsidRPr="002F4CEC" w:rsidRDefault="00075604" w:rsidP="00075604">
      <w:pPr>
        <w:adjustRightInd w:val="0"/>
        <w:spacing w:after="0" w:line="240" w:lineRule="auto"/>
        <w:ind w:right="-1"/>
        <w:rPr>
          <w:rFonts w:ascii="Times New Roman" w:hAnsi="Times New Roman"/>
          <w:sz w:val="24"/>
          <w:szCs w:val="24"/>
        </w:rPr>
      </w:pPr>
      <w:r w:rsidRPr="002F4CEC">
        <w:rPr>
          <w:rFonts w:ascii="Times New Roman" w:hAnsi="Times New Roman"/>
          <w:sz w:val="24"/>
          <w:szCs w:val="24"/>
        </w:rPr>
        <w:t xml:space="preserve">           Основные направления анализа воспитательного процесса</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 xml:space="preserve">1. Результаты воспитания, социализации и саморазвития обучающихся.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2. Состояние совместной деятельности обучающихся и взрослых.</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075604" w:rsidRPr="002F4CEC" w:rsidRDefault="00075604" w:rsidP="00075604">
      <w:pPr>
        <w:tabs>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075604" w:rsidRPr="002F4CEC" w:rsidRDefault="00075604" w:rsidP="00075604">
      <w:pPr>
        <w:numPr>
          <w:ilvl w:val="0"/>
          <w:numId w:val="21"/>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реализации воспитательного потенциала урочной деятельности;</w:t>
      </w:r>
    </w:p>
    <w:p w:rsidR="00075604" w:rsidRPr="002F4CEC" w:rsidRDefault="00075604" w:rsidP="00075604">
      <w:pPr>
        <w:numPr>
          <w:ilvl w:val="0"/>
          <w:numId w:val="21"/>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деятельности классных руководителей и их классов;</w:t>
      </w:r>
    </w:p>
    <w:p w:rsidR="00075604" w:rsidRPr="002F4CEC" w:rsidRDefault="00075604" w:rsidP="00075604">
      <w:pPr>
        <w:numPr>
          <w:ilvl w:val="0"/>
          <w:numId w:val="21"/>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проводимых общешкольных основных дел, мероприятий;</w:t>
      </w:r>
    </w:p>
    <w:p w:rsidR="00075604" w:rsidRPr="002F4CEC" w:rsidRDefault="00075604" w:rsidP="00075604">
      <w:pPr>
        <w:numPr>
          <w:ilvl w:val="0"/>
          <w:numId w:val="21"/>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организуемой внеурочной деятельности обучающихся;</w:t>
      </w:r>
    </w:p>
    <w:p w:rsidR="00075604" w:rsidRPr="002F4CEC" w:rsidRDefault="00075604" w:rsidP="00075604">
      <w:pPr>
        <w:numPr>
          <w:ilvl w:val="0"/>
          <w:numId w:val="21"/>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 xml:space="preserve">внешкольных мероприятий; </w:t>
      </w:r>
    </w:p>
    <w:p w:rsidR="00075604" w:rsidRPr="002F4CEC" w:rsidRDefault="00075604" w:rsidP="00075604">
      <w:pPr>
        <w:numPr>
          <w:ilvl w:val="0"/>
          <w:numId w:val="21"/>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создания и поддержки предметно-пространственной среды;</w:t>
      </w:r>
    </w:p>
    <w:p w:rsidR="00075604" w:rsidRPr="002F4CEC" w:rsidRDefault="00075604" w:rsidP="00075604">
      <w:pPr>
        <w:numPr>
          <w:ilvl w:val="0"/>
          <w:numId w:val="21"/>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взаимодействия с родительским сообществом;</w:t>
      </w:r>
    </w:p>
    <w:p w:rsidR="00075604" w:rsidRPr="002F4CEC" w:rsidRDefault="00075604" w:rsidP="00075604">
      <w:pPr>
        <w:numPr>
          <w:ilvl w:val="0"/>
          <w:numId w:val="21"/>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деятельности ученического самоуправления;</w:t>
      </w:r>
    </w:p>
    <w:p w:rsidR="00075604" w:rsidRPr="002F4CEC" w:rsidRDefault="00075604" w:rsidP="00075604">
      <w:pPr>
        <w:numPr>
          <w:ilvl w:val="0"/>
          <w:numId w:val="21"/>
        </w:numPr>
        <w:tabs>
          <w:tab w:val="left" w:pos="851"/>
        </w:tabs>
        <w:spacing w:after="0" w:line="240" w:lineRule="auto"/>
        <w:ind w:left="0" w:firstLine="567"/>
        <w:rPr>
          <w:rFonts w:ascii="Times New Roman" w:hAnsi="Times New Roman"/>
          <w:sz w:val="24"/>
          <w:szCs w:val="24"/>
        </w:rPr>
      </w:pPr>
      <w:r w:rsidRPr="002F4CEC">
        <w:rPr>
          <w:rFonts w:ascii="Times New Roman" w:hAnsi="Times New Roman"/>
          <w:sz w:val="24"/>
          <w:szCs w:val="24"/>
        </w:rPr>
        <w:t>деятельности по профилактике и безопасности;</w:t>
      </w:r>
    </w:p>
    <w:p w:rsidR="00075604" w:rsidRPr="002F4CEC" w:rsidRDefault="00075604" w:rsidP="00075604">
      <w:pPr>
        <w:adjustRightInd w:val="0"/>
        <w:spacing w:after="0" w:line="240" w:lineRule="auto"/>
        <w:ind w:right="-1" w:firstLine="567"/>
        <w:rPr>
          <w:rFonts w:ascii="Times New Roman" w:hAnsi="Times New Roman"/>
          <w:sz w:val="24"/>
          <w:szCs w:val="24"/>
        </w:rPr>
      </w:pPr>
      <w:r w:rsidRPr="002F4CEC">
        <w:rPr>
          <w:rFonts w:ascii="Times New Roman" w:hAnsi="Times New Roman"/>
          <w:sz w:val="24"/>
          <w:szCs w:val="24"/>
        </w:rPr>
        <w:t xml:space="preserve">-  реализации потенциала социального партнёрства; </w:t>
      </w:r>
    </w:p>
    <w:p w:rsidR="00075604" w:rsidRPr="002F4CEC" w:rsidRDefault="00075604" w:rsidP="00075604">
      <w:pPr>
        <w:adjustRightInd w:val="0"/>
        <w:spacing w:after="0" w:line="240" w:lineRule="auto"/>
        <w:ind w:right="-1" w:firstLine="567"/>
        <w:rPr>
          <w:rFonts w:ascii="Times New Roman" w:hAnsi="Times New Roman"/>
          <w:sz w:val="24"/>
          <w:szCs w:val="24"/>
        </w:rPr>
      </w:pPr>
      <w:r w:rsidRPr="002F4CEC">
        <w:rPr>
          <w:rFonts w:ascii="Times New Roman" w:hAnsi="Times New Roman"/>
          <w:sz w:val="24"/>
          <w:szCs w:val="24"/>
        </w:rPr>
        <w:t>-  деятельности по профориентации обучающихся</w:t>
      </w:r>
    </w:p>
    <w:p w:rsidR="00075604" w:rsidRPr="002F4CEC" w:rsidRDefault="00075604" w:rsidP="00075604">
      <w:pPr>
        <w:numPr>
          <w:ilvl w:val="0"/>
          <w:numId w:val="21"/>
        </w:numPr>
        <w:tabs>
          <w:tab w:val="left" w:pos="851"/>
        </w:tabs>
        <w:spacing w:after="0" w:line="240" w:lineRule="auto"/>
        <w:ind w:left="0" w:firstLine="567"/>
        <w:rPr>
          <w:rFonts w:ascii="Times New Roman" w:hAnsi="Times New Roman"/>
          <w:sz w:val="24"/>
          <w:szCs w:val="24"/>
        </w:rPr>
      </w:pPr>
      <w:r w:rsidRPr="002F4CEC">
        <w:rPr>
          <w:rFonts w:ascii="Times New Roman" w:hAnsi="Times New Roman"/>
          <w:iCs/>
          <w:sz w:val="24"/>
          <w:szCs w:val="24"/>
        </w:rPr>
        <w:t xml:space="preserve">деятельности </w:t>
      </w:r>
      <w:r w:rsidRPr="002F4CEC">
        <w:rPr>
          <w:rFonts w:ascii="Times New Roman" w:hAnsi="Times New Roman"/>
          <w:sz w:val="24"/>
          <w:szCs w:val="24"/>
        </w:rPr>
        <w:t xml:space="preserve"> д</w:t>
      </w:r>
      <w:r w:rsidRPr="002F4CEC">
        <w:rPr>
          <w:rFonts w:ascii="Times New Roman" w:hAnsi="Times New Roman"/>
          <w:color w:val="000000"/>
          <w:w w:val="0"/>
          <w:sz w:val="24"/>
          <w:szCs w:val="24"/>
        </w:rPr>
        <w:t>етских общественных объединений</w:t>
      </w:r>
    </w:p>
    <w:p w:rsidR="00075604" w:rsidRPr="002F4CEC" w:rsidRDefault="00075604" w:rsidP="00075604">
      <w:pPr>
        <w:tabs>
          <w:tab w:val="left" w:pos="567"/>
          <w:tab w:val="left" w:pos="851"/>
        </w:tabs>
        <w:spacing w:after="0" w:line="240" w:lineRule="auto"/>
        <w:ind w:firstLine="709"/>
        <w:rPr>
          <w:rFonts w:ascii="Times New Roman" w:hAnsi="Times New Roman"/>
          <w:sz w:val="24"/>
          <w:szCs w:val="24"/>
        </w:rPr>
      </w:pPr>
      <w:r w:rsidRPr="002F4CEC">
        <w:rPr>
          <w:rFonts w:ascii="Times New Roman" w:hAnsi="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075604" w:rsidRPr="002F4CEC" w:rsidRDefault="00075604" w:rsidP="00075604">
      <w:pPr>
        <w:adjustRightInd w:val="0"/>
        <w:spacing w:after="0" w:line="240" w:lineRule="auto"/>
        <w:ind w:firstLine="567"/>
        <w:rPr>
          <w:rFonts w:ascii="Times New Roman" w:hAnsi="Times New Roman"/>
          <w:iCs/>
          <w:sz w:val="24"/>
          <w:szCs w:val="24"/>
        </w:rPr>
      </w:pPr>
      <w:r w:rsidRPr="002F4CEC">
        <w:rPr>
          <w:rFonts w:ascii="Times New Roman" w:hAnsi="Times New Roman"/>
          <w:iCs/>
          <w:sz w:val="24"/>
          <w:szCs w:val="24"/>
        </w:rPr>
        <w:t>Поможет провести анализ состояния совместной деятельности детей и взрослых анкета. Ее структура повторяет структуру программы воспитания с ее 13 модулями. Тем, кто будет ее заполнять, предлагается оценить качество организуемой в школе совместной деятельности детей и взрослых. Заполнить анкету в конце учебного года могут директор, заместители директора, несколько педагогов, включенных в воспитательную работу, несколько родителей (действительно хорошо знающие, что происходит в школе), несколько старшеклассников. Их субъективная оценка поможет обнаружить ошибки, исправить их, видеть перспективы и стремиться к ним.</w:t>
      </w:r>
    </w:p>
    <w:p w:rsidR="00075604" w:rsidRPr="002F4CEC" w:rsidRDefault="00075604" w:rsidP="00075604">
      <w:pPr>
        <w:tabs>
          <w:tab w:val="left" w:pos="851"/>
        </w:tabs>
        <w:spacing w:after="0" w:line="240" w:lineRule="auto"/>
        <w:ind w:firstLine="709"/>
        <w:rPr>
          <w:rFonts w:ascii="Times New Roman" w:hAnsi="Times New Roman"/>
          <w:bCs/>
          <w:color w:val="000000"/>
          <w:w w:val="0"/>
          <w:sz w:val="24"/>
          <w:szCs w:val="24"/>
        </w:rPr>
      </w:pPr>
      <w:r w:rsidRPr="002F4CEC">
        <w:rPr>
          <w:rFonts w:ascii="Times New Roman" w:hAnsi="Times New Roman"/>
          <w:iCs/>
          <w:sz w:val="24"/>
          <w:szCs w:val="24"/>
        </w:rPr>
        <w:lastRenderedPageBreak/>
        <w:t xml:space="preserve"> Итогом самоанализа </w:t>
      </w:r>
      <w:r w:rsidRPr="002F4CEC">
        <w:rPr>
          <w:rFonts w:ascii="Times New Roman" w:hAnsi="Times New Roman"/>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2F4CEC">
        <w:rPr>
          <w:rFonts w:ascii="Times New Roman" w:hAnsi="Times New Roman"/>
          <w:bCs/>
          <w:color w:val="000000"/>
          <w:w w:val="0"/>
          <w:sz w:val="24"/>
          <w:szCs w:val="24"/>
        </w:rPr>
        <w:t xml:space="preserve">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075604" w:rsidRDefault="00075604" w:rsidP="000C14A5">
      <w:pPr>
        <w:pStyle w:val="7"/>
        <w:widowControl/>
        <w:spacing w:before="0" w:after="0" w:line="353" w:lineRule="auto"/>
        <w:ind w:firstLine="709"/>
        <w:rPr>
          <w:rFonts w:eastAsia="OfficinaSansBoldITC"/>
          <w:b w:val="0"/>
          <w:sz w:val="28"/>
          <w:szCs w:val="28"/>
        </w:rPr>
      </w:pPr>
    </w:p>
    <w:p w:rsidR="00CA2E26" w:rsidRPr="00933CAF" w:rsidRDefault="00CA2E26" w:rsidP="000C14A5">
      <w:pPr>
        <w:pStyle w:val="10"/>
        <w:widowControl/>
        <w:pBdr>
          <w:bottom w:val="none" w:sz="0" w:space="0" w:color="auto"/>
        </w:pBdr>
        <w:spacing w:before="0" w:line="355" w:lineRule="auto"/>
        <w:jc w:val="center"/>
        <w:rPr>
          <w:rFonts w:eastAsia="OfficinaSansBoldITC"/>
          <w:sz w:val="22"/>
          <w:szCs w:val="28"/>
        </w:rPr>
      </w:pPr>
    </w:p>
    <w:p w:rsidR="00CA2E26" w:rsidRPr="00933CAF" w:rsidRDefault="000758B5" w:rsidP="000C14A5">
      <w:pPr>
        <w:pStyle w:val="10"/>
        <w:widowControl/>
        <w:pBdr>
          <w:bottom w:val="none" w:sz="0" w:space="0" w:color="auto"/>
        </w:pBdr>
        <w:spacing w:before="0" w:line="355" w:lineRule="auto"/>
        <w:jc w:val="center"/>
        <w:rPr>
          <w:rFonts w:eastAsia="OfficinaSansBoldITC"/>
          <w:szCs w:val="28"/>
        </w:rPr>
      </w:pPr>
      <w:r>
        <w:rPr>
          <w:rFonts w:eastAsia="OfficinaSansBoldITC"/>
          <w:szCs w:val="28"/>
        </w:rPr>
        <w:t>I</w:t>
      </w:r>
      <w:r>
        <w:rPr>
          <w:rFonts w:eastAsia="OfficinaSansBoldITC"/>
          <w:szCs w:val="28"/>
          <w:lang w:val="en-US"/>
        </w:rPr>
        <w:t>II</w:t>
      </w:r>
      <w:r w:rsidR="00CA2E26" w:rsidRPr="00933CAF">
        <w:rPr>
          <w:rFonts w:eastAsia="OfficinaSansBoldITC"/>
          <w:szCs w:val="28"/>
        </w:rPr>
        <w:t>. Организационный раздел</w:t>
      </w:r>
    </w:p>
    <w:p w:rsidR="00CA2E26" w:rsidRPr="00933CAF" w:rsidRDefault="00CA2E26" w:rsidP="000C14A5">
      <w:pPr>
        <w:widowControl/>
        <w:spacing w:after="0" w:line="355" w:lineRule="auto"/>
      </w:pPr>
    </w:p>
    <w:p w:rsidR="00CA2E26" w:rsidRDefault="0018266B" w:rsidP="0018266B">
      <w:pPr>
        <w:pStyle w:val="3"/>
      </w:pPr>
      <w:r w:rsidRPr="0018266B">
        <w:t>3.1.</w:t>
      </w:r>
      <w:r w:rsidR="00B06190" w:rsidRPr="0018266B">
        <w:t> </w:t>
      </w:r>
      <w:r w:rsidR="00CA2E26" w:rsidRPr="0018266B">
        <w:t>Федеральный учебный план начального общего образования.</w:t>
      </w:r>
    </w:p>
    <w:p w:rsidR="00CD15BD" w:rsidRPr="00CD15BD" w:rsidRDefault="00CD15BD" w:rsidP="00CD15BD">
      <w:pPr>
        <w:spacing w:after="0" w:line="240" w:lineRule="auto"/>
        <w:ind w:firstLine="709"/>
        <w:jc w:val="both"/>
        <w:rPr>
          <w:rFonts w:ascii="Times New Roman" w:hAnsi="Times New Roman"/>
          <w:sz w:val="24"/>
          <w:szCs w:val="24"/>
        </w:rPr>
      </w:pPr>
      <w:r w:rsidRPr="00CD15BD">
        <w:rPr>
          <w:rFonts w:ascii="Times New Roman" w:hAnsi="Times New Roman"/>
          <w:sz w:val="24"/>
          <w:szCs w:val="24"/>
        </w:rPr>
        <w:t xml:space="preserve">В соответствии с ФГОС НОО количество учебных занятий за 4 учебных года не может составлять менее 2954 часов и более 3345 часов. </w:t>
      </w:r>
    </w:p>
    <w:p w:rsidR="00CD15BD" w:rsidRPr="00CD15BD" w:rsidRDefault="00CD15BD" w:rsidP="00CD15BD">
      <w:pPr>
        <w:spacing w:after="0" w:line="240" w:lineRule="auto"/>
        <w:ind w:firstLine="709"/>
        <w:jc w:val="both"/>
        <w:rPr>
          <w:rFonts w:ascii="Times New Roman" w:hAnsi="Times New Roman"/>
          <w:sz w:val="24"/>
          <w:szCs w:val="24"/>
        </w:rPr>
      </w:pPr>
      <w:r w:rsidRPr="00CD15BD">
        <w:rPr>
          <w:rFonts w:ascii="Times New Roman" w:hAnsi="Times New Roman"/>
          <w:sz w:val="24"/>
          <w:szCs w:val="24"/>
        </w:rPr>
        <w:t xml:space="preserve">Для начального уровня общего образования использован первый варианта недельного учебного плана при 5-дневной учебных неделях в соответствии региональными рекомендациями. </w:t>
      </w:r>
    </w:p>
    <w:p w:rsidR="00CD15BD" w:rsidRPr="00CD15BD" w:rsidRDefault="00CD15BD" w:rsidP="00CD15BD">
      <w:pPr>
        <w:spacing w:after="0" w:line="240" w:lineRule="auto"/>
        <w:ind w:firstLine="709"/>
        <w:jc w:val="both"/>
        <w:rPr>
          <w:rFonts w:ascii="Times New Roman" w:hAnsi="Times New Roman"/>
          <w:sz w:val="24"/>
          <w:szCs w:val="24"/>
        </w:rPr>
      </w:pPr>
      <w:r w:rsidRPr="00CD15BD">
        <w:rPr>
          <w:rFonts w:ascii="Times New Roman" w:hAnsi="Times New Roman"/>
          <w:sz w:val="24"/>
          <w:szCs w:val="24"/>
        </w:rPr>
        <w:t>Обязательная предметная область «</w:t>
      </w:r>
      <w:r w:rsidRPr="00CD15BD">
        <w:rPr>
          <w:rFonts w:ascii="Times New Roman" w:hAnsi="Times New Roman"/>
          <w:bCs/>
          <w:color w:val="000000"/>
          <w:sz w:val="24"/>
          <w:szCs w:val="24"/>
        </w:rPr>
        <w:t>Русский язык и литературное чтение»</w:t>
      </w:r>
      <w:r w:rsidRPr="00CD15BD">
        <w:rPr>
          <w:rFonts w:ascii="Times New Roman" w:hAnsi="Times New Roman"/>
          <w:sz w:val="24"/>
          <w:szCs w:val="24"/>
        </w:rPr>
        <w:t xml:space="preserve"> включает обязательные учебные предметы «Русский язык» и «Литературное чтение». </w:t>
      </w:r>
    </w:p>
    <w:p w:rsidR="00CD15BD" w:rsidRPr="00CD15BD" w:rsidRDefault="00CD15BD" w:rsidP="00CD15BD">
      <w:pPr>
        <w:spacing w:after="0" w:line="240" w:lineRule="auto"/>
        <w:ind w:firstLine="709"/>
        <w:jc w:val="both"/>
        <w:rPr>
          <w:rFonts w:ascii="Times New Roman" w:hAnsi="Times New Roman"/>
          <w:sz w:val="24"/>
          <w:szCs w:val="24"/>
        </w:rPr>
      </w:pPr>
      <w:r w:rsidRPr="00CD15BD">
        <w:rPr>
          <w:rFonts w:ascii="Times New Roman" w:hAnsi="Times New Roman"/>
          <w:sz w:val="24"/>
          <w:szCs w:val="24"/>
        </w:rPr>
        <w:t xml:space="preserve">При 5-дневной учебной неделе обязательная часть учебного предмета «Русский язык» в 1-4 классах составляет 5 часов в неделю. На «Литературное чтение» в 1-4 классах - 4 часа в неделю. </w:t>
      </w:r>
    </w:p>
    <w:p w:rsidR="00CD15BD" w:rsidRPr="00CD15BD" w:rsidRDefault="00CD15BD" w:rsidP="00CD15BD">
      <w:pPr>
        <w:spacing w:after="0" w:line="240" w:lineRule="auto"/>
        <w:ind w:firstLine="709"/>
        <w:jc w:val="both"/>
        <w:rPr>
          <w:rFonts w:ascii="Times New Roman" w:hAnsi="Times New Roman"/>
          <w:bCs/>
          <w:color w:val="000000"/>
          <w:sz w:val="24"/>
          <w:szCs w:val="24"/>
        </w:rPr>
      </w:pPr>
      <w:r w:rsidRPr="00CD15BD">
        <w:rPr>
          <w:rFonts w:ascii="Times New Roman" w:hAnsi="Times New Roman"/>
          <w:sz w:val="24"/>
          <w:szCs w:val="24"/>
        </w:rPr>
        <w:t>Обязательная предметная область «Иностранный язык» включает обязательный учебный предмет «Иностранный язык» во 2-4 классах в объеме 2 часов в неделю.</w:t>
      </w:r>
    </w:p>
    <w:p w:rsidR="00CD15BD" w:rsidRPr="00CD15BD" w:rsidRDefault="00CD15BD" w:rsidP="00CD15BD">
      <w:pPr>
        <w:spacing w:after="0" w:line="240" w:lineRule="auto"/>
        <w:ind w:firstLine="709"/>
        <w:jc w:val="both"/>
        <w:rPr>
          <w:rFonts w:ascii="Times New Roman" w:hAnsi="Times New Roman"/>
          <w:color w:val="000000"/>
          <w:sz w:val="24"/>
          <w:szCs w:val="24"/>
        </w:rPr>
      </w:pPr>
      <w:r w:rsidRPr="00CD15BD">
        <w:rPr>
          <w:rFonts w:ascii="Times New Roman" w:hAnsi="Times New Roman"/>
          <w:sz w:val="24"/>
          <w:szCs w:val="24"/>
        </w:rPr>
        <w:t>Обязательная</w:t>
      </w:r>
      <w:r w:rsidRPr="00CD15BD">
        <w:rPr>
          <w:rFonts w:ascii="Times New Roman" w:hAnsi="Times New Roman"/>
          <w:color w:val="000000"/>
          <w:sz w:val="24"/>
          <w:szCs w:val="24"/>
        </w:rPr>
        <w:t xml:space="preserve"> предметная область «Математика и информатика» представлена обязательным учебным предметом «Математика» во 1, 4 классах (4 часа в неделю), во 2, 3 классах – 5 часов (1 час добавлен из части, формируемой участниками образовательных отношений).</w:t>
      </w:r>
    </w:p>
    <w:p w:rsidR="00CD15BD" w:rsidRPr="00CD15BD" w:rsidRDefault="00CD15BD" w:rsidP="00CD15BD">
      <w:pPr>
        <w:spacing w:after="0" w:line="240" w:lineRule="auto"/>
        <w:ind w:firstLine="709"/>
        <w:jc w:val="both"/>
        <w:rPr>
          <w:rFonts w:ascii="Times New Roman" w:hAnsi="Times New Roman"/>
          <w:color w:val="000000"/>
          <w:sz w:val="24"/>
          <w:szCs w:val="24"/>
        </w:rPr>
      </w:pPr>
      <w:r w:rsidRPr="00CD15BD">
        <w:rPr>
          <w:rFonts w:ascii="Times New Roman" w:hAnsi="Times New Roman"/>
          <w:sz w:val="24"/>
          <w:szCs w:val="24"/>
        </w:rPr>
        <w:t>Обязательная</w:t>
      </w:r>
      <w:r w:rsidRPr="00CD15BD">
        <w:rPr>
          <w:rFonts w:ascii="Times New Roman" w:hAnsi="Times New Roman"/>
          <w:color w:val="000000"/>
          <w:sz w:val="24"/>
          <w:szCs w:val="24"/>
        </w:rPr>
        <w:t xml:space="preserve"> предметная область «Технология» представлена обязательным учебным предметом «Технология» (1 час в неделю).</w:t>
      </w:r>
    </w:p>
    <w:p w:rsidR="00CD15BD" w:rsidRPr="00CD15BD" w:rsidRDefault="00CD15BD" w:rsidP="00CD15BD">
      <w:pPr>
        <w:spacing w:after="0" w:line="240" w:lineRule="auto"/>
        <w:ind w:firstLine="709"/>
        <w:jc w:val="both"/>
        <w:rPr>
          <w:rFonts w:ascii="Times New Roman" w:hAnsi="Times New Roman"/>
          <w:color w:val="000000"/>
          <w:sz w:val="24"/>
          <w:szCs w:val="24"/>
        </w:rPr>
      </w:pPr>
      <w:r w:rsidRPr="00CD15BD">
        <w:rPr>
          <w:rFonts w:ascii="Times New Roman" w:hAnsi="Times New Roman"/>
          <w:color w:val="000000"/>
          <w:sz w:val="24"/>
          <w:szCs w:val="24"/>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CD15BD" w:rsidRPr="00CD15BD" w:rsidRDefault="00CD15BD" w:rsidP="00CD15BD">
      <w:pPr>
        <w:spacing w:after="0" w:line="240" w:lineRule="auto"/>
        <w:ind w:firstLine="709"/>
        <w:jc w:val="both"/>
        <w:rPr>
          <w:rFonts w:ascii="Times New Roman" w:hAnsi="Times New Roman"/>
          <w:color w:val="000000"/>
          <w:sz w:val="24"/>
          <w:szCs w:val="24"/>
        </w:rPr>
      </w:pPr>
      <w:r w:rsidRPr="00CD15BD">
        <w:rPr>
          <w:rFonts w:ascii="Times New Roman" w:hAnsi="Times New Roman"/>
          <w:color w:val="000000"/>
          <w:sz w:val="24"/>
          <w:szCs w:val="24"/>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w:t>
      </w:r>
    </w:p>
    <w:p w:rsidR="00CD15BD" w:rsidRPr="00CD15BD" w:rsidRDefault="00CD15BD" w:rsidP="00CD15BD">
      <w:pPr>
        <w:spacing w:after="0" w:line="240" w:lineRule="auto"/>
        <w:ind w:firstLine="709"/>
        <w:jc w:val="both"/>
        <w:rPr>
          <w:rFonts w:ascii="Times New Roman" w:hAnsi="Times New Roman"/>
          <w:color w:val="000000"/>
          <w:sz w:val="24"/>
          <w:szCs w:val="24"/>
        </w:rPr>
      </w:pPr>
      <w:r w:rsidRPr="00CD15BD">
        <w:rPr>
          <w:rFonts w:ascii="Times New Roman" w:hAnsi="Times New Roman"/>
          <w:color w:val="000000"/>
          <w:sz w:val="24"/>
          <w:szCs w:val="24"/>
        </w:rPr>
        <w:t>В о</w:t>
      </w:r>
      <w:r w:rsidRPr="00CD15BD">
        <w:rPr>
          <w:rFonts w:ascii="Times New Roman" w:hAnsi="Times New Roman"/>
          <w:sz w:val="24"/>
          <w:szCs w:val="24"/>
        </w:rPr>
        <w:t>бязательную</w:t>
      </w:r>
      <w:r w:rsidRPr="00CD15BD">
        <w:rPr>
          <w:rFonts w:ascii="Times New Roman" w:hAnsi="Times New Roman"/>
          <w:color w:val="000000"/>
          <w:sz w:val="24"/>
          <w:szCs w:val="24"/>
        </w:rPr>
        <w:t xml:space="preserve"> предметную область «Искусство» включены обязательные учебные предметы «Музыка» и «Изобразительное искусство» (по 1 часу в неделю).</w:t>
      </w:r>
    </w:p>
    <w:p w:rsidR="00CD15BD" w:rsidRPr="00CD15BD" w:rsidRDefault="00CD15BD" w:rsidP="00CD15BD">
      <w:pPr>
        <w:spacing w:after="0" w:line="240" w:lineRule="auto"/>
        <w:ind w:firstLine="709"/>
        <w:jc w:val="both"/>
        <w:rPr>
          <w:rFonts w:ascii="Times New Roman" w:hAnsi="Times New Roman"/>
          <w:sz w:val="24"/>
          <w:szCs w:val="24"/>
        </w:rPr>
      </w:pPr>
      <w:r w:rsidRPr="00CD15BD">
        <w:rPr>
          <w:rFonts w:ascii="Times New Roman" w:hAnsi="Times New Roman"/>
          <w:sz w:val="24"/>
          <w:szCs w:val="24"/>
        </w:rPr>
        <w:t>Обязательный учебный предмет «Физическая культура» изучается в объеме 2 часов в неделю. Из части, формируемой участниками образовательных отношений на изучение предмета добавлен 1 час в 1 классе. В 2-4 классах 3 час предмета реализуется за счет часов внеурочной деятельности.</w:t>
      </w:r>
    </w:p>
    <w:p w:rsidR="00CD15BD" w:rsidRPr="00CD15BD" w:rsidRDefault="00CD15BD" w:rsidP="00CD15BD">
      <w:pPr>
        <w:spacing w:after="0" w:line="240" w:lineRule="auto"/>
        <w:ind w:firstLine="709"/>
        <w:jc w:val="both"/>
        <w:rPr>
          <w:rFonts w:ascii="Times New Roman" w:hAnsi="Times New Roman"/>
          <w:iCs/>
          <w:sz w:val="24"/>
          <w:szCs w:val="24"/>
        </w:rPr>
      </w:pPr>
      <w:r w:rsidRPr="00CD15BD">
        <w:rPr>
          <w:rFonts w:ascii="Times New Roman" w:hAnsi="Times New Roman"/>
          <w:bCs/>
          <w:sz w:val="24"/>
          <w:szCs w:val="24"/>
        </w:rPr>
        <w:t>Максимально допустимая недельная нагрузка при 5-дневной учебной неделе в 1 классе составляет 21 час в неделю, во 2-4 классах – 23 часа в неделю</w:t>
      </w:r>
      <w:r w:rsidRPr="00CD15BD">
        <w:rPr>
          <w:rFonts w:ascii="Times New Roman" w:hAnsi="Times New Roman"/>
          <w:iCs/>
          <w:sz w:val="24"/>
          <w:szCs w:val="24"/>
        </w:rPr>
        <w:t xml:space="preserve">. </w:t>
      </w:r>
    </w:p>
    <w:p w:rsidR="00CD15BD" w:rsidRPr="00CD15BD" w:rsidRDefault="00CD15BD" w:rsidP="00CD15BD">
      <w:pPr>
        <w:spacing w:after="0" w:line="240" w:lineRule="auto"/>
        <w:ind w:firstLine="709"/>
        <w:jc w:val="both"/>
        <w:rPr>
          <w:rFonts w:ascii="Times New Roman" w:hAnsi="Times New Roman"/>
          <w:color w:val="000000"/>
          <w:sz w:val="24"/>
          <w:szCs w:val="24"/>
        </w:rPr>
      </w:pPr>
      <w:r w:rsidRPr="00CD15BD">
        <w:rPr>
          <w:rFonts w:ascii="Times New Roman" w:hAnsi="Times New Roman"/>
          <w:color w:val="000000"/>
          <w:sz w:val="24"/>
          <w:szCs w:val="24"/>
        </w:rPr>
        <w:t>Часть учебного плана, формируемая участниками образова</w:t>
      </w:r>
      <w:r w:rsidRPr="00CD15BD">
        <w:rPr>
          <w:rFonts w:ascii="Times New Roman" w:hAnsi="Times New Roman"/>
          <w:color w:val="000000"/>
          <w:sz w:val="24"/>
          <w:szCs w:val="24"/>
        </w:rPr>
        <w:softHyphen/>
        <w:t>тельных отношений, обеспечивает реализацию индивидуаль</w:t>
      </w:r>
      <w:r w:rsidRPr="00CD15BD">
        <w:rPr>
          <w:rFonts w:ascii="Times New Roman" w:hAnsi="Times New Roman"/>
          <w:color w:val="000000"/>
          <w:sz w:val="24"/>
          <w:szCs w:val="24"/>
        </w:rPr>
        <w:softHyphen/>
        <w:t>ных потребностей обучающихся</w:t>
      </w:r>
      <w:r>
        <w:rPr>
          <w:rFonts w:ascii="Times New Roman" w:hAnsi="Times New Roman"/>
          <w:color w:val="000000"/>
          <w:sz w:val="24"/>
          <w:szCs w:val="24"/>
        </w:rPr>
        <w:t xml:space="preserve">. </w:t>
      </w:r>
    </w:p>
    <w:p w:rsidR="00CD15BD" w:rsidRPr="00CD15BD" w:rsidRDefault="00CD15BD" w:rsidP="00CD15BD">
      <w:pPr>
        <w:spacing w:after="0" w:line="240" w:lineRule="auto"/>
        <w:jc w:val="both"/>
        <w:rPr>
          <w:rFonts w:ascii="Times New Roman" w:hAnsi="Times New Roman"/>
          <w:color w:val="242021"/>
          <w:sz w:val="24"/>
          <w:szCs w:val="24"/>
        </w:rPr>
      </w:pPr>
      <w:r w:rsidRPr="00CD15BD">
        <w:rPr>
          <w:rFonts w:ascii="Times New Roman" w:hAnsi="Times New Roman"/>
          <w:color w:val="242021"/>
          <w:sz w:val="24"/>
          <w:szCs w:val="24"/>
        </w:rPr>
        <w:t>Промежуточная аттестация по итогам года для обучающихся 2-4 классов проводится в соответствии с «Положением о форме, периодичности и порядке проведении текущего контроля успеваемости и промежуточной аттестации обучающихся МБОУ Греково-Степановская СОШ в форме учета годовых образовательных результатов с учетом результатов итоговых контрольных (проектных, творческих) работ. О</w:t>
      </w:r>
      <w:r w:rsidRPr="00CD15BD">
        <w:rPr>
          <w:rFonts w:ascii="Times New Roman" w:hAnsi="Times New Roman"/>
          <w:sz w:val="24"/>
          <w:szCs w:val="24"/>
        </w:rPr>
        <w:t xml:space="preserve">тметка за год – промежуточная аттестация – определяется как среднее арифметическое четвертных (полугодовых) отметок и отметки за итоговую контрольную (проектную, творческую) работу, выставляются в журнал успеваемости целыми числами в соответствии с правилами математического округления. </w:t>
      </w:r>
      <w:r w:rsidRPr="00CD15BD">
        <w:rPr>
          <w:rFonts w:ascii="Times New Roman" w:hAnsi="Times New Roman"/>
          <w:color w:val="242021"/>
          <w:sz w:val="24"/>
          <w:szCs w:val="24"/>
        </w:rPr>
        <w:t xml:space="preserve">Проведение итоговых контрольных работ, итоговых проектных (творческих) работ за курс предполагается по всем предметам в соответствии с рабочими программами педагогов в период с 8 апреля 2024 г по 13 мая 2024 г. График проведения </w:t>
      </w:r>
      <w:r w:rsidRPr="00CD15BD">
        <w:rPr>
          <w:rFonts w:ascii="Times New Roman" w:hAnsi="Times New Roman"/>
          <w:color w:val="242021"/>
          <w:sz w:val="24"/>
          <w:szCs w:val="24"/>
        </w:rPr>
        <w:lastRenderedPageBreak/>
        <w:t>оценочных процедур на год утверждается приказом директора. График оценочных процедур размещается на официальном сайте МБОУ Греково-Степановская СОШ.</w:t>
      </w:r>
    </w:p>
    <w:p w:rsidR="00CD15BD" w:rsidRPr="00CD15BD" w:rsidRDefault="00CD15BD" w:rsidP="00CD15BD">
      <w:pPr>
        <w:spacing w:after="0" w:line="240" w:lineRule="auto"/>
        <w:rPr>
          <w:rFonts w:ascii="Times New Roman" w:hAnsi="Times New Roman"/>
          <w:color w:val="FF0000"/>
          <w:sz w:val="24"/>
          <w:szCs w:val="24"/>
        </w:rPr>
      </w:pPr>
      <w:r w:rsidRPr="00CD15BD">
        <w:rPr>
          <w:rFonts w:ascii="Times New Roman" w:hAnsi="Times New Roman"/>
          <w:sz w:val="24"/>
          <w:szCs w:val="24"/>
        </w:rPr>
        <w:t xml:space="preserve">Промежуточная аттестация обучающихся 1 класса </w:t>
      </w:r>
      <w:r w:rsidRPr="00CD15BD">
        <w:rPr>
          <w:rFonts w:ascii="Times New Roman" w:hAnsi="Times New Roman"/>
          <w:color w:val="000000"/>
          <w:sz w:val="24"/>
          <w:szCs w:val="24"/>
        </w:rPr>
        <w:t>в течение учебного года осуществляется без балльного оценивания занятий обучающихся и домашних заданий.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w:t>
      </w:r>
    </w:p>
    <w:p w:rsidR="00CD15BD" w:rsidRPr="00CD15BD" w:rsidRDefault="00CD15BD" w:rsidP="00CD15BD">
      <w:pPr>
        <w:spacing w:after="0" w:line="240" w:lineRule="auto"/>
        <w:rPr>
          <w:rFonts w:ascii="Times New Roman" w:hAnsi="Times New Roman"/>
          <w:color w:val="000000"/>
          <w:sz w:val="24"/>
          <w:szCs w:val="24"/>
        </w:rPr>
      </w:pPr>
    </w:p>
    <w:p w:rsidR="00CD15BD" w:rsidRPr="00CD15BD" w:rsidRDefault="00CD15BD" w:rsidP="00CD15BD">
      <w:pPr>
        <w:spacing w:after="0" w:line="240" w:lineRule="auto"/>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1"/>
        <w:gridCol w:w="2094"/>
        <w:gridCol w:w="28"/>
        <w:gridCol w:w="9"/>
        <w:gridCol w:w="1103"/>
        <w:gridCol w:w="28"/>
        <w:gridCol w:w="1151"/>
        <w:gridCol w:w="20"/>
        <w:gridCol w:w="1072"/>
        <w:gridCol w:w="20"/>
        <w:gridCol w:w="1030"/>
        <w:gridCol w:w="13"/>
        <w:gridCol w:w="7"/>
        <w:gridCol w:w="1297"/>
        <w:gridCol w:w="15"/>
        <w:gridCol w:w="44"/>
      </w:tblGrid>
      <w:tr w:rsidR="00CD15BD" w:rsidRPr="00CD15BD" w:rsidTr="00CD15BD">
        <w:trPr>
          <w:gridAfter w:val="2"/>
          <w:wAfter w:w="59" w:type="dxa"/>
          <w:trHeight w:val="375"/>
          <w:jc w:val="center"/>
        </w:trPr>
        <w:tc>
          <w:tcPr>
            <w:tcW w:w="2168" w:type="dxa"/>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Предметные области</w:t>
            </w: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269875</wp:posOffset>
                      </wp:positionV>
                      <wp:extent cx="1188085" cy="506730"/>
                      <wp:effectExtent l="8890" t="11430" r="1270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85"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EB670"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25pt" to="91.7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"/>
                  </w:pict>
                </mc:Fallback>
              </mc:AlternateContent>
            </w:r>
            <w:r w:rsidRPr="00CD15BD">
              <w:rPr>
                <w:rFonts w:ascii="Times New Roman" w:hAnsi="Times New Roman"/>
                <w:bCs/>
                <w:sz w:val="24"/>
                <w:szCs w:val="24"/>
              </w:rPr>
              <w:t xml:space="preserve">Учебные предметы </w:t>
            </w:r>
          </w:p>
          <w:p w:rsidR="00CD15BD" w:rsidRPr="00CD15BD" w:rsidRDefault="00CD15BD" w:rsidP="00CD15BD">
            <w:pPr>
              <w:spacing w:after="0" w:line="240" w:lineRule="auto"/>
              <w:jc w:val="right"/>
              <w:rPr>
                <w:rFonts w:ascii="Times New Roman" w:hAnsi="Times New Roman"/>
                <w:sz w:val="24"/>
                <w:szCs w:val="24"/>
              </w:rPr>
            </w:pPr>
            <w:r w:rsidRPr="00CD15BD">
              <w:rPr>
                <w:rFonts w:ascii="Times New Roman" w:hAnsi="Times New Roman"/>
                <w:sz w:val="24"/>
                <w:szCs w:val="24"/>
              </w:rPr>
              <w:t xml:space="preserve">                                  Классы</w:t>
            </w:r>
          </w:p>
        </w:tc>
        <w:tc>
          <w:tcPr>
            <w:tcW w:w="4474" w:type="dxa"/>
            <w:gridSpan w:val="10"/>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ind w:firstLine="720"/>
              <w:jc w:val="center"/>
              <w:rPr>
                <w:rFonts w:ascii="Times New Roman" w:hAnsi="Times New Roman"/>
                <w:bCs/>
                <w:sz w:val="24"/>
                <w:szCs w:val="24"/>
              </w:rPr>
            </w:pPr>
            <w:r w:rsidRPr="00CD15BD">
              <w:rPr>
                <w:rFonts w:ascii="Times New Roman" w:hAnsi="Times New Roman"/>
                <w:bCs/>
                <w:sz w:val="24"/>
                <w:szCs w:val="24"/>
              </w:rPr>
              <w:t>Количество часов в неделю</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Всего</w:t>
            </w:r>
          </w:p>
        </w:tc>
      </w:tr>
      <w:tr w:rsidR="00CD15BD" w:rsidRPr="00CD15BD" w:rsidTr="00CD15BD">
        <w:trPr>
          <w:gridAfter w:val="1"/>
          <w:wAfter w:w="44" w:type="dxa"/>
          <w:trHeight w:val="375"/>
          <w:jc w:val="center"/>
        </w:trPr>
        <w:tc>
          <w:tcPr>
            <w:tcW w:w="2229"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spacing w:after="0" w:line="240" w:lineRule="auto"/>
              <w:rPr>
                <w:rFonts w:ascii="Times New Roman" w:hAnsi="Times New Roman"/>
                <w:sz w:val="24"/>
                <w:szCs w:val="24"/>
              </w:rPr>
            </w:pP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spacing w:after="0" w:line="240" w:lineRule="auto"/>
              <w:rPr>
                <w:rFonts w:ascii="Times New Roman" w:hAnsi="Times New Roman"/>
                <w:sz w:val="24"/>
                <w:szCs w:val="24"/>
              </w:rPr>
            </w:pPr>
          </w:p>
        </w:tc>
        <w:tc>
          <w:tcPr>
            <w:tcW w:w="1140" w:type="dxa"/>
            <w:gridSpan w:val="3"/>
            <w:tcBorders>
              <w:top w:val="single" w:sz="4" w:space="0" w:color="auto"/>
              <w:left w:val="single" w:sz="4" w:space="0" w:color="auto"/>
              <w:bottom w:val="single" w:sz="4" w:space="0" w:color="auto"/>
              <w:right w:val="single" w:sz="4" w:space="0" w:color="auto"/>
            </w:tcBorders>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I</w:t>
            </w:r>
          </w:p>
        </w:tc>
        <w:tc>
          <w:tcPr>
            <w:tcW w:w="1171" w:type="dxa"/>
            <w:gridSpan w:val="2"/>
            <w:tcBorders>
              <w:top w:val="single" w:sz="4" w:space="0" w:color="auto"/>
              <w:left w:val="single" w:sz="4" w:space="0" w:color="auto"/>
              <w:bottom w:val="single" w:sz="4" w:space="0" w:color="auto"/>
              <w:right w:val="single" w:sz="4" w:space="0" w:color="auto"/>
            </w:tcBorders>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II</w:t>
            </w:r>
          </w:p>
        </w:tc>
        <w:tc>
          <w:tcPr>
            <w:tcW w:w="1092" w:type="dxa"/>
            <w:gridSpan w:val="2"/>
            <w:tcBorders>
              <w:top w:val="single" w:sz="4" w:space="0" w:color="auto"/>
              <w:left w:val="single" w:sz="4" w:space="0" w:color="auto"/>
              <w:bottom w:val="single" w:sz="4" w:space="0" w:color="auto"/>
              <w:right w:val="single" w:sz="4" w:space="0" w:color="auto"/>
            </w:tcBorders>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III</w:t>
            </w:r>
          </w:p>
        </w:tc>
        <w:tc>
          <w:tcPr>
            <w:tcW w:w="1050" w:type="dxa"/>
            <w:gridSpan w:val="3"/>
            <w:tcBorders>
              <w:top w:val="single" w:sz="4" w:space="0" w:color="auto"/>
              <w:left w:val="single" w:sz="4" w:space="0" w:color="auto"/>
              <w:bottom w:val="single" w:sz="4" w:space="0" w:color="auto"/>
              <w:right w:val="single" w:sz="4" w:space="0" w:color="auto"/>
            </w:tcBorders>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IV</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spacing w:after="0" w:line="240" w:lineRule="auto"/>
              <w:jc w:val="center"/>
              <w:rPr>
                <w:rFonts w:ascii="Times New Roman" w:hAnsi="Times New Roman"/>
                <w:bCs/>
                <w:sz w:val="24"/>
                <w:szCs w:val="24"/>
              </w:rPr>
            </w:pPr>
          </w:p>
        </w:tc>
      </w:tr>
      <w:tr w:rsidR="00CD15BD" w:rsidRPr="00CD15BD" w:rsidTr="00CD15BD">
        <w:trPr>
          <w:trHeight w:val="375"/>
          <w:jc w:val="center"/>
        </w:trPr>
        <w:tc>
          <w:tcPr>
            <w:tcW w:w="4360" w:type="dxa"/>
            <w:gridSpan w:val="5"/>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i/>
                <w:sz w:val="24"/>
                <w:szCs w:val="24"/>
              </w:rPr>
            </w:pPr>
            <w:r w:rsidRPr="00CD15BD">
              <w:rPr>
                <w:rFonts w:ascii="Times New Roman" w:hAnsi="Times New Roman"/>
                <w:bCs/>
                <w:i/>
                <w:sz w:val="24"/>
                <w:szCs w:val="24"/>
              </w:rPr>
              <w:t>Обязательная часть</w:t>
            </w:r>
          </w:p>
        </w:tc>
        <w:tc>
          <w:tcPr>
            <w:tcW w:w="5800" w:type="dxa"/>
            <w:gridSpan w:val="1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ind w:firstLine="720"/>
              <w:jc w:val="center"/>
              <w:rPr>
                <w:rFonts w:ascii="Times New Roman" w:hAnsi="Times New Roman"/>
                <w:bCs/>
                <w:sz w:val="24"/>
                <w:szCs w:val="24"/>
              </w:rPr>
            </w:pPr>
          </w:p>
        </w:tc>
      </w:tr>
      <w:tr w:rsidR="00CD15BD" w:rsidRPr="00CD15BD" w:rsidTr="00CD15BD">
        <w:trPr>
          <w:gridAfter w:val="2"/>
          <w:wAfter w:w="59" w:type="dxa"/>
          <w:trHeight w:val="375"/>
          <w:jc w:val="center"/>
        </w:trPr>
        <w:tc>
          <w:tcPr>
            <w:tcW w:w="2168" w:type="dxa"/>
            <w:tcBorders>
              <w:top w:val="single" w:sz="4" w:space="0" w:color="auto"/>
              <w:left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 xml:space="preserve">Русский язык и </w:t>
            </w:r>
          </w:p>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литературное чтение</w:t>
            </w: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Русский язык</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5</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5</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5</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5</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20</w:t>
            </w:r>
          </w:p>
        </w:tc>
      </w:tr>
      <w:tr w:rsidR="00CD15BD" w:rsidRPr="00CD15BD" w:rsidTr="00CD15BD">
        <w:trPr>
          <w:gridAfter w:val="1"/>
          <w:wAfter w:w="44" w:type="dxa"/>
          <w:trHeight w:val="375"/>
          <w:jc w:val="center"/>
        </w:trPr>
        <w:tc>
          <w:tcPr>
            <w:tcW w:w="2229" w:type="dxa"/>
            <w:gridSpan w:val="2"/>
            <w:tcBorders>
              <w:left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Литературное чтение</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4</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4</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4</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4</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lang w:val="en-US"/>
              </w:rPr>
            </w:pPr>
            <w:r w:rsidRPr="00CD15BD">
              <w:rPr>
                <w:rFonts w:ascii="Times New Roman" w:hAnsi="Times New Roman"/>
                <w:bCs/>
                <w:sz w:val="24"/>
                <w:szCs w:val="24"/>
              </w:rPr>
              <w:t>16</w:t>
            </w:r>
          </w:p>
        </w:tc>
      </w:tr>
      <w:tr w:rsidR="00CD15BD" w:rsidRPr="00CD15BD" w:rsidTr="00CD15BD">
        <w:trPr>
          <w:gridAfter w:val="2"/>
          <w:wAfter w:w="59" w:type="dxa"/>
          <w:trHeight w:val="375"/>
          <w:jc w:val="center"/>
        </w:trPr>
        <w:tc>
          <w:tcPr>
            <w:tcW w:w="2168" w:type="dxa"/>
            <w:tcBorders>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Иностранный язык</w:t>
            </w:r>
          </w:p>
        </w:tc>
        <w:tc>
          <w:tcPr>
            <w:tcW w:w="2155" w:type="dxa"/>
            <w:gridSpan w:val="2"/>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Иностранный язык</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sz w:val="24"/>
                <w:szCs w:val="24"/>
              </w:rPr>
              <w:t>–</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6</w:t>
            </w:r>
          </w:p>
        </w:tc>
      </w:tr>
      <w:tr w:rsidR="00CD15BD" w:rsidRPr="00CD15BD" w:rsidTr="00CD15BD">
        <w:trPr>
          <w:gridAfter w:val="2"/>
          <w:wAfter w:w="59" w:type="dxa"/>
          <w:trHeight w:val="375"/>
          <w:jc w:val="center"/>
        </w:trPr>
        <w:tc>
          <w:tcPr>
            <w:tcW w:w="2168" w:type="dxa"/>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Математика и информатика</w:t>
            </w:r>
          </w:p>
        </w:tc>
        <w:tc>
          <w:tcPr>
            <w:tcW w:w="2155" w:type="dxa"/>
            <w:gridSpan w:val="2"/>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 xml:space="preserve">Математика </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4</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4</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4</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4</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16</w:t>
            </w:r>
          </w:p>
        </w:tc>
      </w:tr>
      <w:tr w:rsidR="00CD15BD" w:rsidRPr="00CD15BD" w:rsidTr="00CD15BD">
        <w:trPr>
          <w:gridAfter w:val="2"/>
          <w:wAfter w:w="59" w:type="dxa"/>
          <w:trHeight w:val="375"/>
          <w:jc w:val="center"/>
        </w:trPr>
        <w:tc>
          <w:tcPr>
            <w:tcW w:w="2168" w:type="dxa"/>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Обществознание и естествознание (Окружающий мир)</w:t>
            </w:r>
          </w:p>
        </w:tc>
        <w:tc>
          <w:tcPr>
            <w:tcW w:w="2155" w:type="dxa"/>
            <w:gridSpan w:val="2"/>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Окружающий мир</w:t>
            </w:r>
          </w:p>
        </w:tc>
        <w:tc>
          <w:tcPr>
            <w:tcW w:w="2319" w:type="dxa"/>
            <w:gridSpan w:val="5"/>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6</w:t>
            </w:r>
          </w:p>
        </w:tc>
      </w:tr>
      <w:tr w:rsidR="00CD15BD" w:rsidRPr="00CD15BD" w:rsidTr="00CD15BD">
        <w:trPr>
          <w:gridAfter w:val="2"/>
          <w:wAfter w:w="59" w:type="dxa"/>
          <w:trHeight w:val="375"/>
          <w:jc w:val="center"/>
        </w:trPr>
        <w:tc>
          <w:tcPr>
            <w:tcW w:w="2168" w:type="dxa"/>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Основы религиозных культур и светской этики</w:t>
            </w:r>
          </w:p>
        </w:tc>
        <w:tc>
          <w:tcPr>
            <w:tcW w:w="2155" w:type="dxa"/>
            <w:gridSpan w:val="2"/>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Основы религиозных культур и светской этики</w:t>
            </w:r>
          </w:p>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vertAlign w:val="superscript"/>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color w:val="000000"/>
                <w:sz w:val="24"/>
                <w:szCs w:val="24"/>
              </w:rPr>
            </w:pPr>
            <w:r w:rsidRPr="00CD15BD">
              <w:rPr>
                <w:rFonts w:ascii="Times New Roman" w:hAnsi="Times New Roman"/>
                <w:bCs/>
                <w:color w:val="000000"/>
                <w:sz w:val="24"/>
                <w:szCs w:val="24"/>
              </w:rPr>
              <w:t>1</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color w:val="000000"/>
                <w:sz w:val="24"/>
                <w:szCs w:val="24"/>
              </w:rPr>
            </w:pPr>
            <w:r w:rsidRPr="00CD15BD">
              <w:rPr>
                <w:rFonts w:ascii="Times New Roman" w:hAnsi="Times New Roman"/>
                <w:bCs/>
                <w:color w:val="000000"/>
                <w:sz w:val="24"/>
                <w:szCs w:val="24"/>
              </w:rPr>
              <w:t>1</w:t>
            </w:r>
          </w:p>
        </w:tc>
      </w:tr>
      <w:tr w:rsidR="00CD15BD" w:rsidRPr="00CD15BD" w:rsidTr="00CD15BD">
        <w:trPr>
          <w:gridAfter w:val="2"/>
          <w:wAfter w:w="59" w:type="dxa"/>
          <w:trHeight w:val="375"/>
          <w:jc w:val="center"/>
        </w:trPr>
        <w:tc>
          <w:tcPr>
            <w:tcW w:w="2168" w:type="dxa"/>
            <w:tcBorders>
              <w:top w:val="single" w:sz="4" w:space="0" w:color="auto"/>
              <w:left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Искусство</w:t>
            </w: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ind w:hanging="144"/>
              <w:rPr>
                <w:rFonts w:ascii="Times New Roman" w:hAnsi="Times New Roman"/>
                <w:bCs/>
                <w:sz w:val="24"/>
                <w:szCs w:val="24"/>
                <w:vertAlign w:val="superscript"/>
              </w:rPr>
            </w:pPr>
            <w:r w:rsidRPr="00CD15BD">
              <w:rPr>
                <w:rFonts w:ascii="Times New Roman" w:hAnsi="Times New Roman"/>
                <w:bCs/>
                <w:sz w:val="24"/>
                <w:szCs w:val="24"/>
              </w:rPr>
              <w:t>Изобразительное искусство</w:t>
            </w:r>
            <w:r w:rsidRPr="00CD15BD">
              <w:rPr>
                <w:rFonts w:ascii="Times New Roman" w:hAnsi="Times New Roman"/>
                <w:bCs/>
                <w:sz w:val="24"/>
                <w:szCs w:val="24"/>
                <w:vertAlign w:val="superscript"/>
              </w:rPr>
              <w:t>*</w:t>
            </w:r>
          </w:p>
        </w:tc>
        <w:tc>
          <w:tcPr>
            <w:tcW w:w="2319" w:type="dxa"/>
            <w:gridSpan w:val="5"/>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3</w:t>
            </w:r>
          </w:p>
        </w:tc>
      </w:tr>
      <w:tr w:rsidR="00CD15BD" w:rsidRPr="00CD15BD" w:rsidTr="00CD15BD">
        <w:trPr>
          <w:gridAfter w:val="1"/>
          <w:wAfter w:w="44" w:type="dxa"/>
          <w:trHeight w:val="375"/>
          <w:jc w:val="center"/>
        </w:trPr>
        <w:tc>
          <w:tcPr>
            <w:tcW w:w="2229" w:type="dxa"/>
            <w:gridSpan w:val="2"/>
            <w:tcBorders>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vertAlign w:val="superscript"/>
              </w:rPr>
            </w:pPr>
            <w:r w:rsidRPr="00CD15BD">
              <w:rPr>
                <w:rFonts w:ascii="Times New Roman" w:hAnsi="Times New Roman"/>
                <w:bCs/>
                <w:sz w:val="24"/>
                <w:szCs w:val="24"/>
              </w:rPr>
              <w:t>Музыка</w:t>
            </w:r>
            <w:r w:rsidRPr="00CD15BD">
              <w:rPr>
                <w:rFonts w:ascii="Times New Roman" w:hAnsi="Times New Roman"/>
                <w:bCs/>
                <w:sz w:val="24"/>
                <w:szCs w:val="24"/>
                <w:vertAlign w:val="superscript"/>
              </w:rPr>
              <w:t>*</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tc>
      </w:tr>
      <w:tr w:rsidR="00CD15BD" w:rsidRPr="00CD15BD" w:rsidTr="00CD15BD">
        <w:trPr>
          <w:gridAfter w:val="2"/>
          <w:wAfter w:w="59" w:type="dxa"/>
          <w:trHeight w:val="375"/>
          <w:jc w:val="center"/>
        </w:trPr>
        <w:tc>
          <w:tcPr>
            <w:tcW w:w="2168" w:type="dxa"/>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 xml:space="preserve">Технология </w:t>
            </w:r>
          </w:p>
        </w:tc>
        <w:tc>
          <w:tcPr>
            <w:tcW w:w="2155" w:type="dxa"/>
            <w:gridSpan w:val="2"/>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Технология</w:t>
            </w:r>
            <w:r w:rsidRPr="00CD15BD">
              <w:rPr>
                <w:rFonts w:ascii="Times New Roman" w:hAnsi="Times New Roman"/>
                <w:bCs/>
                <w:sz w:val="24"/>
                <w:szCs w:val="24"/>
                <w:vertAlign w:val="superscript"/>
              </w:rPr>
              <w:t>*</w:t>
            </w:r>
            <w:r w:rsidRPr="00CD15BD">
              <w:rPr>
                <w:rFonts w:ascii="Times New Roman" w:hAnsi="Times New Roman"/>
                <w:bCs/>
                <w:sz w:val="24"/>
                <w:szCs w:val="24"/>
              </w:rPr>
              <w:t xml:space="preserve"> </w:t>
            </w:r>
          </w:p>
        </w:tc>
        <w:tc>
          <w:tcPr>
            <w:tcW w:w="2319" w:type="dxa"/>
            <w:gridSpan w:val="5"/>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3</w:t>
            </w:r>
          </w:p>
        </w:tc>
      </w:tr>
      <w:tr w:rsidR="00CD15BD" w:rsidRPr="00CD15BD" w:rsidTr="00CD15BD">
        <w:trPr>
          <w:gridAfter w:val="2"/>
          <w:wAfter w:w="59" w:type="dxa"/>
          <w:trHeight w:val="375"/>
          <w:jc w:val="center"/>
        </w:trPr>
        <w:tc>
          <w:tcPr>
            <w:tcW w:w="2168" w:type="dxa"/>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Физическая культура</w:t>
            </w:r>
          </w:p>
        </w:tc>
        <w:tc>
          <w:tcPr>
            <w:tcW w:w="2155" w:type="dxa"/>
            <w:gridSpan w:val="2"/>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vertAlign w:val="superscript"/>
              </w:rPr>
            </w:pPr>
            <w:r w:rsidRPr="00CD15BD">
              <w:rPr>
                <w:rFonts w:ascii="Times New Roman" w:hAnsi="Times New Roman"/>
                <w:bCs/>
                <w:sz w:val="24"/>
                <w:szCs w:val="24"/>
              </w:rPr>
              <w:t>Физическая культура</w:t>
            </w:r>
            <w:r w:rsidRPr="00CD15BD">
              <w:rPr>
                <w:rFonts w:ascii="Times New Roman" w:hAnsi="Times New Roman"/>
                <w:bCs/>
                <w:sz w:val="24"/>
                <w:szCs w:val="24"/>
                <w:vertAlign w:val="superscript"/>
              </w:rPr>
              <w:t>*</w:t>
            </w:r>
          </w:p>
        </w:tc>
        <w:tc>
          <w:tcPr>
            <w:tcW w:w="2319" w:type="dxa"/>
            <w:gridSpan w:val="5"/>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tc>
        <w:tc>
          <w:tcPr>
            <w:tcW w:w="1317"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6</w:t>
            </w:r>
          </w:p>
        </w:tc>
      </w:tr>
      <w:tr w:rsidR="00CD15BD" w:rsidRPr="00CD15BD" w:rsidTr="00CD15BD">
        <w:trPr>
          <w:gridAfter w:val="1"/>
          <w:wAfter w:w="44" w:type="dxa"/>
          <w:trHeight w:val="375"/>
          <w:jc w:val="center"/>
        </w:trPr>
        <w:tc>
          <w:tcPr>
            <w:tcW w:w="4351" w:type="dxa"/>
            <w:gridSpan w:val="4"/>
            <w:tcBorders>
              <w:top w:val="single" w:sz="4" w:space="0" w:color="auto"/>
              <w:left w:val="single" w:sz="4" w:space="0" w:color="auto"/>
              <w:bottom w:val="single" w:sz="4" w:space="0" w:color="auto"/>
              <w:right w:val="single" w:sz="4" w:space="0" w:color="auto"/>
            </w:tcBorders>
            <w:vAlign w:val="bottom"/>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Итого</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 xml:space="preserve">       20</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22</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22</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lang w:val="en-US"/>
              </w:rPr>
            </w:pPr>
            <w:r w:rsidRPr="00CD15BD">
              <w:rPr>
                <w:rFonts w:ascii="Times New Roman" w:hAnsi="Times New Roman"/>
                <w:bCs/>
                <w:sz w:val="24"/>
                <w:szCs w:val="24"/>
              </w:rPr>
              <w:t>23</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79</w:t>
            </w:r>
          </w:p>
        </w:tc>
      </w:tr>
      <w:tr w:rsidR="00CD15BD" w:rsidRPr="00CD15BD" w:rsidTr="00CD15BD">
        <w:trPr>
          <w:trHeight w:val="570"/>
          <w:jc w:val="center"/>
        </w:trPr>
        <w:tc>
          <w:tcPr>
            <w:tcW w:w="4360" w:type="dxa"/>
            <w:gridSpan w:val="5"/>
            <w:tcBorders>
              <w:top w:val="single" w:sz="4" w:space="0" w:color="auto"/>
              <w:left w:val="single" w:sz="4" w:space="0" w:color="auto"/>
              <w:bottom w:val="single" w:sz="4" w:space="0" w:color="auto"/>
              <w:right w:val="single" w:sz="4" w:space="0" w:color="auto"/>
            </w:tcBorders>
          </w:tcPr>
          <w:p w:rsidR="00CD15BD" w:rsidRPr="00CD15BD" w:rsidRDefault="00CD15BD" w:rsidP="00CD15BD">
            <w:pPr>
              <w:tabs>
                <w:tab w:val="left" w:pos="4500"/>
                <w:tab w:val="left" w:pos="9180"/>
                <w:tab w:val="left" w:pos="9360"/>
              </w:tabs>
              <w:spacing w:after="0" w:line="240" w:lineRule="auto"/>
              <w:rPr>
                <w:rFonts w:ascii="Times New Roman" w:hAnsi="Times New Roman"/>
                <w:bCs/>
                <w:i/>
                <w:sz w:val="24"/>
                <w:szCs w:val="24"/>
              </w:rPr>
            </w:pPr>
            <w:r w:rsidRPr="00CD15BD">
              <w:rPr>
                <w:rFonts w:ascii="Times New Roman" w:hAnsi="Times New Roman"/>
                <w:bCs/>
                <w:i/>
                <w:sz w:val="24"/>
                <w:szCs w:val="24"/>
              </w:rPr>
              <w:t>Часть, формируемая участниками образовательных отношений</w:t>
            </w:r>
          </w:p>
        </w:tc>
        <w:tc>
          <w:tcPr>
            <w:tcW w:w="5800" w:type="dxa"/>
            <w:gridSpan w:val="1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p>
        </w:tc>
      </w:tr>
      <w:tr w:rsidR="00CD15BD" w:rsidRPr="00CD15BD" w:rsidTr="00CD15BD">
        <w:trPr>
          <w:gridAfter w:val="1"/>
          <w:wAfter w:w="44" w:type="dxa"/>
          <w:trHeight w:val="570"/>
          <w:jc w:val="center"/>
        </w:trPr>
        <w:tc>
          <w:tcPr>
            <w:tcW w:w="4351" w:type="dxa"/>
            <w:gridSpan w:val="4"/>
            <w:tcBorders>
              <w:top w:val="single" w:sz="4" w:space="0" w:color="auto"/>
              <w:left w:val="single" w:sz="4" w:space="0" w:color="auto"/>
              <w:bottom w:val="single" w:sz="4" w:space="0" w:color="auto"/>
              <w:right w:val="single" w:sz="4" w:space="0" w:color="auto"/>
            </w:tcBorders>
          </w:tcPr>
          <w:p w:rsidR="00CD15BD" w:rsidRPr="00CD15BD" w:rsidRDefault="00CD15BD" w:rsidP="00CD15BD">
            <w:pPr>
              <w:tabs>
                <w:tab w:val="left" w:pos="4500"/>
                <w:tab w:val="left" w:pos="9180"/>
                <w:tab w:val="left" w:pos="9360"/>
              </w:tabs>
              <w:spacing w:after="0" w:line="240" w:lineRule="auto"/>
              <w:rPr>
                <w:rFonts w:ascii="Times New Roman" w:hAnsi="Times New Roman"/>
                <w:bCs/>
                <w:i/>
                <w:sz w:val="24"/>
                <w:szCs w:val="24"/>
              </w:rPr>
            </w:pPr>
            <w:r w:rsidRPr="00CD15BD">
              <w:rPr>
                <w:rFonts w:ascii="Times New Roman" w:hAnsi="Times New Roman"/>
                <w:bCs/>
                <w:i/>
                <w:sz w:val="24"/>
                <w:szCs w:val="24"/>
              </w:rPr>
              <w:t>Физическая культура</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r>
      <w:tr w:rsidR="00CD15BD" w:rsidRPr="00CD15BD" w:rsidTr="00CD15BD">
        <w:trPr>
          <w:gridAfter w:val="1"/>
          <w:wAfter w:w="44" w:type="dxa"/>
          <w:trHeight w:val="570"/>
          <w:jc w:val="center"/>
        </w:trPr>
        <w:tc>
          <w:tcPr>
            <w:tcW w:w="4351" w:type="dxa"/>
            <w:gridSpan w:val="4"/>
            <w:tcBorders>
              <w:top w:val="single" w:sz="4" w:space="0" w:color="auto"/>
              <w:left w:val="single" w:sz="4" w:space="0" w:color="auto"/>
              <w:bottom w:val="single" w:sz="4" w:space="0" w:color="auto"/>
              <w:right w:val="single" w:sz="4" w:space="0" w:color="auto"/>
            </w:tcBorders>
          </w:tcPr>
          <w:p w:rsidR="00CD15BD" w:rsidRPr="00CD15BD" w:rsidRDefault="00CD15BD" w:rsidP="00CD15BD">
            <w:pPr>
              <w:tabs>
                <w:tab w:val="left" w:pos="4500"/>
                <w:tab w:val="left" w:pos="9180"/>
                <w:tab w:val="left" w:pos="9360"/>
              </w:tabs>
              <w:spacing w:after="0" w:line="240" w:lineRule="auto"/>
              <w:rPr>
                <w:rFonts w:ascii="Times New Roman" w:hAnsi="Times New Roman"/>
                <w:bCs/>
                <w:i/>
                <w:sz w:val="24"/>
                <w:szCs w:val="24"/>
              </w:rPr>
            </w:pPr>
            <w:r w:rsidRPr="00CD15BD">
              <w:rPr>
                <w:rFonts w:ascii="Times New Roman" w:hAnsi="Times New Roman"/>
                <w:bCs/>
                <w:i/>
                <w:sz w:val="24"/>
                <w:szCs w:val="24"/>
              </w:rPr>
              <w:t xml:space="preserve">Математика </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w:t>
            </w:r>
          </w:p>
        </w:tc>
      </w:tr>
      <w:tr w:rsidR="00CD15BD" w:rsidRPr="00CD15BD" w:rsidTr="00CD15BD">
        <w:trPr>
          <w:gridAfter w:val="1"/>
          <w:wAfter w:w="44" w:type="dxa"/>
          <w:trHeight w:val="570"/>
          <w:jc w:val="center"/>
        </w:trPr>
        <w:tc>
          <w:tcPr>
            <w:tcW w:w="4351" w:type="dxa"/>
            <w:gridSpan w:val="4"/>
            <w:tcBorders>
              <w:top w:val="single" w:sz="4" w:space="0" w:color="auto"/>
              <w:left w:val="single" w:sz="4" w:space="0" w:color="auto"/>
              <w:bottom w:val="single" w:sz="4" w:space="0" w:color="auto"/>
              <w:right w:val="single" w:sz="4" w:space="0" w:color="auto"/>
            </w:tcBorders>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Учебные недели</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33</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34</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34</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34</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135</w:t>
            </w:r>
          </w:p>
        </w:tc>
      </w:tr>
      <w:tr w:rsidR="00CD15BD" w:rsidRPr="00CD15BD" w:rsidTr="00CD15BD">
        <w:trPr>
          <w:gridAfter w:val="1"/>
          <w:wAfter w:w="44" w:type="dxa"/>
          <w:trHeight w:val="570"/>
          <w:jc w:val="center"/>
        </w:trPr>
        <w:tc>
          <w:tcPr>
            <w:tcW w:w="4351" w:type="dxa"/>
            <w:gridSpan w:val="4"/>
            <w:tcBorders>
              <w:top w:val="single" w:sz="4" w:space="0" w:color="auto"/>
              <w:left w:val="single" w:sz="4" w:space="0" w:color="auto"/>
              <w:bottom w:val="single" w:sz="4" w:space="0" w:color="auto"/>
              <w:right w:val="single" w:sz="4" w:space="0" w:color="auto"/>
            </w:tcBorders>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t xml:space="preserve">Всего часов </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693</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782</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782</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782</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3031</w:t>
            </w:r>
          </w:p>
        </w:tc>
      </w:tr>
      <w:tr w:rsidR="00CD15BD" w:rsidRPr="00CD15BD" w:rsidTr="00CD15BD">
        <w:trPr>
          <w:gridAfter w:val="1"/>
          <w:wAfter w:w="44" w:type="dxa"/>
          <w:trHeight w:val="499"/>
          <w:jc w:val="center"/>
        </w:trPr>
        <w:tc>
          <w:tcPr>
            <w:tcW w:w="4351" w:type="dxa"/>
            <w:gridSpan w:val="4"/>
            <w:tcBorders>
              <w:top w:val="single" w:sz="4" w:space="0" w:color="auto"/>
              <w:left w:val="single" w:sz="4" w:space="0" w:color="auto"/>
              <w:bottom w:val="single" w:sz="4" w:space="0" w:color="auto"/>
              <w:right w:val="single" w:sz="4" w:space="0" w:color="auto"/>
            </w:tcBorders>
          </w:tcPr>
          <w:p w:rsidR="00CD15BD" w:rsidRPr="00CD15BD" w:rsidRDefault="00CD15BD" w:rsidP="00CD15BD">
            <w:pPr>
              <w:tabs>
                <w:tab w:val="left" w:pos="4500"/>
                <w:tab w:val="left" w:pos="9180"/>
                <w:tab w:val="left" w:pos="9360"/>
              </w:tabs>
              <w:spacing w:after="0" w:line="240" w:lineRule="auto"/>
              <w:rPr>
                <w:rFonts w:ascii="Times New Roman" w:hAnsi="Times New Roman"/>
                <w:bCs/>
                <w:sz w:val="24"/>
                <w:szCs w:val="24"/>
              </w:rPr>
            </w:pPr>
            <w:r w:rsidRPr="00CD15BD">
              <w:rPr>
                <w:rFonts w:ascii="Times New Roman" w:hAnsi="Times New Roman"/>
                <w:bCs/>
                <w:sz w:val="24"/>
                <w:szCs w:val="24"/>
              </w:rPr>
              <w:lastRenderedPageBreak/>
              <w:t>Недельная нагрузка</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21</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23</w:t>
            </w:r>
          </w:p>
        </w:tc>
        <w:tc>
          <w:tcPr>
            <w:tcW w:w="109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23</w:t>
            </w:r>
          </w:p>
        </w:tc>
        <w:tc>
          <w:tcPr>
            <w:tcW w:w="1050" w:type="dxa"/>
            <w:gridSpan w:val="3"/>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23</w:t>
            </w:r>
          </w:p>
        </w:tc>
        <w:tc>
          <w:tcPr>
            <w:tcW w:w="1312" w:type="dxa"/>
            <w:gridSpan w:val="2"/>
            <w:tcBorders>
              <w:top w:val="single" w:sz="4" w:space="0" w:color="auto"/>
              <w:left w:val="single" w:sz="4" w:space="0" w:color="auto"/>
              <w:bottom w:val="single" w:sz="4" w:space="0" w:color="auto"/>
              <w:right w:val="single" w:sz="4" w:space="0" w:color="auto"/>
            </w:tcBorders>
            <w:vAlign w:val="center"/>
          </w:tcPr>
          <w:p w:rsidR="00CD15BD" w:rsidRPr="00CD15BD" w:rsidRDefault="00CD15BD" w:rsidP="00CD15BD">
            <w:pPr>
              <w:tabs>
                <w:tab w:val="left" w:pos="4500"/>
                <w:tab w:val="left" w:pos="9180"/>
                <w:tab w:val="left" w:pos="9360"/>
              </w:tabs>
              <w:spacing w:after="0" w:line="240" w:lineRule="auto"/>
              <w:jc w:val="center"/>
              <w:rPr>
                <w:rFonts w:ascii="Times New Roman" w:hAnsi="Times New Roman"/>
                <w:bCs/>
                <w:sz w:val="24"/>
                <w:szCs w:val="24"/>
              </w:rPr>
            </w:pPr>
            <w:r w:rsidRPr="00CD15BD">
              <w:rPr>
                <w:rFonts w:ascii="Times New Roman" w:hAnsi="Times New Roman"/>
                <w:bCs/>
                <w:sz w:val="24"/>
                <w:szCs w:val="24"/>
              </w:rPr>
              <w:t>90</w:t>
            </w:r>
          </w:p>
        </w:tc>
      </w:tr>
    </w:tbl>
    <w:p w:rsidR="00CD15BD" w:rsidRPr="00CD15BD" w:rsidRDefault="00CD15BD" w:rsidP="00CD15BD">
      <w:pPr>
        <w:widowControl/>
        <w:numPr>
          <w:ilvl w:val="0"/>
          <w:numId w:val="23"/>
        </w:numPr>
        <w:spacing w:after="0" w:line="240" w:lineRule="auto"/>
        <w:jc w:val="both"/>
        <w:rPr>
          <w:rFonts w:ascii="Times New Roman" w:hAnsi="Times New Roman"/>
          <w:color w:val="000000"/>
          <w:sz w:val="24"/>
          <w:szCs w:val="24"/>
        </w:rPr>
      </w:pPr>
      <w:r w:rsidRPr="00CD15BD">
        <w:rPr>
          <w:rFonts w:ascii="Times New Roman" w:hAnsi="Times New Roman"/>
          <w:color w:val="000000"/>
          <w:sz w:val="24"/>
          <w:szCs w:val="24"/>
        </w:rPr>
        <w:t>Предметы объеденены: «Музыка»  - 1,3 и 2,4 объединено, «Технология» -1,2, «Изобразительное искусство» -1,2, «Физическая культура» - 1,2, «Окружающий мир».</w:t>
      </w:r>
    </w:p>
    <w:p w:rsidR="00CD15BD" w:rsidRPr="00CD15BD" w:rsidRDefault="00CD15BD" w:rsidP="00CD15BD"/>
    <w:p w:rsidR="00CA2E26" w:rsidRPr="002D7EA8" w:rsidRDefault="002D7EA8" w:rsidP="002D7EA8">
      <w:pPr>
        <w:pStyle w:val="3"/>
        <w:spacing w:line="240" w:lineRule="auto"/>
        <w:rPr>
          <w:sz w:val="24"/>
          <w:szCs w:val="24"/>
        </w:rPr>
      </w:pPr>
      <w:r w:rsidRPr="002D7EA8">
        <w:rPr>
          <w:sz w:val="24"/>
          <w:szCs w:val="24"/>
        </w:rPr>
        <w:t>3.2</w:t>
      </w:r>
      <w:r w:rsidR="00A9154C" w:rsidRPr="002D7EA8">
        <w:rPr>
          <w:sz w:val="24"/>
          <w:szCs w:val="24"/>
        </w:rPr>
        <w:t>.</w:t>
      </w:r>
      <w:r w:rsidR="00CA2E26" w:rsidRPr="002D7EA8">
        <w:rPr>
          <w:sz w:val="24"/>
          <w:szCs w:val="24"/>
        </w:rPr>
        <w:t xml:space="preserve"> Федеральный календарный учебный график. </w:t>
      </w:r>
    </w:p>
    <w:p w:rsidR="00CD15BD" w:rsidRPr="002D7EA8" w:rsidRDefault="00CD15BD" w:rsidP="002D7EA8">
      <w:pPr>
        <w:spacing w:line="240" w:lineRule="auto"/>
        <w:jc w:val="center"/>
        <w:rPr>
          <w:rStyle w:val="fontstyle21"/>
          <w:rFonts w:ascii="Times New Roman" w:hAnsi="Times New Roman"/>
          <w:sz w:val="24"/>
          <w:szCs w:val="24"/>
        </w:rPr>
      </w:pPr>
      <w:r w:rsidRPr="002D7EA8">
        <w:rPr>
          <w:rStyle w:val="fontstyle21"/>
          <w:rFonts w:ascii="Times New Roman" w:hAnsi="Times New Roman"/>
          <w:sz w:val="24"/>
          <w:szCs w:val="24"/>
        </w:rPr>
        <w:t>Календарный учебный график составлен для основной общеобразовательной программы начального общего образования в соответствии:</w:t>
      </w:r>
    </w:p>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color w:val="000000"/>
          <w:sz w:val="24"/>
          <w:szCs w:val="24"/>
        </w:rPr>
        <w:t>- с частью 1 статьи 34 Федерального закона от 29.12.2012 № 273-ФЗ «Об образовании в Российской Федерации»;</w:t>
      </w:r>
    </w:p>
    <w:p w:rsidR="00CD15BD" w:rsidRPr="002D7EA8" w:rsidRDefault="00CD15BD" w:rsidP="002D7EA8">
      <w:pPr>
        <w:spacing w:after="0" w:line="240" w:lineRule="auto"/>
        <w:rPr>
          <w:rStyle w:val="fontstyle21"/>
          <w:rFonts w:ascii="Times New Roman" w:hAnsi="Times New Roman"/>
          <w:sz w:val="24"/>
          <w:szCs w:val="24"/>
        </w:rPr>
      </w:pPr>
      <w:r w:rsidRPr="002D7EA8">
        <w:rPr>
          <w:rFonts w:ascii="Times New Roman" w:hAnsi="Times New Roman"/>
          <w:color w:val="000000"/>
          <w:sz w:val="24"/>
          <w:szCs w:val="24"/>
        </w:rPr>
        <w:t>- с СП 2.4.3648-20 «Санитарно-эпидемиологические требования к организациям воспитания и обучения, отдыха и оздоровления детей и молодежи»;</w:t>
      </w:r>
      <w:r w:rsidRPr="002D7EA8">
        <w:rPr>
          <w:rFonts w:ascii="Times New Roman" w:hAnsi="Times New Roman"/>
          <w:color w:val="000000"/>
          <w:sz w:val="24"/>
          <w:szCs w:val="24"/>
        </w:rPr>
        <w:br/>
        <w:t>- с СанПиН 1.2.3685-21 «Гигиенические нормативы и требования к обеспечению безопасности и (или) безвредности для человека факторов среды обитания»;</w:t>
      </w:r>
      <w:r w:rsidRPr="002D7EA8">
        <w:rPr>
          <w:rFonts w:ascii="Times New Roman" w:hAnsi="Times New Roman"/>
          <w:color w:val="000000"/>
          <w:sz w:val="24"/>
          <w:szCs w:val="24"/>
        </w:rPr>
        <w:br/>
        <w:t>- с ФГОС НОО, утвержденным приказом Минпросвещения от 31.05.2021 № 286</w:t>
      </w:r>
      <w:r w:rsidRPr="002D7EA8">
        <w:rPr>
          <w:rFonts w:ascii="Times New Roman" w:hAnsi="Times New Roman"/>
          <w:color w:val="000000"/>
          <w:sz w:val="24"/>
          <w:szCs w:val="24"/>
        </w:rPr>
        <w:br/>
      </w:r>
      <w:r w:rsidRPr="002D7EA8">
        <w:rPr>
          <w:rStyle w:val="fontstyle01"/>
          <w:rFonts w:ascii="Times New Roman" w:hAnsi="Times New Roman"/>
          <w:sz w:val="24"/>
          <w:szCs w:val="24"/>
        </w:rPr>
        <w:t>1. Даты начала и окончания учебного года</w:t>
      </w:r>
      <w:r w:rsidRPr="002D7EA8">
        <w:rPr>
          <w:rFonts w:ascii="Times New Roman" w:hAnsi="Times New Roman"/>
          <w:b/>
          <w:bCs/>
          <w:color w:val="000000"/>
          <w:sz w:val="24"/>
          <w:szCs w:val="24"/>
        </w:rPr>
        <w:br/>
      </w:r>
      <w:r w:rsidRPr="002D7EA8">
        <w:rPr>
          <w:rStyle w:val="fontstyle21"/>
          <w:rFonts w:ascii="Times New Roman" w:hAnsi="Times New Roman"/>
          <w:sz w:val="24"/>
          <w:szCs w:val="24"/>
        </w:rPr>
        <w:t>1.1. Дата начала учебного года:                               01.09.2023 г.</w:t>
      </w:r>
      <w:r w:rsidRPr="002D7EA8">
        <w:rPr>
          <w:rFonts w:ascii="Times New Roman" w:hAnsi="Times New Roman"/>
          <w:color w:val="000000"/>
          <w:sz w:val="24"/>
          <w:szCs w:val="24"/>
        </w:rPr>
        <w:br/>
      </w:r>
      <w:r w:rsidRPr="002D7EA8">
        <w:rPr>
          <w:rStyle w:val="fontstyle21"/>
          <w:rFonts w:ascii="Times New Roman" w:hAnsi="Times New Roman"/>
          <w:sz w:val="24"/>
          <w:szCs w:val="24"/>
        </w:rPr>
        <w:t>1.2. Дата окончания учебного года 1-4 классы:     24.05.2024 г .</w:t>
      </w:r>
      <w:r w:rsidRPr="002D7EA8">
        <w:rPr>
          <w:rFonts w:ascii="Times New Roman" w:hAnsi="Times New Roman"/>
          <w:color w:val="000000"/>
          <w:sz w:val="24"/>
          <w:szCs w:val="24"/>
        </w:rPr>
        <w:br/>
      </w:r>
      <w:r w:rsidRPr="002D7EA8">
        <w:rPr>
          <w:rStyle w:val="fontstyle01"/>
          <w:rFonts w:ascii="Times New Roman" w:hAnsi="Times New Roman"/>
          <w:sz w:val="24"/>
          <w:szCs w:val="24"/>
        </w:rPr>
        <w:t>2. Периоды образовательной деятельности</w:t>
      </w:r>
      <w:r w:rsidRPr="002D7EA8">
        <w:rPr>
          <w:rFonts w:ascii="Times New Roman" w:hAnsi="Times New Roman"/>
          <w:b/>
          <w:bCs/>
          <w:color w:val="000000"/>
          <w:sz w:val="24"/>
          <w:szCs w:val="24"/>
        </w:rPr>
        <w:br/>
      </w:r>
      <w:r w:rsidRPr="002D7EA8">
        <w:rPr>
          <w:rStyle w:val="fontstyle21"/>
          <w:rFonts w:ascii="Times New Roman" w:hAnsi="Times New Roman"/>
          <w:sz w:val="24"/>
          <w:szCs w:val="24"/>
        </w:rPr>
        <w:t>2.1. Продолжительность учебного года:</w:t>
      </w:r>
      <w:r w:rsidRPr="002D7EA8">
        <w:rPr>
          <w:rFonts w:ascii="Times New Roman" w:hAnsi="Times New Roman"/>
          <w:color w:val="000000"/>
          <w:sz w:val="24"/>
          <w:szCs w:val="24"/>
        </w:rPr>
        <w:br/>
      </w:r>
      <w:r w:rsidRPr="002D7EA8">
        <w:rPr>
          <w:rStyle w:val="fontstyle21"/>
          <w:rFonts w:ascii="Times New Roman" w:hAnsi="Times New Roman"/>
          <w:sz w:val="24"/>
          <w:szCs w:val="24"/>
        </w:rPr>
        <w:t xml:space="preserve">1 класс- 33 недели </w:t>
      </w:r>
    </w:p>
    <w:p w:rsidR="00CD15BD" w:rsidRPr="002D7EA8" w:rsidRDefault="00CD15BD" w:rsidP="002D7EA8">
      <w:pPr>
        <w:spacing w:after="0" w:line="240" w:lineRule="auto"/>
        <w:rPr>
          <w:rStyle w:val="fontstyle01"/>
          <w:rFonts w:ascii="Times New Roman" w:hAnsi="Times New Roman"/>
          <w:bCs/>
          <w:sz w:val="24"/>
          <w:szCs w:val="24"/>
        </w:rPr>
      </w:pPr>
      <w:r w:rsidRPr="002D7EA8">
        <w:rPr>
          <w:rStyle w:val="fontstyle21"/>
          <w:rFonts w:ascii="Times New Roman" w:hAnsi="Times New Roman"/>
          <w:sz w:val="24"/>
          <w:szCs w:val="24"/>
        </w:rPr>
        <w:t xml:space="preserve">2-4 класс – 34 недели </w:t>
      </w:r>
      <w:r w:rsidRPr="002D7EA8">
        <w:rPr>
          <w:rFonts w:ascii="Times New Roman" w:hAnsi="Times New Roman"/>
          <w:color w:val="000000"/>
          <w:sz w:val="24"/>
          <w:szCs w:val="24"/>
        </w:rPr>
        <w:br/>
      </w:r>
      <w:r w:rsidRPr="002D7EA8">
        <w:rPr>
          <w:rStyle w:val="fontstyle01"/>
          <w:rFonts w:ascii="Times New Roman" w:hAnsi="Times New Roman"/>
          <w:sz w:val="24"/>
          <w:szCs w:val="24"/>
        </w:rPr>
        <w:t>3. Сроки и продолжительность каникул</w:t>
      </w:r>
    </w:p>
    <w:p w:rsidR="00CD15BD" w:rsidRPr="002D7EA8" w:rsidRDefault="00CD15BD" w:rsidP="002D7EA8">
      <w:pPr>
        <w:spacing w:after="0" w:line="240" w:lineRule="auto"/>
        <w:jc w:val="both"/>
        <w:rPr>
          <w:rStyle w:val="fontstyle01"/>
          <w:rFonts w:ascii="Times New Roman" w:hAnsi="Times New Roman"/>
          <w:b/>
          <w:sz w:val="24"/>
          <w:szCs w:val="24"/>
        </w:rPr>
      </w:pPr>
      <w:r w:rsidRPr="002D7EA8">
        <w:rPr>
          <w:rStyle w:val="fontstyle01"/>
          <w:rFonts w:ascii="Times New Roman" w:hAnsi="Times New Roman"/>
          <w:b/>
          <w:sz w:val="24"/>
          <w:szCs w:val="24"/>
        </w:rPr>
        <w:t>3.1. Сроки и продолжительность каникул для 1 класса</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70"/>
        <w:gridCol w:w="1843"/>
        <w:gridCol w:w="2835"/>
      </w:tblGrid>
      <w:tr w:rsidR="00CD15BD" w:rsidRPr="002D7EA8" w:rsidTr="00CD15BD">
        <w:tc>
          <w:tcPr>
            <w:tcW w:w="2830" w:type="dxa"/>
            <w:vMerge w:val="restart"/>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Каникулярный период</w:t>
            </w:r>
          </w:p>
        </w:tc>
        <w:tc>
          <w:tcPr>
            <w:tcW w:w="3613" w:type="dxa"/>
            <w:gridSpan w:val="2"/>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Даты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 xml:space="preserve">Продолжительность </w:t>
            </w:r>
          </w:p>
        </w:tc>
      </w:tr>
      <w:tr w:rsidR="00CD15BD" w:rsidRPr="002D7EA8" w:rsidTr="00CD15BD">
        <w:tc>
          <w:tcPr>
            <w:tcW w:w="0" w:type="auto"/>
            <w:vMerge/>
            <w:tcBorders>
              <w:top w:val="single" w:sz="4" w:space="0" w:color="auto"/>
              <w:left w:val="single" w:sz="4" w:space="0" w:color="auto"/>
              <w:bottom w:val="single" w:sz="4" w:space="0" w:color="auto"/>
              <w:right w:val="single" w:sz="4" w:space="0" w:color="auto"/>
            </w:tcBorders>
            <w:vAlign w:val="center"/>
            <w:hideMark/>
          </w:tcPr>
          <w:p w:rsidR="00CD15BD" w:rsidRPr="002D7EA8" w:rsidRDefault="00CD15BD" w:rsidP="002D7EA8">
            <w:pPr>
              <w:spacing w:after="0" w:line="240" w:lineRule="auto"/>
              <w:rPr>
                <w:rFonts w:ascii="Times New Roman" w:hAnsi="Times New Roman"/>
                <w:sz w:val="24"/>
                <w:szCs w:val="24"/>
              </w:rPr>
            </w:pP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Начало</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5BD" w:rsidRPr="002D7EA8" w:rsidRDefault="00CD15BD" w:rsidP="002D7EA8">
            <w:pPr>
              <w:spacing w:after="0" w:line="240" w:lineRule="auto"/>
              <w:rPr>
                <w:rFonts w:ascii="Times New Roman" w:hAnsi="Times New Roman"/>
                <w:sz w:val="24"/>
                <w:szCs w:val="24"/>
              </w:rPr>
            </w:pPr>
          </w:p>
        </w:tc>
      </w:tr>
      <w:tr w:rsidR="00CD15BD" w:rsidRPr="002D7EA8" w:rsidTr="00CD15BD">
        <w:tc>
          <w:tcPr>
            <w:tcW w:w="283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Осенние каникулы</w:t>
            </w: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27.10.2023</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06.11.2023</w:t>
            </w:r>
          </w:p>
        </w:tc>
        <w:tc>
          <w:tcPr>
            <w:tcW w:w="283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11 календарных дней</w:t>
            </w:r>
          </w:p>
        </w:tc>
      </w:tr>
      <w:tr w:rsidR="00CD15BD" w:rsidRPr="002D7EA8" w:rsidTr="00CD15BD">
        <w:tc>
          <w:tcPr>
            <w:tcW w:w="283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Зимние каникулы</w:t>
            </w: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30.12.2023</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08.01.2024</w:t>
            </w:r>
          </w:p>
        </w:tc>
        <w:tc>
          <w:tcPr>
            <w:tcW w:w="283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10 календарных дней</w:t>
            </w:r>
          </w:p>
        </w:tc>
      </w:tr>
      <w:tr w:rsidR="00CD15BD" w:rsidRPr="002D7EA8" w:rsidTr="00CD15BD">
        <w:tc>
          <w:tcPr>
            <w:tcW w:w="283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Дополнительные каникулы</w:t>
            </w: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10.02.2024</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18.02.2024</w:t>
            </w:r>
          </w:p>
        </w:tc>
        <w:tc>
          <w:tcPr>
            <w:tcW w:w="283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9 календарных дней</w:t>
            </w:r>
          </w:p>
        </w:tc>
      </w:tr>
      <w:tr w:rsidR="00CD15BD" w:rsidRPr="002D7EA8" w:rsidTr="00CD15BD">
        <w:tc>
          <w:tcPr>
            <w:tcW w:w="283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Весенние каникулы</w:t>
            </w: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23.03.2024</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31.03.2024</w:t>
            </w:r>
          </w:p>
        </w:tc>
        <w:tc>
          <w:tcPr>
            <w:tcW w:w="283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9 календарных дней</w:t>
            </w:r>
          </w:p>
        </w:tc>
      </w:tr>
      <w:tr w:rsidR="00CD15BD" w:rsidRPr="002D7EA8" w:rsidTr="00CD15BD">
        <w:tc>
          <w:tcPr>
            <w:tcW w:w="283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Летние каникулы</w:t>
            </w: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25.05.2024</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31.08.2024</w:t>
            </w:r>
          </w:p>
        </w:tc>
        <w:tc>
          <w:tcPr>
            <w:tcW w:w="283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99 календарных дня</w:t>
            </w:r>
          </w:p>
        </w:tc>
      </w:tr>
    </w:tbl>
    <w:p w:rsidR="00CD15BD" w:rsidRPr="002D7EA8" w:rsidRDefault="00CD15BD" w:rsidP="002D7EA8">
      <w:pPr>
        <w:spacing w:after="0" w:line="240" w:lineRule="auto"/>
        <w:jc w:val="both"/>
        <w:rPr>
          <w:rStyle w:val="fontstyle01"/>
          <w:rFonts w:ascii="Times New Roman" w:hAnsi="Times New Roman"/>
          <w:b/>
          <w:sz w:val="24"/>
          <w:szCs w:val="24"/>
        </w:rPr>
      </w:pPr>
    </w:p>
    <w:p w:rsidR="00CD15BD" w:rsidRPr="002D7EA8" w:rsidRDefault="00CD15BD" w:rsidP="002D7EA8">
      <w:pPr>
        <w:spacing w:after="0" w:line="240" w:lineRule="auto"/>
        <w:jc w:val="both"/>
        <w:rPr>
          <w:rStyle w:val="fontstyle01"/>
          <w:rFonts w:ascii="Times New Roman" w:hAnsi="Times New Roman"/>
          <w:b/>
          <w:sz w:val="24"/>
          <w:szCs w:val="24"/>
        </w:rPr>
      </w:pPr>
      <w:r w:rsidRPr="002D7EA8">
        <w:rPr>
          <w:rStyle w:val="fontstyle01"/>
          <w:rFonts w:ascii="Times New Roman" w:hAnsi="Times New Roman"/>
          <w:b/>
          <w:sz w:val="24"/>
          <w:szCs w:val="24"/>
        </w:rPr>
        <w:t>3.2. Сроки и продолжительность каникул для 2-4 классов</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70"/>
        <w:gridCol w:w="1843"/>
        <w:gridCol w:w="2835"/>
      </w:tblGrid>
      <w:tr w:rsidR="00CD15BD" w:rsidRPr="002D7EA8" w:rsidTr="00CD15BD">
        <w:tc>
          <w:tcPr>
            <w:tcW w:w="2830" w:type="dxa"/>
            <w:vMerge w:val="restart"/>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Каникулярный период</w:t>
            </w:r>
          </w:p>
        </w:tc>
        <w:tc>
          <w:tcPr>
            <w:tcW w:w="3613" w:type="dxa"/>
            <w:gridSpan w:val="2"/>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Даты</w:t>
            </w:r>
          </w:p>
        </w:tc>
        <w:tc>
          <w:tcPr>
            <w:tcW w:w="283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продолжительность</w:t>
            </w:r>
          </w:p>
        </w:tc>
      </w:tr>
      <w:tr w:rsidR="00CD15BD" w:rsidRPr="002D7EA8" w:rsidTr="00CD15BD">
        <w:tc>
          <w:tcPr>
            <w:tcW w:w="0" w:type="auto"/>
            <w:vMerge/>
            <w:tcBorders>
              <w:top w:val="single" w:sz="4" w:space="0" w:color="auto"/>
              <w:left w:val="single" w:sz="4" w:space="0" w:color="auto"/>
              <w:bottom w:val="single" w:sz="4" w:space="0" w:color="auto"/>
              <w:right w:val="single" w:sz="4" w:space="0" w:color="auto"/>
            </w:tcBorders>
            <w:vAlign w:val="center"/>
            <w:hideMark/>
          </w:tcPr>
          <w:p w:rsidR="00CD15BD" w:rsidRPr="002D7EA8" w:rsidRDefault="00CD15BD" w:rsidP="002D7EA8">
            <w:pPr>
              <w:spacing w:after="0" w:line="240" w:lineRule="auto"/>
              <w:rPr>
                <w:rFonts w:ascii="Times New Roman" w:hAnsi="Times New Roman"/>
                <w:sz w:val="24"/>
                <w:szCs w:val="24"/>
              </w:rPr>
            </w:pP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Начало</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Окончание</w:t>
            </w:r>
          </w:p>
        </w:tc>
        <w:tc>
          <w:tcPr>
            <w:tcW w:w="2835" w:type="dxa"/>
            <w:tcBorders>
              <w:top w:val="single" w:sz="4" w:space="0" w:color="auto"/>
              <w:left w:val="single" w:sz="4" w:space="0" w:color="auto"/>
              <w:bottom w:val="single" w:sz="4" w:space="0" w:color="auto"/>
              <w:right w:val="single" w:sz="4" w:space="0" w:color="auto"/>
            </w:tcBorders>
          </w:tcPr>
          <w:p w:rsidR="00CD15BD" w:rsidRPr="002D7EA8" w:rsidRDefault="00CD15BD" w:rsidP="002D7EA8">
            <w:pPr>
              <w:spacing w:after="0" w:line="240" w:lineRule="auto"/>
              <w:jc w:val="both"/>
              <w:rPr>
                <w:rFonts w:ascii="Times New Roman" w:hAnsi="Times New Roman"/>
                <w:sz w:val="24"/>
                <w:szCs w:val="24"/>
              </w:rPr>
            </w:pPr>
          </w:p>
        </w:tc>
      </w:tr>
      <w:tr w:rsidR="00CD15BD" w:rsidRPr="002D7EA8" w:rsidTr="00CD15BD">
        <w:tc>
          <w:tcPr>
            <w:tcW w:w="283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Осенние каникулы</w:t>
            </w: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27.10.2023</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06.11.2023</w:t>
            </w:r>
          </w:p>
        </w:tc>
        <w:tc>
          <w:tcPr>
            <w:tcW w:w="283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11 календарных дней</w:t>
            </w:r>
          </w:p>
        </w:tc>
      </w:tr>
      <w:tr w:rsidR="00CD15BD" w:rsidRPr="002D7EA8" w:rsidTr="00CD15BD">
        <w:tc>
          <w:tcPr>
            <w:tcW w:w="283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Зимние каникулы</w:t>
            </w: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30.12.2023</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08.01.2024</w:t>
            </w:r>
          </w:p>
        </w:tc>
        <w:tc>
          <w:tcPr>
            <w:tcW w:w="283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10 календарных дней</w:t>
            </w:r>
          </w:p>
        </w:tc>
      </w:tr>
      <w:tr w:rsidR="00CD15BD" w:rsidRPr="002D7EA8" w:rsidTr="00CD15BD">
        <w:tc>
          <w:tcPr>
            <w:tcW w:w="283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Весенние каникулы</w:t>
            </w: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23.03.2024</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31.03.2024</w:t>
            </w:r>
          </w:p>
        </w:tc>
        <w:tc>
          <w:tcPr>
            <w:tcW w:w="283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9 календарных дней</w:t>
            </w:r>
          </w:p>
        </w:tc>
      </w:tr>
      <w:tr w:rsidR="00CD15BD" w:rsidRPr="002D7EA8" w:rsidTr="00CD15BD">
        <w:tc>
          <w:tcPr>
            <w:tcW w:w="283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Летние каникулы</w:t>
            </w:r>
          </w:p>
        </w:tc>
        <w:tc>
          <w:tcPr>
            <w:tcW w:w="177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25.05.2024</w:t>
            </w:r>
          </w:p>
        </w:tc>
        <w:tc>
          <w:tcPr>
            <w:tcW w:w="1843"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31.08.2024</w:t>
            </w:r>
          </w:p>
        </w:tc>
        <w:tc>
          <w:tcPr>
            <w:tcW w:w="283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99 календарных дня</w:t>
            </w:r>
          </w:p>
        </w:tc>
      </w:tr>
    </w:tbl>
    <w:p w:rsidR="00CD15BD" w:rsidRPr="002D7EA8" w:rsidRDefault="00CD15BD" w:rsidP="002D7EA8">
      <w:pPr>
        <w:spacing w:after="0" w:line="240" w:lineRule="auto"/>
        <w:jc w:val="both"/>
        <w:rPr>
          <w:rFonts w:ascii="Times New Roman" w:hAnsi="Times New Roman"/>
          <w:b/>
          <w:sz w:val="24"/>
          <w:szCs w:val="24"/>
        </w:rPr>
      </w:pPr>
    </w:p>
    <w:p w:rsidR="00CD15BD" w:rsidRPr="002D7EA8" w:rsidRDefault="00CD15BD" w:rsidP="002D7EA8">
      <w:pPr>
        <w:spacing w:after="0" w:line="240" w:lineRule="auto"/>
        <w:jc w:val="both"/>
        <w:rPr>
          <w:rFonts w:ascii="Times New Roman" w:hAnsi="Times New Roman"/>
          <w:b/>
          <w:sz w:val="24"/>
          <w:szCs w:val="24"/>
        </w:rPr>
      </w:pPr>
      <w:r w:rsidRPr="002D7EA8">
        <w:rPr>
          <w:rFonts w:ascii="Times New Roman" w:hAnsi="Times New Roman"/>
          <w:b/>
          <w:sz w:val="24"/>
          <w:szCs w:val="24"/>
        </w:rPr>
        <w:t>4. Сроки проведения промежуточной аттестации</w:t>
      </w:r>
    </w:p>
    <w:p w:rsidR="00CD15BD" w:rsidRPr="002D7EA8" w:rsidRDefault="00CD15BD" w:rsidP="002D7EA8">
      <w:pPr>
        <w:spacing w:after="0" w:line="240" w:lineRule="auto"/>
        <w:jc w:val="both"/>
        <w:rPr>
          <w:rFonts w:ascii="Times New Roman" w:hAnsi="Times New Roman"/>
          <w:i/>
          <w:sz w:val="24"/>
          <w:szCs w:val="24"/>
        </w:rPr>
      </w:pPr>
      <w:r w:rsidRPr="002D7EA8">
        <w:rPr>
          <w:rFonts w:ascii="Times New Roman" w:hAnsi="Times New Roman"/>
          <w:sz w:val="24"/>
          <w:szCs w:val="24"/>
        </w:rPr>
        <w:t xml:space="preserve">Промежуточная аттестация в 2-4 классах проводится без прекращения образовательной деятельности по всем предметам учебного плана </w:t>
      </w:r>
      <w:r w:rsidRPr="002D7EA8">
        <w:rPr>
          <w:rFonts w:ascii="Times New Roman" w:hAnsi="Times New Roman"/>
          <w:i/>
          <w:sz w:val="24"/>
          <w:szCs w:val="24"/>
        </w:rPr>
        <w:t xml:space="preserve">с 08.04.2024 по </w:t>
      </w:r>
      <w:r w:rsidRPr="002D7EA8">
        <w:rPr>
          <w:rFonts w:ascii="Times New Roman" w:hAnsi="Times New Roman"/>
          <w:b/>
          <w:i/>
          <w:sz w:val="24"/>
          <w:szCs w:val="24"/>
        </w:rPr>
        <w:t>13.05.43.</w:t>
      </w:r>
    </w:p>
    <w:p w:rsidR="00CD15BD" w:rsidRPr="002D7EA8" w:rsidRDefault="00CD15BD" w:rsidP="002D7EA8">
      <w:pPr>
        <w:spacing w:after="0" w:line="240" w:lineRule="auto"/>
        <w:jc w:val="both"/>
        <w:rPr>
          <w:rFonts w:ascii="Times New Roman" w:hAnsi="Times New Roman"/>
          <w:b/>
          <w:sz w:val="24"/>
          <w:szCs w:val="24"/>
        </w:rPr>
      </w:pPr>
      <w:r w:rsidRPr="002D7EA8">
        <w:rPr>
          <w:rFonts w:ascii="Times New Roman" w:hAnsi="Times New Roman"/>
          <w:b/>
          <w:sz w:val="24"/>
          <w:szCs w:val="24"/>
        </w:rPr>
        <w:t>5. Дополнительные сведения</w:t>
      </w:r>
    </w:p>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5.1.1. Расписание звонков и перемен для 1 класса</w:t>
      </w:r>
    </w:p>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Продолжительность уроков в 1 классе -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6"/>
        <w:gridCol w:w="119"/>
        <w:gridCol w:w="1552"/>
        <w:gridCol w:w="1444"/>
        <w:gridCol w:w="3115"/>
      </w:tblGrid>
      <w:tr w:rsidR="00CD15BD" w:rsidRPr="002D7EA8" w:rsidTr="00CD15BD">
        <w:tc>
          <w:tcPr>
            <w:tcW w:w="1809" w:type="dxa"/>
            <w:vMerge w:val="restart"/>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Урок</w:t>
            </w:r>
          </w:p>
        </w:tc>
        <w:tc>
          <w:tcPr>
            <w:tcW w:w="4421" w:type="dxa"/>
            <w:gridSpan w:val="4"/>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Продолжительность урока</w:t>
            </w:r>
          </w:p>
        </w:tc>
        <w:tc>
          <w:tcPr>
            <w:tcW w:w="3115" w:type="dxa"/>
            <w:vMerge w:val="restart"/>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Продолжительность перемен</w:t>
            </w:r>
          </w:p>
        </w:tc>
      </w:tr>
      <w:tr w:rsidR="00CD15BD" w:rsidRPr="002D7EA8" w:rsidTr="00CD15BD">
        <w:tc>
          <w:tcPr>
            <w:tcW w:w="0" w:type="auto"/>
            <w:vMerge/>
            <w:tcBorders>
              <w:top w:val="single" w:sz="4" w:space="0" w:color="auto"/>
              <w:left w:val="single" w:sz="4" w:space="0" w:color="auto"/>
              <w:bottom w:val="single" w:sz="4" w:space="0" w:color="auto"/>
              <w:right w:val="single" w:sz="4" w:space="0" w:color="auto"/>
            </w:tcBorders>
            <w:vAlign w:val="center"/>
            <w:hideMark/>
          </w:tcPr>
          <w:p w:rsidR="00CD15BD" w:rsidRPr="002D7EA8" w:rsidRDefault="00CD15BD" w:rsidP="002D7EA8">
            <w:pPr>
              <w:spacing w:after="0" w:line="240" w:lineRule="auto"/>
              <w:rPr>
                <w:rFonts w:ascii="Times New Roman" w:hAnsi="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сентябрь,</w:t>
            </w:r>
          </w:p>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октябрь</w:t>
            </w:r>
          </w:p>
        </w:tc>
        <w:tc>
          <w:tcPr>
            <w:tcW w:w="1552"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ноябрь-декабрь</w:t>
            </w:r>
          </w:p>
        </w:tc>
        <w:tc>
          <w:tcPr>
            <w:tcW w:w="1444"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январь-</w:t>
            </w:r>
          </w:p>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май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5BD" w:rsidRPr="002D7EA8" w:rsidRDefault="00CD15BD" w:rsidP="002D7EA8">
            <w:pPr>
              <w:spacing w:after="0" w:line="240" w:lineRule="auto"/>
              <w:rPr>
                <w:rFonts w:ascii="Times New Roman" w:hAnsi="Times New Roman"/>
                <w:sz w:val="24"/>
                <w:szCs w:val="24"/>
              </w:rPr>
            </w:pPr>
          </w:p>
        </w:tc>
      </w:tr>
      <w:tr w:rsidR="00CD15BD" w:rsidRPr="002D7EA8" w:rsidTr="00CD15BD">
        <w:tc>
          <w:tcPr>
            <w:tcW w:w="180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lastRenderedPageBreak/>
              <w:t>1</w:t>
            </w:r>
          </w:p>
        </w:tc>
        <w:tc>
          <w:tcPr>
            <w:tcW w:w="1425" w:type="dxa"/>
            <w:gridSpan w:val="2"/>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35</w:t>
            </w:r>
          </w:p>
        </w:tc>
        <w:tc>
          <w:tcPr>
            <w:tcW w:w="1552"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35</w:t>
            </w:r>
          </w:p>
        </w:tc>
        <w:tc>
          <w:tcPr>
            <w:tcW w:w="1444"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40</w:t>
            </w:r>
          </w:p>
        </w:tc>
        <w:tc>
          <w:tcPr>
            <w:tcW w:w="311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20</w:t>
            </w:r>
          </w:p>
        </w:tc>
      </w:tr>
      <w:tr w:rsidR="00CD15BD" w:rsidRPr="002D7EA8" w:rsidTr="00CD15BD">
        <w:tc>
          <w:tcPr>
            <w:tcW w:w="180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w:t>
            </w:r>
          </w:p>
        </w:tc>
        <w:tc>
          <w:tcPr>
            <w:tcW w:w="1425" w:type="dxa"/>
            <w:gridSpan w:val="2"/>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35</w:t>
            </w:r>
          </w:p>
        </w:tc>
        <w:tc>
          <w:tcPr>
            <w:tcW w:w="1552"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35</w:t>
            </w:r>
          </w:p>
        </w:tc>
        <w:tc>
          <w:tcPr>
            <w:tcW w:w="1444"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40</w:t>
            </w:r>
          </w:p>
        </w:tc>
        <w:tc>
          <w:tcPr>
            <w:tcW w:w="311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10</w:t>
            </w:r>
          </w:p>
        </w:tc>
      </w:tr>
      <w:tr w:rsidR="00CD15BD" w:rsidRPr="002D7EA8" w:rsidTr="00CD15BD">
        <w:tc>
          <w:tcPr>
            <w:tcW w:w="180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w:t>
            </w:r>
          </w:p>
        </w:tc>
        <w:tc>
          <w:tcPr>
            <w:tcW w:w="1425" w:type="dxa"/>
            <w:gridSpan w:val="2"/>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35</w:t>
            </w:r>
          </w:p>
        </w:tc>
        <w:tc>
          <w:tcPr>
            <w:tcW w:w="1552"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35</w:t>
            </w:r>
          </w:p>
        </w:tc>
        <w:tc>
          <w:tcPr>
            <w:tcW w:w="1444"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40</w:t>
            </w:r>
          </w:p>
        </w:tc>
        <w:tc>
          <w:tcPr>
            <w:tcW w:w="311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20</w:t>
            </w:r>
          </w:p>
        </w:tc>
      </w:tr>
      <w:tr w:rsidR="00CD15BD" w:rsidRPr="002D7EA8" w:rsidTr="00CD15BD">
        <w:tc>
          <w:tcPr>
            <w:tcW w:w="180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4</w:t>
            </w:r>
          </w:p>
        </w:tc>
        <w:tc>
          <w:tcPr>
            <w:tcW w:w="1425" w:type="dxa"/>
            <w:gridSpan w:val="2"/>
            <w:tcBorders>
              <w:top w:val="single" w:sz="4" w:space="0" w:color="auto"/>
              <w:left w:val="single" w:sz="4" w:space="0" w:color="auto"/>
              <w:bottom w:val="single" w:sz="4" w:space="0" w:color="auto"/>
              <w:right w:val="single" w:sz="4" w:space="0" w:color="auto"/>
            </w:tcBorders>
          </w:tcPr>
          <w:p w:rsidR="00CD15BD" w:rsidRPr="002D7EA8" w:rsidRDefault="00CD15BD" w:rsidP="002D7EA8">
            <w:pPr>
              <w:spacing w:after="0" w:line="240" w:lineRule="auto"/>
              <w:jc w:val="both"/>
              <w:rPr>
                <w:rFonts w:ascii="Times New Roman" w:hAnsi="Times New Roman"/>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35</w:t>
            </w:r>
          </w:p>
        </w:tc>
        <w:tc>
          <w:tcPr>
            <w:tcW w:w="1444"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40</w:t>
            </w:r>
          </w:p>
        </w:tc>
        <w:tc>
          <w:tcPr>
            <w:tcW w:w="311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20</w:t>
            </w:r>
          </w:p>
        </w:tc>
      </w:tr>
      <w:tr w:rsidR="00CD15BD" w:rsidRPr="002D7EA8" w:rsidTr="00CD15BD">
        <w:tc>
          <w:tcPr>
            <w:tcW w:w="9345" w:type="dxa"/>
            <w:gridSpan w:val="6"/>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Перерыв между уроками и внеурочной деятельностью</w:t>
            </w:r>
          </w:p>
        </w:tc>
      </w:tr>
      <w:tr w:rsidR="00CD15BD" w:rsidRPr="002D7EA8" w:rsidTr="00CD15BD">
        <w:tc>
          <w:tcPr>
            <w:tcW w:w="3115" w:type="dxa"/>
            <w:gridSpan w:val="2"/>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Внеурочная деятельность</w:t>
            </w:r>
          </w:p>
        </w:tc>
        <w:tc>
          <w:tcPr>
            <w:tcW w:w="3115" w:type="dxa"/>
            <w:gridSpan w:val="3"/>
            <w:tcBorders>
              <w:top w:val="single" w:sz="4" w:space="0" w:color="auto"/>
              <w:left w:val="single" w:sz="4" w:space="0" w:color="auto"/>
              <w:bottom w:val="single" w:sz="4" w:space="0" w:color="auto"/>
              <w:right w:val="single" w:sz="4" w:space="0" w:color="auto"/>
            </w:tcBorders>
          </w:tcPr>
          <w:p w:rsidR="00CD15BD" w:rsidRPr="002D7EA8" w:rsidRDefault="00CD15BD" w:rsidP="002D7EA8">
            <w:pPr>
              <w:spacing w:after="0" w:line="240" w:lineRule="auto"/>
              <w:jc w:val="center"/>
              <w:rPr>
                <w:rFonts w:ascii="Times New Roman" w:hAnsi="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CD15BD" w:rsidRPr="002D7EA8" w:rsidRDefault="00CD15BD" w:rsidP="002D7EA8">
            <w:pPr>
              <w:spacing w:after="0" w:line="240" w:lineRule="auto"/>
              <w:jc w:val="both"/>
              <w:rPr>
                <w:rFonts w:ascii="Times New Roman" w:hAnsi="Times New Roman"/>
                <w:sz w:val="24"/>
                <w:szCs w:val="24"/>
              </w:rPr>
            </w:pPr>
          </w:p>
        </w:tc>
      </w:tr>
    </w:tbl>
    <w:p w:rsidR="00CD15BD" w:rsidRPr="002D7EA8" w:rsidRDefault="00CD15BD" w:rsidP="002D7EA8">
      <w:pPr>
        <w:spacing w:after="0" w:line="240" w:lineRule="auto"/>
        <w:jc w:val="both"/>
        <w:rPr>
          <w:rFonts w:ascii="Times New Roman" w:hAnsi="Times New Roman"/>
          <w:sz w:val="24"/>
          <w:szCs w:val="24"/>
        </w:rPr>
      </w:pPr>
    </w:p>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5.1.2. Расписание звонков и перемен для 2-4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05"/>
        <w:gridCol w:w="1765"/>
        <w:gridCol w:w="3115"/>
      </w:tblGrid>
      <w:tr w:rsidR="00CD15BD" w:rsidRPr="002D7EA8" w:rsidTr="00CD15BD">
        <w:tc>
          <w:tcPr>
            <w:tcW w:w="2660" w:type="dxa"/>
            <w:vMerge w:val="restart"/>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Урок</w:t>
            </w:r>
          </w:p>
        </w:tc>
        <w:tc>
          <w:tcPr>
            <w:tcW w:w="3570" w:type="dxa"/>
            <w:gridSpan w:val="2"/>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Продолжительность урока</w:t>
            </w:r>
          </w:p>
        </w:tc>
        <w:tc>
          <w:tcPr>
            <w:tcW w:w="3115" w:type="dxa"/>
            <w:vMerge w:val="restart"/>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Продолжительность перемен</w:t>
            </w:r>
          </w:p>
        </w:tc>
      </w:tr>
      <w:tr w:rsidR="00CD15BD" w:rsidRPr="002D7EA8" w:rsidTr="00CD15BD">
        <w:tc>
          <w:tcPr>
            <w:tcW w:w="0" w:type="auto"/>
            <w:vMerge/>
            <w:tcBorders>
              <w:top w:val="single" w:sz="4" w:space="0" w:color="auto"/>
              <w:left w:val="single" w:sz="4" w:space="0" w:color="auto"/>
              <w:bottom w:val="single" w:sz="4" w:space="0" w:color="auto"/>
              <w:right w:val="single" w:sz="4" w:space="0" w:color="auto"/>
            </w:tcBorders>
            <w:vAlign w:val="center"/>
            <w:hideMark/>
          </w:tcPr>
          <w:p w:rsidR="00CD15BD" w:rsidRPr="002D7EA8" w:rsidRDefault="00CD15BD" w:rsidP="002D7EA8">
            <w:pPr>
              <w:spacing w:after="0" w:line="240" w:lineRule="auto"/>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начало</w:t>
            </w:r>
          </w:p>
        </w:tc>
        <w:tc>
          <w:tcPr>
            <w:tcW w:w="176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15BD" w:rsidRPr="002D7EA8" w:rsidRDefault="00CD15BD" w:rsidP="002D7EA8">
            <w:pPr>
              <w:spacing w:after="0" w:line="240" w:lineRule="auto"/>
              <w:rPr>
                <w:rFonts w:ascii="Times New Roman" w:hAnsi="Times New Roman"/>
                <w:sz w:val="24"/>
                <w:szCs w:val="24"/>
              </w:rPr>
            </w:pPr>
          </w:p>
        </w:tc>
      </w:tr>
      <w:tr w:rsidR="00CD15BD" w:rsidRPr="002D7EA8" w:rsidTr="00CD15BD">
        <w:tc>
          <w:tcPr>
            <w:tcW w:w="266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1</w:t>
            </w:r>
          </w:p>
        </w:tc>
        <w:tc>
          <w:tcPr>
            <w:tcW w:w="180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8.30</w:t>
            </w:r>
          </w:p>
        </w:tc>
        <w:tc>
          <w:tcPr>
            <w:tcW w:w="176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9.10</w:t>
            </w:r>
          </w:p>
        </w:tc>
        <w:tc>
          <w:tcPr>
            <w:tcW w:w="311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20</w:t>
            </w:r>
          </w:p>
        </w:tc>
      </w:tr>
      <w:tr w:rsidR="00CD15BD" w:rsidRPr="002D7EA8" w:rsidTr="00CD15BD">
        <w:tc>
          <w:tcPr>
            <w:tcW w:w="266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w:t>
            </w:r>
          </w:p>
        </w:tc>
        <w:tc>
          <w:tcPr>
            <w:tcW w:w="180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9.30</w:t>
            </w:r>
          </w:p>
        </w:tc>
        <w:tc>
          <w:tcPr>
            <w:tcW w:w="176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10.10</w:t>
            </w:r>
          </w:p>
        </w:tc>
        <w:tc>
          <w:tcPr>
            <w:tcW w:w="311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10</w:t>
            </w:r>
          </w:p>
        </w:tc>
      </w:tr>
      <w:tr w:rsidR="00CD15BD" w:rsidRPr="002D7EA8" w:rsidTr="00CD15BD">
        <w:tc>
          <w:tcPr>
            <w:tcW w:w="266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w:t>
            </w:r>
          </w:p>
        </w:tc>
        <w:tc>
          <w:tcPr>
            <w:tcW w:w="180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10.20</w:t>
            </w:r>
          </w:p>
        </w:tc>
        <w:tc>
          <w:tcPr>
            <w:tcW w:w="176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11.00</w:t>
            </w:r>
          </w:p>
        </w:tc>
        <w:tc>
          <w:tcPr>
            <w:tcW w:w="311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20</w:t>
            </w:r>
          </w:p>
        </w:tc>
      </w:tr>
      <w:tr w:rsidR="00CD15BD" w:rsidRPr="002D7EA8" w:rsidTr="00CD15BD">
        <w:tc>
          <w:tcPr>
            <w:tcW w:w="266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4</w:t>
            </w:r>
          </w:p>
        </w:tc>
        <w:tc>
          <w:tcPr>
            <w:tcW w:w="180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11.20</w:t>
            </w:r>
          </w:p>
        </w:tc>
        <w:tc>
          <w:tcPr>
            <w:tcW w:w="176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12.00</w:t>
            </w:r>
          </w:p>
        </w:tc>
        <w:tc>
          <w:tcPr>
            <w:tcW w:w="311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20</w:t>
            </w:r>
          </w:p>
        </w:tc>
      </w:tr>
      <w:tr w:rsidR="00CD15BD" w:rsidRPr="002D7EA8" w:rsidTr="00CD15BD">
        <w:tc>
          <w:tcPr>
            <w:tcW w:w="2660"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5</w:t>
            </w:r>
          </w:p>
        </w:tc>
        <w:tc>
          <w:tcPr>
            <w:tcW w:w="180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12.20</w:t>
            </w:r>
          </w:p>
        </w:tc>
        <w:tc>
          <w:tcPr>
            <w:tcW w:w="176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13.00</w:t>
            </w:r>
          </w:p>
        </w:tc>
        <w:tc>
          <w:tcPr>
            <w:tcW w:w="3115"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uppressAutoHyphens/>
              <w:autoSpaceDN w:val="0"/>
              <w:spacing w:after="0" w:line="240" w:lineRule="auto"/>
              <w:jc w:val="center"/>
              <w:textAlignment w:val="baseline"/>
              <w:rPr>
                <w:rFonts w:ascii="Times New Roman" w:hAnsi="Times New Roman"/>
                <w:b/>
                <w:sz w:val="24"/>
                <w:szCs w:val="24"/>
              </w:rPr>
            </w:pPr>
            <w:r w:rsidRPr="002D7EA8">
              <w:rPr>
                <w:rFonts w:ascii="Times New Roman" w:hAnsi="Times New Roman"/>
                <w:b/>
                <w:sz w:val="24"/>
                <w:szCs w:val="24"/>
              </w:rPr>
              <w:t>10</w:t>
            </w:r>
          </w:p>
        </w:tc>
      </w:tr>
    </w:tbl>
    <w:p w:rsidR="00CD15BD" w:rsidRPr="002D7EA8" w:rsidRDefault="00CD15BD" w:rsidP="002D7EA8">
      <w:pPr>
        <w:spacing w:after="0" w:line="240" w:lineRule="auto"/>
        <w:jc w:val="both"/>
        <w:rPr>
          <w:rFonts w:ascii="Times New Roman" w:hAnsi="Times New Roman"/>
          <w:sz w:val="24"/>
          <w:szCs w:val="24"/>
        </w:rPr>
      </w:pPr>
    </w:p>
    <w:p w:rsidR="00CD15BD" w:rsidRPr="002D7EA8" w:rsidRDefault="00CD15BD" w:rsidP="002D7EA8">
      <w:pPr>
        <w:spacing w:after="0" w:line="240" w:lineRule="auto"/>
        <w:jc w:val="both"/>
        <w:rPr>
          <w:rFonts w:ascii="Times New Roman" w:hAnsi="Times New Roman"/>
          <w:sz w:val="24"/>
          <w:szCs w:val="24"/>
        </w:rPr>
      </w:pPr>
    </w:p>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5.2. Распределение недельной образовательной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869"/>
        <w:gridCol w:w="1869"/>
        <w:gridCol w:w="1869"/>
        <w:gridCol w:w="1869"/>
      </w:tblGrid>
      <w:tr w:rsidR="00CD15BD" w:rsidRPr="002D7EA8" w:rsidTr="00CD15BD">
        <w:tc>
          <w:tcPr>
            <w:tcW w:w="1869" w:type="dxa"/>
            <w:vMerge w:val="restart"/>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Образовательная деятельность</w:t>
            </w:r>
          </w:p>
        </w:tc>
        <w:tc>
          <w:tcPr>
            <w:tcW w:w="7476" w:type="dxa"/>
            <w:gridSpan w:val="4"/>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Недельная нагрузка в академических часах</w:t>
            </w:r>
          </w:p>
        </w:tc>
      </w:tr>
      <w:tr w:rsidR="00CD15BD" w:rsidRPr="002D7EA8" w:rsidTr="00CD15BD">
        <w:tc>
          <w:tcPr>
            <w:tcW w:w="0" w:type="auto"/>
            <w:vMerge/>
            <w:tcBorders>
              <w:top w:val="single" w:sz="4" w:space="0" w:color="auto"/>
              <w:left w:val="single" w:sz="4" w:space="0" w:color="auto"/>
              <w:bottom w:val="single" w:sz="4" w:space="0" w:color="auto"/>
              <w:right w:val="single" w:sz="4" w:space="0" w:color="auto"/>
            </w:tcBorders>
            <w:vAlign w:val="center"/>
            <w:hideMark/>
          </w:tcPr>
          <w:p w:rsidR="00CD15BD" w:rsidRPr="002D7EA8" w:rsidRDefault="00CD15BD" w:rsidP="002D7EA8">
            <w:pPr>
              <w:spacing w:after="0" w:line="240" w:lineRule="auto"/>
              <w:rPr>
                <w:rFonts w:ascii="Times New Roman" w:hAnsi="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1 класс</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2 класс</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3 класс</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4 класс</w:t>
            </w:r>
          </w:p>
        </w:tc>
      </w:tr>
      <w:tr w:rsidR="00CD15BD" w:rsidRPr="002D7EA8" w:rsidTr="00CD15BD">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Урочная</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center"/>
              <w:rPr>
                <w:rFonts w:ascii="Times New Roman" w:hAnsi="Times New Roman"/>
                <w:sz w:val="24"/>
                <w:szCs w:val="24"/>
              </w:rPr>
            </w:pPr>
            <w:r w:rsidRPr="002D7EA8">
              <w:rPr>
                <w:rFonts w:ascii="Times New Roman" w:hAnsi="Times New Roman"/>
                <w:sz w:val="24"/>
                <w:szCs w:val="24"/>
              </w:rPr>
              <w:t>21</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center"/>
              <w:rPr>
                <w:rFonts w:ascii="Times New Roman" w:hAnsi="Times New Roman"/>
                <w:sz w:val="24"/>
                <w:szCs w:val="24"/>
              </w:rPr>
            </w:pPr>
            <w:r w:rsidRPr="002D7EA8">
              <w:rPr>
                <w:rFonts w:ascii="Times New Roman" w:hAnsi="Times New Roman"/>
                <w:sz w:val="24"/>
                <w:szCs w:val="24"/>
              </w:rPr>
              <w:t>23</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center"/>
              <w:rPr>
                <w:rFonts w:ascii="Times New Roman" w:hAnsi="Times New Roman"/>
                <w:sz w:val="24"/>
                <w:szCs w:val="24"/>
              </w:rPr>
            </w:pPr>
            <w:r w:rsidRPr="002D7EA8">
              <w:rPr>
                <w:rFonts w:ascii="Times New Roman" w:hAnsi="Times New Roman"/>
                <w:sz w:val="24"/>
                <w:szCs w:val="24"/>
              </w:rPr>
              <w:t>23</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center"/>
              <w:rPr>
                <w:rFonts w:ascii="Times New Roman" w:hAnsi="Times New Roman"/>
                <w:sz w:val="24"/>
                <w:szCs w:val="24"/>
              </w:rPr>
            </w:pPr>
            <w:r w:rsidRPr="002D7EA8">
              <w:rPr>
                <w:rFonts w:ascii="Times New Roman" w:hAnsi="Times New Roman"/>
                <w:sz w:val="24"/>
                <w:szCs w:val="24"/>
              </w:rPr>
              <w:t>23</w:t>
            </w:r>
          </w:p>
        </w:tc>
      </w:tr>
      <w:tr w:rsidR="00CD15BD" w:rsidRPr="002D7EA8" w:rsidTr="00CD15BD">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both"/>
              <w:rPr>
                <w:rFonts w:ascii="Times New Roman" w:hAnsi="Times New Roman"/>
                <w:sz w:val="24"/>
                <w:szCs w:val="24"/>
              </w:rPr>
            </w:pPr>
            <w:r w:rsidRPr="002D7EA8">
              <w:rPr>
                <w:rFonts w:ascii="Times New Roman" w:hAnsi="Times New Roman"/>
                <w:sz w:val="24"/>
                <w:szCs w:val="24"/>
              </w:rPr>
              <w:t>Внеурочная</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center"/>
              <w:rPr>
                <w:rFonts w:ascii="Times New Roman" w:hAnsi="Times New Roman"/>
                <w:sz w:val="24"/>
                <w:szCs w:val="24"/>
                <w:lang w:val="en-US"/>
              </w:rPr>
            </w:pPr>
            <w:r w:rsidRPr="002D7EA8">
              <w:rPr>
                <w:rFonts w:ascii="Times New Roman" w:hAnsi="Times New Roman"/>
                <w:sz w:val="24"/>
                <w:szCs w:val="24"/>
                <w:lang w:val="en-US"/>
              </w:rPr>
              <w:t>3,5</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center"/>
              <w:rPr>
                <w:rFonts w:ascii="Times New Roman" w:hAnsi="Times New Roman"/>
                <w:sz w:val="24"/>
                <w:szCs w:val="24"/>
                <w:lang w:val="en-US"/>
              </w:rPr>
            </w:pPr>
            <w:r w:rsidRPr="002D7EA8">
              <w:rPr>
                <w:rFonts w:ascii="Times New Roman" w:hAnsi="Times New Roman"/>
                <w:sz w:val="24"/>
                <w:szCs w:val="24"/>
              </w:rPr>
              <w:t>4,</w:t>
            </w:r>
            <w:r w:rsidRPr="002D7EA8">
              <w:rPr>
                <w:rFonts w:ascii="Times New Roman" w:hAnsi="Times New Roman"/>
                <w:sz w:val="24"/>
                <w:szCs w:val="24"/>
                <w:lang w:val="en-US"/>
              </w:rPr>
              <w:t>5</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center"/>
              <w:rPr>
                <w:rFonts w:ascii="Times New Roman" w:hAnsi="Times New Roman"/>
                <w:sz w:val="24"/>
                <w:szCs w:val="24"/>
                <w:lang w:val="en-US"/>
              </w:rPr>
            </w:pPr>
            <w:r w:rsidRPr="002D7EA8">
              <w:rPr>
                <w:rFonts w:ascii="Times New Roman" w:hAnsi="Times New Roman"/>
                <w:sz w:val="24"/>
                <w:szCs w:val="24"/>
                <w:lang w:val="en-US"/>
              </w:rPr>
              <w:t>5</w:t>
            </w:r>
          </w:p>
        </w:tc>
        <w:tc>
          <w:tcPr>
            <w:tcW w:w="1869" w:type="dxa"/>
            <w:tcBorders>
              <w:top w:val="single" w:sz="4" w:space="0" w:color="auto"/>
              <w:left w:val="single" w:sz="4" w:space="0" w:color="auto"/>
              <w:bottom w:val="single" w:sz="4" w:space="0" w:color="auto"/>
              <w:right w:val="single" w:sz="4" w:space="0" w:color="auto"/>
            </w:tcBorders>
            <w:hideMark/>
          </w:tcPr>
          <w:p w:rsidR="00CD15BD" w:rsidRPr="002D7EA8" w:rsidRDefault="00CD15BD" w:rsidP="002D7EA8">
            <w:pPr>
              <w:spacing w:after="0" w:line="240" w:lineRule="auto"/>
              <w:jc w:val="center"/>
              <w:rPr>
                <w:rFonts w:ascii="Times New Roman" w:hAnsi="Times New Roman"/>
                <w:sz w:val="24"/>
                <w:szCs w:val="24"/>
                <w:lang w:val="en-US"/>
              </w:rPr>
            </w:pPr>
            <w:r w:rsidRPr="002D7EA8">
              <w:rPr>
                <w:rFonts w:ascii="Times New Roman" w:hAnsi="Times New Roman"/>
                <w:sz w:val="24"/>
                <w:szCs w:val="24"/>
                <w:lang w:val="en-US"/>
              </w:rPr>
              <w:t>5</w:t>
            </w:r>
          </w:p>
        </w:tc>
      </w:tr>
    </w:tbl>
    <w:p w:rsidR="00CD15BD" w:rsidRPr="002D7EA8" w:rsidRDefault="00CD15BD" w:rsidP="002D7EA8">
      <w:pPr>
        <w:spacing w:after="0" w:line="240" w:lineRule="auto"/>
        <w:jc w:val="both"/>
        <w:rPr>
          <w:rFonts w:ascii="Times New Roman" w:hAnsi="Times New Roman"/>
          <w:sz w:val="24"/>
          <w:szCs w:val="24"/>
        </w:rPr>
      </w:pPr>
    </w:p>
    <w:p w:rsidR="00CA2E26" w:rsidRPr="002D7EA8" w:rsidRDefault="002D7EA8" w:rsidP="002D7EA8">
      <w:pPr>
        <w:pStyle w:val="3"/>
        <w:spacing w:line="240" w:lineRule="auto"/>
        <w:rPr>
          <w:sz w:val="24"/>
          <w:szCs w:val="24"/>
        </w:rPr>
      </w:pPr>
      <w:r w:rsidRPr="002D7EA8">
        <w:rPr>
          <w:sz w:val="24"/>
          <w:szCs w:val="24"/>
        </w:rPr>
        <w:t>3.3</w:t>
      </w:r>
      <w:r w:rsidR="00C32627" w:rsidRPr="002D7EA8">
        <w:rPr>
          <w:sz w:val="24"/>
          <w:szCs w:val="24"/>
        </w:rPr>
        <w:t>.</w:t>
      </w:r>
      <w:r w:rsidR="00CA2E26" w:rsidRPr="002D7EA8">
        <w:rPr>
          <w:sz w:val="24"/>
          <w:szCs w:val="24"/>
        </w:rPr>
        <w:t xml:space="preserve"> План внеурочной деятельности.</w:t>
      </w:r>
    </w:p>
    <w:p w:rsidR="00CD15BD" w:rsidRPr="002D7EA8" w:rsidRDefault="00CD15BD" w:rsidP="002D7EA8">
      <w:pPr>
        <w:spacing w:after="0" w:line="240" w:lineRule="auto"/>
        <w:jc w:val="both"/>
        <w:rPr>
          <w:rFonts w:ascii="Times New Roman" w:eastAsia="Times New Roman" w:hAnsi="Times New Roman"/>
          <w:color w:val="000000"/>
          <w:sz w:val="24"/>
          <w:szCs w:val="24"/>
          <w:lang w:eastAsia="ru-RU"/>
        </w:rPr>
      </w:pPr>
      <w:r w:rsidRPr="002D7EA8">
        <w:rPr>
          <w:rFonts w:ascii="Times New Roman" w:eastAsia="Times New Roman" w:hAnsi="Times New Roman"/>
          <w:color w:val="000000"/>
          <w:sz w:val="24"/>
          <w:szCs w:val="24"/>
          <w:lang w:eastAsia="ru-RU"/>
        </w:rPr>
        <w:t xml:space="preserve">План внеурочной деятельности для 1-4-х классов МБОУ Греково-Степановской СОШ составлен в соответствии с приказом Минпросвещения России от 31.05.2021 № 286 «Об утверждении федерального государственного образовательного стандарта начального общего образования»; методическими рекомендациями по формированию учебных планов в образовательных организациях Ростовской области, реализующих программы начального, основного и среднего общего образования, на 2023/2024 учебный год на основе примерной основной образовательной программы, подготовленной Институтом стратегии развития образования; с учетом с учетом действующих санитарных правил СП 2.4.3648-20 «Санитарно-эпидемиологические требования к организациям воспитания и обучения, отдыха и оздоровления детей и молодежи». Внеурочная деятельность включает в себя деятельность по различным направлениям развития личности (в том числе организация и проведение занятий по обучению игре «Шахматы», проектно исследовательскую деятельность); мероприятия воспитательного характера по планам воспитательной работы школы и классных коллективов; интеллектуальный марафон; деятельность объединений дополнительного образования, мероприятия в рамках плана работы социальнопсихологической службы (по сопровождению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CD15BD" w:rsidRPr="002D7EA8" w:rsidRDefault="00CD15BD" w:rsidP="002D7EA8">
      <w:pPr>
        <w:spacing w:after="0" w:line="240" w:lineRule="auto"/>
        <w:rPr>
          <w:rFonts w:ascii="Times New Roman" w:eastAsia="Times New Roman" w:hAnsi="Times New Roman"/>
          <w:b/>
          <w:bCs/>
          <w:color w:val="000000"/>
          <w:sz w:val="24"/>
          <w:szCs w:val="24"/>
          <w:lang w:eastAsia="ru-RU"/>
        </w:rPr>
      </w:pPr>
      <w:r w:rsidRPr="002D7EA8">
        <w:rPr>
          <w:rFonts w:ascii="Times New Roman" w:eastAsia="Times New Roman" w:hAnsi="Times New Roman"/>
          <w:color w:val="000000"/>
          <w:sz w:val="24"/>
          <w:szCs w:val="24"/>
          <w:lang w:eastAsia="ru-RU"/>
        </w:rPr>
        <w:t>Часы курсов внеурочной деятельности распределяются следующим образом:</w:t>
      </w:r>
      <w:r w:rsidRPr="002D7EA8">
        <w:rPr>
          <w:rFonts w:ascii="Times New Roman" w:eastAsia="Times New Roman" w:hAnsi="Times New Roman"/>
          <w:color w:val="000000"/>
          <w:sz w:val="24"/>
          <w:szCs w:val="24"/>
          <w:lang w:eastAsia="ru-RU"/>
        </w:rPr>
        <w:br/>
        <w:t>*в 1 классе: 1 час в неделю – «Функциональная грамотность»; 1 час в неделю –</w:t>
      </w:r>
      <w:r w:rsidRPr="002D7EA8">
        <w:rPr>
          <w:rFonts w:ascii="Times New Roman" w:eastAsia="Times New Roman" w:hAnsi="Times New Roman"/>
          <w:color w:val="000000"/>
          <w:sz w:val="24"/>
          <w:szCs w:val="24"/>
          <w:lang w:eastAsia="ru-RU"/>
        </w:rPr>
        <w:br/>
        <w:t>«Разговоры о важном»;  0,5 часа в неделю - «Шахматы», 1 час в неделю - «Орлята»;</w:t>
      </w:r>
      <w:r w:rsidRPr="002D7EA8">
        <w:rPr>
          <w:rFonts w:ascii="Times New Roman" w:eastAsia="Times New Roman" w:hAnsi="Times New Roman"/>
          <w:color w:val="000000"/>
          <w:sz w:val="24"/>
          <w:szCs w:val="24"/>
          <w:lang w:eastAsia="ru-RU"/>
        </w:rPr>
        <w:br/>
        <w:t>*во 2 классе: 1 час в неделю – «Функциональная грамотность»; 1 час в неделю –</w:t>
      </w:r>
      <w:r w:rsidRPr="002D7EA8">
        <w:rPr>
          <w:rFonts w:ascii="Times New Roman" w:eastAsia="Times New Roman" w:hAnsi="Times New Roman"/>
          <w:color w:val="000000"/>
          <w:sz w:val="24"/>
          <w:szCs w:val="24"/>
          <w:lang w:eastAsia="ru-RU"/>
        </w:rPr>
        <w:br/>
        <w:t>«Разговоры о важном»;  0,5 часа в неделю - «Шахматы», 1 час в неделю – «Час игры», 1 час в неделю - «Орлята»;</w:t>
      </w:r>
      <w:r w:rsidRPr="002D7EA8">
        <w:rPr>
          <w:rFonts w:ascii="Times New Roman" w:eastAsia="Times New Roman" w:hAnsi="Times New Roman"/>
          <w:color w:val="000000"/>
          <w:sz w:val="24"/>
          <w:szCs w:val="24"/>
          <w:lang w:eastAsia="ru-RU"/>
        </w:rPr>
        <w:br/>
        <w:t>*в 3 классе: 1 час в неделю – «Функциональная грамотность»; 1 час в неделю –</w:t>
      </w:r>
      <w:r w:rsidRPr="002D7EA8">
        <w:rPr>
          <w:rFonts w:ascii="Times New Roman" w:eastAsia="Times New Roman" w:hAnsi="Times New Roman"/>
          <w:color w:val="000000"/>
          <w:sz w:val="24"/>
          <w:szCs w:val="24"/>
          <w:lang w:eastAsia="ru-RU"/>
        </w:rPr>
        <w:br/>
        <w:t>«Разговоры о важном»; 1 час в неделю – «Час игры»; 1 час в неделю - «Шахматы», 1 час в неделю - «Орлята»;</w:t>
      </w:r>
      <w:r w:rsidRPr="002D7EA8">
        <w:rPr>
          <w:rFonts w:ascii="Times New Roman" w:eastAsia="Times New Roman" w:hAnsi="Times New Roman"/>
          <w:color w:val="000000"/>
          <w:sz w:val="24"/>
          <w:szCs w:val="24"/>
          <w:lang w:eastAsia="ru-RU"/>
        </w:rPr>
        <w:br/>
        <w:t>*в 4 классе:1 час в неделю – «Функциональная грамотность»; 1 час в неделю –</w:t>
      </w:r>
      <w:r w:rsidRPr="002D7EA8">
        <w:rPr>
          <w:rFonts w:ascii="Times New Roman" w:eastAsia="Times New Roman" w:hAnsi="Times New Roman"/>
          <w:color w:val="000000"/>
          <w:sz w:val="24"/>
          <w:szCs w:val="24"/>
          <w:lang w:eastAsia="ru-RU"/>
        </w:rPr>
        <w:br/>
        <w:t>«Разговоры о важном»; 1 час в неделю – «Час игры»; 1 час в неделю - «Шахматы», 1 час в неделю - «Орлята»;</w:t>
      </w:r>
      <w:r w:rsidRPr="002D7EA8">
        <w:rPr>
          <w:rFonts w:ascii="Times New Roman" w:eastAsia="Times New Roman" w:hAnsi="Times New Roman"/>
          <w:color w:val="000000"/>
          <w:sz w:val="24"/>
          <w:szCs w:val="24"/>
          <w:lang w:eastAsia="ru-RU"/>
        </w:rPr>
        <w:br/>
        <w:t xml:space="preserve">План внеурочной деятельности в 1-4 классах рассчитан на 5-ти дневную рабочую неделю. </w:t>
      </w:r>
      <w:r w:rsidRPr="002D7EA8">
        <w:rPr>
          <w:rFonts w:ascii="Times New Roman" w:eastAsia="Times New Roman" w:hAnsi="Times New Roman"/>
          <w:color w:val="000000"/>
          <w:sz w:val="24"/>
          <w:szCs w:val="24"/>
          <w:lang w:eastAsia="ru-RU"/>
        </w:rPr>
        <w:lastRenderedPageBreak/>
        <w:t>Максимальная недельная нагрузка – в 1классе – 3,5 часа, во -2 классе – 4,5 часа, в 3-4 классах - 5 часов.</w:t>
      </w:r>
      <w:r w:rsidRPr="002D7EA8">
        <w:rPr>
          <w:rFonts w:ascii="Times New Roman" w:eastAsia="Times New Roman" w:hAnsi="Times New Roman"/>
          <w:sz w:val="24"/>
          <w:szCs w:val="24"/>
          <w:lang w:eastAsia="ru-RU"/>
        </w:rPr>
        <w:br/>
      </w:r>
    </w:p>
    <w:tbl>
      <w:tblPr>
        <w:tblStyle w:val="afd"/>
        <w:tblW w:w="0" w:type="auto"/>
        <w:tblLook w:val="04A0" w:firstRow="1" w:lastRow="0" w:firstColumn="1" w:lastColumn="0" w:noHBand="0" w:noVBand="1"/>
      </w:tblPr>
      <w:tblGrid>
        <w:gridCol w:w="2470"/>
        <w:gridCol w:w="2078"/>
        <w:gridCol w:w="2025"/>
        <w:gridCol w:w="516"/>
        <w:gridCol w:w="516"/>
        <w:gridCol w:w="516"/>
        <w:gridCol w:w="29"/>
        <w:gridCol w:w="655"/>
        <w:gridCol w:w="808"/>
      </w:tblGrid>
      <w:tr w:rsidR="00CD15BD" w:rsidRPr="002D7EA8" w:rsidTr="00CD15BD">
        <w:trPr>
          <w:trHeight w:val="296"/>
        </w:trPr>
        <w:tc>
          <w:tcPr>
            <w:tcW w:w="2470" w:type="dxa"/>
            <w:vMerge w:val="restart"/>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Направление внеурочной деятельности</w:t>
            </w:r>
          </w:p>
        </w:tc>
        <w:tc>
          <w:tcPr>
            <w:tcW w:w="2078" w:type="dxa"/>
            <w:vMerge w:val="restart"/>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Наименование рабочей программы</w:t>
            </w:r>
          </w:p>
        </w:tc>
        <w:tc>
          <w:tcPr>
            <w:tcW w:w="2025" w:type="dxa"/>
            <w:vMerge w:val="restart"/>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Вид деятельности</w:t>
            </w:r>
          </w:p>
        </w:tc>
        <w:tc>
          <w:tcPr>
            <w:tcW w:w="2232" w:type="dxa"/>
            <w:gridSpan w:val="5"/>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Количество часов в неделю</w:t>
            </w:r>
          </w:p>
        </w:tc>
        <w:tc>
          <w:tcPr>
            <w:tcW w:w="808" w:type="dxa"/>
            <w:vMerge w:val="restart"/>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Всего часов</w:t>
            </w:r>
          </w:p>
        </w:tc>
      </w:tr>
      <w:tr w:rsidR="00CD15BD" w:rsidRPr="002D7EA8" w:rsidTr="00CD15BD">
        <w:trPr>
          <w:trHeight w:val="295"/>
        </w:trPr>
        <w:tc>
          <w:tcPr>
            <w:tcW w:w="2470" w:type="dxa"/>
            <w:vMerge/>
          </w:tcPr>
          <w:p w:rsidR="00CD15BD" w:rsidRPr="002D7EA8" w:rsidRDefault="00CD15BD" w:rsidP="002D7EA8">
            <w:pPr>
              <w:spacing w:line="240" w:lineRule="auto"/>
              <w:rPr>
                <w:rFonts w:ascii="Times New Roman" w:eastAsia="Times New Roman" w:hAnsi="Times New Roman"/>
                <w:sz w:val="24"/>
                <w:szCs w:val="24"/>
                <w:lang w:eastAsia="ru-RU"/>
              </w:rPr>
            </w:pPr>
          </w:p>
        </w:tc>
        <w:tc>
          <w:tcPr>
            <w:tcW w:w="2078" w:type="dxa"/>
            <w:vMerge/>
          </w:tcPr>
          <w:p w:rsidR="00CD15BD" w:rsidRPr="002D7EA8" w:rsidRDefault="00CD15BD" w:rsidP="002D7EA8">
            <w:pPr>
              <w:spacing w:line="240" w:lineRule="auto"/>
              <w:rPr>
                <w:rFonts w:ascii="Times New Roman" w:eastAsia="Times New Roman" w:hAnsi="Times New Roman"/>
                <w:sz w:val="24"/>
                <w:szCs w:val="24"/>
                <w:lang w:eastAsia="ru-RU"/>
              </w:rPr>
            </w:pPr>
          </w:p>
        </w:tc>
        <w:tc>
          <w:tcPr>
            <w:tcW w:w="2025" w:type="dxa"/>
            <w:vMerge/>
          </w:tcPr>
          <w:p w:rsidR="00CD15BD" w:rsidRPr="002D7EA8" w:rsidRDefault="00CD15BD" w:rsidP="002D7EA8">
            <w:pPr>
              <w:spacing w:line="240" w:lineRule="auto"/>
              <w:rPr>
                <w:rFonts w:ascii="Times New Roman" w:eastAsia="Times New Roman" w:hAnsi="Times New Roman"/>
                <w:sz w:val="24"/>
                <w:szCs w:val="24"/>
                <w:lang w:eastAsia="ru-RU"/>
              </w:rPr>
            </w:pPr>
          </w:p>
        </w:tc>
        <w:tc>
          <w:tcPr>
            <w:tcW w:w="516"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tc>
        <w:tc>
          <w:tcPr>
            <w:tcW w:w="516"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2</w:t>
            </w:r>
          </w:p>
        </w:tc>
        <w:tc>
          <w:tcPr>
            <w:tcW w:w="545" w:type="dxa"/>
            <w:gridSpan w:val="2"/>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3</w:t>
            </w:r>
          </w:p>
        </w:tc>
        <w:tc>
          <w:tcPr>
            <w:tcW w:w="655"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4</w:t>
            </w:r>
          </w:p>
        </w:tc>
        <w:tc>
          <w:tcPr>
            <w:tcW w:w="808" w:type="dxa"/>
            <w:vMerge/>
          </w:tcPr>
          <w:p w:rsidR="00CD15BD" w:rsidRPr="002D7EA8" w:rsidRDefault="00CD15BD" w:rsidP="002D7EA8">
            <w:pPr>
              <w:spacing w:line="240" w:lineRule="auto"/>
              <w:rPr>
                <w:rFonts w:ascii="Times New Roman" w:eastAsia="Times New Roman" w:hAnsi="Times New Roman"/>
                <w:sz w:val="24"/>
                <w:szCs w:val="24"/>
                <w:lang w:eastAsia="ru-RU"/>
              </w:rPr>
            </w:pPr>
          </w:p>
        </w:tc>
      </w:tr>
      <w:tr w:rsidR="00CD15BD" w:rsidRPr="002D7EA8" w:rsidTr="00CD15BD">
        <w:tc>
          <w:tcPr>
            <w:tcW w:w="2470" w:type="dxa"/>
          </w:tcPr>
          <w:p w:rsidR="00CD15BD" w:rsidRPr="002D7EA8" w:rsidRDefault="00CD15BD" w:rsidP="002D7EA8">
            <w:pPr>
              <w:spacing w:line="240" w:lineRule="auto"/>
              <w:rPr>
                <w:rFonts w:ascii="Times New Roman" w:hAnsi="Times New Roman"/>
                <w:sz w:val="24"/>
                <w:szCs w:val="24"/>
              </w:rPr>
            </w:pPr>
            <w:r w:rsidRPr="002D7EA8">
              <w:rPr>
                <w:rStyle w:val="fontstyle01"/>
                <w:rFonts w:ascii="Times New Roman" w:hAnsi="Times New Roman"/>
                <w:sz w:val="24"/>
                <w:szCs w:val="24"/>
              </w:rPr>
              <w:t>Информационно-просветительские</w:t>
            </w:r>
            <w:r w:rsidRPr="002D7EA8">
              <w:rPr>
                <w:rFonts w:ascii="Times New Roman" w:hAnsi="Times New Roman"/>
                <w:color w:val="000000"/>
                <w:sz w:val="24"/>
                <w:szCs w:val="24"/>
              </w:rPr>
              <w:br/>
            </w:r>
            <w:r w:rsidRPr="002D7EA8">
              <w:rPr>
                <w:rStyle w:val="fontstyle01"/>
                <w:rFonts w:ascii="Times New Roman" w:hAnsi="Times New Roman"/>
                <w:sz w:val="24"/>
                <w:szCs w:val="24"/>
              </w:rPr>
              <w:t>занятия патриотической, нравственной и</w:t>
            </w:r>
            <w:r w:rsidRPr="002D7EA8">
              <w:rPr>
                <w:rFonts w:ascii="Times New Roman" w:hAnsi="Times New Roman"/>
                <w:color w:val="000000"/>
                <w:sz w:val="24"/>
                <w:szCs w:val="24"/>
              </w:rPr>
              <w:br/>
            </w:r>
            <w:r w:rsidRPr="002D7EA8">
              <w:rPr>
                <w:rStyle w:val="fontstyle01"/>
                <w:rFonts w:ascii="Times New Roman" w:hAnsi="Times New Roman"/>
                <w:sz w:val="24"/>
                <w:szCs w:val="24"/>
              </w:rPr>
              <w:t>экологической направленности</w:t>
            </w:r>
            <w:r w:rsidRPr="002D7EA8">
              <w:rPr>
                <w:rFonts w:ascii="Times New Roman" w:hAnsi="Times New Roman"/>
                <w:color w:val="000000"/>
                <w:sz w:val="24"/>
                <w:szCs w:val="24"/>
              </w:rPr>
              <w:br/>
            </w:r>
            <w:r w:rsidRPr="002D7EA8">
              <w:rPr>
                <w:rStyle w:val="fontstyle01"/>
                <w:rFonts w:ascii="Times New Roman" w:hAnsi="Times New Roman"/>
                <w:sz w:val="24"/>
                <w:szCs w:val="24"/>
              </w:rPr>
              <w:t>«Разговоры о важном»</w:t>
            </w:r>
          </w:p>
          <w:p w:rsidR="00CD15BD" w:rsidRPr="002D7EA8" w:rsidRDefault="00CD15BD" w:rsidP="002D7EA8">
            <w:pPr>
              <w:spacing w:line="240" w:lineRule="auto"/>
              <w:rPr>
                <w:rFonts w:ascii="Times New Roman" w:eastAsia="Times New Roman" w:hAnsi="Times New Roman"/>
                <w:sz w:val="24"/>
                <w:szCs w:val="24"/>
                <w:lang w:eastAsia="ru-RU"/>
              </w:rPr>
            </w:pPr>
          </w:p>
        </w:tc>
        <w:tc>
          <w:tcPr>
            <w:tcW w:w="207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«Разговоры о важном»</w:t>
            </w:r>
          </w:p>
        </w:tc>
        <w:tc>
          <w:tcPr>
            <w:tcW w:w="2025"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Информационно-просветительская</w:t>
            </w:r>
          </w:p>
        </w:tc>
        <w:tc>
          <w:tcPr>
            <w:tcW w:w="1032" w:type="dxa"/>
            <w:gridSpan w:val="2"/>
          </w:tcPr>
          <w:p w:rsidR="00CD15BD" w:rsidRPr="002D7EA8" w:rsidRDefault="00CD15BD" w:rsidP="002D7EA8">
            <w:pPr>
              <w:spacing w:line="240" w:lineRule="auto"/>
              <w:rPr>
                <w:rFonts w:ascii="Times New Roman" w:eastAsia="Times New Roman" w:hAnsi="Times New Roman"/>
                <w:sz w:val="24"/>
                <w:szCs w:val="24"/>
                <w:lang w:eastAsia="ru-RU"/>
              </w:rPr>
            </w:pPr>
          </w:p>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p w:rsidR="00CD15BD" w:rsidRPr="002D7EA8" w:rsidRDefault="00CD15BD" w:rsidP="002D7EA8">
            <w:pPr>
              <w:spacing w:line="240" w:lineRule="auto"/>
              <w:rPr>
                <w:rFonts w:ascii="Times New Roman" w:eastAsia="Times New Roman" w:hAnsi="Times New Roman"/>
                <w:sz w:val="24"/>
                <w:szCs w:val="24"/>
                <w:lang w:eastAsia="ru-RU"/>
              </w:rPr>
            </w:pPr>
          </w:p>
        </w:tc>
        <w:tc>
          <w:tcPr>
            <w:tcW w:w="1200" w:type="dxa"/>
            <w:gridSpan w:val="3"/>
          </w:tcPr>
          <w:p w:rsidR="00CD15BD" w:rsidRPr="002D7EA8" w:rsidRDefault="00CD15BD" w:rsidP="002D7EA8">
            <w:pPr>
              <w:spacing w:line="240" w:lineRule="auto"/>
              <w:rPr>
                <w:rFonts w:ascii="Times New Roman" w:eastAsia="Times New Roman" w:hAnsi="Times New Roman"/>
                <w:sz w:val="24"/>
                <w:szCs w:val="24"/>
                <w:lang w:eastAsia="ru-RU"/>
              </w:rPr>
            </w:pPr>
          </w:p>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p w:rsidR="00CD15BD" w:rsidRPr="002D7EA8" w:rsidRDefault="00CD15BD" w:rsidP="002D7EA8">
            <w:pPr>
              <w:spacing w:line="240" w:lineRule="auto"/>
              <w:rPr>
                <w:rFonts w:ascii="Times New Roman" w:eastAsia="Times New Roman" w:hAnsi="Times New Roman"/>
                <w:sz w:val="24"/>
                <w:szCs w:val="24"/>
                <w:lang w:eastAsia="ru-RU"/>
              </w:rPr>
            </w:pPr>
          </w:p>
        </w:tc>
        <w:tc>
          <w:tcPr>
            <w:tcW w:w="80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2</w:t>
            </w:r>
          </w:p>
        </w:tc>
      </w:tr>
      <w:tr w:rsidR="00CD15BD" w:rsidRPr="002D7EA8" w:rsidTr="00CD15BD">
        <w:tc>
          <w:tcPr>
            <w:tcW w:w="2470" w:type="dxa"/>
            <w:vMerge w:val="restart"/>
          </w:tcPr>
          <w:p w:rsidR="00CD15BD" w:rsidRPr="002D7EA8" w:rsidRDefault="00CD15BD" w:rsidP="002D7EA8">
            <w:pPr>
              <w:spacing w:line="240" w:lineRule="auto"/>
              <w:rPr>
                <w:rFonts w:ascii="Times New Roman" w:hAnsi="Times New Roman"/>
                <w:sz w:val="24"/>
                <w:szCs w:val="24"/>
              </w:rPr>
            </w:pPr>
            <w:r w:rsidRPr="002D7EA8">
              <w:rPr>
                <w:rStyle w:val="fontstyle01"/>
                <w:rFonts w:ascii="Times New Roman" w:hAnsi="Times New Roman"/>
                <w:sz w:val="24"/>
                <w:szCs w:val="24"/>
              </w:rPr>
              <w:t>Занятия по формированию</w:t>
            </w:r>
            <w:r w:rsidRPr="002D7EA8">
              <w:rPr>
                <w:rFonts w:ascii="Times New Roman" w:hAnsi="Times New Roman"/>
                <w:color w:val="000000"/>
                <w:sz w:val="24"/>
                <w:szCs w:val="24"/>
              </w:rPr>
              <w:br/>
            </w:r>
            <w:r w:rsidRPr="002D7EA8">
              <w:rPr>
                <w:rStyle w:val="fontstyle01"/>
                <w:rFonts w:ascii="Times New Roman" w:hAnsi="Times New Roman"/>
                <w:sz w:val="24"/>
                <w:szCs w:val="24"/>
              </w:rPr>
              <w:t>функциональной грамотности учащихся</w:t>
            </w:r>
          </w:p>
        </w:tc>
        <w:tc>
          <w:tcPr>
            <w:tcW w:w="207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«Функциональная грамотность»</w:t>
            </w:r>
          </w:p>
        </w:tc>
        <w:tc>
          <w:tcPr>
            <w:tcW w:w="2025"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познавательная</w:t>
            </w:r>
          </w:p>
        </w:tc>
        <w:tc>
          <w:tcPr>
            <w:tcW w:w="516"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tc>
        <w:tc>
          <w:tcPr>
            <w:tcW w:w="516"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tc>
        <w:tc>
          <w:tcPr>
            <w:tcW w:w="516"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tc>
        <w:tc>
          <w:tcPr>
            <w:tcW w:w="684" w:type="dxa"/>
            <w:gridSpan w:val="2"/>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tc>
        <w:tc>
          <w:tcPr>
            <w:tcW w:w="80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4</w:t>
            </w:r>
          </w:p>
        </w:tc>
      </w:tr>
      <w:tr w:rsidR="00CD15BD" w:rsidRPr="002D7EA8" w:rsidTr="00CD15BD">
        <w:tc>
          <w:tcPr>
            <w:tcW w:w="2470" w:type="dxa"/>
            <w:vMerge/>
          </w:tcPr>
          <w:p w:rsidR="00CD15BD" w:rsidRPr="002D7EA8" w:rsidRDefault="00CD15BD" w:rsidP="002D7EA8">
            <w:pPr>
              <w:spacing w:line="240" w:lineRule="auto"/>
              <w:rPr>
                <w:rStyle w:val="fontstyle01"/>
                <w:rFonts w:ascii="Times New Roman" w:hAnsi="Times New Roman"/>
                <w:sz w:val="24"/>
                <w:szCs w:val="24"/>
              </w:rPr>
            </w:pPr>
          </w:p>
        </w:tc>
        <w:tc>
          <w:tcPr>
            <w:tcW w:w="207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«Шахматы»</w:t>
            </w:r>
          </w:p>
        </w:tc>
        <w:tc>
          <w:tcPr>
            <w:tcW w:w="2025"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Общеинтеллек</w:t>
            </w:r>
          </w:p>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туальная</w:t>
            </w:r>
          </w:p>
        </w:tc>
        <w:tc>
          <w:tcPr>
            <w:tcW w:w="1032" w:type="dxa"/>
            <w:gridSpan w:val="2"/>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tc>
        <w:tc>
          <w:tcPr>
            <w:tcW w:w="1200" w:type="dxa"/>
            <w:gridSpan w:val="3"/>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p w:rsidR="00CD15BD" w:rsidRPr="002D7EA8" w:rsidRDefault="00CD15BD" w:rsidP="002D7EA8">
            <w:pPr>
              <w:spacing w:line="240" w:lineRule="auto"/>
              <w:rPr>
                <w:rFonts w:ascii="Times New Roman" w:eastAsia="Times New Roman" w:hAnsi="Times New Roman"/>
                <w:sz w:val="24"/>
                <w:szCs w:val="24"/>
                <w:lang w:eastAsia="ru-RU"/>
              </w:rPr>
            </w:pPr>
          </w:p>
        </w:tc>
        <w:tc>
          <w:tcPr>
            <w:tcW w:w="80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2</w:t>
            </w:r>
          </w:p>
        </w:tc>
      </w:tr>
      <w:tr w:rsidR="00CD15BD" w:rsidRPr="002D7EA8" w:rsidTr="00CD15BD">
        <w:tc>
          <w:tcPr>
            <w:tcW w:w="2470" w:type="dxa"/>
          </w:tcPr>
          <w:p w:rsidR="00CD15BD" w:rsidRPr="002D7EA8" w:rsidRDefault="00CD15BD" w:rsidP="002D7EA8">
            <w:pPr>
              <w:spacing w:line="240" w:lineRule="auto"/>
              <w:rPr>
                <w:rFonts w:ascii="Times New Roman" w:hAnsi="Times New Roman"/>
                <w:sz w:val="24"/>
                <w:szCs w:val="24"/>
              </w:rPr>
            </w:pPr>
            <w:r w:rsidRPr="002D7EA8">
              <w:rPr>
                <w:rStyle w:val="fontstyle01"/>
                <w:rFonts w:ascii="Times New Roman" w:hAnsi="Times New Roman"/>
                <w:sz w:val="24"/>
                <w:szCs w:val="24"/>
              </w:rPr>
              <w:t>Занятия, направленные на</w:t>
            </w:r>
            <w:r w:rsidRPr="002D7EA8">
              <w:rPr>
                <w:rFonts w:ascii="Times New Roman" w:hAnsi="Times New Roman"/>
                <w:color w:val="000000"/>
                <w:sz w:val="24"/>
                <w:szCs w:val="24"/>
              </w:rPr>
              <w:br/>
            </w:r>
            <w:r w:rsidRPr="002D7EA8">
              <w:rPr>
                <w:rStyle w:val="fontstyle01"/>
                <w:rFonts w:ascii="Times New Roman" w:hAnsi="Times New Roman"/>
                <w:sz w:val="24"/>
                <w:szCs w:val="24"/>
              </w:rPr>
              <w:t>удовлетворение интересов и</w:t>
            </w:r>
            <w:r w:rsidRPr="002D7EA8">
              <w:rPr>
                <w:rFonts w:ascii="Times New Roman" w:hAnsi="Times New Roman"/>
                <w:color w:val="000000"/>
                <w:sz w:val="24"/>
                <w:szCs w:val="24"/>
              </w:rPr>
              <w:br/>
            </w:r>
            <w:r w:rsidRPr="002D7EA8">
              <w:rPr>
                <w:rStyle w:val="fontstyle01"/>
                <w:rFonts w:ascii="Times New Roman" w:hAnsi="Times New Roman"/>
                <w:sz w:val="24"/>
                <w:szCs w:val="24"/>
              </w:rPr>
              <w:t>потребностей учащихся в творческом и</w:t>
            </w:r>
            <w:r w:rsidRPr="002D7EA8">
              <w:rPr>
                <w:rFonts w:ascii="Times New Roman" w:hAnsi="Times New Roman"/>
                <w:color w:val="000000"/>
                <w:sz w:val="24"/>
                <w:szCs w:val="24"/>
              </w:rPr>
              <w:br/>
            </w:r>
            <w:r w:rsidRPr="002D7EA8">
              <w:rPr>
                <w:rStyle w:val="fontstyle01"/>
                <w:rFonts w:ascii="Times New Roman" w:hAnsi="Times New Roman"/>
                <w:sz w:val="24"/>
                <w:szCs w:val="24"/>
              </w:rPr>
              <w:t>физическом развитии, помощь в</w:t>
            </w:r>
            <w:r w:rsidRPr="002D7EA8">
              <w:rPr>
                <w:rFonts w:ascii="Times New Roman" w:hAnsi="Times New Roman"/>
                <w:color w:val="000000"/>
                <w:sz w:val="24"/>
                <w:szCs w:val="24"/>
              </w:rPr>
              <w:br/>
            </w:r>
            <w:r w:rsidRPr="002D7EA8">
              <w:rPr>
                <w:rStyle w:val="fontstyle01"/>
                <w:rFonts w:ascii="Times New Roman" w:hAnsi="Times New Roman"/>
                <w:sz w:val="24"/>
                <w:szCs w:val="24"/>
              </w:rPr>
              <w:t>самореализации, раскрытии и развитии</w:t>
            </w:r>
            <w:r w:rsidRPr="002D7EA8">
              <w:rPr>
                <w:rFonts w:ascii="Times New Roman" w:hAnsi="Times New Roman"/>
                <w:color w:val="000000"/>
                <w:sz w:val="24"/>
                <w:szCs w:val="24"/>
              </w:rPr>
              <w:br/>
            </w:r>
            <w:r w:rsidRPr="002D7EA8">
              <w:rPr>
                <w:rStyle w:val="fontstyle01"/>
                <w:rFonts w:ascii="Times New Roman" w:hAnsi="Times New Roman"/>
                <w:sz w:val="24"/>
                <w:szCs w:val="24"/>
              </w:rPr>
              <w:t>способностей и талантов</w:t>
            </w:r>
          </w:p>
        </w:tc>
        <w:tc>
          <w:tcPr>
            <w:tcW w:w="207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«Час игры»</w:t>
            </w:r>
          </w:p>
        </w:tc>
        <w:tc>
          <w:tcPr>
            <w:tcW w:w="2025"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Спортивно-оздоровительная</w:t>
            </w:r>
          </w:p>
        </w:tc>
        <w:tc>
          <w:tcPr>
            <w:tcW w:w="516" w:type="dxa"/>
          </w:tcPr>
          <w:p w:rsidR="00CD15BD" w:rsidRPr="002D7EA8" w:rsidRDefault="00CD15BD" w:rsidP="002D7EA8">
            <w:pPr>
              <w:spacing w:line="240" w:lineRule="auto"/>
              <w:rPr>
                <w:rFonts w:ascii="Times New Roman" w:eastAsia="Times New Roman" w:hAnsi="Times New Roman"/>
                <w:sz w:val="24"/>
                <w:szCs w:val="24"/>
                <w:lang w:eastAsia="ru-RU"/>
              </w:rPr>
            </w:pPr>
          </w:p>
        </w:tc>
        <w:tc>
          <w:tcPr>
            <w:tcW w:w="516"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tc>
        <w:tc>
          <w:tcPr>
            <w:tcW w:w="1200" w:type="dxa"/>
            <w:gridSpan w:val="3"/>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p w:rsidR="00CD15BD" w:rsidRPr="002D7EA8" w:rsidRDefault="00CD15BD" w:rsidP="002D7EA8">
            <w:pPr>
              <w:spacing w:line="240" w:lineRule="auto"/>
              <w:rPr>
                <w:rFonts w:ascii="Times New Roman" w:eastAsia="Times New Roman" w:hAnsi="Times New Roman"/>
                <w:sz w:val="24"/>
                <w:szCs w:val="24"/>
                <w:lang w:eastAsia="ru-RU"/>
              </w:rPr>
            </w:pPr>
          </w:p>
        </w:tc>
        <w:tc>
          <w:tcPr>
            <w:tcW w:w="80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2</w:t>
            </w:r>
          </w:p>
        </w:tc>
      </w:tr>
      <w:tr w:rsidR="00CD15BD" w:rsidRPr="002D7EA8" w:rsidTr="00CD15BD">
        <w:tc>
          <w:tcPr>
            <w:tcW w:w="2470" w:type="dxa"/>
          </w:tcPr>
          <w:p w:rsidR="00CD15BD" w:rsidRPr="002D7EA8" w:rsidRDefault="00CD15BD" w:rsidP="002D7EA8">
            <w:pPr>
              <w:spacing w:line="240" w:lineRule="auto"/>
              <w:rPr>
                <w:rStyle w:val="fontstyle01"/>
                <w:rFonts w:ascii="Times New Roman" w:hAnsi="Times New Roman"/>
                <w:sz w:val="24"/>
                <w:szCs w:val="24"/>
              </w:rPr>
            </w:pPr>
            <w:r w:rsidRPr="002D7EA8">
              <w:rPr>
                <w:rStyle w:val="fontstyle01"/>
                <w:rFonts w:ascii="Times New Roman" w:hAnsi="Times New Roman"/>
                <w:sz w:val="24"/>
                <w:szCs w:val="24"/>
              </w:rPr>
              <w:t>Занятия, направленные на удовлетворение социальных интересов и потребностей обучающихся, детских общественных объединений</w:t>
            </w:r>
          </w:p>
        </w:tc>
        <w:tc>
          <w:tcPr>
            <w:tcW w:w="207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«Орлята»</w:t>
            </w:r>
          </w:p>
        </w:tc>
        <w:tc>
          <w:tcPr>
            <w:tcW w:w="2025"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социальное</w:t>
            </w:r>
          </w:p>
        </w:tc>
        <w:tc>
          <w:tcPr>
            <w:tcW w:w="1032" w:type="dxa"/>
            <w:gridSpan w:val="2"/>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p w:rsidR="00CD15BD" w:rsidRPr="002D7EA8" w:rsidRDefault="00CD15BD" w:rsidP="002D7EA8">
            <w:pPr>
              <w:spacing w:line="240" w:lineRule="auto"/>
              <w:rPr>
                <w:rFonts w:ascii="Times New Roman" w:eastAsia="Times New Roman" w:hAnsi="Times New Roman"/>
                <w:sz w:val="24"/>
                <w:szCs w:val="24"/>
                <w:lang w:eastAsia="ru-RU"/>
              </w:rPr>
            </w:pPr>
          </w:p>
        </w:tc>
        <w:tc>
          <w:tcPr>
            <w:tcW w:w="1200" w:type="dxa"/>
            <w:gridSpan w:val="3"/>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w:t>
            </w:r>
          </w:p>
          <w:p w:rsidR="00CD15BD" w:rsidRPr="002D7EA8" w:rsidRDefault="00CD15BD" w:rsidP="002D7EA8">
            <w:pPr>
              <w:spacing w:line="240" w:lineRule="auto"/>
              <w:rPr>
                <w:rFonts w:ascii="Times New Roman" w:eastAsia="Times New Roman" w:hAnsi="Times New Roman"/>
                <w:sz w:val="24"/>
                <w:szCs w:val="24"/>
                <w:lang w:eastAsia="ru-RU"/>
              </w:rPr>
            </w:pPr>
          </w:p>
        </w:tc>
        <w:tc>
          <w:tcPr>
            <w:tcW w:w="80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2</w:t>
            </w:r>
          </w:p>
        </w:tc>
      </w:tr>
      <w:tr w:rsidR="00CD15BD" w:rsidRPr="002D7EA8" w:rsidTr="00CD15BD">
        <w:tc>
          <w:tcPr>
            <w:tcW w:w="2470" w:type="dxa"/>
          </w:tcPr>
          <w:p w:rsidR="00CD15BD" w:rsidRPr="002D7EA8" w:rsidRDefault="00CD15BD" w:rsidP="002D7EA8">
            <w:pPr>
              <w:spacing w:line="240" w:lineRule="auto"/>
              <w:rPr>
                <w:rStyle w:val="fontstyle01"/>
                <w:rFonts w:ascii="Times New Roman" w:hAnsi="Times New Roman"/>
                <w:sz w:val="24"/>
                <w:szCs w:val="24"/>
              </w:rPr>
            </w:pPr>
            <w:r w:rsidRPr="002D7EA8">
              <w:rPr>
                <w:rStyle w:val="fontstyle01"/>
                <w:rFonts w:ascii="Times New Roman" w:hAnsi="Times New Roman"/>
                <w:sz w:val="24"/>
                <w:szCs w:val="24"/>
              </w:rPr>
              <w:t xml:space="preserve">Итого </w:t>
            </w:r>
          </w:p>
          <w:p w:rsidR="00CD15BD" w:rsidRPr="002D7EA8" w:rsidRDefault="00CD15BD" w:rsidP="002D7EA8">
            <w:pPr>
              <w:spacing w:line="240" w:lineRule="auto"/>
              <w:rPr>
                <w:rStyle w:val="fontstyle01"/>
                <w:rFonts w:ascii="Times New Roman" w:hAnsi="Times New Roman"/>
                <w:sz w:val="24"/>
                <w:szCs w:val="24"/>
              </w:rPr>
            </w:pPr>
          </w:p>
        </w:tc>
        <w:tc>
          <w:tcPr>
            <w:tcW w:w="2078" w:type="dxa"/>
          </w:tcPr>
          <w:p w:rsidR="00CD15BD" w:rsidRPr="002D7EA8" w:rsidRDefault="00CD15BD" w:rsidP="002D7EA8">
            <w:pPr>
              <w:spacing w:line="240" w:lineRule="auto"/>
              <w:rPr>
                <w:rFonts w:ascii="Times New Roman" w:eastAsia="Times New Roman" w:hAnsi="Times New Roman"/>
                <w:sz w:val="24"/>
                <w:szCs w:val="24"/>
                <w:lang w:eastAsia="ru-RU"/>
              </w:rPr>
            </w:pPr>
          </w:p>
        </w:tc>
        <w:tc>
          <w:tcPr>
            <w:tcW w:w="2025" w:type="dxa"/>
          </w:tcPr>
          <w:p w:rsidR="00CD15BD" w:rsidRPr="002D7EA8" w:rsidRDefault="00CD15BD" w:rsidP="002D7EA8">
            <w:pPr>
              <w:spacing w:line="240" w:lineRule="auto"/>
              <w:rPr>
                <w:rFonts w:ascii="Times New Roman" w:eastAsia="Times New Roman" w:hAnsi="Times New Roman"/>
                <w:sz w:val="24"/>
                <w:szCs w:val="24"/>
                <w:lang w:eastAsia="ru-RU"/>
              </w:rPr>
            </w:pPr>
          </w:p>
        </w:tc>
        <w:tc>
          <w:tcPr>
            <w:tcW w:w="516"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3,5</w:t>
            </w:r>
          </w:p>
        </w:tc>
        <w:tc>
          <w:tcPr>
            <w:tcW w:w="516"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4,5</w:t>
            </w:r>
          </w:p>
        </w:tc>
        <w:tc>
          <w:tcPr>
            <w:tcW w:w="516"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5</w:t>
            </w:r>
          </w:p>
        </w:tc>
        <w:tc>
          <w:tcPr>
            <w:tcW w:w="684" w:type="dxa"/>
            <w:gridSpan w:val="2"/>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5</w:t>
            </w:r>
          </w:p>
        </w:tc>
        <w:tc>
          <w:tcPr>
            <w:tcW w:w="808" w:type="dxa"/>
          </w:tcPr>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3B469492" wp14:editId="1DBE78D0">
                      <wp:simplePos x="0" y="0"/>
                      <wp:positionH relativeFrom="column">
                        <wp:posOffset>-29210</wp:posOffset>
                      </wp:positionH>
                      <wp:positionV relativeFrom="paragraph">
                        <wp:posOffset>59690</wp:posOffset>
                      </wp:positionV>
                      <wp:extent cx="400050" cy="2286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0005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C9010" id="Прямая соединительная линия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pt,4.7pt" to="29.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" strokecolor="#5b9bd5 [3204]" strokeweight=".5pt">
                      <v:stroke joinstyle="miter"/>
                    </v:line>
                  </w:pict>
                </mc:Fallback>
              </mc:AlternateContent>
            </w:r>
            <w:r w:rsidRPr="002D7EA8">
              <w:rPr>
                <w:rFonts w:ascii="Times New Roman" w:eastAsia="Times New Roman" w:hAnsi="Times New Roman"/>
                <w:sz w:val="24"/>
                <w:szCs w:val="24"/>
                <w:lang w:eastAsia="ru-RU"/>
              </w:rPr>
              <w:t xml:space="preserve">     12</w:t>
            </w:r>
          </w:p>
          <w:p w:rsidR="00CD15BD" w:rsidRPr="002D7EA8" w:rsidRDefault="00CD15BD" w:rsidP="002D7EA8">
            <w:pPr>
              <w:spacing w:line="240" w:lineRule="auto"/>
              <w:rPr>
                <w:rFonts w:ascii="Times New Roman" w:eastAsia="Times New Roman" w:hAnsi="Times New Roman"/>
                <w:sz w:val="24"/>
                <w:szCs w:val="24"/>
                <w:lang w:eastAsia="ru-RU"/>
              </w:rPr>
            </w:pPr>
            <w:r w:rsidRPr="002D7EA8">
              <w:rPr>
                <w:rFonts w:ascii="Times New Roman" w:eastAsia="Times New Roman" w:hAnsi="Times New Roman"/>
                <w:sz w:val="24"/>
                <w:szCs w:val="24"/>
                <w:lang w:eastAsia="ru-RU"/>
              </w:rPr>
              <w:t>18</w:t>
            </w:r>
          </w:p>
        </w:tc>
      </w:tr>
    </w:tbl>
    <w:p w:rsidR="00CD15BD" w:rsidRPr="002D7EA8" w:rsidRDefault="00CD15BD" w:rsidP="002D7EA8">
      <w:pPr>
        <w:spacing w:line="240" w:lineRule="auto"/>
        <w:rPr>
          <w:rFonts w:ascii="Times New Roman" w:hAnsi="Times New Roman"/>
          <w:sz w:val="24"/>
          <w:szCs w:val="24"/>
        </w:rPr>
      </w:pPr>
    </w:p>
    <w:p w:rsidR="00CA2E26" w:rsidRDefault="002D7EA8" w:rsidP="002D7EA8">
      <w:pPr>
        <w:widowControl/>
        <w:spacing w:after="0" w:line="240" w:lineRule="auto"/>
        <w:ind w:firstLine="709"/>
        <w:jc w:val="both"/>
        <w:rPr>
          <w:rFonts w:ascii="Times New Roman" w:eastAsia="SchoolBookSanPin" w:hAnsi="Times New Roman"/>
          <w:b/>
          <w:sz w:val="24"/>
          <w:szCs w:val="24"/>
        </w:rPr>
      </w:pPr>
      <w:r w:rsidRPr="002D7EA8">
        <w:rPr>
          <w:rFonts w:ascii="Times New Roman" w:eastAsia="SchoolBookSanPin" w:hAnsi="Times New Roman"/>
          <w:b/>
          <w:sz w:val="24"/>
          <w:szCs w:val="24"/>
        </w:rPr>
        <w:t>3.4</w:t>
      </w:r>
      <w:r w:rsidR="00CA2E26" w:rsidRPr="002D7EA8">
        <w:rPr>
          <w:rFonts w:ascii="Times New Roman" w:eastAsia="SchoolBookSanPin" w:hAnsi="Times New Roman"/>
          <w:b/>
          <w:sz w:val="24"/>
          <w:szCs w:val="24"/>
        </w:rPr>
        <w:t>. Федеральный календарный план воспитательной работы.</w:t>
      </w:r>
    </w:p>
    <w:tbl>
      <w:tblPr>
        <w:tblStyle w:val="TableGrid2"/>
        <w:tblpPr w:leftFromText="180" w:rightFromText="180" w:vertAnchor="text" w:horzAnchor="margin" w:tblpY="-293"/>
        <w:tblW w:w="9955" w:type="dxa"/>
        <w:tblInd w:w="0" w:type="dxa"/>
        <w:tblLayout w:type="fixed"/>
        <w:tblCellMar>
          <w:top w:w="8" w:type="dxa"/>
          <w:left w:w="106" w:type="dxa"/>
          <w:right w:w="50" w:type="dxa"/>
        </w:tblCellMar>
        <w:tblLook w:val="04A0" w:firstRow="1" w:lastRow="0" w:firstColumn="1" w:lastColumn="0" w:noHBand="0" w:noVBand="1"/>
      </w:tblPr>
      <w:tblGrid>
        <w:gridCol w:w="4035"/>
        <w:gridCol w:w="40"/>
        <w:gridCol w:w="402"/>
        <w:gridCol w:w="874"/>
        <w:gridCol w:w="19"/>
        <w:gridCol w:w="285"/>
        <w:gridCol w:w="1539"/>
        <w:gridCol w:w="21"/>
        <w:gridCol w:w="546"/>
        <w:gridCol w:w="291"/>
        <w:gridCol w:w="1903"/>
      </w:tblGrid>
      <w:tr w:rsidR="006D7836" w:rsidRPr="006D7836" w:rsidTr="003E4E42">
        <w:trPr>
          <w:trHeight w:val="1664"/>
        </w:trPr>
        <w:tc>
          <w:tcPr>
            <w:tcW w:w="9955" w:type="dxa"/>
            <w:gridSpan w:val="11"/>
            <w:tcBorders>
              <w:top w:val="single" w:sz="4" w:space="0" w:color="000000"/>
              <w:left w:val="single" w:sz="4" w:space="0" w:color="000000"/>
              <w:bottom w:val="single" w:sz="4" w:space="0" w:color="000000"/>
              <w:right w:val="single" w:sz="4" w:space="0" w:color="000000"/>
            </w:tcBorders>
            <w:shd w:val="clear" w:color="auto" w:fill="D9D9D9"/>
          </w:tcPr>
          <w:p w:rsidR="006D7836" w:rsidRPr="006D7836" w:rsidRDefault="006D7836" w:rsidP="006D7836">
            <w:pPr>
              <w:spacing w:after="0" w:line="240" w:lineRule="auto"/>
              <w:jc w:val="center"/>
              <w:rPr>
                <w:rFonts w:ascii="Times New Roman" w:hAnsi="Times New Roman"/>
                <w:sz w:val="24"/>
                <w:szCs w:val="24"/>
              </w:rPr>
            </w:pPr>
          </w:p>
          <w:p w:rsidR="006D7836" w:rsidRPr="006D7836" w:rsidRDefault="006D7836" w:rsidP="006D7836">
            <w:pPr>
              <w:spacing w:after="0" w:line="240" w:lineRule="auto"/>
              <w:ind w:right="60"/>
              <w:jc w:val="center"/>
              <w:rPr>
                <w:rFonts w:ascii="Times New Roman" w:hAnsi="Times New Roman"/>
                <w:sz w:val="24"/>
                <w:szCs w:val="24"/>
              </w:rPr>
            </w:pPr>
            <w:r w:rsidRPr="006D7836">
              <w:rPr>
                <w:rFonts w:ascii="Times New Roman" w:hAnsi="Times New Roman"/>
                <w:b/>
                <w:sz w:val="24"/>
                <w:szCs w:val="24"/>
              </w:rPr>
              <w:t xml:space="preserve">ПЛАН ВОСПИТАТЕЛЬНОЙ РАБОТЫ ШКОЛЫ  </w:t>
            </w:r>
          </w:p>
          <w:p w:rsidR="006D7836" w:rsidRPr="006D7836" w:rsidRDefault="006D7836" w:rsidP="006D7836">
            <w:pPr>
              <w:spacing w:after="0" w:line="240" w:lineRule="auto"/>
              <w:ind w:left="2562" w:right="2561"/>
              <w:jc w:val="center"/>
              <w:rPr>
                <w:rFonts w:ascii="Times New Roman" w:hAnsi="Times New Roman"/>
                <w:b/>
                <w:sz w:val="24"/>
                <w:szCs w:val="24"/>
              </w:rPr>
            </w:pPr>
            <w:r w:rsidRPr="006D7836">
              <w:rPr>
                <w:rFonts w:ascii="Times New Roman" w:hAnsi="Times New Roman"/>
                <w:b/>
                <w:sz w:val="24"/>
                <w:szCs w:val="24"/>
              </w:rPr>
              <w:t xml:space="preserve">НА 2023-2024 УЧЕБНЫЙ ГОД </w:t>
            </w:r>
          </w:p>
          <w:p w:rsidR="006D7836" w:rsidRPr="006D7836" w:rsidRDefault="006D7836" w:rsidP="006D7836">
            <w:pPr>
              <w:spacing w:after="0" w:line="240" w:lineRule="auto"/>
              <w:ind w:left="2562" w:right="2561"/>
              <w:jc w:val="center"/>
              <w:rPr>
                <w:rFonts w:ascii="Times New Roman" w:hAnsi="Times New Roman"/>
                <w:sz w:val="24"/>
                <w:szCs w:val="24"/>
              </w:rPr>
            </w:pPr>
            <w:r w:rsidRPr="006D7836">
              <w:rPr>
                <w:rFonts w:ascii="Times New Roman" w:hAnsi="Times New Roman"/>
                <w:sz w:val="24"/>
                <w:szCs w:val="24"/>
              </w:rPr>
              <w:t>НАЧАЛЬНОЕ ОБЩЕЕ ОБРАЗОВАНИЕ</w:t>
            </w:r>
          </w:p>
        </w:tc>
      </w:tr>
      <w:tr w:rsidR="006D7836" w:rsidRPr="006D7836" w:rsidTr="003E4E42">
        <w:trPr>
          <w:trHeight w:val="964"/>
        </w:trPr>
        <w:tc>
          <w:tcPr>
            <w:tcW w:w="9955" w:type="dxa"/>
            <w:gridSpan w:val="11"/>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i/>
                <w:sz w:val="24"/>
                <w:szCs w:val="24"/>
              </w:rPr>
              <w:t xml:space="preserve"> </w:t>
            </w:r>
          </w:p>
          <w:p w:rsidR="006D7836" w:rsidRPr="006D7836" w:rsidRDefault="006D7836" w:rsidP="006D7836">
            <w:pPr>
              <w:spacing w:after="0" w:line="240" w:lineRule="auto"/>
              <w:ind w:right="59"/>
              <w:jc w:val="center"/>
              <w:rPr>
                <w:rFonts w:ascii="Times New Roman" w:hAnsi="Times New Roman"/>
                <w:sz w:val="24"/>
                <w:szCs w:val="24"/>
              </w:rPr>
            </w:pPr>
            <w:r w:rsidRPr="006D7836">
              <w:rPr>
                <w:rFonts w:ascii="Times New Roman" w:hAnsi="Times New Roman"/>
                <w:b/>
                <w:sz w:val="24"/>
                <w:szCs w:val="24"/>
              </w:rPr>
              <w:t>Модуль «Ключевые общешкольные дела»</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i/>
                <w:sz w:val="24"/>
                <w:szCs w:val="24"/>
              </w:rPr>
              <w:t xml:space="preserve"> </w:t>
            </w:r>
          </w:p>
        </w:tc>
      </w:tr>
      <w:tr w:rsidR="006D7836" w:rsidRPr="006D7836" w:rsidTr="003E4E42">
        <w:trPr>
          <w:trHeight w:val="712"/>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hAnsi="Times New Roman"/>
                <w:b/>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right="63"/>
              <w:jc w:val="center"/>
              <w:rPr>
                <w:rFonts w:ascii="Times New Roman" w:hAnsi="Times New Roman"/>
                <w:b/>
                <w:sz w:val="24"/>
                <w:szCs w:val="24"/>
              </w:rPr>
            </w:pPr>
            <w:r w:rsidRPr="006D7836">
              <w:rPr>
                <w:rFonts w:ascii="Times New Roman" w:hAnsi="Times New Roman"/>
                <w:b/>
                <w:sz w:val="24"/>
                <w:szCs w:val="24"/>
              </w:rPr>
              <w:t xml:space="preserve">Дела </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6"/>
              <w:jc w:val="center"/>
              <w:rPr>
                <w:rFonts w:ascii="Times New Roman" w:hAnsi="Times New Roman"/>
                <w:b/>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right="53"/>
              <w:jc w:val="center"/>
              <w:rPr>
                <w:rFonts w:ascii="Times New Roman" w:hAnsi="Times New Roman"/>
                <w:b/>
                <w:sz w:val="24"/>
                <w:szCs w:val="24"/>
              </w:rPr>
            </w:pPr>
            <w:r w:rsidRPr="006D7836">
              <w:rPr>
                <w:rFonts w:ascii="Times New Roman" w:hAnsi="Times New Roman"/>
                <w:b/>
                <w:sz w:val="24"/>
                <w:szCs w:val="24"/>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b/>
                <w:sz w:val="24"/>
                <w:szCs w:val="24"/>
              </w:rPr>
            </w:pPr>
            <w:r w:rsidRPr="006D7836">
              <w:rPr>
                <w:rFonts w:ascii="Times New Roman" w:hAnsi="Times New Roman"/>
                <w:b/>
                <w:sz w:val="24"/>
                <w:szCs w:val="24"/>
              </w:rPr>
              <w:t xml:space="preserve">Ориентировочное время проведения </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6"/>
              <w:jc w:val="center"/>
              <w:rPr>
                <w:rFonts w:ascii="Times New Roman" w:hAnsi="Times New Roman"/>
                <w:b/>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right="57"/>
              <w:jc w:val="center"/>
              <w:rPr>
                <w:rFonts w:ascii="Times New Roman" w:hAnsi="Times New Roman"/>
                <w:b/>
                <w:sz w:val="24"/>
                <w:szCs w:val="24"/>
              </w:rPr>
            </w:pPr>
            <w:r w:rsidRPr="006D7836">
              <w:rPr>
                <w:rFonts w:ascii="Times New Roman" w:hAnsi="Times New Roman"/>
                <w:b/>
                <w:sz w:val="24"/>
                <w:szCs w:val="24"/>
              </w:rPr>
              <w:t xml:space="preserve">Ответственные </w:t>
            </w:r>
          </w:p>
        </w:tc>
      </w:tr>
      <w:tr w:rsidR="006D7836" w:rsidRPr="006D7836" w:rsidTr="003E4E42">
        <w:trPr>
          <w:trHeight w:val="831"/>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День знаний</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lang w:bidi="ru-RU"/>
              </w:rPr>
              <w:t>Торжественная линейка</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 xml:space="preserve">1-4 </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 xml:space="preserve">1 сентября </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right="57"/>
              <w:jc w:val="center"/>
              <w:rPr>
                <w:rFonts w:ascii="Times New Roman" w:hAnsi="Times New Roman"/>
                <w:sz w:val="24"/>
                <w:szCs w:val="24"/>
              </w:rPr>
            </w:pPr>
          </w:p>
        </w:tc>
      </w:tr>
      <w:tr w:rsidR="006D7836" w:rsidRPr="006D7836" w:rsidTr="003E4E42">
        <w:trPr>
          <w:trHeight w:val="1080"/>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eastAsia="Calibri" w:hAnsi="Times New Roman"/>
                <w:sz w:val="24"/>
                <w:szCs w:val="24"/>
              </w:rPr>
            </w:pPr>
            <w:r w:rsidRPr="006D7836">
              <w:rPr>
                <w:rFonts w:ascii="Times New Roman" w:hAnsi="Times New Roman"/>
                <w:sz w:val="24"/>
                <w:szCs w:val="24"/>
              </w:rPr>
              <w:t>3 сентября – «День солидарности в борьбе с терроризмом»</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eastAsia="Calibri" w:hAnsi="Times New Roman"/>
                <w:sz w:val="24"/>
                <w:szCs w:val="24"/>
              </w:rPr>
              <w:t>3 сентября</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right="57"/>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Международный день распространения грамотности.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8 сентября</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w w:val="0"/>
                <w:sz w:val="24"/>
                <w:szCs w:val="24"/>
              </w:rPr>
              <w:t>Месячник безопасности</w:t>
            </w:r>
            <w:r w:rsidRPr="006D7836">
              <w:rPr>
                <w:rFonts w:ascii="Times New Roman" w:hAnsi="Times New Roman"/>
                <w:sz w:val="24"/>
                <w:szCs w:val="24"/>
              </w:rPr>
              <w:t xml:space="preserve"> (по профилактике ДДТТ, пожарной безопасности, экстремизма, терроризма</w:t>
            </w:r>
            <w:r w:rsidRPr="006D7836">
              <w:rPr>
                <w:rFonts w:ascii="Times New Roman" w:hAnsi="Times New Roman"/>
                <w:sz w:val="24"/>
                <w:szCs w:val="24"/>
                <w:u w:val="single"/>
              </w:rPr>
              <w:t>,</w:t>
            </w:r>
            <w:r w:rsidRPr="006D7836">
              <w:rPr>
                <w:rFonts w:ascii="Times New Roman" w:hAnsi="Times New Roman"/>
                <w:sz w:val="24"/>
                <w:szCs w:val="24"/>
              </w:rPr>
              <w:t xml:space="preserve"> учебно-тренировочная эвакуация</w:t>
            </w:r>
            <w:r w:rsidRPr="006D7836">
              <w:rPr>
                <w:rFonts w:ascii="Times New Roman" w:hAnsi="Times New Roman"/>
                <w:sz w:val="24"/>
                <w:szCs w:val="24"/>
                <w:u w:val="single"/>
              </w:rPr>
              <w:t>)</w:t>
            </w:r>
            <w:r w:rsidRPr="006D7836">
              <w:rPr>
                <w:rFonts w:ascii="Times New Roman" w:hAnsi="Times New Roman"/>
                <w:sz w:val="24"/>
                <w:szCs w:val="24"/>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1-30.09</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w w:val="0"/>
                <w:sz w:val="24"/>
                <w:szCs w:val="24"/>
              </w:rPr>
            </w:pPr>
            <w:r w:rsidRPr="006D7836">
              <w:rPr>
                <w:rFonts w:ascii="Times New Roman" w:hAnsi="Times New Roman"/>
                <w:bCs/>
                <w:color w:val="000000"/>
                <w:sz w:val="24"/>
                <w:szCs w:val="24"/>
              </w:rPr>
              <w:t>Международный день</w:t>
            </w:r>
            <w:r w:rsidRPr="006D7836">
              <w:rPr>
                <w:rFonts w:ascii="Times New Roman" w:hAnsi="Times New Roman"/>
                <w:color w:val="000000"/>
                <w:sz w:val="24"/>
                <w:szCs w:val="24"/>
              </w:rPr>
              <w:t xml:space="preserve"> памяти жертв фашизма.</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11.09</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bCs/>
                <w:color w:val="000000"/>
                <w:sz w:val="24"/>
                <w:szCs w:val="24"/>
              </w:rPr>
            </w:pPr>
            <w:r w:rsidRPr="006D7836">
              <w:rPr>
                <w:rFonts w:ascii="Times New Roman" w:hAnsi="Times New Roman"/>
                <w:sz w:val="24"/>
                <w:szCs w:val="24"/>
              </w:rPr>
              <w:t>День работника дошкольного образования.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27.09</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43"/>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hAnsi="Times New Roman"/>
                <w:sz w:val="24"/>
                <w:szCs w:val="24"/>
                <w:lang w:bidi="ru-RU"/>
              </w:rPr>
            </w:pPr>
            <w:r w:rsidRPr="006D7836">
              <w:rPr>
                <w:rFonts w:ascii="Times New Roman" w:eastAsia="Calibri" w:hAnsi="Times New Roman"/>
                <w:sz w:val="24"/>
                <w:szCs w:val="24"/>
              </w:rPr>
              <w:t xml:space="preserve">Международный день пожилых людей             </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1 октября</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642"/>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День первоклассника</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октябрь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eastAsia="Calibri" w:hAnsi="Times New Roman"/>
                <w:sz w:val="24"/>
                <w:szCs w:val="24"/>
              </w:rPr>
              <w:t>1-х классов</w:t>
            </w:r>
          </w:p>
        </w:tc>
      </w:tr>
      <w:tr w:rsidR="006D7836" w:rsidRPr="006D7836" w:rsidTr="003E4E42">
        <w:trPr>
          <w:trHeight w:val="642"/>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hAnsi="Times New Roman"/>
                <w:sz w:val="24"/>
                <w:szCs w:val="24"/>
              </w:rPr>
              <w:t>Международный день музыки.</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2 октября</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Учитель музыки</w:t>
            </w:r>
          </w:p>
        </w:tc>
      </w:tr>
      <w:tr w:rsidR="006D7836" w:rsidRPr="006D7836" w:rsidTr="003E4E42">
        <w:trPr>
          <w:trHeight w:val="642"/>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День защиты животных.</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4 октября</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37"/>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Международный день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5 октября</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Учитель музыки</w:t>
            </w:r>
          </w:p>
        </w:tc>
      </w:tr>
      <w:tr w:rsidR="006D7836" w:rsidRPr="006D7836" w:rsidTr="003E4E42">
        <w:trPr>
          <w:trHeight w:val="1080"/>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hAnsi="Times New Roman"/>
                <w:sz w:val="24"/>
                <w:szCs w:val="24"/>
              </w:rPr>
              <w:t>День Отца в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октябрь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w:t>
            </w:r>
            <w:bookmarkStart w:id="250" w:name="_GoBack"/>
            <w:bookmarkEnd w:id="250"/>
            <w:r w:rsidRPr="006D7836">
              <w:rPr>
                <w:rFonts w:ascii="Times New Roman" w:hAnsi="Times New Roman"/>
                <w:sz w:val="24"/>
                <w:szCs w:val="24"/>
              </w:rPr>
              <w:t>одители</w:t>
            </w:r>
          </w:p>
        </w:tc>
      </w:tr>
      <w:tr w:rsidR="006D7836" w:rsidRPr="006D7836" w:rsidTr="003E4E42">
        <w:trPr>
          <w:trHeight w:val="1080"/>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lastRenderedPageBreak/>
              <w:t>Месячник по благоустройству</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октябрь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left="24" w:right="19"/>
              <w:rPr>
                <w:rFonts w:ascii="Times New Roman" w:hAnsi="Times New Roman"/>
                <w:sz w:val="24"/>
                <w:szCs w:val="24"/>
                <w:lang w:bidi="ru-RU"/>
              </w:rPr>
            </w:pPr>
            <w:r w:rsidRPr="006D7836">
              <w:rPr>
                <w:rFonts w:ascii="Times New Roman" w:hAnsi="Times New Roman"/>
                <w:sz w:val="24"/>
                <w:szCs w:val="24"/>
                <w:lang w:bidi="ru-RU"/>
              </w:rPr>
              <w:t xml:space="preserve">Международный день школьных </w:t>
            </w:r>
            <w:r w:rsidRPr="006D7836">
              <w:rPr>
                <w:rFonts w:ascii="Times New Roman" w:eastAsia="Calibri" w:hAnsi="Times New Roman"/>
                <w:sz w:val="24"/>
                <w:szCs w:val="24"/>
                <w:lang w:bidi="ru-RU"/>
              </w:rPr>
              <w:t>библиотек</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октябрь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409"/>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rPr>
                <w:rFonts w:ascii="Times New Roman" w:hAnsi="Times New Roman"/>
                <w:sz w:val="24"/>
                <w:szCs w:val="24"/>
              </w:rPr>
            </w:pPr>
            <w:r w:rsidRPr="006D7836">
              <w:rPr>
                <w:rFonts w:ascii="Times New Roman" w:hAnsi="Times New Roman"/>
                <w:sz w:val="24"/>
                <w:szCs w:val="24"/>
                <w:lang w:bidi="ru-RU"/>
              </w:rPr>
              <w:t>День народного единства</w:t>
            </w:r>
          </w:p>
        </w:tc>
        <w:tc>
          <w:tcPr>
            <w:tcW w:w="1276" w:type="dxa"/>
            <w:gridSpan w:val="2"/>
            <w:tcBorders>
              <w:top w:val="single" w:sz="4" w:space="0" w:color="000000"/>
              <w:left w:val="single" w:sz="4" w:space="0" w:color="auto"/>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eastAsia="Calibri" w:hAnsi="Times New Roman"/>
                <w:sz w:val="24"/>
                <w:szCs w:val="24"/>
              </w:rPr>
              <w:t>ноябрь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Международный День</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 xml:space="preserve">толерантности </w:t>
            </w:r>
          </w:p>
        </w:tc>
        <w:tc>
          <w:tcPr>
            <w:tcW w:w="1276" w:type="dxa"/>
            <w:gridSpan w:val="2"/>
            <w:tcBorders>
              <w:top w:val="single" w:sz="4" w:space="0" w:color="000000"/>
              <w:left w:val="single" w:sz="4" w:space="0" w:color="auto"/>
              <w:bottom w:val="single" w:sz="4" w:space="0" w:color="auto"/>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right="52"/>
              <w:jc w:val="center"/>
              <w:rPr>
                <w:rFonts w:ascii="Times New Roman" w:eastAsia="Calibri" w:hAnsi="Times New Roman"/>
                <w:sz w:val="24"/>
                <w:szCs w:val="24"/>
              </w:rPr>
            </w:pPr>
            <w:r w:rsidRPr="006D7836">
              <w:rPr>
                <w:rFonts w:ascii="Times New Roman" w:hAnsi="Times New Roman"/>
                <w:sz w:val="24"/>
                <w:szCs w:val="24"/>
              </w:rPr>
              <w:t>16 ноября</w:t>
            </w:r>
          </w:p>
        </w:tc>
        <w:tc>
          <w:tcPr>
            <w:tcW w:w="2761" w:type="dxa"/>
            <w:gridSpan w:val="4"/>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День матери в России</w:t>
            </w:r>
          </w:p>
          <w:p w:rsidR="006D7836" w:rsidRPr="006D7836" w:rsidRDefault="006D7836" w:rsidP="006D7836">
            <w:pPr>
              <w:spacing w:after="0" w:line="240" w:lineRule="auto"/>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25 ноября</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pStyle w:val="afff0"/>
              <w:rPr>
                <w:rFonts w:ascii="Times New Roman" w:hAnsi="Times New Roman"/>
              </w:rPr>
            </w:pPr>
            <w:r w:rsidRPr="006D7836">
              <w:rPr>
                <w:rFonts w:ascii="Times New Roman" w:hAnsi="Times New Roman"/>
              </w:rPr>
              <w:t>День Государственного герба Российской Федерации.</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30 ноября</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pStyle w:val="afff0"/>
              <w:rPr>
                <w:rFonts w:ascii="Times New Roman" w:hAnsi="Times New Roman"/>
              </w:rPr>
            </w:pPr>
            <w:r w:rsidRPr="006D7836">
              <w:rPr>
                <w:rFonts w:ascii="Times New Roman" w:hAnsi="Times New Roman"/>
              </w:rPr>
              <w:t>Школьный конкурс кормушек: «Птичья столовая».</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 .Классные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День Неизвестного Солдата.</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Международный день инвалидов.</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156"/>
              </w:tabs>
              <w:spacing w:after="0" w:line="240" w:lineRule="auto"/>
              <w:rPr>
                <w:rFonts w:ascii="Times New Roman" w:hAnsi="Times New Roman"/>
                <w:sz w:val="24"/>
                <w:szCs w:val="24"/>
              </w:rPr>
            </w:pPr>
            <w:r w:rsidRPr="006D7836">
              <w:rPr>
                <w:rFonts w:ascii="Times New Roman" w:hAnsi="Times New Roman"/>
                <w:sz w:val="24"/>
                <w:szCs w:val="24"/>
              </w:rPr>
              <w:t xml:space="preserve"> Международный день художника. Выставка рисунков: «Юный художник».</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8 декабря</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156"/>
              </w:tabs>
              <w:spacing w:after="0" w:line="240" w:lineRule="auto"/>
              <w:rPr>
                <w:rFonts w:ascii="Times New Roman" w:hAnsi="Times New Roman"/>
                <w:sz w:val="24"/>
                <w:szCs w:val="24"/>
              </w:rPr>
            </w:pPr>
            <w:r w:rsidRPr="006D7836">
              <w:rPr>
                <w:rFonts w:ascii="Times New Roman" w:hAnsi="Times New Roman"/>
                <w:sz w:val="24"/>
                <w:szCs w:val="24"/>
              </w:rPr>
              <w:t>День рождения школы. День самоуправления.</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13 декабря</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156"/>
              </w:tabs>
              <w:spacing w:after="0" w:line="240" w:lineRule="auto"/>
              <w:jc w:val="center"/>
              <w:rPr>
                <w:rFonts w:ascii="Times New Roman" w:hAnsi="Times New Roman"/>
                <w:sz w:val="24"/>
                <w:szCs w:val="24"/>
              </w:rPr>
            </w:pPr>
            <w:r w:rsidRPr="006D7836">
              <w:rPr>
                <w:rFonts w:ascii="Times New Roman" w:hAnsi="Times New Roman"/>
                <w:sz w:val="24"/>
                <w:szCs w:val="24"/>
              </w:rPr>
              <w:t>День памяти: «Освобождение села Греково-Степановка от немецко-фашистских захватчиков».</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19 декабря</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156"/>
              </w:tabs>
              <w:spacing w:after="0" w:line="240" w:lineRule="auto"/>
              <w:jc w:val="center"/>
              <w:rPr>
                <w:rFonts w:ascii="Times New Roman" w:hAnsi="Times New Roman"/>
                <w:sz w:val="24"/>
                <w:szCs w:val="24"/>
              </w:rPr>
            </w:pPr>
            <w:r w:rsidRPr="006D7836">
              <w:rPr>
                <w:rFonts w:ascii="Times New Roman" w:hAnsi="Times New Roman"/>
                <w:sz w:val="24"/>
                <w:szCs w:val="24"/>
              </w:rPr>
              <w:t>Новогодний праздник: «В гостях у ёлки».</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27 декабря</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156"/>
              </w:tabs>
              <w:spacing w:after="0" w:line="240" w:lineRule="auto"/>
              <w:jc w:val="center"/>
              <w:rPr>
                <w:rFonts w:ascii="Times New Roman" w:hAnsi="Times New Roman"/>
                <w:sz w:val="24"/>
                <w:szCs w:val="24"/>
              </w:rPr>
            </w:pPr>
            <w:r w:rsidRPr="006D7836">
              <w:rPr>
                <w:rFonts w:ascii="Times New Roman" w:hAnsi="Times New Roman"/>
                <w:w w:val="0"/>
                <w:sz w:val="24"/>
                <w:szCs w:val="24"/>
              </w:rPr>
              <w:t>Школьная акция «Покорми птиц зимой».</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12 января</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156"/>
              </w:tabs>
              <w:spacing w:after="0" w:line="240" w:lineRule="auto"/>
              <w:jc w:val="center"/>
              <w:rPr>
                <w:rFonts w:ascii="Times New Roman" w:hAnsi="Times New Roman"/>
                <w:w w:val="0"/>
                <w:sz w:val="24"/>
                <w:szCs w:val="24"/>
              </w:rPr>
            </w:pPr>
            <w:r w:rsidRPr="006D7836">
              <w:rPr>
                <w:rFonts w:ascii="Times New Roman" w:hAnsi="Times New Roman"/>
                <w:sz w:val="24"/>
                <w:szCs w:val="24"/>
              </w:rPr>
              <w:lastRenderedPageBreak/>
              <w:t>120 лет со дня рождения советского детского писателя А.П. Гайдара</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22 января</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156"/>
              </w:tabs>
              <w:spacing w:after="0" w:line="240" w:lineRule="auto"/>
              <w:jc w:val="center"/>
              <w:rPr>
                <w:rFonts w:ascii="Times New Roman" w:hAnsi="Times New Roman"/>
                <w:sz w:val="24"/>
                <w:szCs w:val="24"/>
              </w:rPr>
            </w:pPr>
            <w:r w:rsidRPr="006D7836">
              <w:rPr>
                <w:rFonts w:ascii="Times New Roman" w:hAnsi="Times New Roman"/>
                <w:sz w:val="24"/>
                <w:szCs w:val="24"/>
              </w:rPr>
              <w:t xml:space="preserve">80 лет со дня </w:t>
            </w:r>
            <w:r w:rsidRPr="006D7836">
              <w:rPr>
                <w:rFonts w:ascii="Times New Roman" w:hAnsi="Times New Roman"/>
                <w:w w:val="0"/>
                <w:sz w:val="24"/>
                <w:szCs w:val="24"/>
              </w:rPr>
              <w:t xml:space="preserve"> полного освобождения Ленинграда от фашистской блокады</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26 января</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583"/>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bCs/>
                <w:sz w:val="24"/>
                <w:szCs w:val="24"/>
              </w:rPr>
              <w:t xml:space="preserve">День разгрома советскими войсками немецко-фашистских войск в Сталинградской битве.  </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февраль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644"/>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Международный день родного</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языка (21 февраля)</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февраль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241"/>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День защитника Отечества</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«Весёлые старты»</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(23 февраля)</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февраль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Учителя ФК</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Международный женский день</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(8 марта)</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w w:val="0"/>
                <w:sz w:val="24"/>
                <w:szCs w:val="24"/>
              </w:rPr>
              <w:t>450-летие  со дня выхода первой «Азбуки» (печатной книги для обучения письму и чтению) Ивана Фёдорова (1574)</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 марта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right="168" w:firstLine="13"/>
              <w:rPr>
                <w:rFonts w:ascii="Times New Roman" w:hAnsi="Times New Roman"/>
                <w:sz w:val="24"/>
                <w:szCs w:val="24"/>
                <w:lang w:bidi="ru-RU"/>
              </w:rPr>
            </w:pPr>
            <w:r w:rsidRPr="006D7836">
              <w:rPr>
                <w:rFonts w:ascii="Times New Roman" w:hAnsi="Times New Roman"/>
                <w:sz w:val="24"/>
                <w:szCs w:val="24"/>
                <w:lang w:bidi="ru-RU"/>
              </w:rPr>
              <w:t>День космонавтики.</w:t>
            </w:r>
          </w:p>
          <w:p w:rsidR="006D7836" w:rsidRPr="006D7836" w:rsidRDefault="006D7836" w:rsidP="006D7836">
            <w:pPr>
              <w:spacing w:after="0" w:line="240" w:lineRule="auto"/>
              <w:ind w:right="168" w:firstLine="13"/>
              <w:rPr>
                <w:rFonts w:ascii="Times New Roman" w:hAnsi="Times New Roman"/>
                <w:sz w:val="24"/>
                <w:szCs w:val="24"/>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апрель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31"/>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rPr>
                <w:rFonts w:ascii="Times New Roman" w:hAnsi="Times New Roman"/>
                <w:sz w:val="24"/>
                <w:szCs w:val="24"/>
              </w:rPr>
            </w:pPr>
            <w:r w:rsidRPr="006D7836">
              <w:rPr>
                <w:rFonts w:ascii="Times New Roman" w:hAnsi="Times New Roman"/>
                <w:sz w:val="24"/>
                <w:szCs w:val="24"/>
              </w:rPr>
              <w:t>День здоровья.</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апрель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31"/>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rPr>
                <w:rFonts w:ascii="Times New Roman" w:hAnsi="Times New Roman"/>
                <w:sz w:val="24"/>
                <w:szCs w:val="24"/>
              </w:rPr>
            </w:pPr>
            <w:r w:rsidRPr="006D7836">
              <w:rPr>
                <w:rFonts w:ascii="Times New Roman" w:hAnsi="Times New Roman"/>
                <w:sz w:val="24"/>
                <w:szCs w:val="24"/>
              </w:rPr>
              <w:t>Праздник Весны и Труда.</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май</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lang w:bidi="ru-RU"/>
              </w:rPr>
            </w:pPr>
            <w:r w:rsidRPr="006D7836">
              <w:rPr>
                <w:rFonts w:ascii="Times New Roman" w:hAnsi="Times New Roman"/>
                <w:sz w:val="24"/>
                <w:szCs w:val="24"/>
                <w:lang w:bidi="ru-RU"/>
              </w:rPr>
              <w:t>День Победы советского народа в Великой Отечественной войне.</w:t>
            </w:r>
          </w:p>
          <w:p w:rsidR="006D7836" w:rsidRPr="006D7836" w:rsidRDefault="006D7836" w:rsidP="006D7836">
            <w:pPr>
              <w:spacing w:after="0" w:line="240" w:lineRule="auto"/>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май</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Учитель музыки</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46"/>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lang w:bidi="ru-RU"/>
              </w:rPr>
            </w:pPr>
            <w:r w:rsidRPr="006D7836">
              <w:rPr>
                <w:rFonts w:ascii="Times New Roman" w:hAnsi="Times New Roman"/>
                <w:sz w:val="24"/>
                <w:szCs w:val="24"/>
                <w:lang w:bidi="ru-RU"/>
              </w:rPr>
              <w:t>Прощание с начальной школой</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май</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lang w:bidi="ru-RU"/>
              </w:rPr>
            </w:pPr>
            <w:r w:rsidRPr="006D7836">
              <w:rPr>
                <w:rFonts w:ascii="Times New Roman" w:hAnsi="Times New Roman"/>
                <w:sz w:val="24"/>
                <w:szCs w:val="24"/>
                <w:lang w:bidi="ru-RU"/>
              </w:rPr>
              <w:t>Последний звонок</w:t>
            </w:r>
          </w:p>
          <w:p w:rsidR="006D7836" w:rsidRPr="006D7836" w:rsidRDefault="006D7836" w:rsidP="006D7836">
            <w:pPr>
              <w:spacing w:after="0" w:line="240" w:lineRule="auto"/>
              <w:rPr>
                <w:rFonts w:ascii="Times New Roman" w:hAnsi="Times New Roman"/>
                <w:sz w:val="24"/>
                <w:szCs w:val="24"/>
                <w:lang w:bidi="ru-RU"/>
              </w:rPr>
            </w:pPr>
            <w:r w:rsidRPr="006D7836">
              <w:rPr>
                <w:rFonts w:ascii="Times New Roman" w:hAnsi="Times New Roman"/>
                <w:sz w:val="24"/>
                <w:szCs w:val="24"/>
                <w:lang w:bidi="ru-RU"/>
              </w:rPr>
              <w:t>Итоговые линейки</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май</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Заместители директора по УВР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 xml:space="preserve">Организация участия школьников в олимпиадах, в том числе в </w:t>
            </w:r>
            <w:r w:rsidRPr="006D7836">
              <w:rPr>
                <w:rFonts w:ascii="Times New Roman" w:hAnsi="Times New Roman"/>
                <w:b/>
                <w:sz w:val="24"/>
                <w:szCs w:val="24"/>
              </w:rPr>
              <w:t>интернет-олимпиадах</w:t>
            </w:r>
            <w:r w:rsidRPr="006D7836">
              <w:rPr>
                <w:rFonts w:ascii="Times New Roman" w:hAnsi="Times New Roman"/>
                <w:sz w:val="24"/>
                <w:szCs w:val="24"/>
              </w:rPr>
              <w:t xml:space="preserve"> по различным направлениям науки и техники, использование сетевых интернет- ресурсов для самореализации </w:t>
            </w:r>
            <w:r w:rsidRPr="006D7836">
              <w:rPr>
                <w:rFonts w:ascii="Times New Roman" w:hAnsi="Times New Roman"/>
                <w:sz w:val="24"/>
                <w:szCs w:val="24"/>
              </w:rPr>
              <w:lastRenderedPageBreak/>
              <w:t>учащихся</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lastRenderedPageBreak/>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525"/>
        </w:trPr>
        <w:tc>
          <w:tcPr>
            <w:tcW w:w="9955" w:type="dxa"/>
            <w:gridSpan w:val="11"/>
            <w:tcBorders>
              <w:top w:val="single" w:sz="4" w:space="0" w:color="auto"/>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ind w:left="5"/>
              <w:jc w:val="center"/>
              <w:rPr>
                <w:rFonts w:ascii="Times New Roman" w:hAnsi="Times New Roman"/>
                <w:b/>
                <w:sz w:val="24"/>
                <w:szCs w:val="24"/>
              </w:rPr>
            </w:pPr>
            <w:r w:rsidRPr="006D7836">
              <w:rPr>
                <w:rFonts w:ascii="Times New Roman" w:hAnsi="Times New Roman"/>
                <w:b/>
                <w:sz w:val="24"/>
                <w:szCs w:val="24"/>
              </w:rPr>
              <w:lastRenderedPageBreak/>
              <w:t>Модуль «Школьный урок»</w:t>
            </w:r>
          </w:p>
        </w:tc>
      </w:tr>
      <w:tr w:rsidR="006D7836" w:rsidRPr="006D7836" w:rsidTr="003E4E42">
        <w:trPr>
          <w:trHeight w:val="923"/>
        </w:trPr>
        <w:tc>
          <w:tcPr>
            <w:tcW w:w="4075" w:type="dxa"/>
            <w:gridSpan w:val="2"/>
            <w:tcBorders>
              <w:top w:val="single" w:sz="4" w:space="0" w:color="000000"/>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ind w:left="80"/>
              <w:jc w:val="center"/>
              <w:rPr>
                <w:rFonts w:ascii="Times New Roman" w:hAnsi="Times New Roman"/>
                <w:sz w:val="24"/>
                <w:szCs w:val="24"/>
              </w:rPr>
            </w:pPr>
          </w:p>
          <w:p w:rsidR="006D7836" w:rsidRPr="006D7836" w:rsidRDefault="006D7836" w:rsidP="006D7836">
            <w:pPr>
              <w:spacing w:after="0" w:line="240" w:lineRule="auto"/>
              <w:ind w:left="16"/>
              <w:jc w:val="center"/>
              <w:rPr>
                <w:rFonts w:ascii="Times New Roman" w:hAnsi="Times New Roman"/>
                <w:sz w:val="24"/>
                <w:szCs w:val="24"/>
              </w:rPr>
            </w:pPr>
            <w:r w:rsidRPr="006D7836">
              <w:rPr>
                <w:rFonts w:ascii="Times New Roman" w:hAnsi="Times New Roman"/>
                <w:b/>
                <w:sz w:val="24"/>
                <w:szCs w:val="24"/>
              </w:rPr>
              <w:t>Дела</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ind w:left="89"/>
              <w:jc w:val="center"/>
              <w:rPr>
                <w:rFonts w:ascii="Times New Roman" w:hAnsi="Times New Roman"/>
                <w:sz w:val="24"/>
                <w:szCs w:val="24"/>
              </w:rPr>
            </w:pPr>
          </w:p>
          <w:p w:rsidR="006D7836" w:rsidRPr="006D7836" w:rsidRDefault="006D7836" w:rsidP="006D7836">
            <w:pPr>
              <w:spacing w:after="0" w:line="240" w:lineRule="auto"/>
              <w:ind w:left="192"/>
              <w:jc w:val="center"/>
              <w:rPr>
                <w:rFonts w:ascii="Times New Roman" w:hAnsi="Times New Roman"/>
                <w:sz w:val="24"/>
                <w:szCs w:val="24"/>
              </w:rPr>
            </w:pPr>
            <w:r w:rsidRPr="006D7836">
              <w:rPr>
                <w:rFonts w:ascii="Times New Roman" w:hAnsi="Times New Roman"/>
                <w:b/>
                <w:sz w:val="24"/>
                <w:szCs w:val="24"/>
              </w:rPr>
              <w:t>Классы</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ind w:left="176" w:right="106" w:hanging="8"/>
              <w:jc w:val="center"/>
              <w:rPr>
                <w:rFonts w:ascii="Times New Roman" w:hAnsi="Times New Roman"/>
                <w:sz w:val="24"/>
                <w:szCs w:val="24"/>
              </w:rPr>
            </w:pPr>
            <w:r w:rsidRPr="006D7836">
              <w:rPr>
                <w:rFonts w:ascii="Times New Roman" w:hAnsi="Times New Roman"/>
                <w:b/>
                <w:sz w:val="24"/>
                <w:szCs w:val="24"/>
              </w:rPr>
              <w:t>Ориентировочное время проведения</w:t>
            </w:r>
          </w:p>
        </w:tc>
        <w:tc>
          <w:tcPr>
            <w:tcW w:w="2761" w:type="dxa"/>
            <w:gridSpan w:val="4"/>
            <w:tcBorders>
              <w:top w:val="single" w:sz="4" w:space="0" w:color="000000"/>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ind w:left="85"/>
              <w:jc w:val="center"/>
              <w:rPr>
                <w:rFonts w:ascii="Times New Roman" w:hAnsi="Times New Roman"/>
                <w:sz w:val="24"/>
                <w:szCs w:val="24"/>
              </w:rPr>
            </w:pPr>
          </w:p>
          <w:p w:rsidR="006D7836" w:rsidRPr="006D7836" w:rsidRDefault="006D7836" w:rsidP="006D7836">
            <w:pPr>
              <w:spacing w:after="0" w:line="240" w:lineRule="auto"/>
              <w:ind w:left="29"/>
              <w:jc w:val="center"/>
              <w:rPr>
                <w:rFonts w:ascii="Times New Roman" w:hAnsi="Times New Roman"/>
                <w:sz w:val="24"/>
                <w:szCs w:val="24"/>
              </w:rPr>
            </w:pPr>
            <w:r w:rsidRPr="006D7836">
              <w:rPr>
                <w:rFonts w:ascii="Times New Roman" w:hAnsi="Times New Roman"/>
                <w:b/>
                <w:sz w:val="24"/>
                <w:szCs w:val="24"/>
              </w:rPr>
              <w:t>Ответственные</w:t>
            </w:r>
          </w:p>
        </w:tc>
      </w:tr>
      <w:tr w:rsidR="006D7836" w:rsidRPr="006D7836" w:rsidTr="003E4E42">
        <w:trPr>
          <w:trHeight w:val="48"/>
        </w:trPr>
        <w:tc>
          <w:tcPr>
            <w:tcW w:w="9955" w:type="dxa"/>
            <w:gridSpan w:val="11"/>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86"/>
              <w:jc w:val="center"/>
              <w:rPr>
                <w:rFonts w:ascii="Times New Roman" w:hAnsi="Times New Roman"/>
                <w:sz w:val="24"/>
                <w:szCs w:val="24"/>
              </w:rPr>
            </w:pPr>
            <w:r w:rsidRPr="006D7836">
              <w:rPr>
                <w:rFonts w:ascii="Times New Roman" w:hAnsi="Times New Roman"/>
                <w:sz w:val="24"/>
                <w:szCs w:val="24"/>
              </w:rPr>
              <w:t>Согласно индивидуальным планам работы учителей-предметников</w:t>
            </w:r>
          </w:p>
          <w:p w:rsidR="006D7836" w:rsidRPr="006D7836" w:rsidRDefault="006D7836" w:rsidP="006D7836">
            <w:pPr>
              <w:spacing w:after="0" w:line="240" w:lineRule="auto"/>
              <w:ind w:left="5"/>
              <w:rPr>
                <w:rFonts w:ascii="Times New Roman" w:hAnsi="Times New Roman"/>
                <w:sz w:val="24"/>
                <w:szCs w:val="24"/>
              </w:rPr>
            </w:pPr>
          </w:p>
        </w:tc>
      </w:tr>
      <w:tr w:rsidR="006D7836" w:rsidRPr="006D7836" w:rsidTr="003E4E42">
        <w:trPr>
          <w:trHeight w:val="439"/>
        </w:trPr>
        <w:tc>
          <w:tcPr>
            <w:tcW w:w="9955" w:type="dxa"/>
            <w:gridSpan w:val="11"/>
            <w:tcBorders>
              <w:top w:val="single" w:sz="4" w:space="0" w:color="000000"/>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jc w:val="center"/>
              <w:rPr>
                <w:rFonts w:ascii="Times New Roman" w:hAnsi="Times New Roman"/>
                <w:b/>
                <w:sz w:val="24"/>
                <w:szCs w:val="24"/>
              </w:rPr>
            </w:pPr>
            <w:r w:rsidRPr="006D7836">
              <w:rPr>
                <w:rFonts w:ascii="Times New Roman" w:hAnsi="Times New Roman"/>
                <w:b/>
                <w:sz w:val="24"/>
                <w:szCs w:val="24"/>
              </w:rPr>
              <w:t>Модуль «Классное руководство»</w:t>
            </w:r>
          </w:p>
        </w:tc>
      </w:tr>
      <w:tr w:rsidR="006D7836" w:rsidRPr="006D7836" w:rsidTr="003E4E42">
        <w:trPr>
          <w:trHeight w:val="1022"/>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0"/>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6"/>
              <w:jc w:val="center"/>
              <w:rPr>
                <w:rFonts w:ascii="Times New Roman" w:hAnsi="Times New Roman"/>
                <w:sz w:val="24"/>
                <w:szCs w:val="24"/>
              </w:rPr>
            </w:pPr>
            <w:r w:rsidRPr="006D7836">
              <w:rPr>
                <w:rFonts w:ascii="Times New Roman" w:hAnsi="Times New Roman"/>
                <w:b/>
                <w:sz w:val="24"/>
                <w:szCs w:val="24"/>
              </w:rPr>
              <w:t xml:space="preserve">Дела </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9"/>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92"/>
              <w:rPr>
                <w:rFonts w:ascii="Times New Roman" w:hAnsi="Times New Roman"/>
                <w:sz w:val="24"/>
                <w:szCs w:val="24"/>
              </w:rPr>
            </w:pPr>
            <w:r w:rsidRPr="006D7836">
              <w:rPr>
                <w:rFonts w:ascii="Times New Roman" w:hAnsi="Times New Roman"/>
                <w:b/>
                <w:sz w:val="24"/>
                <w:szCs w:val="24"/>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176" w:right="106" w:hanging="8"/>
              <w:jc w:val="center"/>
              <w:rPr>
                <w:rFonts w:ascii="Times New Roman" w:hAnsi="Times New Roman"/>
                <w:sz w:val="24"/>
                <w:szCs w:val="24"/>
              </w:rPr>
            </w:pPr>
            <w:r w:rsidRPr="006D7836">
              <w:rPr>
                <w:rFonts w:ascii="Times New Roman" w:hAnsi="Times New Roman"/>
                <w:b/>
                <w:sz w:val="24"/>
                <w:szCs w:val="24"/>
              </w:rPr>
              <w:t xml:space="preserve">Ориентировочное время проведения </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5"/>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29"/>
              <w:jc w:val="center"/>
              <w:rPr>
                <w:rFonts w:ascii="Times New Roman" w:hAnsi="Times New Roman"/>
                <w:sz w:val="24"/>
                <w:szCs w:val="24"/>
              </w:rPr>
            </w:pPr>
            <w:r w:rsidRPr="006D7836">
              <w:rPr>
                <w:rFonts w:ascii="Times New Roman" w:hAnsi="Times New Roman"/>
                <w:b/>
                <w:sz w:val="24"/>
                <w:szCs w:val="24"/>
              </w:rPr>
              <w:t xml:space="preserve">Ответственные </w:t>
            </w:r>
          </w:p>
        </w:tc>
      </w:tr>
      <w:tr w:rsidR="006D7836" w:rsidRPr="006D7836" w:rsidTr="003E4E42">
        <w:trPr>
          <w:trHeight w:val="1256"/>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8"/>
              <w:rPr>
                <w:rFonts w:ascii="Times New Roman" w:hAnsi="Times New Roman"/>
                <w:sz w:val="24"/>
                <w:szCs w:val="24"/>
              </w:rPr>
            </w:pPr>
            <w:r w:rsidRPr="006D7836">
              <w:rPr>
                <w:rFonts w:ascii="Times New Roman" w:hAnsi="Times New Roman"/>
                <w:sz w:val="24"/>
                <w:szCs w:val="24"/>
              </w:rPr>
              <w:t>МО «Планирование воспитательной работы на 2021– 2022»</w:t>
            </w:r>
          </w:p>
          <w:p w:rsidR="006D7836" w:rsidRPr="006D7836" w:rsidRDefault="006D7836" w:rsidP="006D7836">
            <w:pPr>
              <w:spacing w:after="0" w:line="240" w:lineRule="auto"/>
              <w:ind w:right="58"/>
              <w:rPr>
                <w:rFonts w:ascii="Times New Roman" w:hAnsi="Times New Roman"/>
                <w:sz w:val="24"/>
                <w:szCs w:val="24"/>
              </w:rPr>
            </w:pPr>
            <w:r w:rsidRPr="006D7836">
              <w:rPr>
                <w:rFonts w:ascii="Times New Roman" w:hAnsi="Times New Roman"/>
                <w:sz w:val="24"/>
                <w:szCs w:val="24"/>
              </w:rPr>
              <w:t>Методическая помощь начинающим классным руководителям</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сентябрь</w:t>
            </w:r>
          </w:p>
        </w:tc>
        <w:tc>
          <w:tcPr>
            <w:tcW w:w="2761" w:type="dxa"/>
            <w:gridSpan w:val="4"/>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84"/>
        </w:trPr>
        <w:tc>
          <w:tcPr>
            <w:tcW w:w="4075" w:type="dxa"/>
            <w:gridSpan w:val="2"/>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right="58"/>
              <w:rPr>
                <w:rFonts w:ascii="Times New Roman" w:hAnsi="Times New Roman"/>
                <w:sz w:val="24"/>
                <w:szCs w:val="24"/>
              </w:rPr>
            </w:pPr>
            <w:r w:rsidRPr="006D7836">
              <w:rPr>
                <w:rFonts w:ascii="Times New Roman" w:hAnsi="Times New Roman"/>
                <w:sz w:val="24"/>
                <w:szCs w:val="24"/>
              </w:rPr>
              <w:t>Тематические консультации для классных руководителей</w:t>
            </w:r>
          </w:p>
        </w:tc>
        <w:tc>
          <w:tcPr>
            <w:tcW w:w="1276" w:type="dxa"/>
            <w:gridSpan w:val="2"/>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октябрь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Заместители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Председатель  МО классных руководителей</w:t>
            </w:r>
          </w:p>
        </w:tc>
      </w:tr>
      <w:tr w:rsidR="006D7836" w:rsidRPr="006D7836" w:rsidTr="003E4E42">
        <w:trPr>
          <w:trHeight w:val="1126"/>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rPr>
                <w:rFonts w:ascii="Times New Roman" w:hAnsi="Times New Roman"/>
                <w:sz w:val="24"/>
                <w:szCs w:val="24"/>
              </w:rPr>
            </w:pPr>
            <w:r w:rsidRPr="006D7836">
              <w:rPr>
                <w:rFonts w:ascii="Times New Roman" w:hAnsi="Times New Roman"/>
                <w:sz w:val="24"/>
                <w:szCs w:val="24"/>
              </w:rPr>
              <w:t>Мониторинг посещаемости  учащимися библиотечного фонда школы</w:t>
            </w:r>
          </w:p>
        </w:tc>
        <w:tc>
          <w:tcPr>
            <w:tcW w:w="1276" w:type="dxa"/>
            <w:gridSpan w:val="2"/>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октябрь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Заместители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Заведующая библиотекой</w:t>
            </w:r>
          </w:p>
        </w:tc>
      </w:tr>
      <w:tr w:rsidR="006D7836" w:rsidRPr="006D7836" w:rsidTr="003E4E42">
        <w:trPr>
          <w:trHeight w:val="1371"/>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rPr>
                <w:rFonts w:ascii="Times New Roman" w:hAnsi="Times New Roman"/>
                <w:sz w:val="24"/>
                <w:szCs w:val="24"/>
              </w:rPr>
            </w:pPr>
            <w:r w:rsidRPr="006D7836">
              <w:rPr>
                <w:rFonts w:ascii="Times New Roman" w:hAnsi="Times New Roman"/>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276" w:type="dxa"/>
            <w:gridSpan w:val="2"/>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октябрь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Заместители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Председатель  МО классных руководителей</w:t>
            </w:r>
          </w:p>
        </w:tc>
      </w:tr>
      <w:tr w:rsidR="006D7836" w:rsidRPr="006D7836" w:rsidTr="003E4E42">
        <w:trPr>
          <w:trHeight w:val="3658"/>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b/>
                <w:sz w:val="24"/>
                <w:szCs w:val="24"/>
              </w:rPr>
              <w:t>Выборочная проверка</w:t>
            </w:r>
            <w:r w:rsidRPr="006D7836">
              <w:rPr>
                <w:rFonts w:ascii="Times New Roman" w:hAnsi="Times New Roman"/>
                <w:sz w:val="24"/>
                <w:szCs w:val="24"/>
              </w:rPr>
              <w:t xml:space="preserve"> рабочей документации классных руководителей:</w:t>
            </w:r>
          </w:p>
          <w:p w:rsidR="006D7836" w:rsidRPr="006D7836" w:rsidRDefault="006D7836" w:rsidP="006D7836">
            <w:pPr>
              <w:widowControl/>
              <w:numPr>
                <w:ilvl w:val="0"/>
                <w:numId w:val="25"/>
              </w:numPr>
              <w:spacing w:before="100" w:beforeAutospacing="1" w:after="0" w:line="240" w:lineRule="auto"/>
              <w:ind w:left="279" w:right="173" w:hanging="279"/>
              <w:contextualSpacing/>
              <w:rPr>
                <w:rFonts w:ascii="Times New Roman" w:hAnsi="Times New Roman"/>
                <w:sz w:val="24"/>
                <w:szCs w:val="24"/>
              </w:rPr>
            </w:pPr>
            <w:r w:rsidRPr="006D7836">
              <w:rPr>
                <w:rFonts w:ascii="Times New Roman" w:hAnsi="Times New Roman"/>
                <w:sz w:val="24"/>
                <w:szCs w:val="24"/>
              </w:rPr>
              <w:t>Личные дела класса</w:t>
            </w:r>
          </w:p>
          <w:p w:rsidR="006D7836" w:rsidRPr="006D7836" w:rsidRDefault="006D7836" w:rsidP="006D7836">
            <w:pPr>
              <w:widowControl/>
              <w:numPr>
                <w:ilvl w:val="0"/>
                <w:numId w:val="25"/>
              </w:numPr>
              <w:spacing w:before="100" w:beforeAutospacing="1" w:after="0" w:line="240" w:lineRule="auto"/>
              <w:ind w:left="279" w:right="173" w:hanging="279"/>
              <w:contextualSpacing/>
              <w:rPr>
                <w:rFonts w:ascii="Times New Roman" w:hAnsi="Times New Roman"/>
                <w:sz w:val="24"/>
                <w:szCs w:val="24"/>
              </w:rPr>
            </w:pPr>
            <w:r w:rsidRPr="006D7836">
              <w:rPr>
                <w:rFonts w:ascii="Times New Roman" w:hAnsi="Times New Roman"/>
                <w:sz w:val="24"/>
                <w:szCs w:val="24"/>
              </w:rPr>
              <w:t>Календарное планирование на четверть и на год</w:t>
            </w:r>
          </w:p>
          <w:p w:rsidR="006D7836" w:rsidRPr="006D7836" w:rsidRDefault="006D7836" w:rsidP="006D7836">
            <w:pPr>
              <w:widowControl/>
              <w:numPr>
                <w:ilvl w:val="0"/>
                <w:numId w:val="25"/>
              </w:numPr>
              <w:spacing w:before="100" w:beforeAutospacing="1" w:after="0" w:line="240" w:lineRule="auto"/>
              <w:ind w:left="279" w:right="173" w:hanging="279"/>
              <w:contextualSpacing/>
              <w:rPr>
                <w:rFonts w:ascii="Times New Roman" w:hAnsi="Times New Roman"/>
                <w:sz w:val="24"/>
                <w:szCs w:val="24"/>
              </w:rPr>
            </w:pPr>
            <w:r w:rsidRPr="006D7836">
              <w:rPr>
                <w:rFonts w:ascii="Times New Roman" w:hAnsi="Times New Roman"/>
                <w:sz w:val="24"/>
                <w:szCs w:val="24"/>
              </w:rPr>
              <w:t>Журнал инструктажа учащихся по ТБ во время проведения экскурсий и других внеклассных и внешкольных мероприятий</w:t>
            </w:r>
          </w:p>
          <w:p w:rsidR="006D7836" w:rsidRPr="006D7836" w:rsidRDefault="006D7836" w:rsidP="006D7836">
            <w:pPr>
              <w:widowControl/>
              <w:numPr>
                <w:ilvl w:val="0"/>
                <w:numId w:val="25"/>
              </w:numPr>
              <w:spacing w:before="100" w:beforeAutospacing="1" w:after="0" w:line="240" w:lineRule="auto"/>
              <w:ind w:left="279" w:right="173" w:hanging="279"/>
              <w:contextualSpacing/>
              <w:rPr>
                <w:rFonts w:ascii="Times New Roman" w:hAnsi="Times New Roman"/>
                <w:sz w:val="24"/>
                <w:szCs w:val="24"/>
              </w:rPr>
            </w:pPr>
            <w:r w:rsidRPr="006D7836">
              <w:rPr>
                <w:rFonts w:ascii="Times New Roman" w:hAnsi="Times New Roman"/>
                <w:sz w:val="24"/>
                <w:szCs w:val="24"/>
              </w:rPr>
              <w:t>Проверка дневников учащихся по классам и параллелям с последующим анализом состояния документа</w:t>
            </w:r>
          </w:p>
        </w:tc>
        <w:tc>
          <w:tcPr>
            <w:tcW w:w="1276" w:type="dxa"/>
            <w:gridSpan w:val="2"/>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октябрь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Заместители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Председатель МО классных руководителей</w:t>
            </w:r>
          </w:p>
        </w:tc>
      </w:tr>
      <w:tr w:rsidR="006D7836" w:rsidRPr="006D7836" w:rsidTr="003E4E42">
        <w:trPr>
          <w:trHeight w:val="958"/>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Мониторинг состояния работы с родителями учащихся.</w:t>
            </w:r>
          </w:p>
          <w:p w:rsidR="006D7836" w:rsidRPr="006D7836" w:rsidRDefault="006D7836" w:rsidP="006D7836">
            <w:pPr>
              <w:spacing w:before="100" w:beforeAutospacing="1" w:after="0" w:line="240" w:lineRule="auto"/>
              <w:rPr>
                <w:rFonts w:ascii="Times New Roman" w:hAnsi="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октябрь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Заместители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Председатель  МО классных руководителей</w:t>
            </w:r>
          </w:p>
        </w:tc>
      </w:tr>
      <w:tr w:rsidR="006D7836" w:rsidRPr="006D7836" w:rsidTr="003E4E42">
        <w:trPr>
          <w:trHeight w:val="1102"/>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lastRenderedPageBreak/>
              <w:t>Проверка дневников учащихся по классам и параллелям с последующим анализом состояния документа</w:t>
            </w:r>
          </w:p>
        </w:tc>
        <w:tc>
          <w:tcPr>
            <w:tcW w:w="1276" w:type="dxa"/>
            <w:gridSpan w:val="2"/>
            <w:tcBorders>
              <w:top w:val="single" w:sz="4" w:space="0" w:color="000000"/>
              <w:left w:val="single" w:sz="4" w:space="0" w:color="000000"/>
              <w:bottom w:val="single" w:sz="4" w:space="0" w:color="auto"/>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ноябрь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Заместители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Председатель  МО классных руководителей</w:t>
            </w:r>
          </w:p>
        </w:tc>
      </w:tr>
      <w:tr w:rsidR="006D7836" w:rsidRPr="006D7836" w:rsidTr="003E4E42">
        <w:trPr>
          <w:trHeight w:val="976"/>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Школьный семинар для классных руководителей по проблемам воспитания с привлечением специалистов.</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ноябрь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581"/>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Мониторинг состояния работы с родителями учащихся:</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66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Контроль работы классных и общешкольного родительских комитетов</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Администрация школы</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rPr>
                <w:rFonts w:ascii="Times New Roman" w:hAnsi="Times New Roman"/>
                <w:sz w:val="24"/>
                <w:szCs w:val="24"/>
              </w:rPr>
            </w:pPr>
            <w:r w:rsidRPr="006D7836">
              <w:rPr>
                <w:rFonts w:ascii="Times New Roman" w:hAnsi="Times New Roman"/>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Председатель  МО классных руководителей</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b/>
                <w:sz w:val="24"/>
                <w:szCs w:val="24"/>
              </w:rPr>
              <w:t>Выборочная проверка</w:t>
            </w:r>
            <w:r w:rsidRPr="006D7836">
              <w:rPr>
                <w:rFonts w:ascii="Times New Roman" w:hAnsi="Times New Roman"/>
                <w:sz w:val="24"/>
                <w:szCs w:val="24"/>
              </w:rPr>
              <w:t xml:space="preserve"> рабочей документации классных руководителей:</w:t>
            </w:r>
          </w:p>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Календарное планирование на четверть и на год</w:t>
            </w:r>
          </w:p>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Журнал инструктажа учащихся по ТБ во время проведения экскурсий и других внеклассных и внешкольных мероприятий</w:t>
            </w:r>
          </w:p>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Проверка дневников учащихся по классам и параллелям с последующим анализом состояния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Проверка дневников учащихся по классам и параллелям с последующим анализом состояния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Председатель  МО классных руководителей</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Выборочная проверка рабочей документации классных руководителей:</w:t>
            </w:r>
          </w:p>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Календарное планирование на четверть и на год</w:t>
            </w:r>
          </w:p>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Журнал инструктажа учащихся по ТБ во время проведения экскурсий и других внеклассных и внешкольных мероприятий</w:t>
            </w:r>
          </w:p>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Проверка дневников учащихся по классам и параллелям с </w:t>
            </w:r>
            <w:r w:rsidRPr="006D7836">
              <w:rPr>
                <w:rFonts w:ascii="Times New Roman" w:hAnsi="Times New Roman"/>
                <w:sz w:val="24"/>
                <w:szCs w:val="24"/>
              </w:rPr>
              <w:lastRenderedPageBreak/>
              <w:t>последующим анализом состояния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lastRenderedPageBreak/>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tc>
      </w:tr>
      <w:tr w:rsidR="006D7836" w:rsidRPr="006D7836" w:rsidTr="003E4E42">
        <w:trPr>
          <w:trHeight w:val="813"/>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lastRenderedPageBreak/>
              <w:t>Мониторинг состояния работы с родителями учащихся:</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tc>
      </w:tr>
      <w:tr w:rsidR="006D7836" w:rsidRPr="006D7836" w:rsidTr="003E4E42">
        <w:trPr>
          <w:trHeight w:val="267"/>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Проверка дневников учащихся по классам и параллелям с последующим анализом состояния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Журнал инструктажа учащихся по ТБ во время проведения экскурсий и других внеклассных и внешкольных мероприятий</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март</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Организатор ОБЖ</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b/>
                <w:sz w:val="24"/>
                <w:szCs w:val="24"/>
              </w:rPr>
              <w:t>Сдача отчётов</w:t>
            </w:r>
            <w:r w:rsidRPr="006D7836">
              <w:rPr>
                <w:rFonts w:ascii="Times New Roman" w:hAnsi="Times New Roman"/>
                <w:sz w:val="24"/>
                <w:szCs w:val="24"/>
              </w:rPr>
              <w:t xml:space="preserve"> о проведённой воспитательной работе за прошедший год, полного </w:t>
            </w:r>
            <w:r w:rsidRPr="006D7836">
              <w:rPr>
                <w:rFonts w:ascii="Times New Roman" w:hAnsi="Times New Roman"/>
                <w:b/>
                <w:sz w:val="24"/>
                <w:szCs w:val="24"/>
              </w:rPr>
              <w:t>анализа</w:t>
            </w:r>
            <w:r w:rsidRPr="006D7836">
              <w:rPr>
                <w:rFonts w:ascii="Times New Roman" w:hAnsi="Times New Roman"/>
                <w:sz w:val="24"/>
                <w:szCs w:val="24"/>
              </w:rPr>
              <w:t xml:space="preserve"> деятельности классного руководителя, постановка целей и задач на следующий учебный год.</w:t>
            </w:r>
          </w:p>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b/>
                <w:sz w:val="24"/>
                <w:szCs w:val="24"/>
              </w:rPr>
              <w:t>Оформление классной документации.</w:t>
            </w:r>
          </w:p>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Подготовка списков учащихся на осенний медосмотр.</w:t>
            </w:r>
          </w:p>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Подготовка общешкольного информационно-аналитического отчёта по воспитательной работе.</w:t>
            </w:r>
          </w:p>
          <w:p w:rsidR="006D7836" w:rsidRPr="006D7836" w:rsidRDefault="006D7836" w:rsidP="006D7836">
            <w:pPr>
              <w:widowControl/>
              <w:numPr>
                <w:ilvl w:val="0"/>
                <w:numId w:val="2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Размещение информации по итогам воспитательной работы на </w:t>
            </w:r>
            <w:r w:rsidRPr="006D7836">
              <w:rPr>
                <w:rFonts w:ascii="Times New Roman" w:hAnsi="Times New Roman"/>
                <w:b/>
                <w:sz w:val="24"/>
                <w:szCs w:val="24"/>
              </w:rPr>
              <w:t>сайте</w:t>
            </w:r>
            <w:r w:rsidRPr="006D7836">
              <w:rPr>
                <w:rFonts w:ascii="Times New Roman" w:hAnsi="Times New Roman"/>
                <w:sz w:val="24"/>
                <w:szCs w:val="24"/>
              </w:rPr>
              <w:t xml:space="preserve"> школы.</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май-июнь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Журнал инструктажа учащихся по ТБ во время проведения экскурсий и других внеклассных и внешкольных мероприятий</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май</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837"/>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Проверка дневников учащихся по классам и параллелям с последующим анализом состояния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май</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  Заместитель директора по ВР</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b/>
                <w:sz w:val="24"/>
                <w:szCs w:val="24"/>
              </w:rPr>
              <w:t>Тематические консультации</w:t>
            </w:r>
            <w:r w:rsidRPr="006D7836">
              <w:rPr>
                <w:rFonts w:ascii="Times New Roman" w:hAnsi="Times New Roman"/>
                <w:sz w:val="24"/>
                <w:szCs w:val="24"/>
              </w:rPr>
              <w:t xml:space="preserve"> для классных руководителей: </w:t>
            </w:r>
          </w:p>
          <w:p w:rsidR="006D7836" w:rsidRPr="006D7836" w:rsidRDefault="006D7836" w:rsidP="006D7836">
            <w:pPr>
              <w:widowControl/>
              <w:numPr>
                <w:ilvl w:val="0"/>
                <w:numId w:val="2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изучение государственных символов Российской Федерации</w:t>
            </w:r>
          </w:p>
          <w:p w:rsidR="006D7836" w:rsidRPr="006D7836" w:rsidRDefault="006D7836" w:rsidP="006D7836">
            <w:pPr>
              <w:widowControl/>
              <w:numPr>
                <w:ilvl w:val="0"/>
                <w:numId w:val="2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защита прав ребенка</w:t>
            </w:r>
          </w:p>
          <w:p w:rsidR="006D7836" w:rsidRPr="006D7836" w:rsidRDefault="006D7836" w:rsidP="006D7836">
            <w:pPr>
              <w:widowControl/>
              <w:numPr>
                <w:ilvl w:val="0"/>
                <w:numId w:val="2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основные формы и направления работы с семьей</w:t>
            </w:r>
          </w:p>
          <w:p w:rsidR="006D7836" w:rsidRPr="006D7836" w:rsidRDefault="006D7836" w:rsidP="006D7836">
            <w:pPr>
              <w:widowControl/>
              <w:numPr>
                <w:ilvl w:val="0"/>
                <w:numId w:val="2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развитие коллектива класса</w:t>
            </w:r>
          </w:p>
          <w:p w:rsidR="006D7836" w:rsidRPr="006D7836" w:rsidRDefault="006D7836" w:rsidP="006D7836">
            <w:pPr>
              <w:widowControl/>
              <w:numPr>
                <w:ilvl w:val="0"/>
                <w:numId w:val="2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профилактика девиантного поведения учащихся</w:t>
            </w:r>
          </w:p>
          <w:p w:rsidR="006D7836" w:rsidRPr="006D7836" w:rsidRDefault="006D7836" w:rsidP="006D7836">
            <w:pPr>
              <w:widowControl/>
              <w:numPr>
                <w:ilvl w:val="0"/>
                <w:numId w:val="2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lastRenderedPageBreak/>
              <w:t>сотрудничество с правоохранительными органами</w:t>
            </w:r>
          </w:p>
          <w:p w:rsidR="006D7836" w:rsidRPr="006D7836" w:rsidRDefault="006D7836" w:rsidP="006D7836">
            <w:pPr>
              <w:widowControl/>
              <w:numPr>
                <w:ilvl w:val="0"/>
                <w:numId w:val="2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тематика и методика проведения классных часов</w:t>
            </w:r>
          </w:p>
          <w:p w:rsidR="006D7836" w:rsidRPr="006D7836" w:rsidRDefault="006D7836" w:rsidP="006D7836">
            <w:pPr>
              <w:widowControl/>
              <w:numPr>
                <w:ilvl w:val="0"/>
                <w:numId w:val="2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анализ эффективности воспитательного процесса в классах</w:t>
            </w:r>
          </w:p>
          <w:p w:rsidR="006D7836" w:rsidRPr="006D7836" w:rsidRDefault="006D7836" w:rsidP="006D7836">
            <w:pPr>
              <w:widowControl/>
              <w:numPr>
                <w:ilvl w:val="0"/>
                <w:numId w:val="2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открытые классные часы: формы и методики проведения, цели и задачи, прогнозы и результаты.</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lastRenderedPageBreak/>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УВР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tc>
      </w:tr>
      <w:tr w:rsidR="006D7836" w:rsidRPr="006D7836" w:rsidTr="003E4E42">
        <w:trPr>
          <w:trHeight w:val="2819"/>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lastRenderedPageBreak/>
              <w:t>Участие классных руководителей в конференциях, семинарах, круглых столах районного, регионального и всероссийского уровня.</w:t>
            </w:r>
          </w:p>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 </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Участие классных руководителей в профессиональных конкурсах в рамках ПНП «Образование»: «Сердце отдаю детям», «Воспитать человека», «Лучший классный руководитель», «Лучший педагог доп. образования» и др.</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Прохождение курсов повышения квалификации для педагогов - классных руководителей, специалистов воспитательной службы и педагогов дополнительного образования:</w:t>
            </w:r>
          </w:p>
          <w:p w:rsidR="006D7836" w:rsidRPr="006D7836" w:rsidRDefault="006D7836" w:rsidP="006D7836">
            <w:pPr>
              <w:widowControl/>
              <w:numPr>
                <w:ilvl w:val="0"/>
                <w:numId w:val="3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На базе ИМЦ Московского района;</w:t>
            </w:r>
          </w:p>
          <w:p w:rsidR="006D7836" w:rsidRPr="006D7836" w:rsidRDefault="006D7836" w:rsidP="006D7836">
            <w:pPr>
              <w:widowControl/>
              <w:numPr>
                <w:ilvl w:val="0"/>
                <w:numId w:val="3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На базе РГПУ им. Герцена;</w:t>
            </w:r>
          </w:p>
          <w:p w:rsidR="006D7836" w:rsidRPr="006D7836" w:rsidRDefault="006D7836" w:rsidP="006D7836">
            <w:pPr>
              <w:widowControl/>
              <w:numPr>
                <w:ilvl w:val="0"/>
                <w:numId w:val="39"/>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На базе АППО;</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b/>
                <w:sz w:val="24"/>
                <w:szCs w:val="24"/>
              </w:rPr>
            </w:pPr>
            <w:r w:rsidRPr="006D7836">
              <w:rPr>
                <w:rFonts w:ascii="Times New Roman" w:hAnsi="Times New Roman"/>
                <w:sz w:val="24"/>
                <w:szCs w:val="24"/>
              </w:rPr>
              <w:t>Участие в мониторинговых исследованиях по проблемам воспитательной работы, проводимых в районе и городе</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Посещение открытых мероприятий по учебным предметам, анализ воспитательных задач и целей с последующим обсуждением</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УВР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УВР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  Заместитель директора по ВР</w:t>
            </w:r>
          </w:p>
        </w:tc>
      </w:tr>
      <w:tr w:rsidR="006D7836" w:rsidRPr="006D7836" w:rsidTr="003E4E42">
        <w:trPr>
          <w:trHeight w:val="1230"/>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lastRenderedPageBreak/>
              <w:t>Мониторинги по классам и параллелям:</w:t>
            </w:r>
          </w:p>
          <w:p w:rsidR="006D7836" w:rsidRPr="006D7836" w:rsidRDefault="006D7836" w:rsidP="006D7836">
            <w:pPr>
              <w:widowControl/>
              <w:numPr>
                <w:ilvl w:val="0"/>
                <w:numId w:val="30"/>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Уровня воспитанности учащихся;</w:t>
            </w:r>
          </w:p>
          <w:p w:rsidR="006D7836" w:rsidRPr="006D7836" w:rsidRDefault="006D7836" w:rsidP="006D7836">
            <w:pPr>
              <w:widowControl/>
              <w:numPr>
                <w:ilvl w:val="0"/>
                <w:numId w:val="30"/>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Уровня правовой образованности учащихся;</w:t>
            </w:r>
          </w:p>
          <w:p w:rsidR="006D7836" w:rsidRPr="006D7836" w:rsidRDefault="006D7836" w:rsidP="006D7836">
            <w:pPr>
              <w:widowControl/>
              <w:numPr>
                <w:ilvl w:val="0"/>
                <w:numId w:val="30"/>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Уровня активности участия учащихся во внеклассных и внешкольных мероприятиях</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УВР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522"/>
        </w:trPr>
        <w:tc>
          <w:tcPr>
            <w:tcW w:w="9955" w:type="dxa"/>
            <w:gridSpan w:val="11"/>
            <w:tcBorders>
              <w:top w:val="single" w:sz="4" w:space="0" w:color="000000"/>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ind w:left="5"/>
              <w:jc w:val="center"/>
              <w:rPr>
                <w:rFonts w:ascii="Times New Roman" w:hAnsi="Times New Roman"/>
                <w:b/>
                <w:sz w:val="24"/>
                <w:szCs w:val="24"/>
              </w:rPr>
            </w:pPr>
            <w:r w:rsidRPr="006D7836">
              <w:rPr>
                <w:rFonts w:ascii="Times New Roman" w:hAnsi="Times New Roman"/>
                <w:b/>
                <w:sz w:val="24"/>
                <w:szCs w:val="24"/>
              </w:rPr>
              <w:t>Модуль «Курсы внеурочной деятельности»</w:t>
            </w:r>
          </w:p>
        </w:tc>
      </w:tr>
      <w:tr w:rsidR="006D7836" w:rsidRPr="006D7836" w:rsidTr="003E4E42">
        <w:trPr>
          <w:trHeight w:val="522"/>
        </w:trPr>
        <w:tc>
          <w:tcPr>
            <w:tcW w:w="4035" w:type="dxa"/>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left="80"/>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6"/>
              <w:jc w:val="center"/>
              <w:rPr>
                <w:rFonts w:ascii="Times New Roman" w:hAnsi="Times New Roman"/>
                <w:sz w:val="24"/>
                <w:szCs w:val="24"/>
              </w:rPr>
            </w:pPr>
            <w:r w:rsidRPr="006D7836">
              <w:rPr>
                <w:rFonts w:ascii="Times New Roman" w:hAnsi="Times New Roman"/>
                <w:b/>
                <w:sz w:val="24"/>
                <w:szCs w:val="24"/>
              </w:rPr>
              <w:t xml:space="preserve">Дела </w:t>
            </w:r>
          </w:p>
        </w:tc>
        <w:tc>
          <w:tcPr>
            <w:tcW w:w="1335" w:type="dxa"/>
            <w:gridSpan w:val="4"/>
            <w:tcBorders>
              <w:top w:val="single" w:sz="4" w:space="0" w:color="000000"/>
              <w:left w:val="single" w:sz="4" w:space="0" w:color="auto"/>
              <w:bottom w:val="single" w:sz="4" w:space="0" w:color="000000"/>
              <w:right w:val="single" w:sz="4" w:space="0" w:color="auto"/>
            </w:tcBorders>
          </w:tcPr>
          <w:p w:rsidR="006D7836" w:rsidRPr="006D7836" w:rsidRDefault="006D7836" w:rsidP="006D7836">
            <w:pPr>
              <w:spacing w:after="0" w:line="240" w:lineRule="auto"/>
              <w:ind w:left="89"/>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92"/>
              <w:rPr>
                <w:rFonts w:ascii="Times New Roman" w:hAnsi="Times New Roman"/>
                <w:sz w:val="24"/>
                <w:szCs w:val="24"/>
              </w:rPr>
            </w:pPr>
            <w:r w:rsidRPr="006D7836">
              <w:rPr>
                <w:rFonts w:ascii="Times New Roman" w:hAnsi="Times New Roman"/>
                <w:b/>
                <w:sz w:val="24"/>
                <w:szCs w:val="24"/>
              </w:rPr>
              <w:t xml:space="preserve">Классы </w:t>
            </w:r>
          </w:p>
        </w:tc>
        <w:tc>
          <w:tcPr>
            <w:tcW w:w="1845" w:type="dxa"/>
            <w:gridSpan w:val="3"/>
            <w:tcBorders>
              <w:top w:val="single" w:sz="4" w:space="0" w:color="000000"/>
              <w:left w:val="single" w:sz="4" w:space="0" w:color="auto"/>
              <w:bottom w:val="single" w:sz="4" w:space="0" w:color="000000"/>
              <w:right w:val="single" w:sz="4" w:space="0" w:color="auto"/>
            </w:tcBorders>
          </w:tcPr>
          <w:p w:rsidR="006D7836" w:rsidRPr="006D7836" w:rsidRDefault="006D7836" w:rsidP="006D7836">
            <w:pPr>
              <w:spacing w:after="0" w:line="240" w:lineRule="auto"/>
              <w:ind w:left="176" w:right="106" w:hanging="8"/>
              <w:jc w:val="center"/>
              <w:rPr>
                <w:rFonts w:ascii="Times New Roman" w:hAnsi="Times New Roman"/>
                <w:sz w:val="24"/>
                <w:szCs w:val="24"/>
              </w:rPr>
            </w:pPr>
            <w:r w:rsidRPr="006D7836">
              <w:rPr>
                <w:rFonts w:ascii="Times New Roman" w:hAnsi="Times New Roman"/>
                <w:b/>
                <w:sz w:val="24"/>
                <w:szCs w:val="24"/>
              </w:rPr>
              <w:t xml:space="preserve">Ориентировочное время проведения </w:t>
            </w:r>
          </w:p>
        </w:tc>
        <w:tc>
          <w:tcPr>
            <w:tcW w:w="2740" w:type="dxa"/>
            <w:gridSpan w:val="3"/>
            <w:tcBorders>
              <w:top w:val="single" w:sz="4" w:space="0" w:color="000000"/>
              <w:left w:val="single" w:sz="4" w:space="0" w:color="auto"/>
              <w:bottom w:val="single" w:sz="4" w:space="0" w:color="000000"/>
              <w:right w:val="single" w:sz="4" w:space="0" w:color="000000"/>
            </w:tcBorders>
          </w:tcPr>
          <w:p w:rsidR="006D7836" w:rsidRPr="006D7836" w:rsidRDefault="006D7836" w:rsidP="006D7836">
            <w:pPr>
              <w:spacing w:after="0" w:line="240" w:lineRule="auto"/>
              <w:ind w:left="85"/>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29"/>
              <w:jc w:val="center"/>
              <w:rPr>
                <w:rFonts w:ascii="Times New Roman" w:hAnsi="Times New Roman"/>
                <w:sz w:val="24"/>
                <w:szCs w:val="24"/>
              </w:rPr>
            </w:pPr>
            <w:r w:rsidRPr="006D7836">
              <w:rPr>
                <w:rFonts w:ascii="Times New Roman" w:hAnsi="Times New Roman"/>
                <w:b/>
                <w:sz w:val="24"/>
                <w:szCs w:val="24"/>
              </w:rPr>
              <w:t xml:space="preserve">Ответственные </w:t>
            </w:r>
          </w:p>
        </w:tc>
      </w:tr>
      <w:tr w:rsidR="006D7836" w:rsidRPr="006D7836" w:rsidTr="003E4E42">
        <w:trPr>
          <w:trHeight w:val="522"/>
        </w:trPr>
        <w:tc>
          <w:tcPr>
            <w:tcW w:w="9955" w:type="dxa"/>
            <w:gridSpan w:val="11"/>
            <w:tcBorders>
              <w:top w:val="single" w:sz="4" w:space="0" w:color="000000"/>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Данный модуль реализуется в соответствии с учебными планами внеурочной деятельности</w:t>
            </w:r>
          </w:p>
        </w:tc>
      </w:tr>
      <w:tr w:rsidR="006D7836" w:rsidRPr="006D7836" w:rsidTr="003E4E42">
        <w:trPr>
          <w:trHeight w:val="522"/>
        </w:trPr>
        <w:tc>
          <w:tcPr>
            <w:tcW w:w="9955" w:type="dxa"/>
            <w:gridSpan w:val="11"/>
            <w:tcBorders>
              <w:top w:val="single" w:sz="4" w:space="0" w:color="000000"/>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ind w:left="5"/>
              <w:jc w:val="center"/>
              <w:rPr>
                <w:rFonts w:ascii="Times New Roman" w:hAnsi="Times New Roman"/>
                <w:b/>
                <w:sz w:val="24"/>
                <w:szCs w:val="24"/>
              </w:rPr>
            </w:pPr>
            <w:r w:rsidRPr="006D7836">
              <w:rPr>
                <w:rFonts w:ascii="Times New Roman" w:hAnsi="Times New Roman"/>
                <w:b/>
                <w:sz w:val="24"/>
                <w:szCs w:val="24"/>
              </w:rPr>
              <w:t>Модуль «Работа с родителями»</w:t>
            </w:r>
          </w:p>
        </w:tc>
      </w:tr>
      <w:tr w:rsidR="006D7836" w:rsidRPr="006D7836" w:rsidTr="003E4E42">
        <w:trPr>
          <w:trHeight w:val="940"/>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0"/>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6"/>
              <w:jc w:val="center"/>
              <w:rPr>
                <w:rFonts w:ascii="Times New Roman" w:hAnsi="Times New Roman"/>
                <w:sz w:val="24"/>
                <w:szCs w:val="24"/>
              </w:rPr>
            </w:pPr>
            <w:r w:rsidRPr="006D7836">
              <w:rPr>
                <w:rFonts w:ascii="Times New Roman" w:hAnsi="Times New Roman"/>
                <w:b/>
                <w:sz w:val="24"/>
                <w:szCs w:val="24"/>
              </w:rPr>
              <w:t xml:space="preserve">Дела </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9"/>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92"/>
              <w:rPr>
                <w:rFonts w:ascii="Times New Roman" w:hAnsi="Times New Roman"/>
                <w:sz w:val="24"/>
                <w:szCs w:val="24"/>
              </w:rPr>
            </w:pPr>
            <w:r w:rsidRPr="006D7836">
              <w:rPr>
                <w:rFonts w:ascii="Times New Roman" w:hAnsi="Times New Roman"/>
                <w:b/>
                <w:sz w:val="24"/>
                <w:szCs w:val="24"/>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176" w:right="106" w:hanging="8"/>
              <w:jc w:val="center"/>
              <w:rPr>
                <w:rFonts w:ascii="Times New Roman" w:hAnsi="Times New Roman"/>
                <w:sz w:val="24"/>
                <w:szCs w:val="24"/>
              </w:rPr>
            </w:pPr>
            <w:r w:rsidRPr="006D7836">
              <w:rPr>
                <w:rFonts w:ascii="Times New Roman" w:hAnsi="Times New Roman"/>
                <w:b/>
                <w:sz w:val="24"/>
                <w:szCs w:val="24"/>
              </w:rPr>
              <w:t xml:space="preserve">Ориентировочное время проведения </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5"/>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29"/>
              <w:jc w:val="center"/>
              <w:rPr>
                <w:rFonts w:ascii="Times New Roman" w:hAnsi="Times New Roman"/>
                <w:sz w:val="24"/>
                <w:szCs w:val="24"/>
              </w:rPr>
            </w:pPr>
            <w:r w:rsidRPr="006D7836">
              <w:rPr>
                <w:rFonts w:ascii="Times New Roman" w:hAnsi="Times New Roman"/>
                <w:b/>
                <w:sz w:val="24"/>
                <w:szCs w:val="24"/>
              </w:rPr>
              <w:t xml:space="preserve">Ответственные </w:t>
            </w:r>
          </w:p>
        </w:tc>
      </w:tr>
      <w:tr w:rsidR="006D7836" w:rsidRPr="006D7836" w:rsidTr="003E4E42">
        <w:trPr>
          <w:trHeight w:val="813"/>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8"/>
              <w:rPr>
                <w:rFonts w:ascii="Times New Roman" w:hAnsi="Times New Roman"/>
                <w:sz w:val="24"/>
                <w:szCs w:val="24"/>
              </w:rPr>
            </w:pPr>
            <w:r w:rsidRPr="006D7836">
              <w:rPr>
                <w:rFonts w:ascii="Times New Roman" w:eastAsia="Calibri" w:hAnsi="Times New Roman"/>
                <w:sz w:val="24"/>
                <w:szCs w:val="24"/>
              </w:rPr>
              <w:t>Участие в районном семейном конкурсе по безопасности дорожного движения «Родители-водители»</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сентябрь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eastAsia="Calibri" w:hAnsi="Times New Roman"/>
                <w:sz w:val="24"/>
                <w:szCs w:val="24"/>
              </w:rPr>
              <w:t>Ответственный за ПДДТТ</w:t>
            </w:r>
          </w:p>
        </w:tc>
      </w:tr>
      <w:tr w:rsidR="006D7836" w:rsidRPr="006D7836" w:rsidTr="003E4E42">
        <w:trPr>
          <w:trHeight w:val="3221"/>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Мероприятия, направленные на формирование компетентной родительской общественности школы:</w:t>
            </w:r>
          </w:p>
          <w:p w:rsidR="006D7836" w:rsidRPr="006D7836" w:rsidRDefault="006D7836" w:rsidP="006D7836">
            <w:pPr>
              <w:widowControl/>
              <w:numPr>
                <w:ilvl w:val="0"/>
                <w:numId w:val="2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Участие родителей в формировании Совета родителей школы;</w:t>
            </w:r>
          </w:p>
          <w:p w:rsidR="006D7836" w:rsidRPr="006D7836" w:rsidRDefault="006D7836" w:rsidP="006D7836">
            <w:pPr>
              <w:widowControl/>
              <w:numPr>
                <w:ilvl w:val="0"/>
                <w:numId w:val="2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Участие родителей в работе Совета общеобразовательного учреждения ГБОУ школа </w:t>
            </w:r>
          </w:p>
          <w:p w:rsidR="006D7836" w:rsidRPr="006D7836" w:rsidRDefault="006D7836" w:rsidP="006D7836">
            <w:pPr>
              <w:spacing w:before="100" w:beforeAutospacing="1" w:after="0" w:line="240" w:lineRule="auto"/>
              <w:ind w:left="720"/>
              <w:contextualSpacing/>
              <w:rPr>
                <w:rFonts w:ascii="Times New Roman" w:hAnsi="Times New Roman"/>
                <w:sz w:val="24"/>
                <w:szCs w:val="24"/>
              </w:rPr>
            </w:pPr>
            <w:r w:rsidRPr="006D7836">
              <w:rPr>
                <w:rFonts w:ascii="Times New Roman" w:hAnsi="Times New Roman"/>
                <w:sz w:val="24"/>
                <w:szCs w:val="24"/>
              </w:rPr>
              <w:t>№ 485;</w:t>
            </w:r>
          </w:p>
          <w:p w:rsidR="006D7836" w:rsidRPr="006D7836" w:rsidRDefault="006D7836" w:rsidP="006D7836">
            <w:pPr>
              <w:widowControl/>
              <w:numPr>
                <w:ilvl w:val="0"/>
                <w:numId w:val="2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Формирование общешкольного родительского комитета;</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сентябрь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eastAsia="Calibri" w:hAnsi="Times New Roman"/>
                <w:sz w:val="24"/>
                <w:szCs w:val="24"/>
              </w:rPr>
            </w:pPr>
            <w:r w:rsidRPr="006D7836">
              <w:rPr>
                <w:rFonts w:ascii="Times New Roman" w:eastAsia="Calibri" w:hAnsi="Times New Roman"/>
                <w:sz w:val="24"/>
                <w:szCs w:val="24"/>
              </w:rPr>
              <w:t>Заместители директора по УВР</w:t>
            </w:r>
          </w:p>
          <w:p w:rsidR="006D7836" w:rsidRPr="006D7836" w:rsidRDefault="006D7836" w:rsidP="006D7836">
            <w:pPr>
              <w:spacing w:after="0" w:line="240" w:lineRule="auto"/>
              <w:jc w:val="center"/>
              <w:rPr>
                <w:rFonts w:ascii="Times New Roman" w:eastAsia="Calibri" w:hAnsi="Times New Roman"/>
                <w:sz w:val="24"/>
                <w:szCs w:val="24"/>
              </w:rPr>
            </w:pPr>
            <w:r w:rsidRPr="006D7836">
              <w:rPr>
                <w:rFonts w:ascii="Times New Roman" w:eastAsia="Calibri"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eastAsia="Calibri" w:hAnsi="Times New Roman"/>
                <w:sz w:val="24"/>
                <w:szCs w:val="24"/>
              </w:rPr>
            </w:pPr>
            <w:r w:rsidRPr="006D7836">
              <w:rPr>
                <w:rFonts w:ascii="Times New Roman" w:eastAsia="Calibri" w:hAnsi="Times New Roman"/>
                <w:sz w:val="24"/>
                <w:szCs w:val="24"/>
              </w:rPr>
              <w:t>Классные руководители</w:t>
            </w:r>
          </w:p>
        </w:tc>
      </w:tr>
      <w:tr w:rsidR="006D7836" w:rsidRPr="006D7836" w:rsidTr="003E4E42">
        <w:trPr>
          <w:trHeight w:val="984"/>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before="100" w:beforeAutospacing="1" w:after="0" w:line="240" w:lineRule="auto"/>
              <w:contextualSpacing/>
              <w:rPr>
                <w:rFonts w:ascii="Times New Roman" w:hAnsi="Times New Roman"/>
                <w:b/>
                <w:sz w:val="24"/>
                <w:szCs w:val="24"/>
              </w:rPr>
            </w:pPr>
            <w:r w:rsidRPr="006D7836">
              <w:rPr>
                <w:rFonts w:ascii="Times New Roman" w:hAnsi="Times New Roman"/>
                <w:sz w:val="24"/>
                <w:szCs w:val="24"/>
              </w:rPr>
              <w:t>Организация знакомства родителей со специальным курсом «Основы религиозных культур и светской этики»</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4</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сентябрь</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eastAsia="Calibri" w:hAnsi="Times New Roman"/>
                <w:sz w:val="24"/>
                <w:szCs w:val="24"/>
              </w:rPr>
            </w:pPr>
            <w:r w:rsidRPr="006D7836">
              <w:rPr>
                <w:rFonts w:ascii="Times New Roman" w:eastAsia="Calibri" w:hAnsi="Times New Roman"/>
                <w:sz w:val="24"/>
                <w:szCs w:val="24"/>
              </w:rPr>
              <w:t>Классные руководители</w:t>
            </w:r>
          </w:p>
        </w:tc>
      </w:tr>
      <w:tr w:rsidR="006D7836" w:rsidRPr="006D7836" w:rsidTr="003E4E42">
        <w:trPr>
          <w:trHeight w:val="1338"/>
        </w:trPr>
        <w:tc>
          <w:tcPr>
            <w:tcW w:w="4075" w:type="dxa"/>
            <w:gridSpan w:val="2"/>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Общегородской день открытых дверей</w:t>
            </w:r>
          </w:p>
        </w:tc>
        <w:tc>
          <w:tcPr>
            <w:tcW w:w="1276" w:type="dxa"/>
            <w:gridSpan w:val="2"/>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октябрь</w:t>
            </w:r>
          </w:p>
        </w:tc>
        <w:tc>
          <w:tcPr>
            <w:tcW w:w="2761" w:type="dxa"/>
            <w:gridSpan w:val="4"/>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jc w:val="center"/>
              <w:rPr>
                <w:rFonts w:ascii="Times New Roman" w:eastAsia="Calibri" w:hAnsi="Times New Roman"/>
                <w:sz w:val="24"/>
                <w:szCs w:val="24"/>
              </w:rPr>
            </w:pPr>
            <w:r w:rsidRPr="006D7836">
              <w:rPr>
                <w:rFonts w:ascii="Times New Roman" w:eastAsia="Calibri" w:hAnsi="Times New Roman"/>
                <w:sz w:val="24"/>
                <w:szCs w:val="24"/>
              </w:rPr>
              <w:t>Заместители директора по УВР</w:t>
            </w:r>
          </w:p>
          <w:p w:rsidR="006D7836" w:rsidRPr="006D7836" w:rsidRDefault="006D7836" w:rsidP="006D7836">
            <w:pPr>
              <w:spacing w:after="0" w:line="240" w:lineRule="auto"/>
              <w:jc w:val="center"/>
              <w:rPr>
                <w:rFonts w:ascii="Times New Roman" w:eastAsia="Calibri" w:hAnsi="Times New Roman"/>
                <w:sz w:val="24"/>
                <w:szCs w:val="24"/>
              </w:rPr>
            </w:pPr>
            <w:r w:rsidRPr="006D7836">
              <w:rPr>
                <w:rFonts w:ascii="Times New Roman" w:eastAsia="Calibri" w:hAnsi="Times New Roman"/>
                <w:sz w:val="24"/>
                <w:szCs w:val="24"/>
              </w:rPr>
              <w:t>Заместитель директора по ВР</w:t>
            </w:r>
          </w:p>
          <w:p w:rsidR="006D7836" w:rsidRPr="006D7836" w:rsidRDefault="006D7836" w:rsidP="006D7836">
            <w:pPr>
              <w:spacing w:after="0" w:line="240" w:lineRule="auto"/>
              <w:jc w:val="center"/>
              <w:rPr>
                <w:rFonts w:ascii="Times New Roman" w:eastAsia="Calibri" w:hAnsi="Times New Roman"/>
                <w:sz w:val="24"/>
                <w:szCs w:val="24"/>
              </w:rPr>
            </w:pPr>
            <w:r w:rsidRPr="006D7836">
              <w:rPr>
                <w:rFonts w:ascii="Times New Roman" w:eastAsia="Calibri" w:hAnsi="Times New Roman"/>
                <w:sz w:val="24"/>
                <w:szCs w:val="24"/>
              </w:rPr>
              <w:t>Классные руководители</w:t>
            </w:r>
          </w:p>
        </w:tc>
      </w:tr>
      <w:tr w:rsidR="006D7836" w:rsidRPr="006D7836" w:rsidTr="003E4E42">
        <w:trPr>
          <w:trHeight w:val="1338"/>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lang w:bidi="ru-RU"/>
              </w:rPr>
              <w:t>Общегородской день открытых дверей</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ноябрь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14"/>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lastRenderedPageBreak/>
              <w:t>Проведение спортивных  праздников:</w:t>
            </w:r>
          </w:p>
          <w:p w:rsidR="006D7836" w:rsidRPr="006D7836" w:rsidRDefault="006D7836" w:rsidP="006D7836">
            <w:pPr>
              <w:widowControl/>
              <w:numPr>
                <w:ilvl w:val="0"/>
                <w:numId w:val="26"/>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«Папа, мама и я — спортивная семья»</w:t>
            </w:r>
          </w:p>
          <w:p w:rsidR="006D7836" w:rsidRPr="006D7836" w:rsidRDefault="006D7836" w:rsidP="006D7836">
            <w:pPr>
              <w:widowControl/>
              <w:numPr>
                <w:ilvl w:val="0"/>
                <w:numId w:val="26"/>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«Семейные игры»</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январь</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Учителя физической культуры</w:t>
            </w:r>
          </w:p>
        </w:tc>
      </w:tr>
      <w:tr w:rsidR="006D7836" w:rsidRPr="006D7836" w:rsidTr="003E4E42">
        <w:trPr>
          <w:trHeight w:val="409"/>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27" w:right="17"/>
              <w:rPr>
                <w:rFonts w:ascii="Times New Roman" w:hAnsi="Times New Roman"/>
                <w:sz w:val="24"/>
                <w:szCs w:val="24"/>
                <w:lang w:bidi="ru-RU"/>
              </w:rPr>
            </w:pPr>
            <w:r w:rsidRPr="006D7836">
              <w:rPr>
                <w:rFonts w:ascii="Times New Roman" w:hAnsi="Times New Roman"/>
                <w:sz w:val="24"/>
                <w:szCs w:val="24"/>
                <w:lang w:bidi="ru-RU"/>
              </w:rPr>
              <w:t>Международный</w:t>
            </w:r>
            <w:r w:rsidRPr="006D7836">
              <w:rPr>
                <w:rFonts w:ascii="Times New Roman" w:hAnsi="Times New Roman"/>
                <w:sz w:val="24"/>
                <w:szCs w:val="24"/>
                <w:lang w:bidi="ru-RU"/>
              </w:rPr>
              <w:tab/>
              <w:t>день семьи.</w:t>
            </w:r>
          </w:p>
          <w:p w:rsidR="006D7836" w:rsidRPr="006D7836" w:rsidRDefault="006D7836" w:rsidP="006D7836">
            <w:pPr>
              <w:spacing w:after="0" w:line="240" w:lineRule="auto"/>
              <w:ind w:left="27" w:right="17"/>
              <w:rPr>
                <w:rFonts w:ascii="Times New Roman" w:hAnsi="Times New Roman"/>
                <w:sz w:val="24"/>
                <w:szCs w:val="24"/>
                <w:lang w:bidi="ru-RU"/>
              </w:rPr>
            </w:pPr>
            <w:r w:rsidRPr="006D7836">
              <w:rPr>
                <w:rFonts w:ascii="Times New Roman" w:hAnsi="Times New Roman"/>
                <w:sz w:val="24"/>
                <w:szCs w:val="24"/>
                <w:lang w:bidi="ru-RU"/>
              </w:rPr>
              <w:t>«Фестиваль открытых уроков».</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май</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1032"/>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Знакомство родительской общественности с </w:t>
            </w:r>
            <w:r w:rsidRPr="006D7836">
              <w:rPr>
                <w:rFonts w:ascii="Times New Roman" w:hAnsi="Times New Roman"/>
                <w:b/>
                <w:sz w:val="24"/>
                <w:szCs w:val="24"/>
              </w:rPr>
              <w:t>нормативными документами</w:t>
            </w:r>
            <w:r w:rsidRPr="006D7836">
              <w:rPr>
                <w:rFonts w:ascii="Times New Roman" w:hAnsi="Times New Roman"/>
                <w:sz w:val="24"/>
                <w:szCs w:val="24"/>
              </w:rPr>
              <w:t>, регламентирующими деятельность школы:</w:t>
            </w:r>
          </w:p>
          <w:p w:rsidR="006D7836" w:rsidRPr="006D7836" w:rsidRDefault="006D7836" w:rsidP="006D7836">
            <w:pPr>
              <w:widowControl/>
              <w:numPr>
                <w:ilvl w:val="0"/>
                <w:numId w:val="31"/>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Всеобщая декларация прав человека,</w:t>
            </w:r>
          </w:p>
          <w:p w:rsidR="006D7836" w:rsidRPr="006D7836" w:rsidRDefault="006D7836" w:rsidP="006D7836">
            <w:pPr>
              <w:widowControl/>
              <w:numPr>
                <w:ilvl w:val="0"/>
                <w:numId w:val="31"/>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Декларация прав ребёнка,</w:t>
            </w:r>
          </w:p>
          <w:p w:rsidR="006D7836" w:rsidRPr="006D7836" w:rsidRDefault="006D7836" w:rsidP="006D7836">
            <w:pPr>
              <w:widowControl/>
              <w:numPr>
                <w:ilvl w:val="0"/>
                <w:numId w:val="31"/>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Конвенция о правах ребёнка,</w:t>
            </w:r>
          </w:p>
          <w:p w:rsidR="006D7836" w:rsidRPr="006D7836" w:rsidRDefault="006D7836" w:rsidP="006D7836">
            <w:pPr>
              <w:widowControl/>
              <w:numPr>
                <w:ilvl w:val="0"/>
                <w:numId w:val="31"/>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Конституция РФ,</w:t>
            </w:r>
          </w:p>
          <w:p w:rsidR="006D7836" w:rsidRPr="006D7836" w:rsidRDefault="006D7836" w:rsidP="006D7836">
            <w:pPr>
              <w:widowControl/>
              <w:numPr>
                <w:ilvl w:val="0"/>
                <w:numId w:val="31"/>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Семейный кодекс,</w:t>
            </w:r>
          </w:p>
          <w:p w:rsidR="006D7836" w:rsidRPr="006D7836" w:rsidRDefault="006D7836" w:rsidP="006D7836">
            <w:pPr>
              <w:widowControl/>
              <w:numPr>
                <w:ilvl w:val="0"/>
                <w:numId w:val="31"/>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Закон об образовании,</w:t>
            </w:r>
          </w:p>
          <w:p w:rsidR="006D7836" w:rsidRPr="006D7836" w:rsidRDefault="006D7836" w:rsidP="006D7836">
            <w:pPr>
              <w:widowControl/>
              <w:numPr>
                <w:ilvl w:val="0"/>
                <w:numId w:val="31"/>
              </w:numPr>
              <w:spacing w:before="100" w:beforeAutospacing="1" w:after="0" w:line="240" w:lineRule="auto"/>
              <w:contextualSpacing/>
              <w:rPr>
                <w:rFonts w:ascii="Times New Roman" w:hAnsi="Times New Roman"/>
                <w:sz w:val="24"/>
                <w:szCs w:val="24"/>
              </w:rPr>
            </w:pPr>
            <w:r w:rsidRPr="006D7836">
              <w:rPr>
                <w:rFonts w:ascii="Times New Roman" w:hAnsi="Times New Roman"/>
                <w:bCs/>
                <w:sz w:val="24"/>
                <w:szCs w:val="24"/>
              </w:rPr>
              <w:t>Устав ГБОУ № 485 с изменениями и дополнениями.</w:t>
            </w:r>
          </w:p>
          <w:p w:rsidR="006D7836" w:rsidRPr="006D7836" w:rsidRDefault="006D7836" w:rsidP="006D7836">
            <w:pPr>
              <w:widowControl/>
              <w:numPr>
                <w:ilvl w:val="0"/>
                <w:numId w:val="2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Работа </w:t>
            </w:r>
            <w:r w:rsidRPr="006D7836">
              <w:rPr>
                <w:rFonts w:ascii="Times New Roman" w:hAnsi="Times New Roman"/>
                <w:b/>
                <w:sz w:val="24"/>
                <w:szCs w:val="24"/>
              </w:rPr>
              <w:t>родительского лектория</w:t>
            </w:r>
            <w:r w:rsidRPr="006D7836">
              <w:rPr>
                <w:rFonts w:ascii="Times New Roman" w:hAnsi="Times New Roman"/>
                <w:sz w:val="24"/>
                <w:szCs w:val="24"/>
              </w:rPr>
              <w:t xml:space="preserve"> с привлечением специалистов: работников здравоохранения, психологов, социологов , работников МВД, прокуратуры и др.</w:t>
            </w:r>
          </w:p>
          <w:p w:rsidR="006D7836" w:rsidRPr="006D7836" w:rsidRDefault="006D7836" w:rsidP="006D7836">
            <w:pPr>
              <w:widowControl/>
              <w:numPr>
                <w:ilvl w:val="0"/>
                <w:numId w:val="2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Работа </w:t>
            </w:r>
            <w:r w:rsidRPr="006D7836">
              <w:rPr>
                <w:rFonts w:ascii="Times New Roman" w:hAnsi="Times New Roman"/>
                <w:b/>
                <w:sz w:val="24"/>
                <w:szCs w:val="24"/>
              </w:rPr>
              <w:t>Малого педсовета</w:t>
            </w:r>
            <w:r w:rsidRPr="006D7836">
              <w:rPr>
                <w:rFonts w:ascii="Times New Roman" w:hAnsi="Times New Roman"/>
                <w:sz w:val="24"/>
                <w:szCs w:val="24"/>
              </w:rPr>
              <w:t xml:space="preserve"> с участием родителей по коррекции поведения и успеваемости учащихся, склонных к нарушениям различного характера  </w:t>
            </w:r>
          </w:p>
          <w:p w:rsidR="006D7836" w:rsidRPr="006D7836" w:rsidRDefault="006D7836" w:rsidP="006D7836">
            <w:pPr>
              <w:widowControl/>
              <w:numPr>
                <w:ilvl w:val="0"/>
                <w:numId w:val="2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Консультации для родителей учащихся по вопросам воспитания, образования, профориентации и др.</w:t>
            </w:r>
          </w:p>
          <w:p w:rsidR="006D7836" w:rsidRPr="006D7836" w:rsidRDefault="006D7836" w:rsidP="006D7836">
            <w:pPr>
              <w:widowControl/>
              <w:numPr>
                <w:ilvl w:val="0"/>
                <w:numId w:val="2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Посещение уроков представителями родительской общественности</w:t>
            </w:r>
          </w:p>
          <w:p w:rsidR="006D7836" w:rsidRPr="006D7836" w:rsidRDefault="006D7836" w:rsidP="006D7836">
            <w:pPr>
              <w:widowControl/>
              <w:numPr>
                <w:ilvl w:val="0"/>
                <w:numId w:val="2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276" w:type="dxa"/>
            <w:gridSpan w:val="2"/>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1255"/>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Проведение «Дня открытых дверей» для родителей с возможностью посещения учебных и внеклассных занятий</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 xml:space="preserve">по плану школы </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tc>
      </w:tr>
      <w:tr w:rsidR="006D7836" w:rsidRPr="006D7836" w:rsidTr="003E4E42">
        <w:trPr>
          <w:trHeight w:val="1338"/>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lastRenderedPageBreak/>
              <w:t>Проведение родительских собраний различной воспитательной тематики:</w:t>
            </w:r>
          </w:p>
          <w:p w:rsidR="006D7836" w:rsidRPr="006D7836" w:rsidRDefault="006D7836" w:rsidP="006D7836">
            <w:pPr>
              <w:widowControl/>
              <w:numPr>
                <w:ilvl w:val="0"/>
                <w:numId w:val="32"/>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 внутришкольном распорядке</w:t>
            </w:r>
          </w:p>
          <w:p w:rsidR="006D7836" w:rsidRPr="006D7836" w:rsidRDefault="006D7836" w:rsidP="006D7836">
            <w:pPr>
              <w:widowControl/>
              <w:numPr>
                <w:ilvl w:val="0"/>
                <w:numId w:val="32"/>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 формировании  здорового  образа жизни</w:t>
            </w:r>
          </w:p>
          <w:p w:rsidR="006D7836" w:rsidRPr="006D7836" w:rsidRDefault="006D7836" w:rsidP="006D7836">
            <w:pPr>
              <w:widowControl/>
              <w:numPr>
                <w:ilvl w:val="0"/>
                <w:numId w:val="32"/>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 безопасном поведении учащихся в школе, общественных местах и дома</w:t>
            </w:r>
          </w:p>
          <w:p w:rsidR="006D7836" w:rsidRPr="006D7836" w:rsidRDefault="006D7836" w:rsidP="006D7836">
            <w:pPr>
              <w:widowControl/>
              <w:numPr>
                <w:ilvl w:val="0"/>
                <w:numId w:val="32"/>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 психофизическом развитии детей и подростков</w:t>
            </w:r>
          </w:p>
          <w:p w:rsidR="006D7836" w:rsidRPr="006D7836" w:rsidRDefault="006D7836" w:rsidP="006D7836">
            <w:pPr>
              <w:widowControl/>
              <w:numPr>
                <w:ilvl w:val="0"/>
                <w:numId w:val="32"/>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 подготовке к итоговым аттестациям в режиме ЕГЭ и ГИА</w:t>
            </w:r>
          </w:p>
          <w:p w:rsidR="006D7836" w:rsidRPr="006D7836" w:rsidRDefault="006D7836" w:rsidP="006D7836">
            <w:pPr>
              <w:widowControl/>
              <w:numPr>
                <w:ilvl w:val="0"/>
                <w:numId w:val="32"/>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Участие несовершеннолетних в несанкционированных митингах и акциях</w:t>
            </w:r>
          </w:p>
          <w:p w:rsidR="006D7836" w:rsidRPr="006D7836" w:rsidRDefault="006D7836" w:rsidP="006D7836">
            <w:pPr>
              <w:widowControl/>
              <w:numPr>
                <w:ilvl w:val="0"/>
                <w:numId w:val="32"/>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 режиме дня школьников</w:t>
            </w:r>
          </w:p>
          <w:p w:rsidR="006D7836" w:rsidRPr="006D7836" w:rsidRDefault="006D7836" w:rsidP="006D7836">
            <w:pPr>
              <w:widowControl/>
              <w:numPr>
                <w:ilvl w:val="0"/>
                <w:numId w:val="32"/>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 соблюдении принципов информационной безопасности учащихся</w:t>
            </w:r>
          </w:p>
          <w:p w:rsidR="006D7836" w:rsidRPr="006D7836" w:rsidRDefault="006D7836" w:rsidP="006D7836">
            <w:pPr>
              <w:widowControl/>
              <w:numPr>
                <w:ilvl w:val="0"/>
                <w:numId w:val="32"/>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 школьном пропускном режиме и обеспечении безопасности детей, находящихся в школе</w:t>
            </w:r>
          </w:p>
          <w:p w:rsidR="006D7836" w:rsidRPr="006D7836" w:rsidRDefault="006D7836" w:rsidP="006D7836">
            <w:pPr>
              <w:widowControl/>
              <w:numPr>
                <w:ilvl w:val="0"/>
                <w:numId w:val="32"/>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 профилактике применения  насилия в семье</w:t>
            </w:r>
          </w:p>
          <w:p w:rsidR="006D7836" w:rsidRPr="006D7836" w:rsidRDefault="006D7836" w:rsidP="006D7836">
            <w:pPr>
              <w:widowControl/>
              <w:numPr>
                <w:ilvl w:val="0"/>
                <w:numId w:val="32"/>
              </w:numPr>
              <w:spacing w:after="0" w:line="240" w:lineRule="auto"/>
              <w:contextualSpacing/>
              <w:rPr>
                <w:rFonts w:ascii="Times New Roman" w:hAnsi="Times New Roman"/>
                <w:sz w:val="24"/>
                <w:szCs w:val="24"/>
              </w:rPr>
            </w:pPr>
            <w:r w:rsidRPr="006D7836">
              <w:rPr>
                <w:rFonts w:ascii="Times New Roman" w:hAnsi="Times New Roman"/>
                <w:sz w:val="24"/>
                <w:szCs w:val="24"/>
              </w:rPr>
              <w:t>О родительском контроле за поведением несовершеннолетних</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338"/>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Контроль работы  классных  и общешкольного  родительских комитетов.</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62"/>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Работа родительских комитетов классов и школы:</w:t>
            </w:r>
          </w:p>
          <w:p w:rsidR="006D7836" w:rsidRPr="006D7836" w:rsidRDefault="006D7836" w:rsidP="006D7836">
            <w:pPr>
              <w:widowControl/>
              <w:numPr>
                <w:ilvl w:val="0"/>
                <w:numId w:val="3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Подготовка и проведение конференции школьной родительской общественности </w:t>
            </w:r>
          </w:p>
          <w:p w:rsidR="006D7836" w:rsidRPr="006D7836" w:rsidRDefault="006D7836" w:rsidP="006D7836">
            <w:pPr>
              <w:widowControl/>
              <w:numPr>
                <w:ilvl w:val="0"/>
                <w:numId w:val="3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Организация работы родительских университетов с участием специалистов в области юриспруденции, здравоохранения, педагогики, психологии.</w:t>
            </w:r>
          </w:p>
          <w:p w:rsidR="006D7836" w:rsidRPr="006D7836" w:rsidRDefault="006D7836" w:rsidP="006D7836">
            <w:pPr>
              <w:widowControl/>
              <w:numPr>
                <w:ilvl w:val="0"/>
                <w:numId w:val="3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Тематические беседы для педагогического коллектива под общей темой «Семья и законы»</w:t>
            </w:r>
          </w:p>
          <w:p w:rsidR="006D7836" w:rsidRPr="006D7836" w:rsidRDefault="006D7836" w:rsidP="006D7836">
            <w:pPr>
              <w:widowControl/>
              <w:numPr>
                <w:ilvl w:val="0"/>
                <w:numId w:val="34"/>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Тематические родительские собрания, </w:t>
            </w:r>
            <w:r w:rsidRPr="006D7836">
              <w:rPr>
                <w:rFonts w:ascii="Times New Roman" w:hAnsi="Times New Roman"/>
                <w:sz w:val="24"/>
                <w:szCs w:val="24"/>
              </w:rPr>
              <w:lastRenderedPageBreak/>
              <w:t>посвящённые вопросам безопасного поведения детей  в рамках родительского всеобуча</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lastRenderedPageBreak/>
              <w:t>1-4</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УВР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380"/>
        </w:trPr>
        <w:tc>
          <w:tcPr>
            <w:tcW w:w="9955" w:type="dxa"/>
            <w:gridSpan w:val="11"/>
            <w:tcBorders>
              <w:top w:val="single" w:sz="4" w:space="0" w:color="000000"/>
              <w:left w:val="single" w:sz="4" w:space="0" w:color="000000"/>
              <w:bottom w:val="single" w:sz="4" w:space="0" w:color="auto"/>
              <w:right w:val="single" w:sz="4" w:space="0" w:color="000000"/>
            </w:tcBorders>
            <w:vAlign w:val="center"/>
          </w:tcPr>
          <w:p w:rsidR="006D7836" w:rsidRPr="006D7836" w:rsidRDefault="006D7836" w:rsidP="006D7836">
            <w:pPr>
              <w:spacing w:after="0" w:line="240" w:lineRule="auto"/>
              <w:ind w:left="5"/>
              <w:jc w:val="center"/>
              <w:rPr>
                <w:rFonts w:ascii="Times New Roman" w:hAnsi="Times New Roman"/>
                <w:b/>
                <w:sz w:val="24"/>
                <w:szCs w:val="24"/>
              </w:rPr>
            </w:pPr>
            <w:r w:rsidRPr="006D7836">
              <w:rPr>
                <w:rFonts w:ascii="Times New Roman" w:hAnsi="Times New Roman"/>
                <w:b/>
                <w:sz w:val="24"/>
                <w:szCs w:val="24"/>
              </w:rPr>
              <w:lastRenderedPageBreak/>
              <w:t>Модуль  «Профориентация»</w:t>
            </w:r>
          </w:p>
        </w:tc>
      </w:tr>
      <w:tr w:rsidR="006D7836" w:rsidRPr="006D7836" w:rsidTr="003E4E42">
        <w:trPr>
          <w:trHeight w:val="912"/>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0"/>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6"/>
              <w:jc w:val="center"/>
              <w:rPr>
                <w:rFonts w:ascii="Times New Roman" w:hAnsi="Times New Roman"/>
                <w:sz w:val="24"/>
                <w:szCs w:val="24"/>
              </w:rPr>
            </w:pPr>
            <w:r w:rsidRPr="006D7836">
              <w:rPr>
                <w:rFonts w:ascii="Times New Roman" w:hAnsi="Times New Roman"/>
                <w:b/>
                <w:sz w:val="24"/>
                <w:szCs w:val="24"/>
              </w:rPr>
              <w:t xml:space="preserve">Дела </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9"/>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92"/>
              <w:rPr>
                <w:rFonts w:ascii="Times New Roman" w:hAnsi="Times New Roman"/>
                <w:sz w:val="24"/>
                <w:szCs w:val="24"/>
              </w:rPr>
            </w:pPr>
            <w:r w:rsidRPr="006D7836">
              <w:rPr>
                <w:rFonts w:ascii="Times New Roman" w:hAnsi="Times New Roman"/>
                <w:b/>
                <w:sz w:val="24"/>
                <w:szCs w:val="24"/>
              </w:rPr>
              <w:t xml:space="preserve">Классы </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176" w:right="108" w:hanging="6"/>
              <w:jc w:val="center"/>
              <w:rPr>
                <w:rFonts w:ascii="Times New Roman" w:hAnsi="Times New Roman"/>
                <w:sz w:val="24"/>
                <w:szCs w:val="24"/>
              </w:rPr>
            </w:pPr>
            <w:r w:rsidRPr="006D7836">
              <w:rPr>
                <w:rFonts w:ascii="Times New Roman" w:hAnsi="Times New Roman"/>
                <w:b/>
                <w:sz w:val="24"/>
                <w:szCs w:val="24"/>
              </w:rPr>
              <w:t xml:space="preserve">Ориентировочное время проведения </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5"/>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29"/>
              <w:jc w:val="center"/>
              <w:rPr>
                <w:rFonts w:ascii="Times New Roman" w:hAnsi="Times New Roman"/>
                <w:sz w:val="24"/>
                <w:szCs w:val="24"/>
              </w:rPr>
            </w:pPr>
            <w:r w:rsidRPr="006D7836">
              <w:rPr>
                <w:rFonts w:ascii="Times New Roman" w:hAnsi="Times New Roman"/>
                <w:b/>
                <w:sz w:val="24"/>
                <w:szCs w:val="24"/>
              </w:rPr>
              <w:t xml:space="preserve">Ответственные </w:t>
            </w:r>
          </w:p>
        </w:tc>
      </w:tr>
      <w:tr w:rsidR="006D7836" w:rsidRPr="006D7836" w:rsidTr="003E4E42">
        <w:trPr>
          <w:trHeight w:val="1114"/>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bCs/>
                <w:sz w:val="24"/>
                <w:szCs w:val="24"/>
                <w:shd w:val="clear" w:color="auto" w:fill="FFFFFF"/>
              </w:rPr>
              <w:t>Участие в федеральном проекте «Успех каждого ребенка» национального проекта «Образование» на портале «ПроеКТОриЯ»</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 учителя предметники</w:t>
            </w:r>
          </w:p>
        </w:tc>
      </w:tr>
      <w:tr w:rsidR="006D7836" w:rsidRPr="006D7836" w:rsidTr="003E4E42">
        <w:trPr>
          <w:trHeight w:val="976"/>
        </w:trPr>
        <w:tc>
          <w:tcPr>
            <w:tcW w:w="4075"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shd w:val="clear" w:color="auto" w:fill="FFFFFF"/>
              </w:rPr>
              <w:t>Всероссийская акция " Урок цифры"</w:t>
            </w:r>
          </w:p>
        </w:tc>
        <w:tc>
          <w:tcPr>
            <w:tcW w:w="1276" w:type="dxa"/>
            <w:gridSpan w:val="2"/>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1843"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2761"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 учителя информатики</w:t>
            </w:r>
          </w:p>
        </w:tc>
      </w:tr>
      <w:tr w:rsidR="006D7836" w:rsidRPr="006D7836" w:rsidTr="003E4E42">
        <w:trPr>
          <w:trHeight w:val="710"/>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tabs>
                <w:tab w:val="center" w:pos="663"/>
                <w:tab w:val="center" w:pos="2594"/>
              </w:tabs>
              <w:spacing w:after="0" w:line="240" w:lineRule="auto"/>
              <w:rPr>
                <w:rFonts w:ascii="Times New Roman" w:hAnsi="Times New Roman"/>
                <w:sz w:val="24"/>
                <w:szCs w:val="24"/>
              </w:rPr>
            </w:pPr>
            <w:r w:rsidRPr="006D7836">
              <w:rPr>
                <w:rFonts w:ascii="Times New Roman" w:eastAsia="Calibri" w:hAnsi="Times New Roman"/>
                <w:sz w:val="24"/>
                <w:szCs w:val="24"/>
              </w:rPr>
              <w:tab/>
            </w:r>
            <w:r w:rsidRPr="006D7836">
              <w:rPr>
                <w:rFonts w:ascii="Times New Roman" w:hAnsi="Times New Roman"/>
                <w:sz w:val="24"/>
                <w:szCs w:val="24"/>
              </w:rPr>
              <w:t xml:space="preserve">Организация </w:t>
            </w:r>
            <w:r w:rsidRPr="006D7836">
              <w:rPr>
                <w:rFonts w:ascii="Times New Roman" w:hAnsi="Times New Roman"/>
                <w:sz w:val="24"/>
                <w:szCs w:val="24"/>
              </w:rPr>
              <w:tab/>
              <w:t xml:space="preserve">тематических </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 xml:space="preserve">классных часов  </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60"/>
              <w:jc w:val="center"/>
              <w:rPr>
                <w:rFonts w:ascii="Times New Roman" w:hAnsi="Times New Roman"/>
                <w:sz w:val="24"/>
                <w:szCs w:val="24"/>
              </w:rPr>
            </w:pPr>
            <w:r w:rsidRPr="006D7836">
              <w:rPr>
                <w:rFonts w:ascii="Times New Roman" w:hAnsi="Times New Roman"/>
                <w:sz w:val="24"/>
                <w:szCs w:val="24"/>
              </w:rPr>
              <w:t xml:space="preserve">1-4 </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2"/>
              <w:jc w:val="center"/>
              <w:rPr>
                <w:rFonts w:ascii="Times New Roman" w:hAnsi="Times New Roman"/>
                <w:sz w:val="24"/>
                <w:szCs w:val="24"/>
              </w:rPr>
            </w:pPr>
            <w:r w:rsidRPr="006D7836">
              <w:rPr>
                <w:rFonts w:ascii="Times New Roman" w:hAnsi="Times New Roman"/>
                <w:sz w:val="24"/>
                <w:szCs w:val="24"/>
              </w:rPr>
              <w:t>В течение года</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679"/>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 xml:space="preserve">Поведение классных мероприятий «Профессии наших родителей»  </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60"/>
              <w:jc w:val="center"/>
              <w:rPr>
                <w:rFonts w:ascii="Times New Roman" w:hAnsi="Times New Roman"/>
                <w:sz w:val="24"/>
                <w:szCs w:val="24"/>
              </w:rPr>
            </w:pPr>
            <w:r w:rsidRPr="006D7836">
              <w:rPr>
                <w:rFonts w:ascii="Times New Roman" w:hAnsi="Times New Roman"/>
                <w:sz w:val="24"/>
                <w:szCs w:val="24"/>
              </w:rPr>
              <w:t xml:space="preserve">1-4 </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2"/>
              <w:jc w:val="center"/>
              <w:rPr>
                <w:rFonts w:ascii="Times New Roman" w:hAnsi="Times New Roman"/>
                <w:sz w:val="24"/>
                <w:szCs w:val="24"/>
              </w:rPr>
            </w:pPr>
            <w:r w:rsidRPr="006D7836">
              <w:rPr>
                <w:rFonts w:ascii="Times New Roman" w:hAnsi="Times New Roman"/>
                <w:sz w:val="24"/>
                <w:szCs w:val="24"/>
              </w:rPr>
              <w:t>В течение года</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561"/>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Оформление информационных листов о профессиях родителей</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60"/>
              <w:jc w:val="center"/>
              <w:rPr>
                <w:rFonts w:ascii="Times New Roman" w:hAnsi="Times New Roman"/>
                <w:sz w:val="24"/>
                <w:szCs w:val="24"/>
              </w:rPr>
            </w:pPr>
            <w:r w:rsidRPr="006D7836">
              <w:rPr>
                <w:rFonts w:ascii="Times New Roman" w:hAnsi="Times New Roman"/>
                <w:sz w:val="24"/>
                <w:szCs w:val="24"/>
              </w:rPr>
              <w:t xml:space="preserve">1-4 </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2"/>
              <w:jc w:val="center"/>
              <w:rPr>
                <w:rFonts w:ascii="Times New Roman" w:hAnsi="Times New Roman"/>
                <w:sz w:val="24"/>
                <w:szCs w:val="24"/>
              </w:rPr>
            </w:pPr>
            <w:r w:rsidRPr="006D7836">
              <w:rPr>
                <w:rFonts w:ascii="Times New Roman" w:hAnsi="Times New Roman"/>
                <w:sz w:val="24"/>
                <w:szCs w:val="24"/>
              </w:rPr>
              <w:t>В течение года</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938"/>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Организация и проведение экскурсий на различные предприятия  ( очных и заочных)</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60"/>
              <w:jc w:val="center"/>
              <w:rPr>
                <w:rFonts w:ascii="Times New Roman" w:hAnsi="Times New Roman"/>
                <w:sz w:val="24"/>
                <w:szCs w:val="24"/>
              </w:rPr>
            </w:pPr>
            <w:r w:rsidRPr="006D7836">
              <w:rPr>
                <w:rFonts w:ascii="Times New Roman" w:hAnsi="Times New Roman"/>
                <w:sz w:val="24"/>
                <w:szCs w:val="24"/>
              </w:rPr>
              <w:t xml:space="preserve">1-4 </w:t>
            </w:r>
          </w:p>
        </w:tc>
        <w:tc>
          <w:tcPr>
            <w:tcW w:w="1843"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2"/>
              <w:jc w:val="center"/>
              <w:rPr>
                <w:rFonts w:ascii="Times New Roman" w:hAnsi="Times New Roman"/>
                <w:sz w:val="24"/>
                <w:szCs w:val="24"/>
              </w:rPr>
            </w:pPr>
            <w:r w:rsidRPr="006D7836">
              <w:rPr>
                <w:rFonts w:ascii="Times New Roman" w:hAnsi="Times New Roman"/>
                <w:sz w:val="24"/>
                <w:szCs w:val="24"/>
              </w:rPr>
              <w:t>В течение года</w:t>
            </w:r>
          </w:p>
        </w:tc>
        <w:tc>
          <w:tcPr>
            <w:tcW w:w="2761"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50"/>
        </w:trPr>
        <w:tc>
          <w:tcPr>
            <w:tcW w:w="9955" w:type="dxa"/>
            <w:gridSpan w:val="11"/>
            <w:tcBorders>
              <w:top w:val="single" w:sz="4" w:space="0" w:color="auto"/>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b/>
                <w:sz w:val="24"/>
                <w:szCs w:val="24"/>
              </w:rPr>
            </w:pPr>
            <w:r w:rsidRPr="006D7836">
              <w:rPr>
                <w:rFonts w:ascii="Times New Roman" w:hAnsi="Times New Roman"/>
                <w:b/>
                <w:sz w:val="24"/>
                <w:szCs w:val="24"/>
              </w:rPr>
              <w:t>Модуль «Служба психолого-педагогического сопровождения»</w:t>
            </w:r>
          </w:p>
        </w:tc>
      </w:tr>
      <w:tr w:rsidR="006D7836" w:rsidRPr="006D7836" w:rsidTr="003E4E42">
        <w:trPr>
          <w:trHeight w:val="880"/>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0"/>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6"/>
              <w:jc w:val="center"/>
              <w:rPr>
                <w:rFonts w:ascii="Times New Roman" w:hAnsi="Times New Roman"/>
                <w:sz w:val="24"/>
                <w:szCs w:val="24"/>
              </w:rPr>
            </w:pPr>
            <w:r w:rsidRPr="006D7836">
              <w:rPr>
                <w:rFonts w:ascii="Times New Roman" w:hAnsi="Times New Roman"/>
                <w:b/>
                <w:sz w:val="24"/>
                <w:szCs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9"/>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92"/>
              <w:rPr>
                <w:rFonts w:ascii="Times New Roman" w:hAnsi="Times New Roman"/>
                <w:sz w:val="24"/>
                <w:szCs w:val="24"/>
              </w:rPr>
            </w:pPr>
            <w:r w:rsidRPr="006D7836">
              <w:rPr>
                <w:rFonts w:ascii="Times New Roman" w:hAnsi="Times New Roman"/>
                <w:b/>
                <w:sz w:val="24"/>
                <w:szCs w:val="24"/>
              </w:rPr>
              <w:t xml:space="preserve">Классы </w:t>
            </w:r>
          </w:p>
        </w:tc>
        <w:tc>
          <w:tcPr>
            <w:tcW w:w="2397"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176" w:right="108" w:hanging="6"/>
              <w:jc w:val="center"/>
              <w:rPr>
                <w:rFonts w:ascii="Times New Roman" w:hAnsi="Times New Roman"/>
                <w:sz w:val="24"/>
                <w:szCs w:val="24"/>
              </w:rPr>
            </w:pPr>
            <w:r w:rsidRPr="006D7836">
              <w:rPr>
                <w:rFonts w:ascii="Times New Roman" w:hAnsi="Times New Roman"/>
                <w:b/>
                <w:sz w:val="24"/>
                <w:szCs w:val="24"/>
              </w:rPr>
              <w:t xml:space="preserve">Ориентировочное время проведения </w:t>
            </w:r>
          </w:p>
        </w:tc>
        <w:tc>
          <w:tcPr>
            <w:tcW w:w="1903" w:type="dxa"/>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5"/>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29"/>
              <w:jc w:val="center"/>
              <w:rPr>
                <w:rFonts w:ascii="Times New Roman" w:hAnsi="Times New Roman"/>
                <w:sz w:val="24"/>
                <w:szCs w:val="24"/>
              </w:rPr>
            </w:pPr>
            <w:r w:rsidRPr="006D7836">
              <w:rPr>
                <w:rFonts w:ascii="Times New Roman" w:hAnsi="Times New Roman"/>
                <w:b/>
                <w:sz w:val="24"/>
                <w:szCs w:val="24"/>
              </w:rPr>
              <w:t xml:space="preserve">Ответственные </w:t>
            </w:r>
          </w:p>
        </w:tc>
      </w:tr>
      <w:tr w:rsidR="006D7836" w:rsidRPr="006D7836" w:rsidTr="003E4E42">
        <w:trPr>
          <w:trHeight w:val="2549"/>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before="100" w:beforeAutospacing="1" w:after="0" w:line="240" w:lineRule="auto"/>
              <w:rPr>
                <w:rFonts w:ascii="Times New Roman" w:hAnsi="Times New Roman"/>
                <w:b/>
                <w:sz w:val="24"/>
                <w:szCs w:val="24"/>
              </w:rPr>
            </w:pPr>
            <w:r w:rsidRPr="006D7836">
              <w:rPr>
                <w:rFonts w:ascii="Times New Roman" w:hAnsi="Times New Roman"/>
                <w:sz w:val="24"/>
                <w:szCs w:val="24"/>
              </w:rPr>
              <w:t>Организация работы социальной службы школы:</w:t>
            </w:r>
          </w:p>
          <w:p w:rsidR="006D7836" w:rsidRPr="006D7836" w:rsidRDefault="006D7836" w:rsidP="006D7836">
            <w:pPr>
              <w:widowControl/>
              <w:numPr>
                <w:ilvl w:val="0"/>
                <w:numId w:val="38"/>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Утверждение планов работы социального педагога</w:t>
            </w:r>
          </w:p>
          <w:p w:rsidR="006D7836" w:rsidRPr="006D7836" w:rsidRDefault="006D7836" w:rsidP="006D7836">
            <w:pPr>
              <w:widowControl/>
              <w:numPr>
                <w:ilvl w:val="0"/>
                <w:numId w:val="38"/>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Утверждение графика проведения мероприятий, направленных на сохранение и улучшение социального климата в школьном коллективе</w:t>
            </w:r>
          </w:p>
          <w:p w:rsidR="006D7836" w:rsidRPr="006D7836" w:rsidRDefault="006D7836" w:rsidP="006D7836">
            <w:pPr>
              <w:spacing w:after="0" w:line="240" w:lineRule="auto"/>
              <w:rPr>
                <w:rFonts w:ascii="Times New Roman" w:eastAsia="Calibri" w:hAnsi="Times New Roman"/>
                <w:b/>
                <w:sz w:val="24"/>
                <w:szCs w:val="24"/>
              </w:rPr>
            </w:pPr>
            <w:r w:rsidRPr="006D7836">
              <w:rPr>
                <w:rFonts w:ascii="Times New Roman" w:hAnsi="Times New Roman"/>
                <w:sz w:val="24"/>
                <w:szCs w:val="24"/>
              </w:rPr>
              <w:t>Составление социального паспорта школы на основании социальных паспортов классов</w:t>
            </w:r>
          </w:p>
        </w:tc>
        <w:tc>
          <w:tcPr>
            <w:tcW w:w="1178" w:type="dxa"/>
            <w:gridSpan w:val="3"/>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август-сентябрь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p>
        </w:tc>
      </w:tr>
      <w:tr w:rsidR="006D7836" w:rsidRPr="006D7836" w:rsidTr="003E4E42">
        <w:trPr>
          <w:trHeight w:val="3383"/>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eastAsia="Calibri" w:hAnsi="Times New Roman"/>
                <w:b/>
                <w:sz w:val="24"/>
                <w:szCs w:val="24"/>
              </w:rPr>
            </w:pPr>
            <w:r w:rsidRPr="006D7836">
              <w:rPr>
                <w:rFonts w:ascii="Times New Roman" w:eastAsia="Calibri" w:hAnsi="Times New Roman"/>
                <w:b/>
                <w:sz w:val="24"/>
                <w:szCs w:val="24"/>
              </w:rPr>
              <w:lastRenderedPageBreak/>
              <w:t>Городская акция «Внимание – дети!»</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Обновление информационных материалов на стендах в холле школы, классные уголки</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«Правила дорожного движения»</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Беседы:</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Твой путь в школу (самый безопасный маршрут).</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Как мы знаем правила дорожного движения.</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Наш путь в школу и новые безопасные маршруты.</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Беседы и практические занятия:</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Наш безопасный путь в школу.</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Основные правила дорожного движения на городских улицах.</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Правила дорожного движения – закон улиц и дорог.</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Будь бдителен по дороге в школу. Опасные ситуации на дороге.</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Правила дорожного движения – закон жизни.</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Обязанности водителей, пешеходов и пассажиров.</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Конкурс детского творчества «Дорога и мы»: школьный этап</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Проведение занятия «Безопасный путь в школу и домой», создание индивидуальных маршрутов учащихся</w:t>
            </w:r>
          </w:p>
        </w:tc>
        <w:tc>
          <w:tcPr>
            <w:tcW w:w="1178" w:type="dxa"/>
            <w:gridSpan w:val="3"/>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август-сентябрь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Ответственный за ПДДТТ</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Классные руководители </w:t>
            </w:r>
          </w:p>
        </w:tc>
      </w:tr>
      <w:tr w:rsidR="006D7836" w:rsidRPr="006D7836" w:rsidTr="003E4E42">
        <w:trPr>
          <w:trHeight w:val="1701"/>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107" w:right="-151"/>
              <w:rPr>
                <w:rFonts w:ascii="Times New Roman" w:hAnsi="Times New Roman"/>
                <w:b/>
                <w:sz w:val="24"/>
                <w:szCs w:val="24"/>
                <w:lang w:bidi="ru-RU"/>
              </w:rPr>
            </w:pPr>
            <w:r w:rsidRPr="006D7836">
              <w:rPr>
                <w:rFonts w:ascii="Times New Roman" w:hAnsi="Times New Roman"/>
                <w:b/>
                <w:sz w:val="24"/>
                <w:szCs w:val="24"/>
                <w:lang w:bidi="ru-RU"/>
              </w:rPr>
              <w:t>Декада информационно-просветительских мероприятий, направленных на противодействие терроризму, экстремизму, фашизму.</w:t>
            </w:r>
          </w:p>
          <w:p w:rsidR="006D7836" w:rsidRPr="006D7836" w:rsidRDefault="006D7836" w:rsidP="006D7836">
            <w:pPr>
              <w:spacing w:after="0" w:line="240" w:lineRule="auto"/>
              <w:rPr>
                <w:rFonts w:ascii="Times New Roman" w:eastAsia="Calibri" w:hAnsi="Times New Roman"/>
                <w:b/>
                <w:sz w:val="24"/>
                <w:szCs w:val="24"/>
              </w:rPr>
            </w:pPr>
            <w:r w:rsidRPr="006D7836">
              <w:rPr>
                <w:rFonts w:ascii="Times New Roman" w:hAnsi="Times New Roman"/>
                <w:sz w:val="24"/>
                <w:szCs w:val="24"/>
                <w:lang w:bidi="ru-RU"/>
              </w:rPr>
              <w:t>Урок-беседа «Терроризм не имеет границ»</w:t>
            </w:r>
          </w:p>
        </w:tc>
        <w:tc>
          <w:tcPr>
            <w:tcW w:w="1178" w:type="dxa"/>
            <w:gridSpan w:val="3"/>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первая неделя сентября</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2404"/>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eastAsia="Calibri" w:hAnsi="Times New Roman"/>
                <w:b/>
                <w:sz w:val="24"/>
                <w:szCs w:val="24"/>
              </w:rPr>
            </w:pPr>
            <w:r w:rsidRPr="006D7836">
              <w:rPr>
                <w:rFonts w:ascii="Times New Roman" w:eastAsia="Calibri" w:hAnsi="Times New Roman"/>
                <w:b/>
                <w:sz w:val="24"/>
                <w:szCs w:val="24"/>
              </w:rPr>
              <w:t>Неделя безопасности детей  и подростков.</w:t>
            </w:r>
          </w:p>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Урок окружающего мира о подготовке детей и подростков к действиям в условиях экстремальных и опасных ситуаций (1-4 классы)</w:t>
            </w:r>
          </w:p>
          <w:p w:rsidR="006D7836" w:rsidRPr="006D7836" w:rsidRDefault="006D7836" w:rsidP="006D7836">
            <w:pPr>
              <w:spacing w:after="0" w:line="240" w:lineRule="auto"/>
              <w:ind w:left="-5" w:right="-151"/>
              <w:rPr>
                <w:rFonts w:ascii="Times New Roman" w:hAnsi="Times New Roman"/>
                <w:b/>
                <w:sz w:val="24"/>
                <w:szCs w:val="24"/>
                <w:lang w:bidi="ru-RU"/>
              </w:rPr>
            </w:pPr>
            <w:r w:rsidRPr="006D7836">
              <w:rPr>
                <w:rFonts w:ascii="Times New Roman" w:eastAsia="Calibri" w:hAnsi="Times New Roman"/>
                <w:sz w:val="24"/>
                <w:szCs w:val="24"/>
              </w:rPr>
              <w:t>Тематическое занятие «Безопасность несовершеннолетних в глобальной сети и социуме»</w:t>
            </w:r>
          </w:p>
        </w:tc>
        <w:tc>
          <w:tcPr>
            <w:tcW w:w="1178" w:type="dxa"/>
            <w:gridSpan w:val="3"/>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первая неделя сентября</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749"/>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hAnsi="Times New Roman"/>
                <w:b/>
                <w:sz w:val="24"/>
                <w:szCs w:val="24"/>
                <w:lang w:bidi="ru-RU"/>
              </w:rPr>
            </w:pPr>
            <w:r w:rsidRPr="006D7836">
              <w:rPr>
                <w:rFonts w:ascii="Times New Roman" w:hAnsi="Times New Roman"/>
                <w:b/>
                <w:sz w:val="24"/>
                <w:szCs w:val="24"/>
                <w:lang w:bidi="ru-RU"/>
              </w:rPr>
              <w:t>Оперативно – профилактическое мероприятие «Школа»:</w:t>
            </w:r>
          </w:p>
          <w:p w:rsidR="006D7836" w:rsidRPr="006D7836" w:rsidRDefault="006D7836" w:rsidP="006D7836">
            <w:pPr>
              <w:tabs>
                <w:tab w:val="left" w:pos="247"/>
              </w:tabs>
              <w:spacing w:after="0" w:line="240" w:lineRule="auto"/>
              <w:rPr>
                <w:rFonts w:ascii="Times New Roman" w:hAnsi="Times New Roman"/>
                <w:sz w:val="24"/>
                <w:szCs w:val="24"/>
                <w:lang w:bidi="ru-RU"/>
              </w:rPr>
            </w:pPr>
            <w:r w:rsidRPr="006D7836">
              <w:rPr>
                <w:rFonts w:ascii="Times New Roman" w:hAnsi="Times New Roman"/>
                <w:sz w:val="24"/>
                <w:szCs w:val="24"/>
                <w:lang w:bidi="ru-RU"/>
              </w:rPr>
              <w:t>Родительские собрания «Дети идут в школу»</w:t>
            </w:r>
          </w:p>
          <w:p w:rsidR="006D7836" w:rsidRPr="006D7836" w:rsidRDefault="006D7836" w:rsidP="006D7836">
            <w:pPr>
              <w:tabs>
                <w:tab w:val="left" w:pos="247"/>
              </w:tabs>
              <w:spacing w:after="0" w:line="240" w:lineRule="auto"/>
              <w:rPr>
                <w:rFonts w:ascii="Times New Roman" w:hAnsi="Times New Roman"/>
                <w:sz w:val="24"/>
                <w:szCs w:val="24"/>
                <w:lang w:bidi="ru-RU"/>
              </w:rPr>
            </w:pPr>
            <w:r w:rsidRPr="006D7836">
              <w:rPr>
                <w:rFonts w:ascii="Times New Roman" w:hAnsi="Times New Roman"/>
                <w:sz w:val="24"/>
                <w:szCs w:val="24"/>
                <w:lang w:bidi="ru-RU"/>
              </w:rPr>
              <w:t>Классные часы «Как я готов к</w:t>
            </w:r>
            <w:r w:rsidRPr="006D7836">
              <w:rPr>
                <w:rFonts w:ascii="Times New Roman" w:hAnsi="Times New Roman"/>
                <w:spacing w:val="2"/>
                <w:sz w:val="24"/>
                <w:szCs w:val="24"/>
                <w:lang w:bidi="ru-RU"/>
              </w:rPr>
              <w:t xml:space="preserve"> </w:t>
            </w:r>
            <w:r w:rsidRPr="006D7836">
              <w:rPr>
                <w:rFonts w:ascii="Times New Roman" w:hAnsi="Times New Roman"/>
                <w:sz w:val="24"/>
                <w:szCs w:val="24"/>
                <w:lang w:bidi="ru-RU"/>
              </w:rPr>
              <w:t>школе»</w:t>
            </w:r>
          </w:p>
          <w:p w:rsidR="006D7836" w:rsidRPr="006D7836" w:rsidRDefault="006D7836" w:rsidP="006D7836">
            <w:pPr>
              <w:tabs>
                <w:tab w:val="left" w:pos="247"/>
              </w:tabs>
              <w:spacing w:after="0" w:line="240" w:lineRule="auto"/>
              <w:rPr>
                <w:rFonts w:ascii="Times New Roman" w:eastAsia="Calibri" w:hAnsi="Times New Roman"/>
                <w:sz w:val="24"/>
                <w:szCs w:val="24"/>
                <w:lang w:bidi="ru-RU"/>
              </w:rPr>
            </w:pPr>
            <w:r w:rsidRPr="006D7836">
              <w:rPr>
                <w:rFonts w:ascii="Times New Roman" w:eastAsia="Calibri" w:hAnsi="Times New Roman"/>
                <w:sz w:val="24"/>
                <w:szCs w:val="24"/>
                <w:lang w:bidi="ru-RU"/>
              </w:rPr>
              <w:t>Рейд по проверке посещаемости, внешнего вида  и готовности к</w:t>
            </w:r>
            <w:r w:rsidRPr="006D7836">
              <w:rPr>
                <w:rFonts w:ascii="Times New Roman" w:eastAsia="Calibri" w:hAnsi="Times New Roman"/>
                <w:spacing w:val="-1"/>
                <w:sz w:val="24"/>
                <w:szCs w:val="24"/>
                <w:lang w:bidi="ru-RU"/>
              </w:rPr>
              <w:t xml:space="preserve"> </w:t>
            </w:r>
            <w:r w:rsidRPr="006D7836">
              <w:rPr>
                <w:rFonts w:ascii="Times New Roman" w:eastAsia="Calibri" w:hAnsi="Times New Roman"/>
                <w:sz w:val="24"/>
                <w:szCs w:val="24"/>
                <w:lang w:bidi="ru-RU"/>
              </w:rPr>
              <w:t>занятиям.</w:t>
            </w:r>
          </w:p>
        </w:tc>
        <w:tc>
          <w:tcPr>
            <w:tcW w:w="1178" w:type="dxa"/>
            <w:gridSpan w:val="3"/>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сентябрь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379"/>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96"/>
              <w:rPr>
                <w:rFonts w:ascii="Times New Roman" w:hAnsi="Times New Roman"/>
                <w:b/>
                <w:sz w:val="24"/>
                <w:szCs w:val="24"/>
                <w:lang w:bidi="ru-RU"/>
              </w:rPr>
            </w:pPr>
            <w:r w:rsidRPr="006D7836">
              <w:rPr>
                <w:rFonts w:ascii="Times New Roman" w:hAnsi="Times New Roman"/>
                <w:b/>
                <w:sz w:val="24"/>
                <w:szCs w:val="24"/>
                <w:lang w:bidi="ru-RU"/>
              </w:rPr>
              <w:lastRenderedPageBreak/>
              <w:t>Всероссийский урок безопасности школьников в сети Интернет:</w:t>
            </w:r>
          </w:p>
          <w:p w:rsidR="006D7836" w:rsidRPr="006D7836" w:rsidRDefault="006D7836" w:rsidP="006D7836">
            <w:pPr>
              <w:spacing w:after="0" w:line="240" w:lineRule="auto"/>
              <w:rPr>
                <w:rFonts w:ascii="Times New Roman" w:hAnsi="Times New Roman"/>
                <w:sz w:val="24"/>
                <w:szCs w:val="24"/>
                <w:lang w:bidi="ru-RU"/>
              </w:rPr>
            </w:pPr>
            <w:r w:rsidRPr="006D7836">
              <w:rPr>
                <w:rFonts w:ascii="Times New Roman" w:hAnsi="Times New Roman"/>
                <w:sz w:val="24"/>
                <w:szCs w:val="24"/>
                <w:lang w:bidi="ru-RU"/>
              </w:rPr>
              <w:t xml:space="preserve">Урок – сказка «Сказка о золотых правилах </w:t>
            </w:r>
            <w:r w:rsidRPr="006D7836">
              <w:rPr>
                <w:rFonts w:ascii="Times New Roman" w:eastAsia="Calibri" w:hAnsi="Times New Roman"/>
                <w:sz w:val="24"/>
                <w:szCs w:val="24"/>
                <w:lang w:bidi="ru-RU"/>
              </w:rPr>
              <w:t>безопасности в Интернет» (1-4 классы)</w:t>
            </w:r>
          </w:p>
        </w:tc>
        <w:tc>
          <w:tcPr>
            <w:tcW w:w="1178" w:type="dxa"/>
            <w:gridSpan w:val="3"/>
            <w:tcBorders>
              <w:top w:val="single" w:sz="4" w:space="0" w:color="000000"/>
              <w:left w:val="single" w:sz="4" w:space="0" w:color="000000"/>
              <w:bottom w:val="single" w:sz="4" w:space="0" w:color="000000"/>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октябрь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674"/>
        </w:trPr>
        <w:tc>
          <w:tcPr>
            <w:tcW w:w="4477" w:type="dxa"/>
            <w:gridSpan w:val="3"/>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right="96"/>
              <w:rPr>
                <w:rFonts w:ascii="Times New Roman" w:hAnsi="Times New Roman"/>
                <w:b/>
                <w:sz w:val="24"/>
                <w:szCs w:val="24"/>
                <w:lang w:bidi="ru-RU"/>
              </w:rPr>
            </w:pPr>
            <w:r w:rsidRPr="006D7836">
              <w:rPr>
                <w:rFonts w:ascii="Times New Roman" w:eastAsia="Calibri" w:hAnsi="Times New Roman"/>
                <w:sz w:val="24"/>
                <w:szCs w:val="24"/>
              </w:rPr>
              <w:t>Неделя толерантности</w:t>
            </w:r>
          </w:p>
        </w:tc>
        <w:tc>
          <w:tcPr>
            <w:tcW w:w="1178" w:type="dxa"/>
            <w:gridSpan w:val="3"/>
            <w:tcBorders>
              <w:top w:val="single" w:sz="4" w:space="0" w:color="000000"/>
              <w:left w:val="single" w:sz="4" w:space="0" w:color="000000"/>
              <w:bottom w:val="single" w:sz="4" w:space="0" w:color="auto"/>
              <w:right w:val="single" w:sz="4" w:space="0" w:color="auto"/>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ноябрь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4800"/>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218" w:after="0" w:line="240" w:lineRule="auto"/>
              <w:rPr>
                <w:rFonts w:ascii="Times New Roman" w:hAnsi="Times New Roman"/>
                <w:sz w:val="24"/>
                <w:szCs w:val="24"/>
                <w:lang w:bidi="ru-RU"/>
              </w:rPr>
            </w:pPr>
            <w:r w:rsidRPr="006D7836">
              <w:rPr>
                <w:rFonts w:ascii="Times New Roman" w:hAnsi="Times New Roman"/>
                <w:sz w:val="24"/>
                <w:szCs w:val="24"/>
                <w:lang w:bidi="ru-RU"/>
              </w:rPr>
              <w:t>Месяц правовых знаний</w:t>
            </w:r>
          </w:p>
          <w:p w:rsidR="006D7836" w:rsidRPr="006D7836" w:rsidRDefault="006D7836" w:rsidP="006D7836">
            <w:pPr>
              <w:spacing w:before="218" w:after="0" w:line="240" w:lineRule="auto"/>
              <w:rPr>
                <w:rFonts w:ascii="Times New Roman" w:hAnsi="Times New Roman"/>
                <w:sz w:val="24"/>
                <w:szCs w:val="24"/>
                <w:lang w:bidi="ru-RU"/>
              </w:rPr>
            </w:pPr>
            <w:r w:rsidRPr="006D7836">
              <w:rPr>
                <w:rFonts w:ascii="Times New Roman" w:hAnsi="Times New Roman"/>
                <w:sz w:val="24"/>
                <w:szCs w:val="24"/>
                <w:lang w:bidi="ru-RU"/>
              </w:rPr>
              <w:t>Выставка в библиотеке «Правовая культура человека»</w:t>
            </w:r>
          </w:p>
          <w:p w:rsidR="006D7836" w:rsidRPr="006D7836" w:rsidRDefault="006D7836" w:rsidP="006D7836">
            <w:pPr>
              <w:spacing w:before="218" w:after="0" w:line="240" w:lineRule="auto"/>
              <w:rPr>
                <w:rFonts w:ascii="Times New Roman" w:hAnsi="Times New Roman"/>
                <w:sz w:val="24"/>
                <w:szCs w:val="24"/>
                <w:lang w:bidi="ru-RU"/>
              </w:rPr>
            </w:pPr>
            <w:r w:rsidRPr="006D7836">
              <w:rPr>
                <w:rFonts w:ascii="Times New Roman" w:hAnsi="Times New Roman"/>
                <w:sz w:val="24"/>
                <w:szCs w:val="24"/>
                <w:lang w:bidi="ru-RU"/>
              </w:rPr>
              <w:t>Викторина «Твои права и обязанности»</w:t>
            </w:r>
          </w:p>
          <w:p w:rsidR="006D7836" w:rsidRPr="006D7836" w:rsidRDefault="006D7836" w:rsidP="006D7836">
            <w:pPr>
              <w:spacing w:before="218" w:after="0" w:line="240" w:lineRule="auto"/>
              <w:rPr>
                <w:rFonts w:ascii="Times New Roman" w:hAnsi="Times New Roman"/>
                <w:sz w:val="24"/>
                <w:szCs w:val="24"/>
                <w:lang w:bidi="ru-RU"/>
              </w:rPr>
            </w:pPr>
            <w:r w:rsidRPr="006D7836">
              <w:rPr>
                <w:rFonts w:ascii="Times New Roman" w:hAnsi="Times New Roman"/>
                <w:sz w:val="24"/>
                <w:szCs w:val="24"/>
                <w:lang w:bidi="ru-RU"/>
              </w:rPr>
              <w:t>Викторина «На страже порядка»</w:t>
            </w:r>
          </w:p>
          <w:p w:rsidR="006D7836" w:rsidRPr="006D7836" w:rsidRDefault="006D7836" w:rsidP="006D7836">
            <w:pPr>
              <w:spacing w:before="218" w:after="0" w:line="240" w:lineRule="auto"/>
              <w:rPr>
                <w:rFonts w:ascii="Times New Roman" w:hAnsi="Times New Roman"/>
                <w:sz w:val="24"/>
                <w:szCs w:val="24"/>
                <w:lang w:bidi="ru-RU"/>
              </w:rPr>
            </w:pPr>
            <w:r w:rsidRPr="006D7836">
              <w:rPr>
                <w:rFonts w:ascii="Times New Roman" w:hAnsi="Times New Roman"/>
                <w:sz w:val="24"/>
                <w:szCs w:val="24"/>
                <w:lang w:bidi="ru-RU"/>
              </w:rPr>
              <w:t>Дискуссия «Тревожная кнопка»</w:t>
            </w:r>
          </w:p>
          <w:p w:rsidR="006D7836" w:rsidRPr="006D7836" w:rsidRDefault="006D7836" w:rsidP="006D7836">
            <w:pPr>
              <w:spacing w:before="218" w:after="0" w:line="240" w:lineRule="auto"/>
              <w:rPr>
                <w:rFonts w:ascii="Times New Roman" w:hAnsi="Times New Roman"/>
                <w:sz w:val="24"/>
                <w:szCs w:val="24"/>
                <w:lang w:bidi="ru-RU"/>
              </w:rPr>
            </w:pPr>
            <w:r w:rsidRPr="006D7836">
              <w:rPr>
                <w:rFonts w:ascii="Times New Roman" w:hAnsi="Times New Roman"/>
                <w:sz w:val="24"/>
                <w:szCs w:val="24"/>
                <w:lang w:bidi="ru-RU"/>
              </w:rPr>
              <w:t>День прав человека. «Уроки правовой грамотности»</w:t>
            </w:r>
          </w:p>
          <w:p w:rsidR="006D7836" w:rsidRPr="006D7836" w:rsidRDefault="006D7836" w:rsidP="006D7836">
            <w:pPr>
              <w:spacing w:before="218" w:after="0" w:line="240" w:lineRule="auto"/>
              <w:rPr>
                <w:rFonts w:ascii="Times New Roman" w:hAnsi="Times New Roman"/>
                <w:sz w:val="24"/>
                <w:szCs w:val="24"/>
                <w:lang w:bidi="ru-RU"/>
              </w:rPr>
            </w:pPr>
            <w:r w:rsidRPr="006D7836">
              <w:rPr>
                <w:rFonts w:ascii="Times New Roman" w:hAnsi="Times New Roman"/>
                <w:sz w:val="24"/>
                <w:szCs w:val="24"/>
                <w:lang w:bidi="ru-RU"/>
              </w:rPr>
              <w:t>Классный час «День Конституции Российской Федерации. Конституция – основной закон нашей жизни»</w:t>
            </w:r>
          </w:p>
          <w:p w:rsidR="006D7836" w:rsidRPr="006D7836" w:rsidRDefault="006D7836" w:rsidP="006D7836">
            <w:pPr>
              <w:spacing w:before="218" w:after="0" w:line="240" w:lineRule="auto"/>
              <w:rPr>
                <w:rFonts w:ascii="Times New Roman" w:hAnsi="Times New Roman"/>
                <w:sz w:val="24"/>
                <w:szCs w:val="24"/>
                <w:lang w:bidi="ru-RU"/>
              </w:rPr>
            </w:pPr>
            <w:r w:rsidRPr="006D7836">
              <w:rPr>
                <w:rFonts w:ascii="Times New Roman" w:hAnsi="Times New Roman"/>
                <w:sz w:val="24"/>
                <w:szCs w:val="24"/>
                <w:lang w:bidi="ru-RU"/>
              </w:rPr>
              <w:t>Классный час «Международный день борьбы с коррупцией»</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ноябрь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337"/>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Международный день прав человека</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(10 декабря)</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046"/>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День Конституции Российской</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Федерации (12 декабря)</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746"/>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Организация и проведение выставок :</w:t>
            </w:r>
          </w:p>
          <w:p w:rsidR="006D7836" w:rsidRPr="006D7836" w:rsidRDefault="006D7836" w:rsidP="006D7836">
            <w:pPr>
              <w:widowControl/>
              <w:numPr>
                <w:ilvl w:val="0"/>
                <w:numId w:val="2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Презентаций на тему «Мы разные – мы вместе!»;</w:t>
            </w:r>
          </w:p>
          <w:p w:rsidR="006D7836" w:rsidRPr="006D7836" w:rsidRDefault="006D7836" w:rsidP="006D7836">
            <w:pPr>
              <w:widowControl/>
              <w:numPr>
                <w:ilvl w:val="0"/>
                <w:numId w:val="2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Выставка поделок  «Волшебный мир бумаги».</w:t>
            </w:r>
          </w:p>
          <w:p w:rsidR="006D7836" w:rsidRPr="006D7836" w:rsidRDefault="006D7836" w:rsidP="006D7836">
            <w:pPr>
              <w:spacing w:after="0" w:line="240" w:lineRule="auto"/>
              <w:rPr>
                <w:rFonts w:ascii="Times New Roman" w:hAnsi="Times New Roman"/>
                <w:sz w:val="24"/>
                <w:szCs w:val="24"/>
                <w:lang w:bidi="ru-RU"/>
              </w:rPr>
            </w:pP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ноябрь</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февраль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109" w:right="313"/>
              <w:rPr>
                <w:rFonts w:ascii="Times New Roman" w:hAnsi="Times New Roman"/>
                <w:sz w:val="24"/>
                <w:szCs w:val="24"/>
                <w:lang w:bidi="ru-RU"/>
              </w:rPr>
            </w:pPr>
            <w:r w:rsidRPr="006D7836">
              <w:rPr>
                <w:rFonts w:ascii="Times New Roman" w:hAnsi="Times New Roman"/>
                <w:sz w:val="24"/>
                <w:szCs w:val="24"/>
                <w:lang w:bidi="ru-RU"/>
              </w:rPr>
              <w:t>Неделя безопасного интернета «Безопасность в глобальной сети»</w:t>
            </w:r>
          </w:p>
          <w:p w:rsidR="006D7836" w:rsidRPr="006D7836" w:rsidRDefault="006D7836" w:rsidP="006D7836">
            <w:pPr>
              <w:spacing w:after="0" w:line="240" w:lineRule="auto"/>
              <w:ind w:left="109"/>
              <w:rPr>
                <w:rFonts w:ascii="Times New Roman" w:hAnsi="Times New Roman"/>
                <w:sz w:val="24"/>
                <w:szCs w:val="24"/>
                <w:lang w:bidi="ru-RU"/>
              </w:rPr>
            </w:pPr>
            <w:r w:rsidRPr="006D7836">
              <w:rPr>
                <w:rFonts w:ascii="Times New Roman" w:hAnsi="Times New Roman"/>
                <w:sz w:val="24"/>
                <w:szCs w:val="24"/>
                <w:lang w:bidi="ru-RU"/>
              </w:rPr>
              <w:t>Профилактическая беседа - диалог с учащимися «Безопасность в интернете» Профилактическая</w:t>
            </w:r>
            <w:r w:rsidRPr="006D7836">
              <w:rPr>
                <w:rFonts w:ascii="Times New Roman" w:hAnsi="Times New Roman"/>
                <w:sz w:val="24"/>
                <w:szCs w:val="24"/>
                <w:lang w:bidi="ru-RU"/>
              </w:rPr>
              <w:tab/>
              <w:t>беседа</w:t>
            </w:r>
            <w:r w:rsidRPr="006D7836">
              <w:rPr>
                <w:rFonts w:ascii="Times New Roman" w:hAnsi="Times New Roman"/>
                <w:sz w:val="24"/>
                <w:szCs w:val="24"/>
                <w:lang w:bidi="ru-RU"/>
              </w:rPr>
              <w:tab/>
              <w:t>безопасность. Административная и уголовная ответственность»</w:t>
            </w:r>
          </w:p>
          <w:p w:rsidR="006D7836" w:rsidRPr="006D7836" w:rsidRDefault="006D7836" w:rsidP="006D7836">
            <w:pPr>
              <w:spacing w:after="0" w:line="240" w:lineRule="auto"/>
              <w:ind w:left="109"/>
              <w:rPr>
                <w:rFonts w:ascii="Times New Roman" w:hAnsi="Times New Roman"/>
                <w:sz w:val="24"/>
                <w:szCs w:val="24"/>
                <w:lang w:bidi="ru-RU"/>
              </w:rPr>
            </w:pPr>
            <w:r w:rsidRPr="006D7836">
              <w:rPr>
                <w:rFonts w:ascii="Times New Roman" w:hAnsi="Times New Roman"/>
                <w:sz w:val="24"/>
                <w:szCs w:val="24"/>
                <w:lang w:bidi="ru-RU"/>
              </w:rPr>
              <w:t xml:space="preserve">Тематический урок «Интернет – друг </w:t>
            </w:r>
            <w:r w:rsidRPr="006D7836">
              <w:rPr>
                <w:rFonts w:ascii="Times New Roman" w:hAnsi="Times New Roman"/>
                <w:sz w:val="24"/>
                <w:szCs w:val="24"/>
                <w:lang w:bidi="ru-RU"/>
              </w:rPr>
              <w:lastRenderedPageBreak/>
              <w:t>или враг?»</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lastRenderedPageBreak/>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февраль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858"/>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lang w:bidi="ru-RU"/>
              </w:rPr>
              <w:lastRenderedPageBreak/>
              <w:t>Декада</w:t>
            </w:r>
            <w:r w:rsidRPr="006D7836">
              <w:rPr>
                <w:rFonts w:ascii="Times New Roman" w:hAnsi="Times New Roman"/>
                <w:spacing w:val="58"/>
                <w:sz w:val="24"/>
                <w:szCs w:val="24"/>
                <w:lang w:bidi="ru-RU"/>
              </w:rPr>
              <w:t xml:space="preserve"> </w:t>
            </w:r>
            <w:r w:rsidRPr="006D7836">
              <w:rPr>
                <w:rFonts w:ascii="Times New Roman" w:hAnsi="Times New Roman"/>
                <w:sz w:val="24"/>
                <w:szCs w:val="24"/>
                <w:lang w:bidi="ru-RU"/>
              </w:rPr>
              <w:t>ЗОЖ</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апрель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Социальный педагог</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Учителя физической культуры</w:t>
            </w:r>
          </w:p>
        </w:tc>
      </w:tr>
      <w:tr w:rsidR="006D7836" w:rsidRPr="006D7836" w:rsidTr="003E4E42">
        <w:trPr>
          <w:trHeight w:val="1223"/>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27" w:right="19"/>
              <w:rPr>
                <w:rFonts w:ascii="Times New Roman" w:hAnsi="Times New Roman"/>
                <w:sz w:val="24"/>
                <w:szCs w:val="24"/>
                <w:lang w:bidi="ru-RU"/>
              </w:rPr>
            </w:pPr>
            <w:r w:rsidRPr="006D7836">
              <w:rPr>
                <w:rFonts w:ascii="Times New Roman" w:hAnsi="Times New Roman"/>
                <w:sz w:val="24"/>
                <w:szCs w:val="24"/>
                <w:lang w:bidi="ru-RU"/>
              </w:rPr>
              <w:t>Месячник медиации</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апрель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229"/>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27" w:right="17"/>
              <w:rPr>
                <w:rFonts w:ascii="Times New Roman" w:hAnsi="Times New Roman"/>
                <w:sz w:val="24"/>
                <w:szCs w:val="24"/>
                <w:lang w:bidi="ru-RU"/>
              </w:rPr>
            </w:pPr>
            <w:r w:rsidRPr="006D7836">
              <w:rPr>
                <w:rFonts w:ascii="Times New Roman" w:hAnsi="Times New Roman"/>
                <w:sz w:val="24"/>
                <w:szCs w:val="24"/>
                <w:lang w:bidi="ru-RU"/>
              </w:rPr>
              <w:t>Единый день детского телефона</w:t>
            </w:r>
          </w:p>
          <w:p w:rsidR="006D7836" w:rsidRPr="006D7836" w:rsidRDefault="006D7836" w:rsidP="006D7836">
            <w:pPr>
              <w:spacing w:after="0" w:line="240" w:lineRule="auto"/>
              <w:ind w:left="27" w:right="19"/>
              <w:rPr>
                <w:rFonts w:ascii="Times New Roman" w:hAnsi="Times New Roman"/>
                <w:sz w:val="24"/>
                <w:szCs w:val="24"/>
                <w:lang w:bidi="ru-RU"/>
              </w:rPr>
            </w:pPr>
            <w:r w:rsidRPr="006D7836">
              <w:rPr>
                <w:rFonts w:ascii="Times New Roman" w:hAnsi="Times New Roman"/>
                <w:sz w:val="24"/>
                <w:szCs w:val="24"/>
                <w:lang w:bidi="ru-RU"/>
              </w:rPr>
              <w:t>доверия</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май</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221"/>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lang w:bidi="ru-RU"/>
              </w:rPr>
            </w:pPr>
            <w:r w:rsidRPr="006D7836">
              <w:rPr>
                <w:rFonts w:ascii="Times New Roman" w:hAnsi="Times New Roman"/>
                <w:sz w:val="24"/>
                <w:szCs w:val="24"/>
                <w:lang w:bidi="ru-RU"/>
              </w:rPr>
              <w:t>Акция «Внимание дети!»</w:t>
            </w:r>
          </w:p>
          <w:p w:rsidR="006D7836" w:rsidRPr="006D7836" w:rsidRDefault="006D7836" w:rsidP="006D7836">
            <w:pPr>
              <w:spacing w:after="0" w:line="240" w:lineRule="auto"/>
              <w:ind w:left="26" w:right="19"/>
              <w:rPr>
                <w:rFonts w:ascii="Times New Roman" w:hAnsi="Times New Roman"/>
                <w:sz w:val="24"/>
                <w:szCs w:val="24"/>
                <w:lang w:bidi="ru-RU"/>
              </w:rPr>
            </w:pPr>
            <w:r w:rsidRPr="006D7836">
              <w:rPr>
                <w:rFonts w:ascii="Times New Roman" w:hAnsi="Times New Roman"/>
                <w:sz w:val="24"/>
                <w:szCs w:val="24"/>
                <w:lang w:bidi="ru-RU"/>
              </w:rPr>
              <w:t>Единый день детской дорожной безопасности</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май</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Поддержка неполных, многодетных и малообеспеченных семей:</w:t>
            </w:r>
          </w:p>
          <w:p w:rsidR="006D7836" w:rsidRPr="006D7836" w:rsidRDefault="006D7836" w:rsidP="006D7836">
            <w:pPr>
              <w:widowControl/>
              <w:numPr>
                <w:ilvl w:val="0"/>
                <w:numId w:val="3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Психологические консультации по вопросам семьи, воспитания детей, помощи в трудных жизненных ситуациях</w:t>
            </w:r>
          </w:p>
          <w:p w:rsidR="006D7836" w:rsidRPr="006D7836" w:rsidRDefault="006D7836" w:rsidP="006D7836">
            <w:pPr>
              <w:widowControl/>
              <w:numPr>
                <w:ilvl w:val="0"/>
                <w:numId w:val="35"/>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Организация отдыха детей в дни школьных каникул</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965"/>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Психолого-педагогическое направление:</w:t>
            </w:r>
          </w:p>
          <w:p w:rsidR="006D7836" w:rsidRPr="006D7836" w:rsidRDefault="006D7836" w:rsidP="006D7836">
            <w:pPr>
              <w:widowControl/>
              <w:numPr>
                <w:ilvl w:val="0"/>
                <w:numId w:val="36"/>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Организация школьной прикладной психодиагностики для определения путей и форм оказания помощи детям, испытывающим трудности в обучении и общении</w:t>
            </w:r>
          </w:p>
          <w:p w:rsidR="006D7836" w:rsidRPr="006D7836" w:rsidRDefault="006D7836" w:rsidP="006D7836">
            <w:pPr>
              <w:widowControl/>
              <w:numPr>
                <w:ilvl w:val="0"/>
                <w:numId w:val="36"/>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Выбор средств и форм психологического сопровождения школьников</w:t>
            </w:r>
          </w:p>
          <w:p w:rsidR="006D7836" w:rsidRPr="006D7836" w:rsidRDefault="006D7836" w:rsidP="006D7836">
            <w:pPr>
              <w:widowControl/>
              <w:numPr>
                <w:ilvl w:val="0"/>
                <w:numId w:val="36"/>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Психокоррекционная и развивающая работа со школьниками</w:t>
            </w:r>
          </w:p>
          <w:p w:rsidR="006D7836" w:rsidRPr="006D7836" w:rsidRDefault="006D7836" w:rsidP="006D7836">
            <w:pPr>
              <w:widowControl/>
              <w:numPr>
                <w:ilvl w:val="0"/>
                <w:numId w:val="36"/>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Консультирование и просвещение учащихся, педагогов и родителей</w:t>
            </w:r>
          </w:p>
          <w:p w:rsidR="006D7836" w:rsidRPr="006D7836" w:rsidRDefault="006D7836" w:rsidP="006D7836">
            <w:pPr>
              <w:widowControl/>
              <w:numPr>
                <w:ilvl w:val="0"/>
                <w:numId w:val="36"/>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lastRenderedPageBreak/>
              <w:t>Работа с одарёнными детьми по методике Лейтеса и Бабаевой</w:t>
            </w:r>
          </w:p>
          <w:p w:rsidR="006D7836" w:rsidRPr="006D7836" w:rsidRDefault="006D7836" w:rsidP="006D7836">
            <w:pPr>
              <w:widowControl/>
              <w:numPr>
                <w:ilvl w:val="0"/>
                <w:numId w:val="36"/>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Организация развивающих игр, тренингов, индивидуальных занятий </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lastRenderedPageBreak/>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lastRenderedPageBreak/>
              <w:t>Медико-социальное направление:</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Организация профилактических бесед с учащимися о формировании здорового образа жизни</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Беседы о привычках, полезных и вредных</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Беседы о режиме дня школьника</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Беседы и внеклассные мероприятия, посвящённые организации здорового питания школьников</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Выпуск стенной газеты «Здоровье- это здорово!» </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Профилактические мероприятия, направленные на предупреждение </w:t>
            </w:r>
            <w:r w:rsidRPr="006D7836">
              <w:rPr>
                <w:rFonts w:ascii="Times New Roman" w:hAnsi="Times New Roman"/>
                <w:b/>
                <w:sz w:val="24"/>
                <w:szCs w:val="24"/>
              </w:rPr>
              <w:t>девиантного</w:t>
            </w:r>
            <w:r w:rsidRPr="006D7836">
              <w:rPr>
                <w:rFonts w:ascii="Times New Roman" w:hAnsi="Times New Roman"/>
                <w:sz w:val="24"/>
                <w:szCs w:val="24"/>
              </w:rPr>
              <w:t xml:space="preserve"> поведения подростков</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Выявление учащихся, склонных к противоправному поведению, и коррекция дальнейшего поведения</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Организация </w:t>
            </w:r>
            <w:r w:rsidRPr="006D7836">
              <w:rPr>
                <w:rFonts w:ascii="Times New Roman" w:hAnsi="Times New Roman"/>
                <w:b/>
                <w:sz w:val="24"/>
                <w:szCs w:val="24"/>
              </w:rPr>
              <w:t>Совета по профилактике правонарушений</w:t>
            </w:r>
            <w:r w:rsidRPr="006D7836">
              <w:rPr>
                <w:rFonts w:ascii="Times New Roman" w:hAnsi="Times New Roman"/>
                <w:sz w:val="24"/>
                <w:szCs w:val="24"/>
              </w:rPr>
              <w:t xml:space="preserve"> несовершеннолетних.</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 Ведение внутришкольного учета учащихся, склонных к девиантному поведению, коррекцонные мероприятия по предотвращению правонарушений</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Выявление неблагополучных семей и контроль за процессом внутрисемейного воспитания</w:t>
            </w:r>
          </w:p>
          <w:p w:rsidR="006D7836" w:rsidRPr="006D7836" w:rsidRDefault="006D7836" w:rsidP="006D7836">
            <w:pPr>
              <w:widowControl/>
              <w:numPr>
                <w:ilvl w:val="0"/>
                <w:numId w:val="37"/>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Проведение бесед с родителями и учащимися по правовым вопросам</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Программа асоциального поведения</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lastRenderedPageBreak/>
              <w:t>План работы Совета профилактики</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План работы Службы здоровья</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2404"/>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rPr>
                <w:rFonts w:ascii="Times New Roman" w:hAnsi="Times New Roman"/>
                <w:sz w:val="24"/>
                <w:szCs w:val="24"/>
              </w:rPr>
            </w:pPr>
            <w:r w:rsidRPr="006D7836">
              <w:rPr>
                <w:rFonts w:ascii="Times New Roman" w:hAnsi="Times New Roman"/>
                <w:sz w:val="24"/>
                <w:szCs w:val="24"/>
              </w:rPr>
              <w:t>План работы Службы медиации</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399"/>
        </w:trPr>
        <w:tc>
          <w:tcPr>
            <w:tcW w:w="9955" w:type="dxa"/>
            <w:gridSpan w:val="11"/>
            <w:tcBorders>
              <w:top w:val="single" w:sz="4" w:space="0" w:color="auto"/>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ind w:left="5"/>
              <w:jc w:val="center"/>
              <w:rPr>
                <w:rFonts w:ascii="Times New Roman" w:hAnsi="Times New Roman"/>
                <w:b/>
                <w:sz w:val="24"/>
                <w:szCs w:val="24"/>
              </w:rPr>
            </w:pPr>
            <w:r w:rsidRPr="006D7836">
              <w:rPr>
                <w:rFonts w:ascii="Times New Roman" w:hAnsi="Times New Roman"/>
                <w:b/>
                <w:sz w:val="24"/>
                <w:szCs w:val="24"/>
              </w:rPr>
              <w:t>Модуль «В будущее-вместе с Россией»</w:t>
            </w:r>
          </w:p>
        </w:tc>
      </w:tr>
      <w:tr w:rsidR="006D7836" w:rsidRPr="006D7836" w:rsidTr="003E4E42">
        <w:trPr>
          <w:trHeight w:val="987"/>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0"/>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6"/>
              <w:jc w:val="center"/>
              <w:rPr>
                <w:rFonts w:ascii="Times New Roman" w:hAnsi="Times New Roman"/>
                <w:sz w:val="24"/>
                <w:szCs w:val="24"/>
              </w:rPr>
            </w:pPr>
            <w:r w:rsidRPr="006D7836">
              <w:rPr>
                <w:rFonts w:ascii="Times New Roman" w:hAnsi="Times New Roman"/>
                <w:b/>
                <w:sz w:val="24"/>
                <w:szCs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9"/>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92"/>
              <w:rPr>
                <w:rFonts w:ascii="Times New Roman" w:hAnsi="Times New Roman"/>
                <w:sz w:val="24"/>
                <w:szCs w:val="24"/>
              </w:rPr>
            </w:pPr>
            <w:r w:rsidRPr="006D7836">
              <w:rPr>
                <w:rFonts w:ascii="Times New Roman" w:hAnsi="Times New Roman"/>
                <w:b/>
                <w:sz w:val="24"/>
                <w:szCs w:val="24"/>
              </w:rPr>
              <w:t xml:space="preserve">Классы </w:t>
            </w:r>
          </w:p>
        </w:tc>
        <w:tc>
          <w:tcPr>
            <w:tcW w:w="2397"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176" w:right="106" w:hanging="8"/>
              <w:jc w:val="center"/>
              <w:rPr>
                <w:rFonts w:ascii="Times New Roman" w:hAnsi="Times New Roman"/>
                <w:sz w:val="24"/>
                <w:szCs w:val="24"/>
              </w:rPr>
            </w:pPr>
            <w:r w:rsidRPr="006D7836">
              <w:rPr>
                <w:rFonts w:ascii="Times New Roman" w:hAnsi="Times New Roman"/>
                <w:b/>
                <w:sz w:val="24"/>
                <w:szCs w:val="24"/>
              </w:rPr>
              <w:t xml:space="preserve">Ориентировочное время проведения </w:t>
            </w:r>
          </w:p>
        </w:tc>
        <w:tc>
          <w:tcPr>
            <w:tcW w:w="1903" w:type="dxa"/>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5"/>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29"/>
              <w:jc w:val="center"/>
              <w:rPr>
                <w:rFonts w:ascii="Times New Roman" w:hAnsi="Times New Roman"/>
                <w:sz w:val="24"/>
                <w:szCs w:val="24"/>
              </w:rPr>
            </w:pPr>
            <w:r w:rsidRPr="006D7836">
              <w:rPr>
                <w:rFonts w:ascii="Times New Roman" w:hAnsi="Times New Roman"/>
                <w:b/>
                <w:sz w:val="24"/>
                <w:szCs w:val="24"/>
              </w:rPr>
              <w:t xml:space="preserve">Ответственные </w:t>
            </w:r>
          </w:p>
        </w:tc>
      </w:tr>
      <w:tr w:rsidR="006D7836" w:rsidRPr="006D7836" w:rsidTr="003E4E42">
        <w:trPr>
          <w:trHeight w:val="1135"/>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eastAsia="Calibri" w:hAnsi="Times New Roman"/>
                <w:sz w:val="24"/>
                <w:szCs w:val="24"/>
              </w:rPr>
            </w:pPr>
            <w:r w:rsidRPr="006D7836">
              <w:rPr>
                <w:rFonts w:ascii="Times New Roman" w:eastAsia="Calibri" w:hAnsi="Times New Roman"/>
                <w:sz w:val="24"/>
                <w:szCs w:val="24"/>
              </w:rPr>
              <w:t>День солидарности в борьбе</w:t>
            </w:r>
          </w:p>
          <w:p w:rsidR="006D7836" w:rsidRPr="006D7836" w:rsidRDefault="006D7836" w:rsidP="006D7836">
            <w:pPr>
              <w:spacing w:after="0" w:line="240" w:lineRule="auto"/>
              <w:ind w:right="58"/>
              <w:rPr>
                <w:rFonts w:ascii="Times New Roman" w:hAnsi="Times New Roman"/>
                <w:sz w:val="24"/>
                <w:szCs w:val="24"/>
              </w:rPr>
            </w:pPr>
            <w:r w:rsidRPr="006D7836">
              <w:rPr>
                <w:rFonts w:ascii="Times New Roman" w:eastAsia="Calibri" w:hAnsi="Times New Roman"/>
                <w:sz w:val="24"/>
                <w:szCs w:val="24"/>
              </w:rPr>
              <w:t>с терроризмом (3 сентября)</w:t>
            </w:r>
          </w:p>
        </w:tc>
        <w:tc>
          <w:tcPr>
            <w:tcW w:w="1178"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3 сентября</w:t>
            </w:r>
          </w:p>
        </w:tc>
        <w:tc>
          <w:tcPr>
            <w:tcW w:w="1903" w:type="dxa"/>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День неизвестного солдата</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(3 декабря)</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День Героев Отечества</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(9 декабря)</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декабрь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Неделя памяти блокады Ленинграда.</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Уроки мужества ко дню снятия блокады Ленинграда.</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январь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lang w:bidi="ru-RU"/>
              </w:rPr>
            </w:pPr>
            <w:r w:rsidRPr="006D7836">
              <w:rPr>
                <w:rFonts w:ascii="Times New Roman" w:hAnsi="Times New Roman"/>
                <w:sz w:val="24"/>
                <w:szCs w:val="24"/>
                <w:lang w:bidi="ru-RU"/>
              </w:rPr>
              <w:t>Неделя воинской славы</w:t>
            </w:r>
          </w:p>
          <w:p w:rsidR="006D7836" w:rsidRPr="006D7836" w:rsidRDefault="006D7836" w:rsidP="006D7836">
            <w:pPr>
              <w:spacing w:after="0" w:line="240" w:lineRule="auto"/>
              <w:ind w:right="313"/>
              <w:rPr>
                <w:rFonts w:ascii="Times New Roman" w:hAnsi="Times New Roman"/>
                <w:sz w:val="24"/>
                <w:szCs w:val="24"/>
                <w:lang w:bidi="ru-RU"/>
              </w:rPr>
            </w:pPr>
            <w:r w:rsidRPr="006D7836">
              <w:rPr>
                <w:rFonts w:ascii="Times New Roman" w:hAnsi="Times New Roman"/>
                <w:sz w:val="24"/>
                <w:szCs w:val="24"/>
                <w:lang w:bidi="ru-RU"/>
              </w:rPr>
              <w:t>День памяти о россиянах, исполнявших служебный долг за пределами Отечества.</w:t>
            </w:r>
          </w:p>
          <w:p w:rsidR="006D7836" w:rsidRPr="006D7836" w:rsidRDefault="006D7836" w:rsidP="006D7836">
            <w:pPr>
              <w:tabs>
                <w:tab w:val="left" w:pos="2011"/>
                <w:tab w:val="left" w:pos="3637"/>
                <w:tab w:val="left" w:pos="5230"/>
              </w:tabs>
              <w:spacing w:after="0" w:line="240" w:lineRule="auto"/>
              <w:ind w:right="98"/>
              <w:rPr>
                <w:rFonts w:ascii="Times New Roman" w:hAnsi="Times New Roman"/>
                <w:sz w:val="24"/>
                <w:szCs w:val="24"/>
                <w:lang w:bidi="ru-RU"/>
              </w:rPr>
            </w:pPr>
            <w:r w:rsidRPr="006D7836">
              <w:rPr>
                <w:rFonts w:ascii="Times New Roman" w:hAnsi="Times New Roman"/>
                <w:sz w:val="24"/>
                <w:szCs w:val="24"/>
                <w:lang w:bidi="ru-RU"/>
              </w:rPr>
              <w:t xml:space="preserve">Патриотическое мероприятие, посвящённое Дню памяти о россиянах, </w:t>
            </w:r>
            <w:r w:rsidRPr="006D7836">
              <w:rPr>
                <w:rFonts w:ascii="Times New Roman" w:hAnsi="Times New Roman"/>
                <w:sz w:val="24"/>
                <w:szCs w:val="24"/>
                <w:lang w:bidi="ru-RU"/>
              </w:rPr>
              <w:lastRenderedPageBreak/>
              <w:t>исполнявших служебный долг</w:t>
            </w:r>
            <w:r w:rsidRPr="006D7836">
              <w:rPr>
                <w:rFonts w:ascii="Times New Roman" w:hAnsi="Times New Roman"/>
                <w:spacing w:val="53"/>
                <w:sz w:val="24"/>
                <w:szCs w:val="24"/>
                <w:lang w:bidi="ru-RU"/>
              </w:rPr>
              <w:t xml:space="preserve"> </w:t>
            </w:r>
            <w:r w:rsidRPr="006D7836">
              <w:rPr>
                <w:rFonts w:ascii="Times New Roman" w:hAnsi="Times New Roman"/>
                <w:sz w:val="24"/>
                <w:szCs w:val="24"/>
                <w:lang w:bidi="ru-RU"/>
              </w:rPr>
              <w:t>за пределами Отечества</w:t>
            </w:r>
          </w:p>
          <w:p w:rsidR="006D7836" w:rsidRPr="006D7836" w:rsidRDefault="006D7836" w:rsidP="006D7836">
            <w:pPr>
              <w:tabs>
                <w:tab w:val="left" w:pos="2011"/>
                <w:tab w:val="left" w:pos="3637"/>
                <w:tab w:val="left" w:pos="5230"/>
              </w:tabs>
              <w:spacing w:after="0" w:line="240" w:lineRule="auto"/>
              <w:ind w:right="98"/>
              <w:rPr>
                <w:rFonts w:ascii="Times New Roman" w:hAnsi="Times New Roman"/>
                <w:sz w:val="24"/>
                <w:szCs w:val="24"/>
                <w:lang w:bidi="ru-RU"/>
              </w:rPr>
            </w:pPr>
            <w:r w:rsidRPr="006D7836">
              <w:rPr>
                <w:rFonts w:ascii="Times New Roman" w:hAnsi="Times New Roman"/>
                <w:sz w:val="24"/>
                <w:szCs w:val="24"/>
                <w:lang w:bidi="ru-RU"/>
              </w:rPr>
              <w:t xml:space="preserve"> «ЭХО АФГАНСКОЙ</w:t>
            </w:r>
            <w:r w:rsidRPr="006D7836">
              <w:rPr>
                <w:rFonts w:ascii="Times New Roman" w:hAnsi="Times New Roman"/>
                <w:spacing w:val="-24"/>
                <w:sz w:val="24"/>
                <w:szCs w:val="24"/>
                <w:lang w:bidi="ru-RU"/>
              </w:rPr>
              <w:t xml:space="preserve"> </w:t>
            </w:r>
            <w:r w:rsidRPr="006D7836">
              <w:rPr>
                <w:rFonts w:ascii="Times New Roman" w:hAnsi="Times New Roman"/>
                <w:sz w:val="24"/>
                <w:szCs w:val="24"/>
                <w:lang w:bidi="ru-RU"/>
              </w:rPr>
              <w:t>ВОЙНЫ».</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lastRenderedPageBreak/>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февраль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Педагог - организатор </w:t>
            </w:r>
            <w:r w:rsidRPr="006D7836">
              <w:rPr>
                <w:rFonts w:ascii="Times New Roman" w:hAnsi="Times New Roman"/>
                <w:sz w:val="24"/>
                <w:szCs w:val="24"/>
              </w:rPr>
              <w:lastRenderedPageBreak/>
              <w:t>ОБЖ</w:t>
            </w:r>
          </w:p>
        </w:tc>
      </w:tr>
      <w:tr w:rsidR="006D7836" w:rsidRPr="006D7836" w:rsidTr="003E4E42">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lastRenderedPageBreak/>
              <w:t>День воссоединения Крыма</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с Россией (18 марта)</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март</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День партизанской славы</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(29 марта)</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март</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Проведение цикла мероприятий гражданско-патриотической направленности:</w:t>
            </w:r>
          </w:p>
          <w:p w:rsidR="006D7836" w:rsidRPr="006D7836" w:rsidRDefault="006D7836" w:rsidP="006D7836">
            <w:pPr>
              <w:widowControl/>
              <w:numPr>
                <w:ilvl w:val="0"/>
                <w:numId w:val="28"/>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Проведение тематических экскурсий «Дорогами Победы»</w:t>
            </w:r>
          </w:p>
          <w:p w:rsidR="006D7836" w:rsidRPr="006D7836" w:rsidRDefault="006D7836" w:rsidP="006D7836">
            <w:pPr>
              <w:widowControl/>
              <w:numPr>
                <w:ilvl w:val="0"/>
                <w:numId w:val="28"/>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 xml:space="preserve">Проведение ученических исторических чтений «История моей семьи в истории моей страны», подготовка к участию в районном конкурсе исследовательских работ учащихся </w:t>
            </w:r>
          </w:p>
          <w:p w:rsidR="006D7836" w:rsidRPr="006D7836" w:rsidRDefault="006D7836" w:rsidP="006D7836">
            <w:pPr>
              <w:widowControl/>
              <w:numPr>
                <w:ilvl w:val="0"/>
                <w:numId w:val="28"/>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Проведение встреч с ветеранами и участниками Великой Отечественной Войны</w:t>
            </w:r>
          </w:p>
          <w:p w:rsidR="006D7836" w:rsidRPr="006D7836" w:rsidRDefault="006D7836" w:rsidP="006D7836">
            <w:pPr>
              <w:widowControl/>
              <w:numPr>
                <w:ilvl w:val="0"/>
                <w:numId w:val="28"/>
              </w:numPr>
              <w:spacing w:after="0" w:line="240" w:lineRule="auto"/>
              <w:contextualSpacing/>
              <w:rPr>
                <w:rFonts w:ascii="Times New Roman" w:hAnsi="Times New Roman"/>
                <w:sz w:val="24"/>
                <w:szCs w:val="24"/>
              </w:rPr>
            </w:pPr>
            <w:r w:rsidRPr="006D7836">
              <w:rPr>
                <w:rFonts w:ascii="Times New Roman" w:hAnsi="Times New Roman"/>
                <w:sz w:val="24"/>
                <w:szCs w:val="24"/>
              </w:rPr>
              <w:t>Подготовка исследовательских работ к ежегодной районной конференции «Диалог поколений»</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апрель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383"/>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План по антитеррористическому просвещению</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 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 xml:space="preserve">Заместитель директора по ВР </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Социальный педагог</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135"/>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План по патриотическому воспитанию</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 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 Педагог-организатор ОБЖ</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385"/>
        </w:trPr>
        <w:tc>
          <w:tcPr>
            <w:tcW w:w="9955" w:type="dxa"/>
            <w:gridSpan w:val="11"/>
            <w:tcBorders>
              <w:top w:val="single" w:sz="4" w:space="0" w:color="auto"/>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ind w:left="5"/>
              <w:jc w:val="center"/>
              <w:rPr>
                <w:rFonts w:ascii="Times New Roman" w:hAnsi="Times New Roman"/>
                <w:b/>
                <w:sz w:val="24"/>
                <w:szCs w:val="24"/>
              </w:rPr>
            </w:pPr>
            <w:r w:rsidRPr="006D7836">
              <w:rPr>
                <w:rFonts w:ascii="Times New Roman" w:hAnsi="Times New Roman"/>
                <w:b/>
                <w:sz w:val="24"/>
                <w:szCs w:val="24"/>
              </w:rPr>
              <w:t>Модуль «Волонтерство»</w:t>
            </w:r>
          </w:p>
        </w:tc>
      </w:tr>
      <w:tr w:rsidR="006D7836" w:rsidRPr="006D7836" w:rsidTr="003E4E42">
        <w:trPr>
          <w:trHeight w:val="892"/>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0"/>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6"/>
              <w:jc w:val="center"/>
              <w:rPr>
                <w:rFonts w:ascii="Times New Roman" w:hAnsi="Times New Roman"/>
                <w:sz w:val="24"/>
                <w:szCs w:val="24"/>
              </w:rPr>
            </w:pPr>
            <w:r w:rsidRPr="006D7836">
              <w:rPr>
                <w:rFonts w:ascii="Times New Roman" w:hAnsi="Times New Roman"/>
                <w:b/>
                <w:sz w:val="24"/>
                <w:szCs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9"/>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92"/>
              <w:rPr>
                <w:rFonts w:ascii="Times New Roman" w:hAnsi="Times New Roman"/>
                <w:sz w:val="24"/>
                <w:szCs w:val="24"/>
              </w:rPr>
            </w:pPr>
            <w:r w:rsidRPr="006D7836">
              <w:rPr>
                <w:rFonts w:ascii="Times New Roman" w:hAnsi="Times New Roman"/>
                <w:b/>
                <w:sz w:val="24"/>
                <w:szCs w:val="24"/>
              </w:rPr>
              <w:t xml:space="preserve">Классы </w:t>
            </w:r>
          </w:p>
        </w:tc>
        <w:tc>
          <w:tcPr>
            <w:tcW w:w="2397"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176" w:right="106" w:hanging="8"/>
              <w:jc w:val="center"/>
              <w:rPr>
                <w:rFonts w:ascii="Times New Roman" w:hAnsi="Times New Roman"/>
                <w:sz w:val="24"/>
                <w:szCs w:val="24"/>
              </w:rPr>
            </w:pPr>
            <w:r w:rsidRPr="006D7836">
              <w:rPr>
                <w:rFonts w:ascii="Times New Roman" w:hAnsi="Times New Roman"/>
                <w:b/>
                <w:sz w:val="24"/>
                <w:szCs w:val="24"/>
              </w:rPr>
              <w:t xml:space="preserve">Ориентировочное время проведения </w:t>
            </w:r>
          </w:p>
        </w:tc>
        <w:tc>
          <w:tcPr>
            <w:tcW w:w="1903" w:type="dxa"/>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5"/>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29"/>
              <w:jc w:val="center"/>
              <w:rPr>
                <w:rFonts w:ascii="Times New Roman" w:hAnsi="Times New Roman"/>
                <w:sz w:val="24"/>
                <w:szCs w:val="24"/>
              </w:rPr>
            </w:pPr>
            <w:r w:rsidRPr="006D7836">
              <w:rPr>
                <w:rFonts w:ascii="Times New Roman" w:hAnsi="Times New Roman"/>
                <w:b/>
                <w:sz w:val="24"/>
                <w:szCs w:val="24"/>
              </w:rPr>
              <w:t xml:space="preserve">Ответственные </w:t>
            </w:r>
          </w:p>
        </w:tc>
      </w:tr>
      <w:tr w:rsidR="006D7836" w:rsidRPr="006D7836" w:rsidTr="003E4E42">
        <w:trPr>
          <w:trHeight w:val="892"/>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8"/>
              <w:rPr>
                <w:rFonts w:ascii="Times New Roman" w:hAnsi="Times New Roman"/>
                <w:sz w:val="24"/>
                <w:szCs w:val="24"/>
              </w:rPr>
            </w:pPr>
            <w:r w:rsidRPr="006D7836">
              <w:rPr>
                <w:rFonts w:ascii="Times New Roman" w:eastAsia="Calibri" w:hAnsi="Times New Roman"/>
                <w:sz w:val="24"/>
                <w:szCs w:val="24"/>
              </w:rPr>
              <w:t>Акция «Чистое будущее – в чистом настоящем»</w:t>
            </w:r>
          </w:p>
        </w:tc>
        <w:tc>
          <w:tcPr>
            <w:tcW w:w="1178"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сентябрь, апрель</w:t>
            </w:r>
          </w:p>
        </w:tc>
        <w:tc>
          <w:tcPr>
            <w:tcW w:w="1903" w:type="dxa"/>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535"/>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8"/>
              <w:rPr>
                <w:rFonts w:ascii="Times New Roman" w:eastAsia="Calibri" w:hAnsi="Times New Roman"/>
                <w:sz w:val="24"/>
                <w:szCs w:val="24"/>
              </w:rPr>
            </w:pPr>
            <w:r w:rsidRPr="006D7836">
              <w:rPr>
                <w:rFonts w:ascii="Times New Roman" w:eastAsia="Calibri" w:hAnsi="Times New Roman"/>
                <w:bCs/>
                <w:sz w:val="24"/>
                <w:szCs w:val="24"/>
                <w:shd w:val="clear" w:color="auto" w:fill="FFFFFF"/>
              </w:rPr>
              <w:t>Всемирный день защиты животных</w:t>
            </w:r>
          </w:p>
        </w:tc>
        <w:tc>
          <w:tcPr>
            <w:tcW w:w="1178"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4 октября</w:t>
            </w:r>
          </w:p>
        </w:tc>
        <w:tc>
          <w:tcPr>
            <w:tcW w:w="1903" w:type="dxa"/>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92"/>
        </w:trPr>
        <w:tc>
          <w:tcPr>
            <w:tcW w:w="4477" w:type="dxa"/>
            <w:gridSpan w:val="3"/>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right="58"/>
              <w:rPr>
                <w:rFonts w:ascii="Times New Roman" w:eastAsia="Calibri" w:hAnsi="Times New Roman"/>
                <w:bCs/>
                <w:sz w:val="24"/>
                <w:szCs w:val="24"/>
                <w:shd w:val="clear" w:color="auto" w:fill="FFFFFF"/>
              </w:rPr>
            </w:pPr>
            <w:r w:rsidRPr="006D7836">
              <w:rPr>
                <w:rFonts w:ascii="Times New Roman" w:eastAsia="Calibri" w:hAnsi="Times New Roman"/>
                <w:bCs/>
                <w:sz w:val="24"/>
                <w:szCs w:val="24"/>
                <w:shd w:val="clear" w:color="auto" w:fill="FFFFFF"/>
              </w:rPr>
              <w:lastRenderedPageBreak/>
              <w:t xml:space="preserve">Районная акция </w:t>
            </w:r>
          </w:p>
          <w:p w:rsidR="006D7836" w:rsidRPr="006D7836" w:rsidRDefault="006D7836" w:rsidP="006D7836">
            <w:pPr>
              <w:spacing w:after="0" w:line="240" w:lineRule="auto"/>
              <w:ind w:right="58"/>
              <w:rPr>
                <w:rFonts w:ascii="Times New Roman" w:eastAsia="Calibri" w:hAnsi="Times New Roman"/>
                <w:bCs/>
                <w:sz w:val="24"/>
                <w:szCs w:val="24"/>
                <w:shd w:val="clear" w:color="auto" w:fill="FFFFFF"/>
              </w:rPr>
            </w:pPr>
            <w:r w:rsidRPr="006D7836">
              <w:rPr>
                <w:rFonts w:ascii="Times New Roman" w:eastAsia="Calibri" w:hAnsi="Times New Roman"/>
                <w:bCs/>
                <w:sz w:val="24"/>
                <w:szCs w:val="24"/>
                <w:shd w:val="clear" w:color="auto" w:fill="FFFFFF"/>
              </w:rPr>
              <w:t>«Переменка здоровья»</w:t>
            </w:r>
          </w:p>
        </w:tc>
        <w:tc>
          <w:tcPr>
            <w:tcW w:w="1178" w:type="dxa"/>
            <w:gridSpan w:val="3"/>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октябрь</w:t>
            </w:r>
          </w:p>
        </w:tc>
        <w:tc>
          <w:tcPr>
            <w:tcW w:w="1903" w:type="dxa"/>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rPr>
                <w:rFonts w:ascii="Times New Roman" w:hAnsi="Times New Roman"/>
                <w:sz w:val="24"/>
                <w:szCs w:val="24"/>
              </w:rPr>
            </w:pPr>
            <w:r w:rsidRPr="006D7836">
              <w:rPr>
                <w:rFonts w:ascii="Times New Roman" w:hAnsi="Times New Roman"/>
                <w:sz w:val="24"/>
                <w:szCs w:val="24"/>
                <w:shd w:val="clear" w:color="auto" w:fill="FFFFFF"/>
              </w:rPr>
              <w:t>Эколого-благотворительный проект «Крышечки ДоброТы»</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ноябрь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lang w:bidi="ru-RU"/>
              </w:rPr>
            </w:pPr>
            <w:r w:rsidRPr="006D7836">
              <w:rPr>
                <w:rFonts w:ascii="Times New Roman" w:hAnsi="Times New Roman"/>
                <w:sz w:val="24"/>
                <w:szCs w:val="24"/>
                <w:lang w:bidi="ru-RU"/>
              </w:rPr>
              <w:t>День прорыва блокады Ленинграда.</w:t>
            </w:r>
          </w:p>
          <w:p w:rsidR="006D7836" w:rsidRPr="006D7836" w:rsidRDefault="006D7836" w:rsidP="006D7836">
            <w:pPr>
              <w:spacing w:after="0" w:line="240" w:lineRule="auto"/>
              <w:rPr>
                <w:rFonts w:ascii="Times New Roman" w:hAnsi="Times New Roman"/>
                <w:sz w:val="24"/>
                <w:szCs w:val="24"/>
                <w:lang w:bidi="ru-RU"/>
              </w:rPr>
            </w:pPr>
            <w:r w:rsidRPr="006D7836">
              <w:rPr>
                <w:rFonts w:ascii="Times New Roman" w:hAnsi="Times New Roman"/>
                <w:sz w:val="24"/>
                <w:szCs w:val="24"/>
                <w:lang w:bidi="ru-RU"/>
              </w:rPr>
              <w:t>Акция «Гвоздика Памяти»</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lang w:bidi="ru-RU"/>
              </w:rPr>
              <w:t>Акция «Письмо ветерану»</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январь, апрель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Акция «Свеча памяти».</w:t>
            </w:r>
          </w:p>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Акция «Блокадный трамвай»</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февраль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109"/>
              <w:rPr>
                <w:rFonts w:ascii="Times New Roman" w:hAnsi="Times New Roman"/>
                <w:sz w:val="24"/>
                <w:szCs w:val="24"/>
                <w:lang w:bidi="ru-RU"/>
              </w:rPr>
            </w:pPr>
            <w:r w:rsidRPr="006D7836">
              <w:rPr>
                <w:rFonts w:ascii="Times New Roman" w:hAnsi="Times New Roman"/>
                <w:sz w:val="24"/>
                <w:szCs w:val="24"/>
                <w:lang w:bidi="ru-RU"/>
              </w:rPr>
              <w:t>Районная акция</w:t>
            </w:r>
          </w:p>
          <w:p w:rsidR="006D7836" w:rsidRPr="006D7836" w:rsidRDefault="006D7836" w:rsidP="006D7836">
            <w:pPr>
              <w:spacing w:after="0" w:line="240" w:lineRule="auto"/>
              <w:ind w:left="109" w:right="313"/>
              <w:rPr>
                <w:rFonts w:ascii="Times New Roman" w:hAnsi="Times New Roman"/>
                <w:sz w:val="24"/>
                <w:szCs w:val="24"/>
                <w:lang w:bidi="ru-RU"/>
              </w:rPr>
            </w:pPr>
            <w:r w:rsidRPr="006D7836">
              <w:rPr>
                <w:rFonts w:ascii="Times New Roman" w:hAnsi="Times New Roman"/>
                <w:sz w:val="24"/>
                <w:szCs w:val="24"/>
                <w:lang w:bidi="ru-RU"/>
              </w:rPr>
              <w:t>«Мы с тобой, солдат!»</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февраль</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27" w:right="17"/>
              <w:rPr>
                <w:rFonts w:ascii="Times New Roman" w:hAnsi="Times New Roman"/>
                <w:sz w:val="24"/>
                <w:szCs w:val="24"/>
                <w:lang w:bidi="ru-RU"/>
              </w:rPr>
            </w:pPr>
            <w:r w:rsidRPr="006D7836">
              <w:rPr>
                <w:rFonts w:ascii="Times New Roman" w:hAnsi="Times New Roman"/>
                <w:sz w:val="24"/>
                <w:szCs w:val="24"/>
                <w:lang w:bidi="ru-RU"/>
              </w:rPr>
              <w:t>Благотворительная городская акция «Белый цветок» для детского хосписа.</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май</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Заместители директора по ВР Классные руководители</w:t>
            </w:r>
          </w:p>
        </w:tc>
      </w:tr>
      <w:tr w:rsidR="006D7836" w:rsidRPr="006D7836" w:rsidTr="003E4E42">
        <w:trPr>
          <w:trHeight w:val="892"/>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Работа по реализации городской Концепции развития социального добровольчества:</w:t>
            </w:r>
          </w:p>
          <w:p w:rsidR="006D7836" w:rsidRPr="006D7836" w:rsidRDefault="006D7836" w:rsidP="006D7836">
            <w:pPr>
              <w:widowControl/>
              <w:numPr>
                <w:ilvl w:val="0"/>
                <w:numId w:val="33"/>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Участие в добровольческих акциях района и города</w:t>
            </w:r>
          </w:p>
          <w:p w:rsidR="006D7836" w:rsidRPr="006D7836" w:rsidRDefault="006D7836" w:rsidP="006D7836">
            <w:pPr>
              <w:widowControl/>
              <w:numPr>
                <w:ilvl w:val="0"/>
                <w:numId w:val="33"/>
              </w:numPr>
              <w:spacing w:before="100" w:beforeAutospacing="1" w:after="0" w:line="240" w:lineRule="auto"/>
              <w:contextualSpacing/>
              <w:rPr>
                <w:rFonts w:ascii="Times New Roman" w:hAnsi="Times New Roman"/>
                <w:sz w:val="24"/>
                <w:szCs w:val="24"/>
              </w:rPr>
            </w:pPr>
            <w:r w:rsidRPr="006D7836">
              <w:rPr>
                <w:rFonts w:ascii="Times New Roman" w:hAnsi="Times New Roman"/>
                <w:sz w:val="24"/>
                <w:szCs w:val="24"/>
              </w:rPr>
              <w:t>Участие в волонтёрском движении школы, района и города</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1-4</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в течение</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tabs>
                <w:tab w:val="left" w:pos="3390"/>
              </w:tabs>
              <w:spacing w:after="0" w:line="240" w:lineRule="auto"/>
              <w:jc w:val="center"/>
              <w:rPr>
                <w:rFonts w:ascii="Times New Roman" w:hAnsi="Times New Roman"/>
                <w:sz w:val="24"/>
                <w:szCs w:val="24"/>
              </w:rPr>
            </w:pPr>
            <w:r w:rsidRPr="006D7836">
              <w:rPr>
                <w:rFonts w:ascii="Times New Roman" w:hAnsi="Times New Roman"/>
                <w:sz w:val="24"/>
                <w:szCs w:val="24"/>
              </w:rPr>
              <w:t>Заместитель директора по ВР</w:t>
            </w:r>
          </w:p>
          <w:p w:rsidR="006D7836" w:rsidRPr="006D7836" w:rsidRDefault="006D7836" w:rsidP="006D7836">
            <w:pPr>
              <w:tabs>
                <w:tab w:val="left" w:pos="3390"/>
              </w:tabs>
              <w:spacing w:after="0" w:line="240" w:lineRule="auto"/>
              <w:jc w:val="center"/>
              <w:rPr>
                <w:rFonts w:ascii="Times New Roman" w:hAnsi="Times New Roman"/>
                <w:sz w:val="24"/>
                <w:szCs w:val="24"/>
              </w:rPr>
            </w:pPr>
          </w:p>
        </w:tc>
      </w:tr>
      <w:tr w:rsidR="006D7836" w:rsidRPr="006D7836" w:rsidTr="003E4E42">
        <w:trPr>
          <w:trHeight w:val="400"/>
        </w:trPr>
        <w:tc>
          <w:tcPr>
            <w:tcW w:w="9955" w:type="dxa"/>
            <w:gridSpan w:val="11"/>
            <w:tcBorders>
              <w:top w:val="single" w:sz="4" w:space="0" w:color="auto"/>
              <w:left w:val="single" w:sz="4" w:space="0" w:color="000000"/>
              <w:bottom w:val="single" w:sz="4" w:space="0" w:color="000000"/>
              <w:right w:val="single" w:sz="4" w:space="0" w:color="000000"/>
            </w:tcBorders>
            <w:vAlign w:val="center"/>
          </w:tcPr>
          <w:p w:rsidR="006D7836" w:rsidRPr="006D7836" w:rsidRDefault="006D7836" w:rsidP="006D7836">
            <w:pPr>
              <w:spacing w:after="0" w:line="240" w:lineRule="auto"/>
              <w:ind w:left="5"/>
              <w:jc w:val="center"/>
              <w:rPr>
                <w:rFonts w:ascii="Times New Roman" w:hAnsi="Times New Roman"/>
                <w:b/>
                <w:sz w:val="24"/>
                <w:szCs w:val="24"/>
              </w:rPr>
            </w:pPr>
            <w:r w:rsidRPr="006D7836">
              <w:rPr>
                <w:rFonts w:ascii="Times New Roman" w:hAnsi="Times New Roman"/>
                <w:b/>
                <w:sz w:val="24"/>
                <w:szCs w:val="24"/>
              </w:rPr>
              <w:t>Модуль  «Экскурсии, экспедиции, походы»</w:t>
            </w:r>
          </w:p>
        </w:tc>
      </w:tr>
      <w:tr w:rsidR="006D7836" w:rsidRPr="006D7836" w:rsidTr="003E4E42">
        <w:trPr>
          <w:trHeight w:val="1062"/>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0"/>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6"/>
              <w:jc w:val="center"/>
              <w:rPr>
                <w:rFonts w:ascii="Times New Roman" w:hAnsi="Times New Roman"/>
                <w:sz w:val="24"/>
                <w:szCs w:val="24"/>
              </w:rPr>
            </w:pPr>
            <w:r w:rsidRPr="006D7836">
              <w:rPr>
                <w:rFonts w:ascii="Times New Roman" w:hAnsi="Times New Roman"/>
                <w:b/>
                <w:sz w:val="24"/>
                <w:szCs w:val="24"/>
              </w:rPr>
              <w:t xml:space="preserve">Дела </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9"/>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92"/>
              <w:rPr>
                <w:rFonts w:ascii="Times New Roman" w:hAnsi="Times New Roman"/>
                <w:sz w:val="24"/>
                <w:szCs w:val="24"/>
              </w:rPr>
            </w:pPr>
            <w:r w:rsidRPr="006D7836">
              <w:rPr>
                <w:rFonts w:ascii="Times New Roman" w:hAnsi="Times New Roman"/>
                <w:b/>
                <w:sz w:val="24"/>
                <w:szCs w:val="24"/>
              </w:rPr>
              <w:t xml:space="preserve">Классы </w:t>
            </w:r>
          </w:p>
        </w:tc>
        <w:tc>
          <w:tcPr>
            <w:tcW w:w="2410" w:type="dxa"/>
            <w:gridSpan w:val="5"/>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176" w:right="106" w:hanging="8"/>
              <w:jc w:val="center"/>
              <w:rPr>
                <w:rFonts w:ascii="Times New Roman" w:hAnsi="Times New Roman"/>
                <w:sz w:val="24"/>
                <w:szCs w:val="24"/>
              </w:rPr>
            </w:pPr>
            <w:r w:rsidRPr="006D7836">
              <w:rPr>
                <w:rFonts w:ascii="Times New Roman" w:hAnsi="Times New Roman"/>
                <w:b/>
                <w:sz w:val="24"/>
                <w:szCs w:val="24"/>
              </w:rPr>
              <w:t xml:space="preserve">Ориентировочное время проведения </w:t>
            </w:r>
          </w:p>
        </w:tc>
        <w:tc>
          <w:tcPr>
            <w:tcW w:w="2194"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5"/>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29"/>
              <w:jc w:val="center"/>
              <w:rPr>
                <w:rFonts w:ascii="Times New Roman" w:hAnsi="Times New Roman"/>
                <w:sz w:val="24"/>
                <w:szCs w:val="24"/>
              </w:rPr>
            </w:pPr>
            <w:r w:rsidRPr="006D7836">
              <w:rPr>
                <w:rFonts w:ascii="Times New Roman" w:hAnsi="Times New Roman"/>
                <w:b/>
                <w:sz w:val="24"/>
                <w:szCs w:val="24"/>
              </w:rPr>
              <w:t xml:space="preserve">Ответственные </w:t>
            </w:r>
          </w:p>
        </w:tc>
      </w:tr>
      <w:tr w:rsidR="006D7836" w:rsidRPr="006D7836" w:rsidTr="003E4E42">
        <w:trPr>
          <w:trHeight w:val="1398"/>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8"/>
              <w:rPr>
                <w:rFonts w:ascii="Times New Roman" w:hAnsi="Times New Roman"/>
                <w:sz w:val="24"/>
                <w:szCs w:val="24"/>
              </w:rPr>
            </w:pPr>
            <w:r w:rsidRPr="006D7836">
              <w:rPr>
                <w:rFonts w:ascii="Times New Roman" w:eastAsia="Calibri" w:hAnsi="Times New Roman"/>
                <w:sz w:val="24"/>
                <w:szCs w:val="24"/>
              </w:rPr>
              <w:t>Организация экскурсий и классных часов краеведческой тематики</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1-4</w:t>
            </w:r>
          </w:p>
        </w:tc>
        <w:tc>
          <w:tcPr>
            <w:tcW w:w="2410" w:type="dxa"/>
            <w:gridSpan w:val="5"/>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2"/>
              <w:jc w:val="center"/>
              <w:rPr>
                <w:rFonts w:ascii="Times New Roman" w:hAnsi="Times New Roman"/>
                <w:sz w:val="24"/>
                <w:szCs w:val="24"/>
              </w:rPr>
            </w:pPr>
            <w:r w:rsidRPr="006D7836">
              <w:rPr>
                <w:rFonts w:ascii="Times New Roman" w:hAnsi="Times New Roman"/>
                <w:sz w:val="24"/>
                <w:szCs w:val="24"/>
              </w:rPr>
              <w:t>В течение учебного года по индивидуальному плану классных руководителей</w:t>
            </w:r>
          </w:p>
        </w:tc>
        <w:tc>
          <w:tcPr>
            <w:tcW w:w="2194"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Заместители директора по УВР, по ВР</w:t>
            </w:r>
          </w:p>
          <w:p w:rsidR="006D7836" w:rsidRPr="006D7836" w:rsidRDefault="006D7836" w:rsidP="006D7836">
            <w:pPr>
              <w:spacing w:after="0" w:line="240" w:lineRule="auto"/>
              <w:ind w:left="5"/>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62"/>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rPr>
                <w:rFonts w:ascii="Times New Roman" w:hAnsi="Times New Roman"/>
                <w:sz w:val="24"/>
                <w:szCs w:val="24"/>
              </w:rPr>
            </w:pPr>
            <w:r w:rsidRPr="006D7836">
              <w:rPr>
                <w:rFonts w:ascii="Times New Roman" w:hAnsi="Times New Roman"/>
                <w:sz w:val="24"/>
                <w:szCs w:val="24"/>
              </w:rPr>
              <w:t xml:space="preserve">Посещение театров  и выставок </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8"/>
              <w:jc w:val="center"/>
              <w:rPr>
                <w:rFonts w:ascii="Times New Roman" w:hAnsi="Times New Roman"/>
                <w:sz w:val="24"/>
                <w:szCs w:val="24"/>
              </w:rPr>
            </w:pPr>
            <w:r w:rsidRPr="006D7836">
              <w:rPr>
                <w:rFonts w:ascii="Times New Roman" w:hAnsi="Times New Roman"/>
                <w:sz w:val="24"/>
                <w:szCs w:val="24"/>
              </w:rPr>
              <w:t xml:space="preserve">1-4 </w:t>
            </w:r>
          </w:p>
        </w:tc>
        <w:tc>
          <w:tcPr>
            <w:tcW w:w="2410" w:type="dxa"/>
            <w:gridSpan w:val="5"/>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 xml:space="preserve">в соответствии с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 xml:space="preserve">планом классных руководителей </w:t>
            </w:r>
          </w:p>
        </w:tc>
        <w:tc>
          <w:tcPr>
            <w:tcW w:w="2194"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973"/>
        </w:trPr>
        <w:tc>
          <w:tcPr>
            <w:tcW w:w="4075"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38"/>
              <w:rPr>
                <w:rFonts w:ascii="Times New Roman" w:hAnsi="Times New Roman"/>
                <w:sz w:val="24"/>
                <w:szCs w:val="24"/>
              </w:rPr>
            </w:pPr>
            <w:r w:rsidRPr="006D7836">
              <w:rPr>
                <w:rFonts w:ascii="Times New Roman" w:hAnsi="Times New Roman"/>
                <w:sz w:val="24"/>
                <w:szCs w:val="24"/>
              </w:rPr>
              <w:t>Экскурсии в музеи, знакомства с достопримечательностей края</w:t>
            </w:r>
          </w:p>
        </w:tc>
        <w:tc>
          <w:tcPr>
            <w:tcW w:w="1276"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8"/>
              <w:jc w:val="center"/>
              <w:rPr>
                <w:rFonts w:ascii="Times New Roman" w:hAnsi="Times New Roman"/>
                <w:sz w:val="24"/>
                <w:szCs w:val="24"/>
              </w:rPr>
            </w:pPr>
            <w:r w:rsidRPr="006D7836">
              <w:rPr>
                <w:rFonts w:ascii="Times New Roman" w:hAnsi="Times New Roman"/>
                <w:sz w:val="24"/>
                <w:szCs w:val="24"/>
              </w:rPr>
              <w:t xml:space="preserve">1-4 </w:t>
            </w:r>
          </w:p>
        </w:tc>
        <w:tc>
          <w:tcPr>
            <w:tcW w:w="2410" w:type="dxa"/>
            <w:gridSpan w:val="5"/>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right="56"/>
              <w:jc w:val="center"/>
              <w:rPr>
                <w:rFonts w:ascii="Times New Roman" w:hAnsi="Times New Roman"/>
                <w:sz w:val="24"/>
                <w:szCs w:val="24"/>
              </w:rPr>
            </w:pPr>
            <w:r w:rsidRPr="006D7836">
              <w:rPr>
                <w:rFonts w:ascii="Times New Roman" w:hAnsi="Times New Roman"/>
                <w:sz w:val="24"/>
                <w:szCs w:val="24"/>
              </w:rPr>
              <w:t xml:space="preserve">в соответствии с </w:t>
            </w:r>
          </w:p>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 xml:space="preserve">планом классных руководителей </w:t>
            </w:r>
          </w:p>
        </w:tc>
        <w:tc>
          <w:tcPr>
            <w:tcW w:w="2194" w:type="dxa"/>
            <w:gridSpan w:val="2"/>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325"/>
        </w:trPr>
        <w:tc>
          <w:tcPr>
            <w:tcW w:w="9955" w:type="dxa"/>
            <w:gridSpan w:val="11"/>
            <w:tcBorders>
              <w:top w:val="single" w:sz="4" w:space="0" w:color="000000"/>
              <w:left w:val="single" w:sz="4" w:space="0" w:color="000000"/>
              <w:bottom w:val="single" w:sz="4" w:space="0" w:color="auto"/>
              <w:right w:val="single" w:sz="4" w:space="0" w:color="000000"/>
            </w:tcBorders>
          </w:tcPr>
          <w:p w:rsidR="006D7836" w:rsidRPr="006D7836" w:rsidRDefault="006D7836" w:rsidP="006D7836">
            <w:pPr>
              <w:spacing w:after="0" w:line="240" w:lineRule="auto"/>
              <w:ind w:left="5"/>
              <w:jc w:val="center"/>
              <w:rPr>
                <w:rFonts w:ascii="Times New Roman" w:hAnsi="Times New Roman"/>
                <w:b/>
                <w:sz w:val="24"/>
                <w:szCs w:val="24"/>
              </w:rPr>
            </w:pPr>
            <w:r w:rsidRPr="006D7836">
              <w:rPr>
                <w:rFonts w:ascii="Times New Roman" w:hAnsi="Times New Roman"/>
                <w:b/>
                <w:sz w:val="24"/>
                <w:szCs w:val="24"/>
              </w:rPr>
              <w:t>Модуль  «Школьные  медиа»</w:t>
            </w:r>
          </w:p>
        </w:tc>
      </w:tr>
      <w:tr w:rsidR="006D7836" w:rsidRPr="006D7836" w:rsidTr="003E4E42">
        <w:trPr>
          <w:trHeight w:val="987"/>
        </w:trPr>
        <w:tc>
          <w:tcPr>
            <w:tcW w:w="4477"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0"/>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6"/>
              <w:jc w:val="center"/>
              <w:rPr>
                <w:rFonts w:ascii="Times New Roman" w:hAnsi="Times New Roman"/>
                <w:sz w:val="24"/>
                <w:szCs w:val="24"/>
              </w:rPr>
            </w:pPr>
            <w:r w:rsidRPr="006D7836">
              <w:rPr>
                <w:rFonts w:ascii="Times New Roman" w:hAnsi="Times New Roman"/>
                <w:b/>
                <w:sz w:val="24"/>
                <w:szCs w:val="24"/>
              </w:rPr>
              <w:t xml:space="preserve">Дела </w:t>
            </w:r>
          </w:p>
        </w:tc>
        <w:tc>
          <w:tcPr>
            <w:tcW w:w="1178" w:type="dxa"/>
            <w:gridSpan w:val="3"/>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9"/>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192"/>
              <w:rPr>
                <w:rFonts w:ascii="Times New Roman" w:hAnsi="Times New Roman"/>
                <w:sz w:val="24"/>
                <w:szCs w:val="24"/>
              </w:rPr>
            </w:pPr>
            <w:r w:rsidRPr="006D7836">
              <w:rPr>
                <w:rFonts w:ascii="Times New Roman" w:hAnsi="Times New Roman"/>
                <w:b/>
                <w:sz w:val="24"/>
                <w:szCs w:val="24"/>
              </w:rPr>
              <w:t xml:space="preserve">Классы </w:t>
            </w:r>
          </w:p>
        </w:tc>
        <w:tc>
          <w:tcPr>
            <w:tcW w:w="2397" w:type="dxa"/>
            <w:gridSpan w:val="4"/>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176" w:right="106" w:hanging="8"/>
              <w:jc w:val="center"/>
              <w:rPr>
                <w:rFonts w:ascii="Times New Roman" w:hAnsi="Times New Roman"/>
                <w:sz w:val="24"/>
                <w:szCs w:val="24"/>
              </w:rPr>
            </w:pPr>
            <w:r w:rsidRPr="006D7836">
              <w:rPr>
                <w:rFonts w:ascii="Times New Roman" w:hAnsi="Times New Roman"/>
                <w:b/>
                <w:sz w:val="24"/>
                <w:szCs w:val="24"/>
              </w:rPr>
              <w:t xml:space="preserve">Ориентировочное время проведения </w:t>
            </w:r>
          </w:p>
        </w:tc>
        <w:tc>
          <w:tcPr>
            <w:tcW w:w="1903" w:type="dxa"/>
            <w:tcBorders>
              <w:top w:val="single" w:sz="4" w:space="0" w:color="000000"/>
              <w:left w:val="single" w:sz="4" w:space="0" w:color="000000"/>
              <w:bottom w:val="single" w:sz="4" w:space="0" w:color="000000"/>
              <w:right w:val="single" w:sz="4" w:space="0" w:color="000000"/>
            </w:tcBorders>
          </w:tcPr>
          <w:p w:rsidR="006D7836" w:rsidRPr="006D7836" w:rsidRDefault="006D7836" w:rsidP="006D7836">
            <w:pPr>
              <w:spacing w:after="0" w:line="240" w:lineRule="auto"/>
              <w:ind w:left="85"/>
              <w:jc w:val="center"/>
              <w:rPr>
                <w:rFonts w:ascii="Times New Roman" w:hAnsi="Times New Roman"/>
                <w:sz w:val="24"/>
                <w:szCs w:val="24"/>
              </w:rPr>
            </w:pPr>
            <w:r w:rsidRPr="006D7836">
              <w:rPr>
                <w:rFonts w:ascii="Times New Roman" w:hAnsi="Times New Roman"/>
                <w:b/>
                <w:sz w:val="24"/>
                <w:szCs w:val="24"/>
              </w:rPr>
              <w:t xml:space="preserve"> </w:t>
            </w:r>
          </w:p>
          <w:p w:rsidR="006D7836" w:rsidRPr="006D7836" w:rsidRDefault="006D7836" w:rsidP="006D7836">
            <w:pPr>
              <w:spacing w:after="0" w:line="240" w:lineRule="auto"/>
              <w:ind w:left="29"/>
              <w:jc w:val="center"/>
              <w:rPr>
                <w:rFonts w:ascii="Times New Roman" w:hAnsi="Times New Roman"/>
                <w:sz w:val="24"/>
                <w:szCs w:val="24"/>
              </w:rPr>
            </w:pPr>
            <w:r w:rsidRPr="006D7836">
              <w:rPr>
                <w:rFonts w:ascii="Times New Roman" w:hAnsi="Times New Roman"/>
                <w:b/>
                <w:sz w:val="24"/>
                <w:szCs w:val="24"/>
              </w:rPr>
              <w:t xml:space="preserve">Ответственные </w:t>
            </w:r>
          </w:p>
        </w:tc>
      </w:tr>
      <w:tr w:rsidR="006D7836" w:rsidRPr="006D7836" w:rsidTr="003E4E42">
        <w:trPr>
          <w:trHeight w:val="1100"/>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108"/>
              <w:rPr>
                <w:rFonts w:ascii="Times New Roman" w:hAnsi="Times New Roman"/>
                <w:sz w:val="24"/>
                <w:szCs w:val="24"/>
              </w:rPr>
            </w:pPr>
            <w:r w:rsidRPr="006D7836">
              <w:rPr>
                <w:rFonts w:ascii="Times New Roman" w:hAnsi="Times New Roman"/>
                <w:sz w:val="24"/>
                <w:szCs w:val="24"/>
              </w:rPr>
              <w:lastRenderedPageBreak/>
              <w:t>Выпуск стенгазет  в классах</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21"/>
              <w:jc w:val="center"/>
              <w:rPr>
                <w:rFonts w:ascii="Times New Roman" w:hAnsi="Times New Roman"/>
                <w:sz w:val="24"/>
                <w:szCs w:val="24"/>
              </w:rPr>
            </w:pPr>
            <w:r w:rsidRPr="006D7836">
              <w:rPr>
                <w:rFonts w:ascii="Times New Roman" w:hAnsi="Times New Roman"/>
                <w:sz w:val="24"/>
                <w:szCs w:val="24"/>
              </w:rPr>
              <w:t xml:space="preserve">1-4 </w:t>
            </w: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110"/>
              <w:jc w:val="center"/>
              <w:rPr>
                <w:rFonts w:ascii="Times New Roman" w:hAnsi="Times New Roman"/>
                <w:sz w:val="24"/>
                <w:szCs w:val="24"/>
              </w:rPr>
            </w:pPr>
            <w:r w:rsidRPr="006D7836">
              <w:rPr>
                <w:rFonts w:ascii="Times New Roman" w:hAnsi="Times New Roman"/>
                <w:sz w:val="24"/>
                <w:szCs w:val="24"/>
              </w:rPr>
              <w:t>в течение учебного года</w:t>
            </w: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r w:rsidR="006D7836" w:rsidRPr="006D7836" w:rsidTr="003E4E42">
        <w:trPr>
          <w:trHeight w:val="1100"/>
        </w:trPr>
        <w:tc>
          <w:tcPr>
            <w:tcW w:w="4477"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108"/>
              <w:rPr>
                <w:rFonts w:ascii="Times New Roman" w:hAnsi="Times New Roman"/>
                <w:sz w:val="24"/>
                <w:szCs w:val="24"/>
              </w:rPr>
            </w:pPr>
            <w:r w:rsidRPr="006D7836">
              <w:rPr>
                <w:rFonts w:ascii="Times New Roman" w:hAnsi="Times New Roman"/>
                <w:sz w:val="24"/>
                <w:szCs w:val="24"/>
              </w:rPr>
              <w:t>Выпуск  тематических стенгазет, посвященных знаменательным датам и значимым событиям школы.</w:t>
            </w:r>
          </w:p>
        </w:tc>
        <w:tc>
          <w:tcPr>
            <w:tcW w:w="1178" w:type="dxa"/>
            <w:gridSpan w:val="3"/>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21"/>
              <w:jc w:val="center"/>
              <w:rPr>
                <w:rFonts w:ascii="Times New Roman" w:hAnsi="Times New Roman"/>
                <w:sz w:val="24"/>
                <w:szCs w:val="24"/>
              </w:rPr>
            </w:pPr>
          </w:p>
        </w:tc>
        <w:tc>
          <w:tcPr>
            <w:tcW w:w="2397" w:type="dxa"/>
            <w:gridSpan w:val="4"/>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ind w:left="110"/>
              <w:jc w:val="center"/>
              <w:rPr>
                <w:rFonts w:ascii="Times New Roman" w:hAnsi="Times New Roman"/>
                <w:sz w:val="24"/>
                <w:szCs w:val="24"/>
              </w:rPr>
            </w:pPr>
          </w:p>
        </w:tc>
        <w:tc>
          <w:tcPr>
            <w:tcW w:w="1903" w:type="dxa"/>
            <w:tcBorders>
              <w:top w:val="single" w:sz="4" w:space="0" w:color="auto"/>
              <w:left w:val="single" w:sz="4" w:space="0" w:color="auto"/>
              <w:bottom w:val="single" w:sz="4" w:space="0" w:color="auto"/>
              <w:right w:val="single" w:sz="4" w:space="0" w:color="auto"/>
            </w:tcBorders>
          </w:tcPr>
          <w:p w:rsidR="006D7836" w:rsidRPr="006D7836" w:rsidRDefault="006D7836" w:rsidP="006D7836">
            <w:pPr>
              <w:spacing w:after="0" w:line="240" w:lineRule="auto"/>
              <w:jc w:val="center"/>
              <w:rPr>
                <w:rFonts w:ascii="Times New Roman" w:hAnsi="Times New Roman"/>
                <w:sz w:val="24"/>
                <w:szCs w:val="24"/>
              </w:rPr>
            </w:pPr>
            <w:r w:rsidRPr="006D7836">
              <w:rPr>
                <w:rFonts w:ascii="Times New Roman" w:hAnsi="Times New Roman"/>
                <w:sz w:val="24"/>
                <w:szCs w:val="24"/>
              </w:rPr>
              <w:t>Классные руководители</w:t>
            </w:r>
          </w:p>
        </w:tc>
      </w:tr>
    </w:tbl>
    <w:p w:rsidR="006D7836" w:rsidRPr="002D7EA8" w:rsidRDefault="006D7836" w:rsidP="002D7EA8">
      <w:pPr>
        <w:widowControl/>
        <w:spacing w:after="0" w:line="240" w:lineRule="auto"/>
        <w:ind w:firstLine="709"/>
        <w:jc w:val="both"/>
        <w:rPr>
          <w:rFonts w:ascii="Times New Roman" w:eastAsia="SchoolBookSanPin" w:hAnsi="Times New Roman"/>
          <w:b/>
          <w:sz w:val="24"/>
          <w:szCs w:val="24"/>
        </w:rPr>
      </w:pPr>
    </w:p>
    <w:p w:rsidR="00CA2E26" w:rsidRPr="002D7EA8" w:rsidRDefault="00CA2E26" w:rsidP="002D7EA8">
      <w:pPr>
        <w:widowControl/>
        <w:spacing w:after="0" w:line="240" w:lineRule="auto"/>
        <w:ind w:firstLine="709"/>
        <w:jc w:val="both"/>
        <w:rPr>
          <w:rFonts w:ascii="Times New Roman" w:eastAsia="SchoolBookSanPin" w:hAnsi="Times New Roman"/>
          <w:sz w:val="24"/>
          <w:szCs w:val="24"/>
        </w:rPr>
      </w:pPr>
    </w:p>
    <w:sectPr w:rsidR="00CA2E26" w:rsidRPr="002D7EA8" w:rsidSect="00CB0F27">
      <w:headerReference w:type="default" r:id="rId13"/>
      <w:footerReference w:type="even" r:id="rId14"/>
      <w:footerReference w:type="default" r:id="rId15"/>
      <w:footerReference w:type="first" r:id="rId16"/>
      <w:pgSz w:w="11907" w:h="16840" w:code="9"/>
      <w:pgMar w:top="709" w:right="567" w:bottom="851"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BD" w:rsidRDefault="00CD15BD">
      <w:pPr>
        <w:spacing w:after="0" w:line="240" w:lineRule="auto"/>
      </w:pPr>
      <w:r>
        <w:separator/>
      </w:r>
    </w:p>
  </w:endnote>
  <w:endnote w:type="continuationSeparator" w:id="0">
    <w:p w:rsidR="00CD15BD" w:rsidRDefault="00CD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roman"/>
    <w:notTrueType/>
    <w:pitch w:val="default"/>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BD" w:rsidRDefault="00CD15BD">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BD" w:rsidRPr="00580A58" w:rsidRDefault="00CD15BD" w:rsidP="00CE5774">
    <w:pPr>
      <w:spacing w:after="0" w:line="240" w:lineRule="auto"/>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BD" w:rsidRPr="00580A58" w:rsidRDefault="00CD15BD" w:rsidP="00580A58">
    <w:pPr>
      <w:spacing w:after="0" w:line="200" w:lineRule="exact"/>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BD" w:rsidRDefault="00CD15BD">
      <w:pPr>
        <w:spacing w:after="0" w:line="240" w:lineRule="auto"/>
      </w:pPr>
      <w:r>
        <w:separator/>
      </w:r>
    </w:p>
  </w:footnote>
  <w:footnote w:type="continuationSeparator" w:id="0">
    <w:p w:rsidR="00CD15BD" w:rsidRDefault="00CD15BD">
      <w:pPr>
        <w:spacing w:after="0" w:line="240" w:lineRule="auto"/>
      </w:pPr>
      <w:r>
        <w:continuationSeparator/>
      </w:r>
    </w:p>
  </w:footnote>
  <w:footnote w:id="1">
    <w:p w:rsidR="00CD15BD" w:rsidRPr="00AA4A6D" w:rsidRDefault="00CD15BD" w:rsidP="00EC70BE">
      <w:pPr>
        <w:pStyle w:val="af5"/>
        <w:rPr>
          <w:sz w:val="22"/>
          <w:szCs w:val="22"/>
        </w:rPr>
      </w:pPr>
      <w:r w:rsidRPr="00AA4A6D">
        <w:rPr>
          <w:rStyle w:val="af7"/>
          <w:sz w:val="22"/>
          <w:szCs w:val="22"/>
        </w:rPr>
        <w:footnoteRef/>
      </w:r>
      <w:r w:rsidRPr="00AA4A6D">
        <w:rPr>
          <w:sz w:val="22"/>
          <w:szCs w:val="22"/>
        </w:rPr>
        <w:t xml:space="preserve"> </w:t>
      </w:r>
      <w:r w:rsidRPr="00AA4A6D">
        <w:rPr>
          <w:rFonts w:ascii="Times New Roman" w:hAnsi="Times New Roman"/>
          <w:sz w:val="22"/>
          <w:szCs w:val="22"/>
        </w:rPr>
        <w:t>Статья 95 Федерального закона от 29 декабря 2012 г. № 273-ФЗ «Об образовании в Российской Федерации».</w:t>
      </w:r>
    </w:p>
  </w:footnote>
  <w:footnote w:id="2">
    <w:p w:rsidR="00CD15BD" w:rsidRPr="00AA4A6D" w:rsidRDefault="00CD15BD" w:rsidP="00EC70BE">
      <w:pPr>
        <w:pStyle w:val="af5"/>
        <w:jc w:val="both"/>
        <w:rPr>
          <w:sz w:val="22"/>
          <w:szCs w:val="22"/>
        </w:rPr>
      </w:pPr>
      <w:r w:rsidRPr="00AA4A6D">
        <w:rPr>
          <w:rStyle w:val="af7"/>
          <w:sz w:val="22"/>
          <w:szCs w:val="22"/>
        </w:rPr>
        <w:footnoteRef/>
      </w:r>
      <w:r w:rsidRPr="00AA4A6D">
        <w:rPr>
          <w:sz w:val="22"/>
          <w:szCs w:val="22"/>
        </w:rPr>
        <w:t xml:space="preserve"> </w:t>
      </w:r>
      <w:r w:rsidRPr="00AA4A6D">
        <w:rPr>
          <w:rFonts w:ascii="Times New Roman" w:hAnsi="Times New Roman"/>
          <w:sz w:val="22"/>
          <w:szCs w:val="22"/>
        </w:rPr>
        <w:t>Статья 59 Федерального закона от 29 декабря 2012 г. № 273-ФЗ «Об образовании в Российской Федерации».</w:t>
      </w:r>
    </w:p>
    <w:p w:rsidR="00CD15BD" w:rsidRDefault="00CD15BD" w:rsidP="00EC70BE">
      <w:pPr>
        <w:pStyle w:val="af5"/>
        <w:tabs>
          <w:tab w:val="left" w:pos="3431"/>
        </w:tabs>
      </w:pPr>
      <w:r>
        <w:tab/>
      </w:r>
    </w:p>
  </w:footnote>
  <w:footnote w:id="3">
    <w:p w:rsidR="00CD15BD" w:rsidRPr="00B10427" w:rsidRDefault="00CD15BD" w:rsidP="00366161">
      <w:pPr>
        <w:pStyle w:val="af5"/>
        <w:rPr>
          <w:rFonts w:ascii="Times New Roman" w:hAnsi="Times New Roman"/>
          <w:sz w:val="24"/>
          <w:szCs w:val="24"/>
        </w:rPr>
      </w:pPr>
      <w:r w:rsidRPr="00B10427">
        <w:rPr>
          <w:rStyle w:val="af7"/>
          <w:rFonts w:ascii="Times New Roman" w:hAnsi="Times New Roman"/>
          <w:sz w:val="24"/>
          <w:szCs w:val="24"/>
        </w:rPr>
        <w:footnoteRef/>
      </w:r>
      <w:r w:rsidRPr="00B10427">
        <w:rPr>
          <w:rFonts w:ascii="Times New Roman" w:hAnsi="Times New Roman"/>
          <w:sz w:val="24"/>
          <w:szCs w:val="24"/>
        </w:rPr>
        <w:t xml:space="preserve"> Пункт 4 статьи 18 Федерального закона от 29 декабря 2012 г. № 273-ФЗ «Об образовании</w:t>
      </w:r>
      <w:r>
        <w:rPr>
          <w:rFonts w:ascii="Times New Roman" w:hAnsi="Times New Roman"/>
          <w:sz w:val="24"/>
          <w:szCs w:val="24"/>
        </w:rPr>
        <w:t xml:space="preserve"> </w:t>
      </w:r>
      <w:r w:rsidRPr="00B10427">
        <w:rPr>
          <w:rFonts w:ascii="Times New Roman" w:hAnsi="Times New Roman"/>
          <w:sz w:val="24"/>
          <w:szCs w:val="24"/>
        </w:rPr>
        <w:t>в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BD" w:rsidRPr="00D32190" w:rsidRDefault="00CD15BD" w:rsidP="00CE5774">
    <w:pPr>
      <w:pStyle w:val="a6"/>
      <w:jc w:val="center"/>
      <w:rPr>
        <w:rFonts w:ascii="Times New Roman" w:hAnsi="Times New Roman"/>
        <w:sz w:val="24"/>
        <w:szCs w:val="24"/>
      </w:rPr>
    </w:pPr>
    <w:r w:rsidRPr="00D32190">
      <w:rPr>
        <w:rFonts w:ascii="Times New Roman" w:hAnsi="Times New Roman"/>
        <w:sz w:val="24"/>
        <w:szCs w:val="24"/>
      </w:rPr>
      <w:fldChar w:fldCharType="begin"/>
    </w:r>
    <w:r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6D7836">
      <w:rPr>
        <w:rFonts w:ascii="Times New Roman" w:hAnsi="Times New Roman"/>
        <w:noProof/>
        <w:sz w:val="24"/>
        <w:szCs w:val="24"/>
      </w:rPr>
      <w:t>200</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6" w15:restartNumberingAfterBreak="0">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7" w15:restartNumberingAfterBreak="0">
    <w:nsid w:val="033D7937"/>
    <w:multiLevelType w:val="hybridMultilevel"/>
    <w:tmpl w:val="2A6A6F0E"/>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0C164C62"/>
    <w:multiLevelType w:val="hybridMultilevel"/>
    <w:tmpl w:val="34842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4E9737C"/>
    <w:multiLevelType w:val="multilevel"/>
    <w:tmpl w:val="54047048"/>
    <w:lvl w:ilvl="0">
      <w:start w:val="1"/>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4" w15:restartNumberingAfterBreak="0">
    <w:nsid w:val="16365430"/>
    <w:multiLevelType w:val="hybridMultilevel"/>
    <w:tmpl w:val="3F364ED2"/>
    <w:lvl w:ilvl="0" w:tplc="A6D6D49E">
      <w:numFmt w:val="bullet"/>
      <w:lvlText w:val=""/>
      <w:lvlJc w:val="left"/>
      <w:pPr>
        <w:ind w:left="720" w:hanging="360"/>
      </w:pPr>
      <w:rPr>
        <w:rFonts w:ascii="Symbol" w:eastAsia="Times New Roman" w:hAnsi="Symbol" w:cs="SchoolBookSanP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D214254"/>
    <w:multiLevelType w:val="hybridMultilevel"/>
    <w:tmpl w:val="940C28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67330D"/>
    <w:multiLevelType w:val="hybridMultilevel"/>
    <w:tmpl w:val="724AD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405DF8"/>
    <w:multiLevelType w:val="hybridMultilevel"/>
    <w:tmpl w:val="7D14E8BC"/>
    <w:lvl w:ilvl="0" w:tplc="4462B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15:restartNumberingAfterBreak="0">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15:restartNumberingAfterBreak="0">
    <w:nsid w:val="2A251A2E"/>
    <w:multiLevelType w:val="hybridMultilevel"/>
    <w:tmpl w:val="468491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32BD45C5"/>
    <w:multiLevelType w:val="hybridMultilevel"/>
    <w:tmpl w:val="91666E6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15:restartNumberingAfterBreak="0">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15:restartNumberingAfterBreak="0">
    <w:nsid w:val="3B666E7F"/>
    <w:multiLevelType w:val="hybridMultilevel"/>
    <w:tmpl w:val="A5483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15:restartNumberingAfterBreak="0">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20109A"/>
    <w:multiLevelType w:val="hybridMultilevel"/>
    <w:tmpl w:val="F6640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15:restartNumberingAfterBreak="0">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6A23C14"/>
    <w:multiLevelType w:val="multilevel"/>
    <w:tmpl w:val="F8D4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15:restartNumberingAfterBreak="0">
    <w:nsid w:val="5D5972FD"/>
    <w:multiLevelType w:val="hybridMultilevel"/>
    <w:tmpl w:val="596E4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DE575CB"/>
    <w:multiLevelType w:val="hybridMultilevel"/>
    <w:tmpl w:val="9ECA5042"/>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49" w15:restartNumberingAfterBreak="0">
    <w:nsid w:val="66023764"/>
    <w:multiLevelType w:val="hybridMultilevel"/>
    <w:tmpl w:val="681E9DE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1"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2"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3" w15:restartNumberingAfterBreak="0">
    <w:nsid w:val="71935F71"/>
    <w:multiLevelType w:val="hybridMultilevel"/>
    <w:tmpl w:val="5B8ED2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2A31AF2"/>
    <w:multiLevelType w:val="hybridMultilevel"/>
    <w:tmpl w:val="D7CEB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1"/>
  </w:num>
  <w:num w:numId="4">
    <w:abstractNumId w:val="31"/>
  </w:num>
  <w:num w:numId="5">
    <w:abstractNumId w:val="37"/>
  </w:num>
  <w:num w:numId="6">
    <w:abstractNumId w:val="20"/>
  </w:num>
  <w:num w:numId="7">
    <w:abstractNumId w:val="22"/>
  </w:num>
  <w:num w:numId="8">
    <w:abstractNumId w:val="43"/>
  </w:num>
  <w:num w:numId="9">
    <w:abstractNumId w:val="39"/>
  </w:num>
  <w:num w:numId="10">
    <w:abstractNumId w:val="23"/>
  </w:num>
  <w:num w:numId="11">
    <w:abstractNumId w:val="50"/>
  </w:num>
  <w:num w:numId="12">
    <w:abstractNumId w:val="48"/>
  </w:num>
  <w:num w:numId="13">
    <w:abstractNumId w:val="30"/>
  </w:num>
  <w:num w:numId="14">
    <w:abstractNumId w:val="21"/>
  </w:num>
  <w:num w:numId="15">
    <w:abstractNumId w:val="45"/>
  </w:num>
  <w:num w:numId="16">
    <w:abstractNumId w:val="27"/>
  </w:num>
  <w:num w:numId="17">
    <w:abstractNumId w:val="17"/>
  </w:num>
  <w:num w:numId="18">
    <w:abstractNumId w:val="47"/>
  </w:num>
  <w:num w:numId="19">
    <w:abstractNumId w:val="29"/>
  </w:num>
  <w:num w:numId="20">
    <w:abstractNumId w:val="34"/>
  </w:num>
  <w:num w:numId="21">
    <w:abstractNumId w:val="52"/>
  </w:num>
  <w:num w:numId="22">
    <w:abstractNumId w:val="28"/>
  </w:num>
  <w:num w:numId="23">
    <w:abstractNumId w:val="24"/>
  </w:num>
  <w:num w:numId="24">
    <w:abstractNumId w:val="33"/>
  </w:num>
  <w:num w:numId="25">
    <w:abstractNumId w:val="36"/>
  </w:num>
  <w:num w:numId="26">
    <w:abstractNumId w:val="38"/>
  </w:num>
  <w:num w:numId="27">
    <w:abstractNumId w:val="32"/>
  </w:num>
  <w:num w:numId="28">
    <w:abstractNumId w:val="25"/>
  </w:num>
  <w:num w:numId="29">
    <w:abstractNumId w:val="42"/>
  </w:num>
  <w:num w:numId="30">
    <w:abstractNumId w:val="44"/>
  </w:num>
  <w:num w:numId="31">
    <w:abstractNumId w:val="41"/>
  </w:num>
  <w:num w:numId="32">
    <w:abstractNumId w:val="40"/>
  </w:num>
  <w:num w:numId="33">
    <w:abstractNumId w:val="19"/>
  </w:num>
  <w:num w:numId="34">
    <w:abstractNumId w:val="35"/>
  </w:num>
  <w:num w:numId="35">
    <w:abstractNumId w:val="53"/>
  </w:num>
  <w:num w:numId="36">
    <w:abstractNumId w:val="54"/>
  </w:num>
  <w:num w:numId="37">
    <w:abstractNumId w:val="46"/>
  </w:num>
  <w:num w:numId="38">
    <w:abstractNumId w:val="26"/>
  </w:num>
  <w:num w:numId="39">
    <w:abstractNumId w:val="4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DA"/>
    <w:rsid w:val="00001CF1"/>
    <w:rsid w:val="0000220B"/>
    <w:rsid w:val="00002DC6"/>
    <w:rsid w:val="000040E2"/>
    <w:rsid w:val="0000576E"/>
    <w:rsid w:val="00005C8B"/>
    <w:rsid w:val="00007F7D"/>
    <w:rsid w:val="00010661"/>
    <w:rsid w:val="0001192A"/>
    <w:rsid w:val="00012D58"/>
    <w:rsid w:val="00013050"/>
    <w:rsid w:val="00013257"/>
    <w:rsid w:val="00015AF9"/>
    <w:rsid w:val="00016653"/>
    <w:rsid w:val="00016DA2"/>
    <w:rsid w:val="000243D9"/>
    <w:rsid w:val="00024BC4"/>
    <w:rsid w:val="0002502F"/>
    <w:rsid w:val="00026E97"/>
    <w:rsid w:val="00030519"/>
    <w:rsid w:val="0003076F"/>
    <w:rsid w:val="00031D78"/>
    <w:rsid w:val="00032EBE"/>
    <w:rsid w:val="0003437A"/>
    <w:rsid w:val="00034664"/>
    <w:rsid w:val="0003504C"/>
    <w:rsid w:val="000353A1"/>
    <w:rsid w:val="000356FE"/>
    <w:rsid w:val="00037878"/>
    <w:rsid w:val="00040287"/>
    <w:rsid w:val="00040304"/>
    <w:rsid w:val="00040FF2"/>
    <w:rsid w:val="00041ACA"/>
    <w:rsid w:val="00041F7F"/>
    <w:rsid w:val="000448D0"/>
    <w:rsid w:val="000451F5"/>
    <w:rsid w:val="00045AAA"/>
    <w:rsid w:val="00046AC8"/>
    <w:rsid w:val="000477E8"/>
    <w:rsid w:val="0005004D"/>
    <w:rsid w:val="000507C8"/>
    <w:rsid w:val="00052478"/>
    <w:rsid w:val="00053BE6"/>
    <w:rsid w:val="0005457F"/>
    <w:rsid w:val="000559FC"/>
    <w:rsid w:val="0005600E"/>
    <w:rsid w:val="00057249"/>
    <w:rsid w:val="000573AB"/>
    <w:rsid w:val="00057620"/>
    <w:rsid w:val="00057CBA"/>
    <w:rsid w:val="00057EEB"/>
    <w:rsid w:val="00060A7D"/>
    <w:rsid w:val="00060C29"/>
    <w:rsid w:val="0006113E"/>
    <w:rsid w:val="000646D9"/>
    <w:rsid w:val="00065421"/>
    <w:rsid w:val="00067DCA"/>
    <w:rsid w:val="000707D7"/>
    <w:rsid w:val="000709EF"/>
    <w:rsid w:val="000710A5"/>
    <w:rsid w:val="0007330C"/>
    <w:rsid w:val="00074174"/>
    <w:rsid w:val="00075604"/>
    <w:rsid w:val="000758B5"/>
    <w:rsid w:val="00076C58"/>
    <w:rsid w:val="000803E1"/>
    <w:rsid w:val="00080DD4"/>
    <w:rsid w:val="00082165"/>
    <w:rsid w:val="000827CE"/>
    <w:rsid w:val="00084D45"/>
    <w:rsid w:val="00084E0D"/>
    <w:rsid w:val="000859A9"/>
    <w:rsid w:val="00087F7D"/>
    <w:rsid w:val="00090C0D"/>
    <w:rsid w:val="00092B04"/>
    <w:rsid w:val="00093E8F"/>
    <w:rsid w:val="00095CFC"/>
    <w:rsid w:val="00095F67"/>
    <w:rsid w:val="00096252"/>
    <w:rsid w:val="000969C2"/>
    <w:rsid w:val="000A1CC6"/>
    <w:rsid w:val="000A1F36"/>
    <w:rsid w:val="000A354C"/>
    <w:rsid w:val="000A3579"/>
    <w:rsid w:val="000A3850"/>
    <w:rsid w:val="000A4901"/>
    <w:rsid w:val="000A73E4"/>
    <w:rsid w:val="000A758B"/>
    <w:rsid w:val="000A7B75"/>
    <w:rsid w:val="000B137B"/>
    <w:rsid w:val="000B4C6C"/>
    <w:rsid w:val="000B57D3"/>
    <w:rsid w:val="000B6727"/>
    <w:rsid w:val="000B678B"/>
    <w:rsid w:val="000B7002"/>
    <w:rsid w:val="000B77A8"/>
    <w:rsid w:val="000C14A5"/>
    <w:rsid w:val="000C3B6B"/>
    <w:rsid w:val="000C3C68"/>
    <w:rsid w:val="000C406B"/>
    <w:rsid w:val="000C529D"/>
    <w:rsid w:val="000C6718"/>
    <w:rsid w:val="000C763B"/>
    <w:rsid w:val="000D01D9"/>
    <w:rsid w:val="000D1029"/>
    <w:rsid w:val="000D1C86"/>
    <w:rsid w:val="000D4ED6"/>
    <w:rsid w:val="000D7807"/>
    <w:rsid w:val="000D7DA2"/>
    <w:rsid w:val="000E018D"/>
    <w:rsid w:val="000E1797"/>
    <w:rsid w:val="000E23E2"/>
    <w:rsid w:val="000E3106"/>
    <w:rsid w:val="000E3163"/>
    <w:rsid w:val="000E3BB9"/>
    <w:rsid w:val="000E43B4"/>
    <w:rsid w:val="000E61BB"/>
    <w:rsid w:val="000E7035"/>
    <w:rsid w:val="000E70DF"/>
    <w:rsid w:val="000E7BA5"/>
    <w:rsid w:val="000F040B"/>
    <w:rsid w:val="000F0651"/>
    <w:rsid w:val="000F1B1A"/>
    <w:rsid w:val="000F1FC5"/>
    <w:rsid w:val="000F355A"/>
    <w:rsid w:val="000F365E"/>
    <w:rsid w:val="000F41E6"/>
    <w:rsid w:val="000F41F3"/>
    <w:rsid w:val="000F4BCE"/>
    <w:rsid w:val="000F4DA9"/>
    <w:rsid w:val="000F5DC2"/>
    <w:rsid w:val="000F6383"/>
    <w:rsid w:val="000F65E2"/>
    <w:rsid w:val="000F6F27"/>
    <w:rsid w:val="00101512"/>
    <w:rsid w:val="00103CE7"/>
    <w:rsid w:val="00104EF9"/>
    <w:rsid w:val="0010540F"/>
    <w:rsid w:val="00105555"/>
    <w:rsid w:val="001057F5"/>
    <w:rsid w:val="0010621C"/>
    <w:rsid w:val="001067BD"/>
    <w:rsid w:val="00106E02"/>
    <w:rsid w:val="0011202E"/>
    <w:rsid w:val="00113533"/>
    <w:rsid w:val="0011422E"/>
    <w:rsid w:val="0011423F"/>
    <w:rsid w:val="00114A9A"/>
    <w:rsid w:val="00115B28"/>
    <w:rsid w:val="00115D6B"/>
    <w:rsid w:val="001218D2"/>
    <w:rsid w:val="00121C74"/>
    <w:rsid w:val="00121C7C"/>
    <w:rsid w:val="00122036"/>
    <w:rsid w:val="00122712"/>
    <w:rsid w:val="00123B22"/>
    <w:rsid w:val="001248A7"/>
    <w:rsid w:val="00124A16"/>
    <w:rsid w:val="0012604D"/>
    <w:rsid w:val="00127E40"/>
    <w:rsid w:val="001301E9"/>
    <w:rsid w:val="001305B9"/>
    <w:rsid w:val="00131A4C"/>
    <w:rsid w:val="00132015"/>
    <w:rsid w:val="00132934"/>
    <w:rsid w:val="00134425"/>
    <w:rsid w:val="00134A06"/>
    <w:rsid w:val="00134CA9"/>
    <w:rsid w:val="00134D39"/>
    <w:rsid w:val="00134E17"/>
    <w:rsid w:val="00135F51"/>
    <w:rsid w:val="001376A4"/>
    <w:rsid w:val="00137E4A"/>
    <w:rsid w:val="0014028A"/>
    <w:rsid w:val="00143BA9"/>
    <w:rsid w:val="001442C3"/>
    <w:rsid w:val="00144307"/>
    <w:rsid w:val="00144E70"/>
    <w:rsid w:val="0014525A"/>
    <w:rsid w:val="001457C2"/>
    <w:rsid w:val="00145D41"/>
    <w:rsid w:val="00147ADC"/>
    <w:rsid w:val="00150148"/>
    <w:rsid w:val="00150A9D"/>
    <w:rsid w:val="00151C1D"/>
    <w:rsid w:val="00154A6E"/>
    <w:rsid w:val="00154B96"/>
    <w:rsid w:val="00154D5F"/>
    <w:rsid w:val="00156A1A"/>
    <w:rsid w:val="00156A67"/>
    <w:rsid w:val="00156C15"/>
    <w:rsid w:val="00156EC2"/>
    <w:rsid w:val="00157365"/>
    <w:rsid w:val="001575D1"/>
    <w:rsid w:val="00161673"/>
    <w:rsid w:val="001619A0"/>
    <w:rsid w:val="001621FB"/>
    <w:rsid w:val="0016333C"/>
    <w:rsid w:val="00163481"/>
    <w:rsid w:val="00163CFA"/>
    <w:rsid w:val="00165621"/>
    <w:rsid w:val="0016576C"/>
    <w:rsid w:val="00166196"/>
    <w:rsid w:val="001669FA"/>
    <w:rsid w:val="00167337"/>
    <w:rsid w:val="00170406"/>
    <w:rsid w:val="00170CED"/>
    <w:rsid w:val="0017172E"/>
    <w:rsid w:val="00172F75"/>
    <w:rsid w:val="001732F7"/>
    <w:rsid w:val="001747A9"/>
    <w:rsid w:val="00174A21"/>
    <w:rsid w:val="00175DD0"/>
    <w:rsid w:val="0018066E"/>
    <w:rsid w:val="00180C4D"/>
    <w:rsid w:val="0018266B"/>
    <w:rsid w:val="00183B95"/>
    <w:rsid w:val="00186030"/>
    <w:rsid w:val="00186327"/>
    <w:rsid w:val="001878F0"/>
    <w:rsid w:val="001905FC"/>
    <w:rsid w:val="00190EC8"/>
    <w:rsid w:val="00191211"/>
    <w:rsid w:val="001913D0"/>
    <w:rsid w:val="0019558A"/>
    <w:rsid w:val="001955E4"/>
    <w:rsid w:val="001961DA"/>
    <w:rsid w:val="00196DC4"/>
    <w:rsid w:val="00197424"/>
    <w:rsid w:val="00197E5E"/>
    <w:rsid w:val="00197FD6"/>
    <w:rsid w:val="001A0886"/>
    <w:rsid w:val="001A0E89"/>
    <w:rsid w:val="001A1028"/>
    <w:rsid w:val="001A2F26"/>
    <w:rsid w:val="001A2F46"/>
    <w:rsid w:val="001A4A46"/>
    <w:rsid w:val="001A4F22"/>
    <w:rsid w:val="001A61D5"/>
    <w:rsid w:val="001A68E8"/>
    <w:rsid w:val="001A6FA8"/>
    <w:rsid w:val="001A6FE3"/>
    <w:rsid w:val="001A78F7"/>
    <w:rsid w:val="001B02BE"/>
    <w:rsid w:val="001B051A"/>
    <w:rsid w:val="001B08EF"/>
    <w:rsid w:val="001B2EB2"/>
    <w:rsid w:val="001B4518"/>
    <w:rsid w:val="001B4685"/>
    <w:rsid w:val="001B53BE"/>
    <w:rsid w:val="001B5FFB"/>
    <w:rsid w:val="001B661D"/>
    <w:rsid w:val="001B7632"/>
    <w:rsid w:val="001C1E92"/>
    <w:rsid w:val="001C243F"/>
    <w:rsid w:val="001C504B"/>
    <w:rsid w:val="001C504F"/>
    <w:rsid w:val="001C520F"/>
    <w:rsid w:val="001C5C71"/>
    <w:rsid w:val="001C6CF3"/>
    <w:rsid w:val="001C71CC"/>
    <w:rsid w:val="001C7EB6"/>
    <w:rsid w:val="001D5400"/>
    <w:rsid w:val="001D6574"/>
    <w:rsid w:val="001D79D1"/>
    <w:rsid w:val="001D7BA2"/>
    <w:rsid w:val="001E0760"/>
    <w:rsid w:val="001E2480"/>
    <w:rsid w:val="001E2B4E"/>
    <w:rsid w:val="001E4D53"/>
    <w:rsid w:val="001E57E3"/>
    <w:rsid w:val="001E7439"/>
    <w:rsid w:val="001F08E9"/>
    <w:rsid w:val="001F0FE0"/>
    <w:rsid w:val="001F1822"/>
    <w:rsid w:val="001F25A8"/>
    <w:rsid w:val="001F3B36"/>
    <w:rsid w:val="001F3B77"/>
    <w:rsid w:val="001F4FFE"/>
    <w:rsid w:val="001F52FD"/>
    <w:rsid w:val="001F7A4C"/>
    <w:rsid w:val="001F7DA4"/>
    <w:rsid w:val="0020049C"/>
    <w:rsid w:val="00201554"/>
    <w:rsid w:val="002059F6"/>
    <w:rsid w:val="002074B0"/>
    <w:rsid w:val="002077D1"/>
    <w:rsid w:val="002104EC"/>
    <w:rsid w:val="00210BF3"/>
    <w:rsid w:val="002127EC"/>
    <w:rsid w:val="0021394B"/>
    <w:rsid w:val="00215425"/>
    <w:rsid w:val="00217D03"/>
    <w:rsid w:val="00220A62"/>
    <w:rsid w:val="00220F94"/>
    <w:rsid w:val="0022198C"/>
    <w:rsid w:val="002222BC"/>
    <w:rsid w:val="00222782"/>
    <w:rsid w:val="002228AE"/>
    <w:rsid w:val="00222CA8"/>
    <w:rsid w:val="002239CF"/>
    <w:rsid w:val="0022482F"/>
    <w:rsid w:val="00224F93"/>
    <w:rsid w:val="0022505A"/>
    <w:rsid w:val="0022551A"/>
    <w:rsid w:val="00225C84"/>
    <w:rsid w:val="00226F87"/>
    <w:rsid w:val="002273B0"/>
    <w:rsid w:val="00230B8E"/>
    <w:rsid w:val="00231B2F"/>
    <w:rsid w:val="00232CAF"/>
    <w:rsid w:val="00235E7C"/>
    <w:rsid w:val="002368E7"/>
    <w:rsid w:val="0023734E"/>
    <w:rsid w:val="0023742A"/>
    <w:rsid w:val="002375F7"/>
    <w:rsid w:val="00237B46"/>
    <w:rsid w:val="002402C4"/>
    <w:rsid w:val="00242919"/>
    <w:rsid w:val="00242A5E"/>
    <w:rsid w:val="00242C7C"/>
    <w:rsid w:val="002432CF"/>
    <w:rsid w:val="00243836"/>
    <w:rsid w:val="002446A8"/>
    <w:rsid w:val="002457C2"/>
    <w:rsid w:val="0024725E"/>
    <w:rsid w:val="002500A8"/>
    <w:rsid w:val="0025046A"/>
    <w:rsid w:val="00250F61"/>
    <w:rsid w:val="00251A41"/>
    <w:rsid w:val="00251F32"/>
    <w:rsid w:val="002520CD"/>
    <w:rsid w:val="00252239"/>
    <w:rsid w:val="00252860"/>
    <w:rsid w:val="00252B0F"/>
    <w:rsid w:val="00253541"/>
    <w:rsid w:val="00253A00"/>
    <w:rsid w:val="00254300"/>
    <w:rsid w:val="00254E4F"/>
    <w:rsid w:val="00255447"/>
    <w:rsid w:val="00261238"/>
    <w:rsid w:val="0026177A"/>
    <w:rsid w:val="002618EA"/>
    <w:rsid w:val="00261CC5"/>
    <w:rsid w:val="002624AB"/>
    <w:rsid w:val="0026322B"/>
    <w:rsid w:val="002643DE"/>
    <w:rsid w:val="00264CD1"/>
    <w:rsid w:val="00264E13"/>
    <w:rsid w:val="00266290"/>
    <w:rsid w:val="00266C0F"/>
    <w:rsid w:val="00267097"/>
    <w:rsid w:val="002702B7"/>
    <w:rsid w:val="002702F2"/>
    <w:rsid w:val="002726D1"/>
    <w:rsid w:val="0027470B"/>
    <w:rsid w:val="00274AF4"/>
    <w:rsid w:val="00274CF0"/>
    <w:rsid w:val="002751D3"/>
    <w:rsid w:val="00275B26"/>
    <w:rsid w:val="002769DB"/>
    <w:rsid w:val="00276B18"/>
    <w:rsid w:val="00276D3A"/>
    <w:rsid w:val="00280526"/>
    <w:rsid w:val="00280587"/>
    <w:rsid w:val="00280862"/>
    <w:rsid w:val="00281A9F"/>
    <w:rsid w:val="00281EB6"/>
    <w:rsid w:val="002832F3"/>
    <w:rsid w:val="00285B21"/>
    <w:rsid w:val="002866DF"/>
    <w:rsid w:val="00286F07"/>
    <w:rsid w:val="002872E3"/>
    <w:rsid w:val="00287C9B"/>
    <w:rsid w:val="00291AB0"/>
    <w:rsid w:val="00291B32"/>
    <w:rsid w:val="002930A4"/>
    <w:rsid w:val="00294047"/>
    <w:rsid w:val="00294903"/>
    <w:rsid w:val="002952C0"/>
    <w:rsid w:val="0029556E"/>
    <w:rsid w:val="00295F98"/>
    <w:rsid w:val="00296C0C"/>
    <w:rsid w:val="0029733E"/>
    <w:rsid w:val="002976F5"/>
    <w:rsid w:val="002A0916"/>
    <w:rsid w:val="002A0AAF"/>
    <w:rsid w:val="002A0D76"/>
    <w:rsid w:val="002A1349"/>
    <w:rsid w:val="002A1EFB"/>
    <w:rsid w:val="002A22BB"/>
    <w:rsid w:val="002A3B09"/>
    <w:rsid w:val="002A50CA"/>
    <w:rsid w:val="002A77B9"/>
    <w:rsid w:val="002A7E9E"/>
    <w:rsid w:val="002B056E"/>
    <w:rsid w:val="002B087C"/>
    <w:rsid w:val="002B1F1E"/>
    <w:rsid w:val="002B378B"/>
    <w:rsid w:val="002B4040"/>
    <w:rsid w:val="002B4A61"/>
    <w:rsid w:val="002B5361"/>
    <w:rsid w:val="002B5E95"/>
    <w:rsid w:val="002C02AB"/>
    <w:rsid w:val="002C0425"/>
    <w:rsid w:val="002C08D2"/>
    <w:rsid w:val="002C168F"/>
    <w:rsid w:val="002C3460"/>
    <w:rsid w:val="002C435A"/>
    <w:rsid w:val="002C6E25"/>
    <w:rsid w:val="002C7A24"/>
    <w:rsid w:val="002C7BE4"/>
    <w:rsid w:val="002D07C6"/>
    <w:rsid w:val="002D0D3D"/>
    <w:rsid w:val="002D1393"/>
    <w:rsid w:val="002D26D1"/>
    <w:rsid w:val="002D39DA"/>
    <w:rsid w:val="002D4305"/>
    <w:rsid w:val="002D7EA8"/>
    <w:rsid w:val="002E1C69"/>
    <w:rsid w:val="002E1F2E"/>
    <w:rsid w:val="002E271B"/>
    <w:rsid w:val="002E2F94"/>
    <w:rsid w:val="002E3830"/>
    <w:rsid w:val="002E6491"/>
    <w:rsid w:val="002E6EB4"/>
    <w:rsid w:val="002E7994"/>
    <w:rsid w:val="002F04F0"/>
    <w:rsid w:val="002F0A79"/>
    <w:rsid w:val="002F1155"/>
    <w:rsid w:val="002F2192"/>
    <w:rsid w:val="002F2DBF"/>
    <w:rsid w:val="002F2EF4"/>
    <w:rsid w:val="002F3C76"/>
    <w:rsid w:val="002F3ED3"/>
    <w:rsid w:val="002F52B4"/>
    <w:rsid w:val="002F5636"/>
    <w:rsid w:val="002F5712"/>
    <w:rsid w:val="002F5E5D"/>
    <w:rsid w:val="002F6A42"/>
    <w:rsid w:val="002F701B"/>
    <w:rsid w:val="002F7486"/>
    <w:rsid w:val="00302086"/>
    <w:rsid w:val="003036B1"/>
    <w:rsid w:val="003041A2"/>
    <w:rsid w:val="00307329"/>
    <w:rsid w:val="00307C4F"/>
    <w:rsid w:val="00312931"/>
    <w:rsid w:val="003149EA"/>
    <w:rsid w:val="00315131"/>
    <w:rsid w:val="00315529"/>
    <w:rsid w:val="00316DAF"/>
    <w:rsid w:val="00317F7E"/>
    <w:rsid w:val="00321E90"/>
    <w:rsid w:val="003247B1"/>
    <w:rsid w:val="00325C4D"/>
    <w:rsid w:val="00326BA2"/>
    <w:rsid w:val="00330547"/>
    <w:rsid w:val="00331119"/>
    <w:rsid w:val="00331A4B"/>
    <w:rsid w:val="0033211E"/>
    <w:rsid w:val="0033234A"/>
    <w:rsid w:val="003324D2"/>
    <w:rsid w:val="003327CF"/>
    <w:rsid w:val="00336C6C"/>
    <w:rsid w:val="00336D34"/>
    <w:rsid w:val="00337293"/>
    <w:rsid w:val="003412BC"/>
    <w:rsid w:val="00343202"/>
    <w:rsid w:val="00344F01"/>
    <w:rsid w:val="003455B6"/>
    <w:rsid w:val="003479CB"/>
    <w:rsid w:val="0035536E"/>
    <w:rsid w:val="003554E4"/>
    <w:rsid w:val="00356B48"/>
    <w:rsid w:val="00357124"/>
    <w:rsid w:val="003626F3"/>
    <w:rsid w:val="00364696"/>
    <w:rsid w:val="00364EC6"/>
    <w:rsid w:val="00364F33"/>
    <w:rsid w:val="00366161"/>
    <w:rsid w:val="00366859"/>
    <w:rsid w:val="00367A91"/>
    <w:rsid w:val="00370051"/>
    <w:rsid w:val="0037056B"/>
    <w:rsid w:val="00371E60"/>
    <w:rsid w:val="00371FBD"/>
    <w:rsid w:val="00373732"/>
    <w:rsid w:val="00373CFB"/>
    <w:rsid w:val="0037414B"/>
    <w:rsid w:val="003745CB"/>
    <w:rsid w:val="003749D0"/>
    <w:rsid w:val="00374C91"/>
    <w:rsid w:val="00374E86"/>
    <w:rsid w:val="0037613B"/>
    <w:rsid w:val="00376189"/>
    <w:rsid w:val="0037671A"/>
    <w:rsid w:val="003777FF"/>
    <w:rsid w:val="00377AFE"/>
    <w:rsid w:val="00377F1C"/>
    <w:rsid w:val="003802AD"/>
    <w:rsid w:val="003813CE"/>
    <w:rsid w:val="00383F01"/>
    <w:rsid w:val="003850D6"/>
    <w:rsid w:val="00387921"/>
    <w:rsid w:val="00392501"/>
    <w:rsid w:val="00394E02"/>
    <w:rsid w:val="00395821"/>
    <w:rsid w:val="003964FF"/>
    <w:rsid w:val="00396984"/>
    <w:rsid w:val="003976B0"/>
    <w:rsid w:val="0039787C"/>
    <w:rsid w:val="00397DDD"/>
    <w:rsid w:val="003A0315"/>
    <w:rsid w:val="003A07A7"/>
    <w:rsid w:val="003A07C5"/>
    <w:rsid w:val="003A5335"/>
    <w:rsid w:val="003A5815"/>
    <w:rsid w:val="003A75FA"/>
    <w:rsid w:val="003B068E"/>
    <w:rsid w:val="003B07B7"/>
    <w:rsid w:val="003B2332"/>
    <w:rsid w:val="003B258E"/>
    <w:rsid w:val="003B4209"/>
    <w:rsid w:val="003B491F"/>
    <w:rsid w:val="003B552F"/>
    <w:rsid w:val="003B6609"/>
    <w:rsid w:val="003B6B5B"/>
    <w:rsid w:val="003B6BBF"/>
    <w:rsid w:val="003B7CCC"/>
    <w:rsid w:val="003C037F"/>
    <w:rsid w:val="003C061A"/>
    <w:rsid w:val="003C1D2C"/>
    <w:rsid w:val="003C234C"/>
    <w:rsid w:val="003C2DFD"/>
    <w:rsid w:val="003C3233"/>
    <w:rsid w:val="003C4B1E"/>
    <w:rsid w:val="003C534D"/>
    <w:rsid w:val="003D0603"/>
    <w:rsid w:val="003D1E7A"/>
    <w:rsid w:val="003D3AF1"/>
    <w:rsid w:val="003D6865"/>
    <w:rsid w:val="003D7707"/>
    <w:rsid w:val="003D797B"/>
    <w:rsid w:val="003E052F"/>
    <w:rsid w:val="003E07DA"/>
    <w:rsid w:val="003E0937"/>
    <w:rsid w:val="003E095A"/>
    <w:rsid w:val="003E1380"/>
    <w:rsid w:val="003E19CC"/>
    <w:rsid w:val="003E1DF5"/>
    <w:rsid w:val="003E4A04"/>
    <w:rsid w:val="003E4EBC"/>
    <w:rsid w:val="003E7348"/>
    <w:rsid w:val="003E74E7"/>
    <w:rsid w:val="003E7B6A"/>
    <w:rsid w:val="003E7FC7"/>
    <w:rsid w:val="003F0D3C"/>
    <w:rsid w:val="003F11B6"/>
    <w:rsid w:val="003F1D80"/>
    <w:rsid w:val="003F2718"/>
    <w:rsid w:val="003F28EF"/>
    <w:rsid w:val="003F4B10"/>
    <w:rsid w:val="003F4F92"/>
    <w:rsid w:val="003F5546"/>
    <w:rsid w:val="003F575C"/>
    <w:rsid w:val="003F60C7"/>
    <w:rsid w:val="003F6C46"/>
    <w:rsid w:val="003F7333"/>
    <w:rsid w:val="0040090F"/>
    <w:rsid w:val="004014CD"/>
    <w:rsid w:val="004027A2"/>
    <w:rsid w:val="00403831"/>
    <w:rsid w:val="00403972"/>
    <w:rsid w:val="00404A47"/>
    <w:rsid w:val="00404C94"/>
    <w:rsid w:val="0040543E"/>
    <w:rsid w:val="00406020"/>
    <w:rsid w:val="00412EA5"/>
    <w:rsid w:val="00413FFB"/>
    <w:rsid w:val="0041535A"/>
    <w:rsid w:val="004202E7"/>
    <w:rsid w:val="00420CD4"/>
    <w:rsid w:val="00420F0E"/>
    <w:rsid w:val="00423310"/>
    <w:rsid w:val="00427263"/>
    <w:rsid w:val="004273BB"/>
    <w:rsid w:val="00430098"/>
    <w:rsid w:val="004303CE"/>
    <w:rsid w:val="00430E4D"/>
    <w:rsid w:val="00431CA0"/>
    <w:rsid w:val="00431EFD"/>
    <w:rsid w:val="004343DD"/>
    <w:rsid w:val="00434F38"/>
    <w:rsid w:val="0043530E"/>
    <w:rsid w:val="00437767"/>
    <w:rsid w:val="0044075D"/>
    <w:rsid w:val="00444102"/>
    <w:rsid w:val="00446BF2"/>
    <w:rsid w:val="00446CAA"/>
    <w:rsid w:val="00446E48"/>
    <w:rsid w:val="004476B5"/>
    <w:rsid w:val="004500D9"/>
    <w:rsid w:val="00450219"/>
    <w:rsid w:val="00452EE2"/>
    <w:rsid w:val="0045445B"/>
    <w:rsid w:val="00454C8C"/>
    <w:rsid w:val="004552C0"/>
    <w:rsid w:val="0045590A"/>
    <w:rsid w:val="004566CB"/>
    <w:rsid w:val="00457D33"/>
    <w:rsid w:val="00460248"/>
    <w:rsid w:val="00460CB8"/>
    <w:rsid w:val="00461D3B"/>
    <w:rsid w:val="00461D86"/>
    <w:rsid w:val="00461E4E"/>
    <w:rsid w:val="00463DBA"/>
    <w:rsid w:val="00464701"/>
    <w:rsid w:val="00464C4E"/>
    <w:rsid w:val="00465B49"/>
    <w:rsid w:val="00465CE2"/>
    <w:rsid w:val="0046671C"/>
    <w:rsid w:val="00470DF1"/>
    <w:rsid w:val="004715D8"/>
    <w:rsid w:val="00472B3C"/>
    <w:rsid w:val="0047328C"/>
    <w:rsid w:val="004733C8"/>
    <w:rsid w:val="004744C7"/>
    <w:rsid w:val="00474560"/>
    <w:rsid w:val="0047456A"/>
    <w:rsid w:val="004756FB"/>
    <w:rsid w:val="00476273"/>
    <w:rsid w:val="00477707"/>
    <w:rsid w:val="00480115"/>
    <w:rsid w:val="0048022D"/>
    <w:rsid w:val="004803FE"/>
    <w:rsid w:val="00483094"/>
    <w:rsid w:val="0048320C"/>
    <w:rsid w:val="00484C70"/>
    <w:rsid w:val="00484F8D"/>
    <w:rsid w:val="00484FFE"/>
    <w:rsid w:val="004859A7"/>
    <w:rsid w:val="00486E27"/>
    <w:rsid w:val="00487BF1"/>
    <w:rsid w:val="0049027E"/>
    <w:rsid w:val="0049077E"/>
    <w:rsid w:val="00490B7D"/>
    <w:rsid w:val="00490E1B"/>
    <w:rsid w:val="0049256B"/>
    <w:rsid w:val="00492ADC"/>
    <w:rsid w:val="00492E29"/>
    <w:rsid w:val="00492F52"/>
    <w:rsid w:val="0049466A"/>
    <w:rsid w:val="00495118"/>
    <w:rsid w:val="00495745"/>
    <w:rsid w:val="00495E4A"/>
    <w:rsid w:val="0049732B"/>
    <w:rsid w:val="0049745F"/>
    <w:rsid w:val="00497DC3"/>
    <w:rsid w:val="004A0E42"/>
    <w:rsid w:val="004A130A"/>
    <w:rsid w:val="004A1BA8"/>
    <w:rsid w:val="004A3658"/>
    <w:rsid w:val="004A383F"/>
    <w:rsid w:val="004A3D44"/>
    <w:rsid w:val="004A536D"/>
    <w:rsid w:val="004A64E0"/>
    <w:rsid w:val="004A6FDB"/>
    <w:rsid w:val="004B1D86"/>
    <w:rsid w:val="004B1E36"/>
    <w:rsid w:val="004B3265"/>
    <w:rsid w:val="004B51A6"/>
    <w:rsid w:val="004B5D5C"/>
    <w:rsid w:val="004C4C58"/>
    <w:rsid w:val="004C5075"/>
    <w:rsid w:val="004C51B6"/>
    <w:rsid w:val="004C523F"/>
    <w:rsid w:val="004C5CBE"/>
    <w:rsid w:val="004C6D85"/>
    <w:rsid w:val="004C7EA9"/>
    <w:rsid w:val="004D2297"/>
    <w:rsid w:val="004D6C16"/>
    <w:rsid w:val="004E0836"/>
    <w:rsid w:val="004E129D"/>
    <w:rsid w:val="004E187E"/>
    <w:rsid w:val="004E268D"/>
    <w:rsid w:val="004E4608"/>
    <w:rsid w:val="004E690E"/>
    <w:rsid w:val="004E6F3F"/>
    <w:rsid w:val="004F0D53"/>
    <w:rsid w:val="004F107E"/>
    <w:rsid w:val="004F115F"/>
    <w:rsid w:val="004F15B1"/>
    <w:rsid w:val="004F2314"/>
    <w:rsid w:val="004F5435"/>
    <w:rsid w:val="004F5899"/>
    <w:rsid w:val="004F5A28"/>
    <w:rsid w:val="004F6797"/>
    <w:rsid w:val="004F6E21"/>
    <w:rsid w:val="004F71B8"/>
    <w:rsid w:val="0050019D"/>
    <w:rsid w:val="00500E68"/>
    <w:rsid w:val="0050120F"/>
    <w:rsid w:val="00502D13"/>
    <w:rsid w:val="00503AFD"/>
    <w:rsid w:val="00503D56"/>
    <w:rsid w:val="005049A7"/>
    <w:rsid w:val="00504F84"/>
    <w:rsid w:val="005069C2"/>
    <w:rsid w:val="00506C07"/>
    <w:rsid w:val="00507B34"/>
    <w:rsid w:val="00507DBF"/>
    <w:rsid w:val="00510139"/>
    <w:rsid w:val="005103F7"/>
    <w:rsid w:val="005118CA"/>
    <w:rsid w:val="00513394"/>
    <w:rsid w:val="005138C2"/>
    <w:rsid w:val="005143CB"/>
    <w:rsid w:val="00514695"/>
    <w:rsid w:val="00515077"/>
    <w:rsid w:val="0051618E"/>
    <w:rsid w:val="00516219"/>
    <w:rsid w:val="00516BD8"/>
    <w:rsid w:val="005208E1"/>
    <w:rsid w:val="00521074"/>
    <w:rsid w:val="005215D6"/>
    <w:rsid w:val="00521752"/>
    <w:rsid w:val="00523201"/>
    <w:rsid w:val="005236CD"/>
    <w:rsid w:val="00524E06"/>
    <w:rsid w:val="0052780E"/>
    <w:rsid w:val="005305FF"/>
    <w:rsid w:val="005309E3"/>
    <w:rsid w:val="00530FD2"/>
    <w:rsid w:val="005314A2"/>
    <w:rsid w:val="00533F52"/>
    <w:rsid w:val="0053596E"/>
    <w:rsid w:val="00535E12"/>
    <w:rsid w:val="00535E82"/>
    <w:rsid w:val="005408C4"/>
    <w:rsid w:val="00540DF4"/>
    <w:rsid w:val="00541468"/>
    <w:rsid w:val="00542CD2"/>
    <w:rsid w:val="00544C15"/>
    <w:rsid w:val="00546593"/>
    <w:rsid w:val="00546BBC"/>
    <w:rsid w:val="0054703F"/>
    <w:rsid w:val="00547A61"/>
    <w:rsid w:val="00547EB3"/>
    <w:rsid w:val="005509DA"/>
    <w:rsid w:val="00550BAE"/>
    <w:rsid w:val="005517D1"/>
    <w:rsid w:val="00552B86"/>
    <w:rsid w:val="00553077"/>
    <w:rsid w:val="00555E5E"/>
    <w:rsid w:val="00556F72"/>
    <w:rsid w:val="00557E78"/>
    <w:rsid w:val="0056038A"/>
    <w:rsid w:val="005615C6"/>
    <w:rsid w:val="005618E0"/>
    <w:rsid w:val="00565DFF"/>
    <w:rsid w:val="005666A3"/>
    <w:rsid w:val="00567985"/>
    <w:rsid w:val="00570B07"/>
    <w:rsid w:val="005713E5"/>
    <w:rsid w:val="00571F88"/>
    <w:rsid w:val="00572C3D"/>
    <w:rsid w:val="00572DF7"/>
    <w:rsid w:val="00574D9C"/>
    <w:rsid w:val="00574F7C"/>
    <w:rsid w:val="00576699"/>
    <w:rsid w:val="0057686F"/>
    <w:rsid w:val="0057706E"/>
    <w:rsid w:val="00577B6D"/>
    <w:rsid w:val="00580A58"/>
    <w:rsid w:val="00581FE2"/>
    <w:rsid w:val="005821DA"/>
    <w:rsid w:val="00582B65"/>
    <w:rsid w:val="005832EC"/>
    <w:rsid w:val="00584659"/>
    <w:rsid w:val="00585087"/>
    <w:rsid w:val="00585F4D"/>
    <w:rsid w:val="0058753C"/>
    <w:rsid w:val="00587BB5"/>
    <w:rsid w:val="00591828"/>
    <w:rsid w:val="00592CA6"/>
    <w:rsid w:val="0059518C"/>
    <w:rsid w:val="00595ED1"/>
    <w:rsid w:val="0059706B"/>
    <w:rsid w:val="005A1D7F"/>
    <w:rsid w:val="005A2765"/>
    <w:rsid w:val="005A2B33"/>
    <w:rsid w:val="005A2FBC"/>
    <w:rsid w:val="005A303A"/>
    <w:rsid w:val="005A732E"/>
    <w:rsid w:val="005A7D6B"/>
    <w:rsid w:val="005B0863"/>
    <w:rsid w:val="005B190F"/>
    <w:rsid w:val="005B1BCB"/>
    <w:rsid w:val="005B2ACA"/>
    <w:rsid w:val="005B323B"/>
    <w:rsid w:val="005B4F5F"/>
    <w:rsid w:val="005B69FB"/>
    <w:rsid w:val="005B7418"/>
    <w:rsid w:val="005B7765"/>
    <w:rsid w:val="005C089A"/>
    <w:rsid w:val="005C15D3"/>
    <w:rsid w:val="005C2BF7"/>
    <w:rsid w:val="005C37A1"/>
    <w:rsid w:val="005C3D85"/>
    <w:rsid w:val="005C5AD6"/>
    <w:rsid w:val="005C5F14"/>
    <w:rsid w:val="005C6760"/>
    <w:rsid w:val="005C6810"/>
    <w:rsid w:val="005C69E7"/>
    <w:rsid w:val="005C71CB"/>
    <w:rsid w:val="005D129F"/>
    <w:rsid w:val="005D13C0"/>
    <w:rsid w:val="005D1802"/>
    <w:rsid w:val="005D2989"/>
    <w:rsid w:val="005D2BBA"/>
    <w:rsid w:val="005D4838"/>
    <w:rsid w:val="005D5310"/>
    <w:rsid w:val="005D5CB9"/>
    <w:rsid w:val="005D5EC9"/>
    <w:rsid w:val="005D7C98"/>
    <w:rsid w:val="005D7E58"/>
    <w:rsid w:val="005D7F11"/>
    <w:rsid w:val="005E0396"/>
    <w:rsid w:val="005E03C4"/>
    <w:rsid w:val="005E19F7"/>
    <w:rsid w:val="005E1E45"/>
    <w:rsid w:val="005E3405"/>
    <w:rsid w:val="005E4030"/>
    <w:rsid w:val="005E5ADD"/>
    <w:rsid w:val="005E78D0"/>
    <w:rsid w:val="005E7E23"/>
    <w:rsid w:val="005E7ED8"/>
    <w:rsid w:val="005F01E3"/>
    <w:rsid w:val="005F1CF1"/>
    <w:rsid w:val="005F3364"/>
    <w:rsid w:val="005F346B"/>
    <w:rsid w:val="005F3553"/>
    <w:rsid w:val="005F40AD"/>
    <w:rsid w:val="005F7008"/>
    <w:rsid w:val="005F7449"/>
    <w:rsid w:val="00600254"/>
    <w:rsid w:val="00606178"/>
    <w:rsid w:val="00606BA7"/>
    <w:rsid w:val="00607261"/>
    <w:rsid w:val="006102A5"/>
    <w:rsid w:val="00611DA2"/>
    <w:rsid w:val="006154D5"/>
    <w:rsid w:val="0061642D"/>
    <w:rsid w:val="00620AF1"/>
    <w:rsid w:val="00621D50"/>
    <w:rsid w:val="006232C9"/>
    <w:rsid w:val="00623788"/>
    <w:rsid w:val="00624222"/>
    <w:rsid w:val="006247C1"/>
    <w:rsid w:val="0062490B"/>
    <w:rsid w:val="00624FFA"/>
    <w:rsid w:val="00625E88"/>
    <w:rsid w:val="0062758A"/>
    <w:rsid w:val="0062773D"/>
    <w:rsid w:val="0062782D"/>
    <w:rsid w:val="00630ED4"/>
    <w:rsid w:val="00631090"/>
    <w:rsid w:val="00632D91"/>
    <w:rsid w:val="00633ACE"/>
    <w:rsid w:val="00635BB4"/>
    <w:rsid w:val="00637EE4"/>
    <w:rsid w:val="0064186B"/>
    <w:rsid w:val="00641E93"/>
    <w:rsid w:val="006440B2"/>
    <w:rsid w:val="00644F1E"/>
    <w:rsid w:val="00645BF2"/>
    <w:rsid w:val="00646854"/>
    <w:rsid w:val="00646E31"/>
    <w:rsid w:val="00646EF9"/>
    <w:rsid w:val="00647BA5"/>
    <w:rsid w:val="0065147D"/>
    <w:rsid w:val="00651709"/>
    <w:rsid w:val="00652073"/>
    <w:rsid w:val="006523B0"/>
    <w:rsid w:val="0065357D"/>
    <w:rsid w:val="006535CC"/>
    <w:rsid w:val="00654126"/>
    <w:rsid w:val="0066370A"/>
    <w:rsid w:val="00663A2A"/>
    <w:rsid w:val="006648CD"/>
    <w:rsid w:val="00665AB0"/>
    <w:rsid w:val="00666C08"/>
    <w:rsid w:val="00667314"/>
    <w:rsid w:val="00670E87"/>
    <w:rsid w:val="006714E3"/>
    <w:rsid w:val="00673466"/>
    <w:rsid w:val="006755D6"/>
    <w:rsid w:val="00676CF1"/>
    <w:rsid w:val="00677AD0"/>
    <w:rsid w:val="00680DE0"/>
    <w:rsid w:val="00681508"/>
    <w:rsid w:val="006828CD"/>
    <w:rsid w:val="0068374A"/>
    <w:rsid w:val="006840D0"/>
    <w:rsid w:val="006848B1"/>
    <w:rsid w:val="006848EE"/>
    <w:rsid w:val="00685B25"/>
    <w:rsid w:val="00690688"/>
    <w:rsid w:val="00690EB2"/>
    <w:rsid w:val="00691815"/>
    <w:rsid w:val="00691D9A"/>
    <w:rsid w:val="00694DFA"/>
    <w:rsid w:val="00695263"/>
    <w:rsid w:val="006955A2"/>
    <w:rsid w:val="00695C2A"/>
    <w:rsid w:val="006A0017"/>
    <w:rsid w:val="006A0025"/>
    <w:rsid w:val="006A0239"/>
    <w:rsid w:val="006A0A43"/>
    <w:rsid w:val="006A0FA3"/>
    <w:rsid w:val="006A1E0A"/>
    <w:rsid w:val="006A44F6"/>
    <w:rsid w:val="006A51EE"/>
    <w:rsid w:val="006A6BAD"/>
    <w:rsid w:val="006A6C34"/>
    <w:rsid w:val="006B02C9"/>
    <w:rsid w:val="006B19DF"/>
    <w:rsid w:val="006B2477"/>
    <w:rsid w:val="006B2A15"/>
    <w:rsid w:val="006B2A63"/>
    <w:rsid w:val="006B2E5F"/>
    <w:rsid w:val="006B33DE"/>
    <w:rsid w:val="006B3BAA"/>
    <w:rsid w:val="006B52A5"/>
    <w:rsid w:val="006B556C"/>
    <w:rsid w:val="006B6820"/>
    <w:rsid w:val="006B7D17"/>
    <w:rsid w:val="006C0091"/>
    <w:rsid w:val="006C03E5"/>
    <w:rsid w:val="006C12B5"/>
    <w:rsid w:val="006C3142"/>
    <w:rsid w:val="006C3FD5"/>
    <w:rsid w:val="006C4779"/>
    <w:rsid w:val="006C4D2C"/>
    <w:rsid w:val="006C7260"/>
    <w:rsid w:val="006C7DDF"/>
    <w:rsid w:val="006D2EE1"/>
    <w:rsid w:val="006D315D"/>
    <w:rsid w:val="006D3DD6"/>
    <w:rsid w:val="006D4844"/>
    <w:rsid w:val="006D4FF2"/>
    <w:rsid w:val="006D5EC9"/>
    <w:rsid w:val="006D6033"/>
    <w:rsid w:val="006D652E"/>
    <w:rsid w:val="006D7836"/>
    <w:rsid w:val="006D7C1D"/>
    <w:rsid w:val="006D7E0A"/>
    <w:rsid w:val="006E08F2"/>
    <w:rsid w:val="006E20A4"/>
    <w:rsid w:val="006E2C0C"/>
    <w:rsid w:val="006E31EC"/>
    <w:rsid w:val="006E431D"/>
    <w:rsid w:val="006E5968"/>
    <w:rsid w:val="006E6107"/>
    <w:rsid w:val="006E68BA"/>
    <w:rsid w:val="006E7566"/>
    <w:rsid w:val="006E77F6"/>
    <w:rsid w:val="006F0979"/>
    <w:rsid w:val="006F17EA"/>
    <w:rsid w:val="006F4C7B"/>
    <w:rsid w:val="006F53AD"/>
    <w:rsid w:val="006F5522"/>
    <w:rsid w:val="006F62B3"/>
    <w:rsid w:val="006F6696"/>
    <w:rsid w:val="006F70F7"/>
    <w:rsid w:val="006F72E6"/>
    <w:rsid w:val="007012F1"/>
    <w:rsid w:val="00701DE5"/>
    <w:rsid w:val="00701F4D"/>
    <w:rsid w:val="00702604"/>
    <w:rsid w:val="007045EF"/>
    <w:rsid w:val="00704BEF"/>
    <w:rsid w:val="00704DF1"/>
    <w:rsid w:val="00704F4D"/>
    <w:rsid w:val="00705379"/>
    <w:rsid w:val="00705D0D"/>
    <w:rsid w:val="00707367"/>
    <w:rsid w:val="00707D43"/>
    <w:rsid w:val="00713017"/>
    <w:rsid w:val="00716045"/>
    <w:rsid w:val="00716F8B"/>
    <w:rsid w:val="00717454"/>
    <w:rsid w:val="00721C44"/>
    <w:rsid w:val="00721CF5"/>
    <w:rsid w:val="0072304C"/>
    <w:rsid w:val="00723274"/>
    <w:rsid w:val="00724350"/>
    <w:rsid w:val="0072527C"/>
    <w:rsid w:val="00725BC3"/>
    <w:rsid w:val="00726705"/>
    <w:rsid w:val="00726E1B"/>
    <w:rsid w:val="007272BC"/>
    <w:rsid w:val="0072751B"/>
    <w:rsid w:val="00730CDE"/>
    <w:rsid w:val="00730E62"/>
    <w:rsid w:val="0073548E"/>
    <w:rsid w:val="00735DFD"/>
    <w:rsid w:val="00736D04"/>
    <w:rsid w:val="007452B6"/>
    <w:rsid w:val="00745B39"/>
    <w:rsid w:val="00745C5C"/>
    <w:rsid w:val="00750573"/>
    <w:rsid w:val="0075560B"/>
    <w:rsid w:val="0075593A"/>
    <w:rsid w:val="00761348"/>
    <w:rsid w:val="007643C1"/>
    <w:rsid w:val="00764573"/>
    <w:rsid w:val="00765C16"/>
    <w:rsid w:val="00770257"/>
    <w:rsid w:val="00771ED9"/>
    <w:rsid w:val="00771F80"/>
    <w:rsid w:val="00772E03"/>
    <w:rsid w:val="007742E3"/>
    <w:rsid w:val="00774C9C"/>
    <w:rsid w:val="00774D1C"/>
    <w:rsid w:val="007751FA"/>
    <w:rsid w:val="00775C61"/>
    <w:rsid w:val="00776757"/>
    <w:rsid w:val="0077702F"/>
    <w:rsid w:val="00777F67"/>
    <w:rsid w:val="00781357"/>
    <w:rsid w:val="00781E5F"/>
    <w:rsid w:val="0078261B"/>
    <w:rsid w:val="00782C86"/>
    <w:rsid w:val="00782FC8"/>
    <w:rsid w:val="00784883"/>
    <w:rsid w:val="007904A2"/>
    <w:rsid w:val="007907F9"/>
    <w:rsid w:val="00792E4F"/>
    <w:rsid w:val="007934B9"/>
    <w:rsid w:val="00795725"/>
    <w:rsid w:val="0079624A"/>
    <w:rsid w:val="00796435"/>
    <w:rsid w:val="007966F1"/>
    <w:rsid w:val="00796D57"/>
    <w:rsid w:val="007974A2"/>
    <w:rsid w:val="007A26B2"/>
    <w:rsid w:val="007A3A58"/>
    <w:rsid w:val="007A4153"/>
    <w:rsid w:val="007A4504"/>
    <w:rsid w:val="007A4BCE"/>
    <w:rsid w:val="007A4C54"/>
    <w:rsid w:val="007A5121"/>
    <w:rsid w:val="007A592C"/>
    <w:rsid w:val="007A5FA0"/>
    <w:rsid w:val="007A6402"/>
    <w:rsid w:val="007A7642"/>
    <w:rsid w:val="007A791D"/>
    <w:rsid w:val="007A7A93"/>
    <w:rsid w:val="007A7D90"/>
    <w:rsid w:val="007B1256"/>
    <w:rsid w:val="007B13C9"/>
    <w:rsid w:val="007B2784"/>
    <w:rsid w:val="007B4793"/>
    <w:rsid w:val="007B5853"/>
    <w:rsid w:val="007B6378"/>
    <w:rsid w:val="007B697E"/>
    <w:rsid w:val="007B6F4F"/>
    <w:rsid w:val="007B756C"/>
    <w:rsid w:val="007B792A"/>
    <w:rsid w:val="007B7BC4"/>
    <w:rsid w:val="007C37ED"/>
    <w:rsid w:val="007D051E"/>
    <w:rsid w:val="007D09DB"/>
    <w:rsid w:val="007D15AA"/>
    <w:rsid w:val="007D1A88"/>
    <w:rsid w:val="007D24BF"/>
    <w:rsid w:val="007D3F96"/>
    <w:rsid w:val="007D409E"/>
    <w:rsid w:val="007D62CD"/>
    <w:rsid w:val="007D6EB8"/>
    <w:rsid w:val="007D71DC"/>
    <w:rsid w:val="007D7349"/>
    <w:rsid w:val="007D7EB3"/>
    <w:rsid w:val="007E04F3"/>
    <w:rsid w:val="007E225D"/>
    <w:rsid w:val="007E3476"/>
    <w:rsid w:val="007E3A7C"/>
    <w:rsid w:val="007E4225"/>
    <w:rsid w:val="007E509F"/>
    <w:rsid w:val="007E55FC"/>
    <w:rsid w:val="007F07C2"/>
    <w:rsid w:val="007F29F1"/>
    <w:rsid w:val="007F4396"/>
    <w:rsid w:val="007F7DEC"/>
    <w:rsid w:val="00800194"/>
    <w:rsid w:val="00800A7A"/>
    <w:rsid w:val="00800BE5"/>
    <w:rsid w:val="008029A2"/>
    <w:rsid w:val="008029B2"/>
    <w:rsid w:val="00802B70"/>
    <w:rsid w:val="0080307E"/>
    <w:rsid w:val="00804180"/>
    <w:rsid w:val="00804EC6"/>
    <w:rsid w:val="00805D8C"/>
    <w:rsid w:val="00806C5E"/>
    <w:rsid w:val="00806ECB"/>
    <w:rsid w:val="008073A4"/>
    <w:rsid w:val="0080758C"/>
    <w:rsid w:val="0081098E"/>
    <w:rsid w:val="00810E3C"/>
    <w:rsid w:val="0081211A"/>
    <w:rsid w:val="00812210"/>
    <w:rsid w:val="0081252D"/>
    <w:rsid w:val="0081310B"/>
    <w:rsid w:val="00813787"/>
    <w:rsid w:val="008149D8"/>
    <w:rsid w:val="00815742"/>
    <w:rsid w:val="00815CE7"/>
    <w:rsid w:val="00816899"/>
    <w:rsid w:val="00817B32"/>
    <w:rsid w:val="008206C9"/>
    <w:rsid w:val="00822013"/>
    <w:rsid w:val="008243AC"/>
    <w:rsid w:val="00825A3C"/>
    <w:rsid w:val="008260BE"/>
    <w:rsid w:val="0082686F"/>
    <w:rsid w:val="008270BF"/>
    <w:rsid w:val="0083191F"/>
    <w:rsid w:val="008331EF"/>
    <w:rsid w:val="008333BE"/>
    <w:rsid w:val="00833584"/>
    <w:rsid w:val="008337AA"/>
    <w:rsid w:val="00834E89"/>
    <w:rsid w:val="0083558B"/>
    <w:rsid w:val="00836265"/>
    <w:rsid w:val="00840D49"/>
    <w:rsid w:val="00841431"/>
    <w:rsid w:val="0084210E"/>
    <w:rsid w:val="008445DB"/>
    <w:rsid w:val="0084569F"/>
    <w:rsid w:val="00845B1C"/>
    <w:rsid w:val="00846C30"/>
    <w:rsid w:val="00846F31"/>
    <w:rsid w:val="00847F74"/>
    <w:rsid w:val="008505C5"/>
    <w:rsid w:val="00852313"/>
    <w:rsid w:val="008526CD"/>
    <w:rsid w:val="0085276C"/>
    <w:rsid w:val="00855368"/>
    <w:rsid w:val="0085641D"/>
    <w:rsid w:val="00856FB8"/>
    <w:rsid w:val="00857042"/>
    <w:rsid w:val="00862B26"/>
    <w:rsid w:val="00863666"/>
    <w:rsid w:val="00864176"/>
    <w:rsid w:val="0086534B"/>
    <w:rsid w:val="00865EAE"/>
    <w:rsid w:val="0086621A"/>
    <w:rsid w:val="00866BC9"/>
    <w:rsid w:val="00870675"/>
    <w:rsid w:val="008708E9"/>
    <w:rsid w:val="00870B72"/>
    <w:rsid w:val="00870D1F"/>
    <w:rsid w:val="0087200A"/>
    <w:rsid w:val="008722F2"/>
    <w:rsid w:val="00872EE8"/>
    <w:rsid w:val="00873114"/>
    <w:rsid w:val="00873197"/>
    <w:rsid w:val="008741A0"/>
    <w:rsid w:val="00874E61"/>
    <w:rsid w:val="0087588B"/>
    <w:rsid w:val="008805C4"/>
    <w:rsid w:val="00880D30"/>
    <w:rsid w:val="008815C9"/>
    <w:rsid w:val="00882DD2"/>
    <w:rsid w:val="00883CA6"/>
    <w:rsid w:val="0088412A"/>
    <w:rsid w:val="0088451F"/>
    <w:rsid w:val="00884937"/>
    <w:rsid w:val="00884C13"/>
    <w:rsid w:val="008851B8"/>
    <w:rsid w:val="008855FA"/>
    <w:rsid w:val="00885E7C"/>
    <w:rsid w:val="008907B9"/>
    <w:rsid w:val="0089109C"/>
    <w:rsid w:val="0089394D"/>
    <w:rsid w:val="00894BE8"/>
    <w:rsid w:val="0089692E"/>
    <w:rsid w:val="0089706E"/>
    <w:rsid w:val="008A0C6C"/>
    <w:rsid w:val="008A2117"/>
    <w:rsid w:val="008A2B85"/>
    <w:rsid w:val="008A427F"/>
    <w:rsid w:val="008A697D"/>
    <w:rsid w:val="008A6D81"/>
    <w:rsid w:val="008A7DE8"/>
    <w:rsid w:val="008B09FF"/>
    <w:rsid w:val="008B14D7"/>
    <w:rsid w:val="008B188B"/>
    <w:rsid w:val="008B1969"/>
    <w:rsid w:val="008B24E0"/>
    <w:rsid w:val="008B26CF"/>
    <w:rsid w:val="008B2829"/>
    <w:rsid w:val="008B4925"/>
    <w:rsid w:val="008B7607"/>
    <w:rsid w:val="008C05EE"/>
    <w:rsid w:val="008C0B1E"/>
    <w:rsid w:val="008C1669"/>
    <w:rsid w:val="008C3117"/>
    <w:rsid w:val="008C3EFF"/>
    <w:rsid w:val="008C4F46"/>
    <w:rsid w:val="008C55F8"/>
    <w:rsid w:val="008C6725"/>
    <w:rsid w:val="008C7B40"/>
    <w:rsid w:val="008D20E4"/>
    <w:rsid w:val="008D2CBE"/>
    <w:rsid w:val="008D363F"/>
    <w:rsid w:val="008D3955"/>
    <w:rsid w:val="008D72A6"/>
    <w:rsid w:val="008D7490"/>
    <w:rsid w:val="008E1CA1"/>
    <w:rsid w:val="008E1CBA"/>
    <w:rsid w:val="008E2A2F"/>
    <w:rsid w:val="008E2A79"/>
    <w:rsid w:val="008E32F1"/>
    <w:rsid w:val="008E42A7"/>
    <w:rsid w:val="008E4AD5"/>
    <w:rsid w:val="008E58CF"/>
    <w:rsid w:val="008E6BD8"/>
    <w:rsid w:val="008E7073"/>
    <w:rsid w:val="008E7DF0"/>
    <w:rsid w:val="008E7F8D"/>
    <w:rsid w:val="008F10CA"/>
    <w:rsid w:val="008F1983"/>
    <w:rsid w:val="008F4695"/>
    <w:rsid w:val="008F4DEA"/>
    <w:rsid w:val="008F659B"/>
    <w:rsid w:val="008F6853"/>
    <w:rsid w:val="0090303D"/>
    <w:rsid w:val="00903697"/>
    <w:rsid w:val="0090464E"/>
    <w:rsid w:val="0090680D"/>
    <w:rsid w:val="00907936"/>
    <w:rsid w:val="00907D3C"/>
    <w:rsid w:val="009102FB"/>
    <w:rsid w:val="00910C07"/>
    <w:rsid w:val="009110CC"/>
    <w:rsid w:val="00911BC6"/>
    <w:rsid w:val="00912EC4"/>
    <w:rsid w:val="00913A16"/>
    <w:rsid w:val="009148CA"/>
    <w:rsid w:val="00914E0C"/>
    <w:rsid w:val="009159EA"/>
    <w:rsid w:val="009205B2"/>
    <w:rsid w:val="009212CD"/>
    <w:rsid w:val="00921ABB"/>
    <w:rsid w:val="00921B3B"/>
    <w:rsid w:val="00921D0A"/>
    <w:rsid w:val="00922514"/>
    <w:rsid w:val="00923D18"/>
    <w:rsid w:val="009258E0"/>
    <w:rsid w:val="00926404"/>
    <w:rsid w:val="009270D9"/>
    <w:rsid w:val="00930225"/>
    <w:rsid w:val="00930B6E"/>
    <w:rsid w:val="009316F9"/>
    <w:rsid w:val="00931861"/>
    <w:rsid w:val="009327E7"/>
    <w:rsid w:val="00933CAF"/>
    <w:rsid w:val="00933DCA"/>
    <w:rsid w:val="00934C1F"/>
    <w:rsid w:val="009357C4"/>
    <w:rsid w:val="009357EF"/>
    <w:rsid w:val="00935EEA"/>
    <w:rsid w:val="00936AA3"/>
    <w:rsid w:val="00937B97"/>
    <w:rsid w:val="0094134E"/>
    <w:rsid w:val="00942770"/>
    <w:rsid w:val="009439FD"/>
    <w:rsid w:val="00944B8E"/>
    <w:rsid w:val="00945465"/>
    <w:rsid w:val="00950EDE"/>
    <w:rsid w:val="009516E7"/>
    <w:rsid w:val="009518FE"/>
    <w:rsid w:val="00951E56"/>
    <w:rsid w:val="00952847"/>
    <w:rsid w:val="00952BB8"/>
    <w:rsid w:val="00954A61"/>
    <w:rsid w:val="00954DCB"/>
    <w:rsid w:val="00955536"/>
    <w:rsid w:val="009558AC"/>
    <w:rsid w:val="0095692E"/>
    <w:rsid w:val="00956950"/>
    <w:rsid w:val="0096035B"/>
    <w:rsid w:val="009611A6"/>
    <w:rsid w:val="009619EE"/>
    <w:rsid w:val="009630EE"/>
    <w:rsid w:val="00963181"/>
    <w:rsid w:val="00963240"/>
    <w:rsid w:val="009639E6"/>
    <w:rsid w:val="009644EA"/>
    <w:rsid w:val="00964A7B"/>
    <w:rsid w:val="00964BEA"/>
    <w:rsid w:val="00964D9F"/>
    <w:rsid w:val="00966407"/>
    <w:rsid w:val="009666E9"/>
    <w:rsid w:val="00967177"/>
    <w:rsid w:val="00967FD9"/>
    <w:rsid w:val="0097137E"/>
    <w:rsid w:val="00971733"/>
    <w:rsid w:val="009733FC"/>
    <w:rsid w:val="009734C2"/>
    <w:rsid w:val="00974F07"/>
    <w:rsid w:val="009757F7"/>
    <w:rsid w:val="00977277"/>
    <w:rsid w:val="00977881"/>
    <w:rsid w:val="009801DF"/>
    <w:rsid w:val="0098058C"/>
    <w:rsid w:val="009821B9"/>
    <w:rsid w:val="00982D12"/>
    <w:rsid w:val="009849D8"/>
    <w:rsid w:val="00985662"/>
    <w:rsid w:val="009868C4"/>
    <w:rsid w:val="00986E14"/>
    <w:rsid w:val="009874B2"/>
    <w:rsid w:val="00987D77"/>
    <w:rsid w:val="00990366"/>
    <w:rsid w:val="00992485"/>
    <w:rsid w:val="00994E4A"/>
    <w:rsid w:val="009962FD"/>
    <w:rsid w:val="009965F3"/>
    <w:rsid w:val="009967A9"/>
    <w:rsid w:val="00996E7F"/>
    <w:rsid w:val="009A0A71"/>
    <w:rsid w:val="009A0D18"/>
    <w:rsid w:val="009A1999"/>
    <w:rsid w:val="009A2E88"/>
    <w:rsid w:val="009A32D2"/>
    <w:rsid w:val="009A6119"/>
    <w:rsid w:val="009A65B0"/>
    <w:rsid w:val="009B0A81"/>
    <w:rsid w:val="009B1106"/>
    <w:rsid w:val="009B1819"/>
    <w:rsid w:val="009B1B4F"/>
    <w:rsid w:val="009B2009"/>
    <w:rsid w:val="009B60F9"/>
    <w:rsid w:val="009B62F9"/>
    <w:rsid w:val="009B6490"/>
    <w:rsid w:val="009B6B2F"/>
    <w:rsid w:val="009B70DF"/>
    <w:rsid w:val="009C0605"/>
    <w:rsid w:val="009C1534"/>
    <w:rsid w:val="009C155C"/>
    <w:rsid w:val="009C352D"/>
    <w:rsid w:val="009C3784"/>
    <w:rsid w:val="009C5AAD"/>
    <w:rsid w:val="009C6AD0"/>
    <w:rsid w:val="009D002E"/>
    <w:rsid w:val="009D0B2F"/>
    <w:rsid w:val="009D3593"/>
    <w:rsid w:val="009D6575"/>
    <w:rsid w:val="009E047E"/>
    <w:rsid w:val="009E0ABE"/>
    <w:rsid w:val="009E18FB"/>
    <w:rsid w:val="009E1A69"/>
    <w:rsid w:val="009E47E7"/>
    <w:rsid w:val="009E7D3D"/>
    <w:rsid w:val="009F01BF"/>
    <w:rsid w:val="009F07F3"/>
    <w:rsid w:val="009F1CBF"/>
    <w:rsid w:val="009F1D86"/>
    <w:rsid w:val="009F2A9C"/>
    <w:rsid w:val="009F49DA"/>
    <w:rsid w:val="009F4BB3"/>
    <w:rsid w:val="009F5BED"/>
    <w:rsid w:val="009F5C78"/>
    <w:rsid w:val="009F6631"/>
    <w:rsid w:val="009F6904"/>
    <w:rsid w:val="00A00C95"/>
    <w:rsid w:val="00A01B3E"/>
    <w:rsid w:val="00A03EC8"/>
    <w:rsid w:val="00A04024"/>
    <w:rsid w:val="00A0514D"/>
    <w:rsid w:val="00A052F3"/>
    <w:rsid w:val="00A05566"/>
    <w:rsid w:val="00A06A1F"/>
    <w:rsid w:val="00A073DA"/>
    <w:rsid w:val="00A079E2"/>
    <w:rsid w:val="00A1028E"/>
    <w:rsid w:val="00A102C6"/>
    <w:rsid w:val="00A147A1"/>
    <w:rsid w:val="00A14D1C"/>
    <w:rsid w:val="00A14EA6"/>
    <w:rsid w:val="00A158B5"/>
    <w:rsid w:val="00A16DD0"/>
    <w:rsid w:val="00A20F31"/>
    <w:rsid w:val="00A21711"/>
    <w:rsid w:val="00A225D2"/>
    <w:rsid w:val="00A22655"/>
    <w:rsid w:val="00A234CD"/>
    <w:rsid w:val="00A236A0"/>
    <w:rsid w:val="00A23928"/>
    <w:rsid w:val="00A23F6E"/>
    <w:rsid w:val="00A25188"/>
    <w:rsid w:val="00A25660"/>
    <w:rsid w:val="00A26321"/>
    <w:rsid w:val="00A26F05"/>
    <w:rsid w:val="00A307B8"/>
    <w:rsid w:val="00A313D7"/>
    <w:rsid w:val="00A342A6"/>
    <w:rsid w:val="00A34626"/>
    <w:rsid w:val="00A36950"/>
    <w:rsid w:val="00A4063F"/>
    <w:rsid w:val="00A4089D"/>
    <w:rsid w:val="00A409F0"/>
    <w:rsid w:val="00A40E6B"/>
    <w:rsid w:val="00A41F02"/>
    <w:rsid w:val="00A4281E"/>
    <w:rsid w:val="00A428EA"/>
    <w:rsid w:val="00A42FFF"/>
    <w:rsid w:val="00A44E23"/>
    <w:rsid w:val="00A450CF"/>
    <w:rsid w:val="00A4550E"/>
    <w:rsid w:val="00A46287"/>
    <w:rsid w:val="00A46318"/>
    <w:rsid w:val="00A46804"/>
    <w:rsid w:val="00A47557"/>
    <w:rsid w:val="00A477C5"/>
    <w:rsid w:val="00A47F79"/>
    <w:rsid w:val="00A50BF7"/>
    <w:rsid w:val="00A52F29"/>
    <w:rsid w:val="00A5341E"/>
    <w:rsid w:val="00A54350"/>
    <w:rsid w:val="00A54E9F"/>
    <w:rsid w:val="00A55AB3"/>
    <w:rsid w:val="00A56C7B"/>
    <w:rsid w:val="00A56DF0"/>
    <w:rsid w:val="00A60BA3"/>
    <w:rsid w:val="00A60D31"/>
    <w:rsid w:val="00A649FD"/>
    <w:rsid w:val="00A64AA4"/>
    <w:rsid w:val="00A64F47"/>
    <w:rsid w:val="00A6670C"/>
    <w:rsid w:val="00A66C7A"/>
    <w:rsid w:val="00A66DCB"/>
    <w:rsid w:val="00A670D7"/>
    <w:rsid w:val="00A67100"/>
    <w:rsid w:val="00A70174"/>
    <w:rsid w:val="00A7074E"/>
    <w:rsid w:val="00A70C09"/>
    <w:rsid w:val="00A71B81"/>
    <w:rsid w:val="00A74E7E"/>
    <w:rsid w:val="00A7505E"/>
    <w:rsid w:val="00A754AD"/>
    <w:rsid w:val="00A800BC"/>
    <w:rsid w:val="00A82A95"/>
    <w:rsid w:val="00A83321"/>
    <w:rsid w:val="00A837F0"/>
    <w:rsid w:val="00A844A3"/>
    <w:rsid w:val="00A846F3"/>
    <w:rsid w:val="00A879C4"/>
    <w:rsid w:val="00A901B7"/>
    <w:rsid w:val="00A91541"/>
    <w:rsid w:val="00A9154C"/>
    <w:rsid w:val="00A91858"/>
    <w:rsid w:val="00A92775"/>
    <w:rsid w:val="00A931A9"/>
    <w:rsid w:val="00A96EFC"/>
    <w:rsid w:val="00A97DEE"/>
    <w:rsid w:val="00AA0BA6"/>
    <w:rsid w:val="00AA11F7"/>
    <w:rsid w:val="00AA2311"/>
    <w:rsid w:val="00AA2B36"/>
    <w:rsid w:val="00AA2F84"/>
    <w:rsid w:val="00AA356A"/>
    <w:rsid w:val="00AA426D"/>
    <w:rsid w:val="00AA429C"/>
    <w:rsid w:val="00AA446F"/>
    <w:rsid w:val="00AA4735"/>
    <w:rsid w:val="00AA4A6D"/>
    <w:rsid w:val="00AA6A44"/>
    <w:rsid w:val="00AA6C89"/>
    <w:rsid w:val="00AA6DBB"/>
    <w:rsid w:val="00AA7697"/>
    <w:rsid w:val="00AB1669"/>
    <w:rsid w:val="00AB1EAC"/>
    <w:rsid w:val="00AB23F8"/>
    <w:rsid w:val="00AB3DF1"/>
    <w:rsid w:val="00AB45B3"/>
    <w:rsid w:val="00AB49C0"/>
    <w:rsid w:val="00AB4CC7"/>
    <w:rsid w:val="00AB65AE"/>
    <w:rsid w:val="00AC0961"/>
    <w:rsid w:val="00AC09F4"/>
    <w:rsid w:val="00AC0D87"/>
    <w:rsid w:val="00AC1222"/>
    <w:rsid w:val="00AC123B"/>
    <w:rsid w:val="00AC1DC6"/>
    <w:rsid w:val="00AC2A9E"/>
    <w:rsid w:val="00AC50F3"/>
    <w:rsid w:val="00AC60A0"/>
    <w:rsid w:val="00AC7190"/>
    <w:rsid w:val="00AC73CF"/>
    <w:rsid w:val="00AD00DF"/>
    <w:rsid w:val="00AD0514"/>
    <w:rsid w:val="00AD2C41"/>
    <w:rsid w:val="00AD31C1"/>
    <w:rsid w:val="00AD3F0A"/>
    <w:rsid w:val="00AD45D6"/>
    <w:rsid w:val="00AD4CB0"/>
    <w:rsid w:val="00AD5175"/>
    <w:rsid w:val="00AD6479"/>
    <w:rsid w:val="00AE0123"/>
    <w:rsid w:val="00AE0598"/>
    <w:rsid w:val="00AE0680"/>
    <w:rsid w:val="00AE1A1B"/>
    <w:rsid w:val="00AE1CAD"/>
    <w:rsid w:val="00AE27CD"/>
    <w:rsid w:val="00AE2DD2"/>
    <w:rsid w:val="00AE5125"/>
    <w:rsid w:val="00AE6AD5"/>
    <w:rsid w:val="00AE6C03"/>
    <w:rsid w:val="00AE7331"/>
    <w:rsid w:val="00AF40D3"/>
    <w:rsid w:val="00AF6895"/>
    <w:rsid w:val="00AF6BEE"/>
    <w:rsid w:val="00B00ECE"/>
    <w:rsid w:val="00B00F5A"/>
    <w:rsid w:val="00B02E0B"/>
    <w:rsid w:val="00B04124"/>
    <w:rsid w:val="00B04E6C"/>
    <w:rsid w:val="00B04F2B"/>
    <w:rsid w:val="00B05126"/>
    <w:rsid w:val="00B05912"/>
    <w:rsid w:val="00B060BF"/>
    <w:rsid w:val="00B06190"/>
    <w:rsid w:val="00B061EA"/>
    <w:rsid w:val="00B065E2"/>
    <w:rsid w:val="00B066E3"/>
    <w:rsid w:val="00B06720"/>
    <w:rsid w:val="00B06D66"/>
    <w:rsid w:val="00B07151"/>
    <w:rsid w:val="00B10427"/>
    <w:rsid w:val="00B12CAF"/>
    <w:rsid w:val="00B15275"/>
    <w:rsid w:val="00B1536A"/>
    <w:rsid w:val="00B155DD"/>
    <w:rsid w:val="00B157AA"/>
    <w:rsid w:val="00B162BD"/>
    <w:rsid w:val="00B165FD"/>
    <w:rsid w:val="00B16A5D"/>
    <w:rsid w:val="00B20E4C"/>
    <w:rsid w:val="00B20FD9"/>
    <w:rsid w:val="00B2127F"/>
    <w:rsid w:val="00B21413"/>
    <w:rsid w:val="00B21431"/>
    <w:rsid w:val="00B22011"/>
    <w:rsid w:val="00B26F55"/>
    <w:rsid w:val="00B277F8"/>
    <w:rsid w:val="00B30967"/>
    <w:rsid w:val="00B30EE9"/>
    <w:rsid w:val="00B314EE"/>
    <w:rsid w:val="00B3181A"/>
    <w:rsid w:val="00B33D8C"/>
    <w:rsid w:val="00B3578F"/>
    <w:rsid w:val="00B3695F"/>
    <w:rsid w:val="00B37552"/>
    <w:rsid w:val="00B37708"/>
    <w:rsid w:val="00B3772A"/>
    <w:rsid w:val="00B421B8"/>
    <w:rsid w:val="00B422A1"/>
    <w:rsid w:val="00B42DE5"/>
    <w:rsid w:val="00B42EA2"/>
    <w:rsid w:val="00B4300F"/>
    <w:rsid w:val="00B44CF1"/>
    <w:rsid w:val="00B4728A"/>
    <w:rsid w:val="00B5044A"/>
    <w:rsid w:val="00B524A5"/>
    <w:rsid w:val="00B53F06"/>
    <w:rsid w:val="00B54E6A"/>
    <w:rsid w:val="00B55808"/>
    <w:rsid w:val="00B563ED"/>
    <w:rsid w:val="00B565A0"/>
    <w:rsid w:val="00B56FF7"/>
    <w:rsid w:val="00B601E3"/>
    <w:rsid w:val="00B62EE9"/>
    <w:rsid w:val="00B638FC"/>
    <w:rsid w:val="00B6415D"/>
    <w:rsid w:val="00B64445"/>
    <w:rsid w:val="00B7035F"/>
    <w:rsid w:val="00B70761"/>
    <w:rsid w:val="00B732A3"/>
    <w:rsid w:val="00B73D34"/>
    <w:rsid w:val="00B75D58"/>
    <w:rsid w:val="00B768C3"/>
    <w:rsid w:val="00B7730D"/>
    <w:rsid w:val="00B7745D"/>
    <w:rsid w:val="00B80013"/>
    <w:rsid w:val="00B821DF"/>
    <w:rsid w:val="00B82B8F"/>
    <w:rsid w:val="00B82D52"/>
    <w:rsid w:val="00B8348B"/>
    <w:rsid w:val="00B85D4D"/>
    <w:rsid w:val="00B86519"/>
    <w:rsid w:val="00B91FC4"/>
    <w:rsid w:val="00B936B0"/>
    <w:rsid w:val="00B944D3"/>
    <w:rsid w:val="00B9575F"/>
    <w:rsid w:val="00B963B6"/>
    <w:rsid w:val="00B967C0"/>
    <w:rsid w:val="00B97C86"/>
    <w:rsid w:val="00BA002F"/>
    <w:rsid w:val="00BA02AD"/>
    <w:rsid w:val="00BA034D"/>
    <w:rsid w:val="00BA0472"/>
    <w:rsid w:val="00BA1725"/>
    <w:rsid w:val="00BA1A56"/>
    <w:rsid w:val="00BA5FD8"/>
    <w:rsid w:val="00BA733B"/>
    <w:rsid w:val="00BA7374"/>
    <w:rsid w:val="00BA7543"/>
    <w:rsid w:val="00BA7ABB"/>
    <w:rsid w:val="00BA7BF4"/>
    <w:rsid w:val="00BB1313"/>
    <w:rsid w:val="00BB17F2"/>
    <w:rsid w:val="00BB279E"/>
    <w:rsid w:val="00BB34B9"/>
    <w:rsid w:val="00BB651F"/>
    <w:rsid w:val="00BB6918"/>
    <w:rsid w:val="00BB709D"/>
    <w:rsid w:val="00BB722A"/>
    <w:rsid w:val="00BB7E7C"/>
    <w:rsid w:val="00BC1301"/>
    <w:rsid w:val="00BC2097"/>
    <w:rsid w:val="00BC2443"/>
    <w:rsid w:val="00BC29B6"/>
    <w:rsid w:val="00BC3284"/>
    <w:rsid w:val="00BC3A5B"/>
    <w:rsid w:val="00BC56AC"/>
    <w:rsid w:val="00BC5DF1"/>
    <w:rsid w:val="00BC5FCB"/>
    <w:rsid w:val="00BC6059"/>
    <w:rsid w:val="00BD0066"/>
    <w:rsid w:val="00BD15BC"/>
    <w:rsid w:val="00BD1A6B"/>
    <w:rsid w:val="00BD2D10"/>
    <w:rsid w:val="00BD2EF0"/>
    <w:rsid w:val="00BD44B8"/>
    <w:rsid w:val="00BD4751"/>
    <w:rsid w:val="00BD4ED9"/>
    <w:rsid w:val="00BD53E1"/>
    <w:rsid w:val="00BD7028"/>
    <w:rsid w:val="00BD7ADE"/>
    <w:rsid w:val="00BE0FDA"/>
    <w:rsid w:val="00BE1F54"/>
    <w:rsid w:val="00BE2026"/>
    <w:rsid w:val="00BE2B8D"/>
    <w:rsid w:val="00BE392F"/>
    <w:rsid w:val="00BE57F1"/>
    <w:rsid w:val="00BE6D3A"/>
    <w:rsid w:val="00BE74D7"/>
    <w:rsid w:val="00BE7A74"/>
    <w:rsid w:val="00BF0BEE"/>
    <w:rsid w:val="00BF0D5C"/>
    <w:rsid w:val="00BF1B40"/>
    <w:rsid w:val="00BF2E97"/>
    <w:rsid w:val="00BF4AFD"/>
    <w:rsid w:val="00BF5BE5"/>
    <w:rsid w:val="00BF73F5"/>
    <w:rsid w:val="00BF7A49"/>
    <w:rsid w:val="00C00980"/>
    <w:rsid w:val="00C00C2F"/>
    <w:rsid w:val="00C0147C"/>
    <w:rsid w:val="00C0211D"/>
    <w:rsid w:val="00C02F53"/>
    <w:rsid w:val="00C03316"/>
    <w:rsid w:val="00C0483E"/>
    <w:rsid w:val="00C048E0"/>
    <w:rsid w:val="00C051F6"/>
    <w:rsid w:val="00C0708A"/>
    <w:rsid w:val="00C10450"/>
    <w:rsid w:val="00C10BE8"/>
    <w:rsid w:val="00C204A4"/>
    <w:rsid w:val="00C227A4"/>
    <w:rsid w:val="00C23AE2"/>
    <w:rsid w:val="00C23D2A"/>
    <w:rsid w:val="00C24B75"/>
    <w:rsid w:val="00C252AF"/>
    <w:rsid w:val="00C25474"/>
    <w:rsid w:val="00C26CF4"/>
    <w:rsid w:val="00C27506"/>
    <w:rsid w:val="00C2768F"/>
    <w:rsid w:val="00C27CCA"/>
    <w:rsid w:val="00C302B1"/>
    <w:rsid w:val="00C309A6"/>
    <w:rsid w:val="00C31B07"/>
    <w:rsid w:val="00C32627"/>
    <w:rsid w:val="00C32634"/>
    <w:rsid w:val="00C3474D"/>
    <w:rsid w:val="00C34DE5"/>
    <w:rsid w:val="00C3518D"/>
    <w:rsid w:val="00C371C5"/>
    <w:rsid w:val="00C374AB"/>
    <w:rsid w:val="00C37FEB"/>
    <w:rsid w:val="00C401B6"/>
    <w:rsid w:val="00C431E8"/>
    <w:rsid w:val="00C43A35"/>
    <w:rsid w:val="00C44C47"/>
    <w:rsid w:val="00C46993"/>
    <w:rsid w:val="00C50710"/>
    <w:rsid w:val="00C50CF2"/>
    <w:rsid w:val="00C5214D"/>
    <w:rsid w:val="00C52750"/>
    <w:rsid w:val="00C52A8D"/>
    <w:rsid w:val="00C54488"/>
    <w:rsid w:val="00C5719D"/>
    <w:rsid w:val="00C57902"/>
    <w:rsid w:val="00C57A4B"/>
    <w:rsid w:val="00C60A47"/>
    <w:rsid w:val="00C62DC1"/>
    <w:rsid w:val="00C63899"/>
    <w:rsid w:val="00C641B6"/>
    <w:rsid w:val="00C644A3"/>
    <w:rsid w:val="00C648C4"/>
    <w:rsid w:val="00C65895"/>
    <w:rsid w:val="00C65AD1"/>
    <w:rsid w:val="00C67BFF"/>
    <w:rsid w:val="00C71EC7"/>
    <w:rsid w:val="00C72059"/>
    <w:rsid w:val="00C7718F"/>
    <w:rsid w:val="00C77D24"/>
    <w:rsid w:val="00C810A2"/>
    <w:rsid w:val="00C832B5"/>
    <w:rsid w:val="00C85826"/>
    <w:rsid w:val="00C86182"/>
    <w:rsid w:val="00C86BB0"/>
    <w:rsid w:val="00C8790B"/>
    <w:rsid w:val="00C87AA0"/>
    <w:rsid w:val="00C9052D"/>
    <w:rsid w:val="00C92B94"/>
    <w:rsid w:val="00C93118"/>
    <w:rsid w:val="00C935B3"/>
    <w:rsid w:val="00C9414F"/>
    <w:rsid w:val="00C952BA"/>
    <w:rsid w:val="00C952FE"/>
    <w:rsid w:val="00C95C51"/>
    <w:rsid w:val="00CA06CA"/>
    <w:rsid w:val="00CA1ADF"/>
    <w:rsid w:val="00CA2429"/>
    <w:rsid w:val="00CA2E26"/>
    <w:rsid w:val="00CA42FF"/>
    <w:rsid w:val="00CA46F3"/>
    <w:rsid w:val="00CA495C"/>
    <w:rsid w:val="00CA5077"/>
    <w:rsid w:val="00CA5A63"/>
    <w:rsid w:val="00CA5FCB"/>
    <w:rsid w:val="00CA5FE4"/>
    <w:rsid w:val="00CA6242"/>
    <w:rsid w:val="00CA6A10"/>
    <w:rsid w:val="00CA73AD"/>
    <w:rsid w:val="00CA7E2E"/>
    <w:rsid w:val="00CB0C53"/>
    <w:rsid w:val="00CB0F27"/>
    <w:rsid w:val="00CB10C1"/>
    <w:rsid w:val="00CB1817"/>
    <w:rsid w:val="00CB2BDA"/>
    <w:rsid w:val="00CB34BA"/>
    <w:rsid w:val="00CB37DC"/>
    <w:rsid w:val="00CB3F6D"/>
    <w:rsid w:val="00CB484B"/>
    <w:rsid w:val="00CB5636"/>
    <w:rsid w:val="00CB5917"/>
    <w:rsid w:val="00CB700A"/>
    <w:rsid w:val="00CB74BE"/>
    <w:rsid w:val="00CB7648"/>
    <w:rsid w:val="00CC093D"/>
    <w:rsid w:val="00CC24BB"/>
    <w:rsid w:val="00CC29A1"/>
    <w:rsid w:val="00CC3E9C"/>
    <w:rsid w:val="00CC445A"/>
    <w:rsid w:val="00CC47EE"/>
    <w:rsid w:val="00CC5918"/>
    <w:rsid w:val="00CC6265"/>
    <w:rsid w:val="00CC74B2"/>
    <w:rsid w:val="00CC7C37"/>
    <w:rsid w:val="00CD0A8F"/>
    <w:rsid w:val="00CD0B68"/>
    <w:rsid w:val="00CD0BFF"/>
    <w:rsid w:val="00CD15BD"/>
    <w:rsid w:val="00CD1922"/>
    <w:rsid w:val="00CD26DC"/>
    <w:rsid w:val="00CD3163"/>
    <w:rsid w:val="00CD3D54"/>
    <w:rsid w:val="00CD7077"/>
    <w:rsid w:val="00CE06BB"/>
    <w:rsid w:val="00CE06CB"/>
    <w:rsid w:val="00CE0F4B"/>
    <w:rsid w:val="00CE1A19"/>
    <w:rsid w:val="00CE243E"/>
    <w:rsid w:val="00CE5637"/>
    <w:rsid w:val="00CE5774"/>
    <w:rsid w:val="00CF0722"/>
    <w:rsid w:val="00CF0FA1"/>
    <w:rsid w:val="00CF11F3"/>
    <w:rsid w:val="00CF1311"/>
    <w:rsid w:val="00CF19CA"/>
    <w:rsid w:val="00CF1A20"/>
    <w:rsid w:val="00CF1E12"/>
    <w:rsid w:val="00CF4224"/>
    <w:rsid w:val="00CF5ED0"/>
    <w:rsid w:val="00CF62F6"/>
    <w:rsid w:val="00CF67E3"/>
    <w:rsid w:val="00CF6C89"/>
    <w:rsid w:val="00CF6F4C"/>
    <w:rsid w:val="00CF7A48"/>
    <w:rsid w:val="00D0004F"/>
    <w:rsid w:val="00D00A02"/>
    <w:rsid w:val="00D00D12"/>
    <w:rsid w:val="00D02F63"/>
    <w:rsid w:val="00D030CB"/>
    <w:rsid w:val="00D0566A"/>
    <w:rsid w:val="00D05E73"/>
    <w:rsid w:val="00D062B3"/>
    <w:rsid w:val="00D06C0E"/>
    <w:rsid w:val="00D1002F"/>
    <w:rsid w:val="00D10BED"/>
    <w:rsid w:val="00D10D52"/>
    <w:rsid w:val="00D11313"/>
    <w:rsid w:val="00D11E83"/>
    <w:rsid w:val="00D11FCC"/>
    <w:rsid w:val="00D14B04"/>
    <w:rsid w:val="00D14DC1"/>
    <w:rsid w:val="00D15CE9"/>
    <w:rsid w:val="00D15E53"/>
    <w:rsid w:val="00D1627C"/>
    <w:rsid w:val="00D1628F"/>
    <w:rsid w:val="00D16696"/>
    <w:rsid w:val="00D173D3"/>
    <w:rsid w:val="00D17C2D"/>
    <w:rsid w:val="00D20BAC"/>
    <w:rsid w:val="00D2126B"/>
    <w:rsid w:val="00D23170"/>
    <w:rsid w:val="00D241E0"/>
    <w:rsid w:val="00D2433C"/>
    <w:rsid w:val="00D24399"/>
    <w:rsid w:val="00D2447A"/>
    <w:rsid w:val="00D24FE0"/>
    <w:rsid w:val="00D25881"/>
    <w:rsid w:val="00D2613F"/>
    <w:rsid w:val="00D2651B"/>
    <w:rsid w:val="00D270B3"/>
    <w:rsid w:val="00D276A7"/>
    <w:rsid w:val="00D2775E"/>
    <w:rsid w:val="00D2794C"/>
    <w:rsid w:val="00D27AFF"/>
    <w:rsid w:val="00D3187A"/>
    <w:rsid w:val="00D31BC5"/>
    <w:rsid w:val="00D32190"/>
    <w:rsid w:val="00D3353D"/>
    <w:rsid w:val="00D344C4"/>
    <w:rsid w:val="00D34918"/>
    <w:rsid w:val="00D355B0"/>
    <w:rsid w:val="00D35CC9"/>
    <w:rsid w:val="00D35F26"/>
    <w:rsid w:val="00D373B3"/>
    <w:rsid w:val="00D406E7"/>
    <w:rsid w:val="00D41759"/>
    <w:rsid w:val="00D42705"/>
    <w:rsid w:val="00D4518B"/>
    <w:rsid w:val="00D45313"/>
    <w:rsid w:val="00D46B92"/>
    <w:rsid w:val="00D474D2"/>
    <w:rsid w:val="00D47A2D"/>
    <w:rsid w:val="00D5039C"/>
    <w:rsid w:val="00D511D3"/>
    <w:rsid w:val="00D512A3"/>
    <w:rsid w:val="00D547DE"/>
    <w:rsid w:val="00D54EC5"/>
    <w:rsid w:val="00D550B9"/>
    <w:rsid w:val="00D56434"/>
    <w:rsid w:val="00D564CA"/>
    <w:rsid w:val="00D6071A"/>
    <w:rsid w:val="00D60DE3"/>
    <w:rsid w:val="00D620E2"/>
    <w:rsid w:val="00D62D11"/>
    <w:rsid w:val="00D62DDF"/>
    <w:rsid w:val="00D63D71"/>
    <w:rsid w:val="00D63FBA"/>
    <w:rsid w:val="00D644C3"/>
    <w:rsid w:val="00D64E39"/>
    <w:rsid w:val="00D66CF1"/>
    <w:rsid w:val="00D6704B"/>
    <w:rsid w:val="00D675D5"/>
    <w:rsid w:val="00D70A68"/>
    <w:rsid w:val="00D715DE"/>
    <w:rsid w:val="00D71D0B"/>
    <w:rsid w:val="00D73F32"/>
    <w:rsid w:val="00D7503D"/>
    <w:rsid w:val="00D76024"/>
    <w:rsid w:val="00D77FC6"/>
    <w:rsid w:val="00D80D81"/>
    <w:rsid w:val="00D81DEE"/>
    <w:rsid w:val="00D8201D"/>
    <w:rsid w:val="00D82890"/>
    <w:rsid w:val="00D83844"/>
    <w:rsid w:val="00D8707A"/>
    <w:rsid w:val="00D90439"/>
    <w:rsid w:val="00D9187B"/>
    <w:rsid w:val="00D93BE6"/>
    <w:rsid w:val="00D941FA"/>
    <w:rsid w:val="00D94970"/>
    <w:rsid w:val="00D95125"/>
    <w:rsid w:val="00D95224"/>
    <w:rsid w:val="00D95381"/>
    <w:rsid w:val="00D96DC7"/>
    <w:rsid w:val="00D974A2"/>
    <w:rsid w:val="00DA25FC"/>
    <w:rsid w:val="00DA2A48"/>
    <w:rsid w:val="00DA4621"/>
    <w:rsid w:val="00DA475F"/>
    <w:rsid w:val="00DA4D5F"/>
    <w:rsid w:val="00DA4DCC"/>
    <w:rsid w:val="00DA5A67"/>
    <w:rsid w:val="00DA798E"/>
    <w:rsid w:val="00DA7BEC"/>
    <w:rsid w:val="00DB04DE"/>
    <w:rsid w:val="00DB0A8E"/>
    <w:rsid w:val="00DB1295"/>
    <w:rsid w:val="00DB13CE"/>
    <w:rsid w:val="00DB16F4"/>
    <w:rsid w:val="00DB2B67"/>
    <w:rsid w:val="00DB574C"/>
    <w:rsid w:val="00DB58F8"/>
    <w:rsid w:val="00DB60CF"/>
    <w:rsid w:val="00DB60F9"/>
    <w:rsid w:val="00DC1546"/>
    <w:rsid w:val="00DC2441"/>
    <w:rsid w:val="00DC2A82"/>
    <w:rsid w:val="00DC2B81"/>
    <w:rsid w:val="00DC2E03"/>
    <w:rsid w:val="00DC3720"/>
    <w:rsid w:val="00DC3FC5"/>
    <w:rsid w:val="00DC48E9"/>
    <w:rsid w:val="00DC5653"/>
    <w:rsid w:val="00DC6977"/>
    <w:rsid w:val="00DC705F"/>
    <w:rsid w:val="00DC78A5"/>
    <w:rsid w:val="00DD583A"/>
    <w:rsid w:val="00DD58A0"/>
    <w:rsid w:val="00DD5FE2"/>
    <w:rsid w:val="00DD78E1"/>
    <w:rsid w:val="00DD7BBD"/>
    <w:rsid w:val="00DE00A2"/>
    <w:rsid w:val="00DE1634"/>
    <w:rsid w:val="00DE1682"/>
    <w:rsid w:val="00DE23C6"/>
    <w:rsid w:val="00DE256C"/>
    <w:rsid w:val="00DE3DB0"/>
    <w:rsid w:val="00DE4AFB"/>
    <w:rsid w:val="00DE5143"/>
    <w:rsid w:val="00DE54BF"/>
    <w:rsid w:val="00DE5B0C"/>
    <w:rsid w:val="00DE5B74"/>
    <w:rsid w:val="00DE751D"/>
    <w:rsid w:val="00DE7A95"/>
    <w:rsid w:val="00DE7B1C"/>
    <w:rsid w:val="00DF0635"/>
    <w:rsid w:val="00DF0F9E"/>
    <w:rsid w:val="00DF1C52"/>
    <w:rsid w:val="00DF2A0E"/>
    <w:rsid w:val="00DF2A35"/>
    <w:rsid w:val="00DF383F"/>
    <w:rsid w:val="00DF3B24"/>
    <w:rsid w:val="00E007B0"/>
    <w:rsid w:val="00E015AE"/>
    <w:rsid w:val="00E02559"/>
    <w:rsid w:val="00E02BCF"/>
    <w:rsid w:val="00E02E8B"/>
    <w:rsid w:val="00E0414B"/>
    <w:rsid w:val="00E047BA"/>
    <w:rsid w:val="00E05F34"/>
    <w:rsid w:val="00E05F39"/>
    <w:rsid w:val="00E07C45"/>
    <w:rsid w:val="00E1080C"/>
    <w:rsid w:val="00E1224E"/>
    <w:rsid w:val="00E1349C"/>
    <w:rsid w:val="00E139C6"/>
    <w:rsid w:val="00E13C4A"/>
    <w:rsid w:val="00E13FB7"/>
    <w:rsid w:val="00E14260"/>
    <w:rsid w:val="00E1464A"/>
    <w:rsid w:val="00E146D3"/>
    <w:rsid w:val="00E14A55"/>
    <w:rsid w:val="00E155A7"/>
    <w:rsid w:val="00E15C36"/>
    <w:rsid w:val="00E15DF2"/>
    <w:rsid w:val="00E2028A"/>
    <w:rsid w:val="00E20EFD"/>
    <w:rsid w:val="00E21E0B"/>
    <w:rsid w:val="00E21E7C"/>
    <w:rsid w:val="00E228AA"/>
    <w:rsid w:val="00E22C88"/>
    <w:rsid w:val="00E234E3"/>
    <w:rsid w:val="00E23817"/>
    <w:rsid w:val="00E24565"/>
    <w:rsid w:val="00E254E8"/>
    <w:rsid w:val="00E25FC1"/>
    <w:rsid w:val="00E26948"/>
    <w:rsid w:val="00E26D44"/>
    <w:rsid w:val="00E3344C"/>
    <w:rsid w:val="00E33D92"/>
    <w:rsid w:val="00E35931"/>
    <w:rsid w:val="00E35F1F"/>
    <w:rsid w:val="00E363C7"/>
    <w:rsid w:val="00E37168"/>
    <w:rsid w:val="00E40249"/>
    <w:rsid w:val="00E4055F"/>
    <w:rsid w:val="00E4178F"/>
    <w:rsid w:val="00E41A97"/>
    <w:rsid w:val="00E42979"/>
    <w:rsid w:val="00E42F98"/>
    <w:rsid w:val="00E4463E"/>
    <w:rsid w:val="00E44BF2"/>
    <w:rsid w:val="00E45597"/>
    <w:rsid w:val="00E469BE"/>
    <w:rsid w:val="00E46A22"/>
    <w:rsid w:val="00E47939"/>
    <w:rsid w:val="00E51E5A"/>
    <w:rsid w:val="00E52174"/>
    <w:rsid w:val="00E52F99"/>
    <w:rsid w:val="00E5392F"/>
    <w:rsid w:val="00E53BC2"/>
    <w:rsid w:val="00E56443"/>
    <w:rsid w:val="00E5700B"/>
    <w:rsid w:val="00E60CCC"/>
    <w:rsid w:val="00E61473"/>
    <w:rsid w:val="00E616F8"/>
    <w:rsid w:val="00E61BDC"/>
    <w:rsid w:val="00E62CA1"/>
    <w:rsid w:val="00E64106"/>
    <w:rsid w:val="00E64791"/>
    <w:rsid w:val="00E64F29"/>
    <w:rsid w:val="00E66200"/>
    <w:rsid w:val="00E7076B"/>
    <w:rsid w:val="00E70B9C"/>
    <w:rsid w:val="00E70E98"/>
    <w:rsid w:val="00E717B2"/>
    <w:rsid w:val="00E72C24"/>
    <w:rsid w:val="00E72D6C"/>
    <w:rsid w:val="00E734D2"/>
    <w:rsid w:val="00E73B7A"/>
    <w:rsid w:val="00E76010"/>
    <w:rsid w:val="00E764A1"/>
    <w:rsid w:val="00E76574"/>
    <w:rsid w:val="00E80F09"/>
    <w:rsid w:val="00E82F36"/>
    <w:rsid w:val="00E83528"/>
    <w:rsid w:val="00E84AC7"/>
    <w:rsid w:val="00E874C3"/>
    <w:rsid w:val="00E90479"/>
    <w:rsid w:val="00E9133C"/>
    <w:rsid w:val="00E91A22"/>
    <w:rsid w:val="00E92DD4"/>
    <w:rsid w:val="00E92EE1"/>
    <w:rsid w:val="00E94330"/>
    <w:rsid w:val="00E94D5C"/>
    <w:rsid w:val="00E959AB"/>
    <w:rsid w:val="00E95CCE"/>
    <w:rsid w:val="00E97C6A"/>
    <w:rsid w:val="00EA033C"/>
    <w:rsid w:val="00EA1B6E"/>
    <w:rsid w:val="00EA295E"/>
    <w:rsid w:val="00EA4BCF"/>
    <w:rsid w:val="00EA4E85"/>
    <w:rsid w:val="00EA6B7C"/>
    <w:rsid w:val="00EA7A7D"/>
    <w:rsid w:val="00EA7BA4"/>
    <w:rsid w:val="00EB051B"/>
    <w:rsid w:val="00EB19AE"/>
    <w:rsid w:val="00EB3BFE"/>
    <w:rsid w:val="00EB460F"/>
    <w:rsid w:val="00EB4B2C"/>
    <w:rsid w:val="00EB4EDA"/>
    <w:rsid w:val="00EB664F"/>
    <w:rsid w:val="00EB7805"/>
    <w:rsid w:val="00EB7913"/>
    <w:rsid w:val="00EC229F"/>
    <w:rsid w:val="00EC3A56"/>
    <w:rsid w:val="00EC5F87"/>
    <w:rsid w:val="00EC70BE"/>
    <w:rsid w:val="00EC7B8E"/>
    <w:rsid w:val="00ED0D66"/>
    <w:rsid w:val="00ED2FB1"/>
    <w:rsid w:val="00ED341D"/>
    <w:rsid w:val="00ED42FA"/>
    <w:rsid w:val="00ED4747"/>
    <w:rsid w:val="00ED4A95"/>
    <w:rsid w:val="00ED5126"/>
    <w:rsid w:val="00ED6BF2"/>
    <w:rsid w:val="00ED703E"/>
    <w:rsid w:val="00ED766F"/>
    <w:rsid w:val="00EE0246"/>
    <w:rsid w:val="00EE02AD"/>
    <w:rsid w:val="00EE0FD9"/>
    <w:rsid w:val="00EE1264"/>
    <w:rsid w:val="00EE434B"/>
    <w:rsid w:val="00EE495A"/>
    <w:rsid w:val="00EE5FC3"/>
    <w:rsid w:val="00EE6547"/>
    <w:rsid w:val="00EE7214"/>
    <w:rsid w:val="00EF15D4"/>
    <w:rsid w:val="00EF37DB"/>
    <w:rsid w:val="00EF3BEB"/>
    <w:rsid w:val="00EF4BB7"/>
    <w:rsid w:val="00EF59FB"/>
    <w:rsid w:val="00EF621F"/>
    <w:rsid w:val="00EF6D2C"/>
    <w:rsid w:val="00EF716F"/>
    <w:rsid w:val="00EF744D"/>
    <w:rsid w:val="00EF746C"/>
    <w:rsid w:val="00EF754D"/>
    <w:rsid w:val="00EF79EB"/>
    <w:rsid w:val="00F0101B"/>
    <w:rsid w:val="00F01851"/>
    <w:rsid w:val="00F01D1C"/>
    <w:rsid w:val="00F039A7"/>
    <w:rsid w:val="00F044B2"/>
    <w:rsid w:val="00F05072"/>
    <w:rsid w:val="00F0553B"/>
    <w:rsid w:val="00F05FDB"/>
    <w:rsid w:val="00F06C43"/>
    <w:rsid w:val="00F07894"/>
    <w:rsid w:val="00F07C97"/>
    <w:rsid w:val="00F07D74"/>
    <w:rsid w:val="00F107C8"/>
    <w:rsid w:val="00F10FB8"/>
    <w:rsid w:val="00F1167D"/>
    <w:rsid w:val="00F136EC"/>
    <w:rsid w:val="00F178E2"/>
    <w:rsid w:val="00F20ABC"/>
    <w:rsid w:val="00F21E9A"/>
    <w:rsid w:val="00F21F4E"/>
    <w:rsid w:val="00F24163"/>
    <w:rsid w:val="00F243B5"/>
    <w:rsid w:val="00F2495C"/>
    <w:rsid w:val="00F25457"/>
    <w:rsid w:val="00F25B5F"/>
    <w:rsid w:val="00F26190"/>
    <w:rsid w:val="00F2777D"/>
    <w:rsid w:val="00F277C1"/>
    <w:rsid w:val="00F27B91"/>
    <w:rsid w:val="00F27F29"/>
    <w:rsid w:val="00F306EC"/>
    <w:rsid w:val="00F3079E"/>
    <w:rsid w:val="00F307DF"/>
    <w:rsid w:val="00F30AE3"/>
    <w:rsid w:val="00F30E9D"/>
    <w:rsid w:val="00F3131D"/>
    <w:rsid w:val="00F3188A"/>
    <w:rsid w:val="00F32B5C"/>
    <w:rsid w:val="00F3718F"/>
    <w:rsid w:val="00F4011E"/>
    <w:rsid w:val="00F4153E"/>
    <w:rsid w:val="00F431DD"/>
    <w:rsid w:val="00F44C94"/>
    <w:rsid w:val="00F454C6"/>
    <w:rsid w:val="00F46185"/>
    <w:rsid w:val="00F46D62"/>
    <w:rsid w:val="00F513C5"/>
    <w:rsid w:val="00F51E90"/>
    <w:rsid w:val="00F52F57"/>
    <w:rsid w:val="00F56922"/>
    <w:rsid w:val="00F5718E"/>
    <w:rsid w:val="00F57D0C"/>
    <w:rsid w:val="00F60EC1"/>
    <w:rsid w:val="00F61F29"/>
    <w:rsid w:val="00F62DEC"/>
    <w:rsid w:val="00F63E3E"/>
    <w:rsid w:val="00F673DF"/>
    <w:rsid w:val="00F70851"/>
    <w:rsid w:val="00F7161C"/>
    <w:rsid w:val="00F7393F"/>
    <w:rsid w:val="00F74DCA"/>
    <w:rsid w:val="00F76624"/>
    <w:rsid w:val="00F802F4"/>
    <w:rsid w:val="00F825AA"/>
    <w:rsid w:val="00F82624"/>
    <w:rsid w:val="00F826B9"/>
    <w:rsid w:val="00F839D5"/>
    <w:rsid w:val="00F84359"/>
    <w:rsid w:val="00F845CB"/>
    <w:rsid w:val="00F8556E"/>
    <w:rsid w:val="00F86965"/>
    <w:rsid w:val="00F874CF"/>
    <w:rsid w:val="00F90107"/>
    <w:rsid w:val="00F905A8"/>
    <w:rsid w:val="00F90F3D"/>
    <w:rsid w:val="00F9137B"/>
    <w:rsid w:val="00F95A04"/>
    <w:rsid w:val="00F95C9C"/>
    <w:rsid w:val="00F96EAC"/>
    <w:rsid w:val="00FA0B33"/>
    <w:rsid w:val="00FA1473"/>
    <w:rsid w:val="00FA35A8"/>
    <w:rsid w:val="00FA3A17"/>
    <w:rsid w:val="00FA3F47"/>
    <w:rsid w:val="00FA434A"/>
    <w:rsid w:val="00FA5199"/>
    <w:rsid w:val="00FA5E34"/>
    <w:rsid w:val="00FA6071"/>
    <w:rsid w:val="00FA69C9"/>
    <w:rsid w:val="00FA765B"/>
    <w:rsid w:val="00FA784D"/>
    <w:rsid w:val="00FA7D06"/>
    <w:rsid w:val="00FB0E37"/>
    <w:rsid w:val="00FB2D9F"/>
    <w:rsid w:val="00FB317B"/>
    <w:rsid w:val="00FB3290"/>
    <w:rsid w:val="00FB3D5E"/>
    <w:rsid w:val="00FB5049"/>
    <w:rsid w:val="00FB5197"/>
    <w:rsid w:val="00FB5329"/>
    <w:rsid w:val="00FB5665"/>
    <w:rsid w:val="00FB5B28"/>
    <w:rsid w:val="00FB69D5"/>
    <w:rsid w:val="00FB716B"/>
    <w:rsid w:val="00FC130D"/>
    <w:rsid w:val="00FC13F2"/>
    <w:rsid w:val="00FC1EFE"/>
    <w:rsid w:val="00FC1F28"/>
    <w:rsid w:val="00FC2220"/>
    <w:rsid w:val="00FC5CFE"/>
    <w:rsid w:val="00FC6900"/>
    <w:rsid w:val="00FD1AA0"/>
    <w:rsid w:val="00FD26D8"/>
    <w:rsid w:val="00FD2D69"/>
    <w:rsid w:val="00FD30AA"/>
    <w:rsid w:val="00FD3656"/>
    <w:rsid w:val="00FD629E"/>
    <w:rsid w:val="00FD7469"/>
    <w:rsid w:val="00FD766F"/>
    <w:rsid w:val="00FE00A1"/>
    <w:rsid w:val="00FE1340"/>
    <w:rsid w:val="00FE1571"/>
    <w:rsid w:val="00FE1CF7"/>
    <w:rsid w:val="00FE20D3"/>
    <w:rsid w:val="00FE4318"/>
    <w:rsid w:val="00FE6766"/>
    <w:rsid w:val="00FE7494"/>
    <w:rsid w:val="00FE7D99"/>
    <w:rsid w:val="00FF00E2"/>
    <w:rsid w:val="00FF146E"/>
    <w:rsid w:val="00FF14A2"/>
    <w:rsid w:val="00FF18A0"/>
    <w:rsid w:val="00FF18D3"/>
    <w:rsid w:val="00FF1BBD"/>
    <w:rsid w:val="00FF59EE"/>
    <w:rsid w:val="00FF5B3D"/>
    <w:rsid w:val="00FF61B8"/>
    <w:rsid w:val="00FF6472"/>
    <w:rsid w:val="00FF6643"/>
    <w:rsid w:val="00FF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7B145"/>
  <w15:chartTrackingRefBased/>
  <w15:docId w15:val="{B4BE41A8-491F-417D-816A-B90D2A59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44"/>
    <w:pPr>
      <w:widowControl w:val="0"/>
      <w:spacing w:after="200" w:line="276" w:lineRule="auto"/>
    </w:pPr>
    <w:rPr>
      <w:sz w:val="22"/>
      <w:szCs w:val="22"/>
      <w:lang w:eastAsia="en-US"/>
    </w:rPr>
  </w:style>
  <w:style w:type="paragraph" w:styleId="10">
    <w:name w:val="heading 1"/>
    <w:basedOn w:val="a"/>
    <w:next w:val="a"/>
    <w:link w:val="11"/>
    <w:uiPriority w:val="9"/>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iPriority w:val="9"/>
    <w:unhideWhenUsed/>
    <w:qFormat/>
    <w:rsid w:val="0018266B"/>
    <w:pPr>
      <w:keepNext/>
      <w:keepLines/>
      <w:widowControl/>
      <w:spacing w:after="0" w:line="355" w:lineRule="auto"/>
      <w:ind w:firstLine="709"/>
      <w:outlineLvl w:val="2"/>
    </w:pPr>
    <w:rPr>
      <w:rFonts w:ascii="Times New Roman" w:eastAsia="OfficinaSansBoldITC" w:hAnsi="Times New Roman"/>
      <w:b/>
      <w:sz w:val="28"/>
      <w:szCs w:val="28"/>
    </w:rPr>
  </w:style>
  <w:style w:type="paragraph" w:styleId="4">
    <w:name w:val="heading 4"/>
    <w:basedOn w:val="12"/>
    <w:next w:val="12"/>
    <w:link w:val="40"/>
    <w:qFormat/>
    <w:rsid w:val="00910C07"/>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
    <w:next w:val="a"/>
    <w:link w:val="80"/>
    <w:uiPriority w:val="9"/>
    <w:unhideWhenUsed/>
    <w:qFormat/>
    <w:rsid w:val="00F95C9C"/>
    <w:pPr>
      <w:keepNext/>
      <w:keepLines/>
      <w:widowControl/>
      <w:spacing w:before="320"/>
      <w:jc w:val="both"/>
      <w:outlineLvl w:val="7"/>
    </w:pPr>
    <w:rPr>
      <w:rFonts w:ascii="Arial" w:eastAsia="Arial" w:hAnsi="Arial"/>
      <w:i/>
      <w:iCs/>
    </w:rPr>
  </w:style>
  <w:style w:type="paragraph" w:styleId="9">
    <w:name w:val="heading 9"/>
    <w:basedOn w:val="a"/>
    <w:next w:val="a"/>
    <w:link w:val="90"/>
    <w:uiPriority w:val="9"/>
    <w:unhideWhenUsed/>
    <w:qFormat/>
    <w:rsid w:val="00F95C9C"/>
    <w:pPr>
      <w:keepNext/>
      <w:keepLines/>
      <w:widowControl/>
      <w:spacing w:before="320"/>
      <w:jc w:val="both"/>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qFormat/>
    <w:rsid w:val="00C3518D"/>
    <w:rPr>
      <w:rFonts w:ascii="Times New Roman" w:eastAsia="Times New Roman" w:hAnsi="Times New Roman" w:cs="Times New Roman"/>
      <w:b/>
      <w:sz w:val="28"/>
      <w:szCs w:val="32"/>
    </w:rPr>
  </w:style>
  <w:style w:type="character" w:customStyle="1" w:styleId="20">
    <w:name w:val="Заголовок 2 Знак"/>
    <w:link w:val="2"/>
    <w:uiPriority w:val="9"/>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rsid w:val="0018266B"/>
    <w:rPr>
      <w:rFonts w:ascii="Times New Roman" w:eastAsia="OfficinaSansBoldITC" w:hAnsi="Times New Roman"/>
      <w:b/>
      <w:sz w:val="28"/>
      <w:szCs w:val="28"/>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nhideWhenUsed/>
    <w:rsid w:val="005509DA"/>
    <w:rPr>
      <w:color w:val="0563C1"/>
      <w:u w:val="single"/>
    </w:rPr>
  </w:style>
  <w:style w:type="paragraph" w:styleId="a4">
    <w:name w:val="List Paragraph"/>
    <w:aliases w:val="ITL List Paragraph,Цветной список - Акцент 13,Нумерованый список,List Paragraph1"/>
    <w:basedOn w:val="a"/>
    <w:link w:val="a5"/>
    <w:uiPriority w:val="34"/>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5509DA"/>
    <w:rPr>
      <w:lang w:val="en-US"/>
    </w:rPr>
  </w:style>
  <w:style w:type="paragraph" w:customStyle="1" w:styleId="aa">
    <w:name w:val="Название"/>
    <w:aliases w:val="Подзаголовок!"/>
    <w:basedOn w:val="12"/>
    <w:next w:val="12"/>
    <w:link w:val="ab"/>
    <w:uiPriority w:val="1"/>
    <w:qFormat/>
    <w:rsid w:val="00910C07"/>
    <w:pPr>
      <w:keepNext/>
      <w:keepLines/>
      <w:spacing w:before="480" w:after="120"/>
    </w:pPr>
    <w:rPr>
      <w:rFonts w:cs="Times New Roman"/>
      <w:b/>
      <w:sz w:val="72"/>
      <w:szCs w:val="72"/>
    </w:rPr>
  </w:style>
  <w:style w:type="character" w:customStyle="1" w:styleId="ab">
    <w:name w:val="Название Знак"/>
    <w:aliases w:val="Подзаголовок! Знак"/>
    <w:link w:val="aa"/>
    <w:uiPriority w:val="1"/>
    <w:rsid w:val="00910C07"/>
    <w:rPr>
      <w:rFonts w:ascii="Calibri" w:eastAsia="Calibri" w:hAnsi="Calibri" w:cs="Calibri"/>
      <w:b/>
      <w:sz w:val="72"/>
      <w:szCs w:val="72"/>
      <w:lang w:eastAsia="ru-RU"/>
    </w:rPr>
  </w:style>
  <w:style w:type="paragraph" w:styleId="ac">
    <w:name w:val="Subtitle"/>
    <w:basedOn w:val="12"/>
    <w:next w:val="12"/>
    <w:link w:val="ad"/>
    <w:qFormat/>
    <w:rsid w:val="00910C07"/>
    <w:pPr>
      <w:keepNext/>
      <w:keepLines/>
      <w:spacing w:before="360" w:after="80"/>
    </w:pPr>
    <w:rPr>
      <w:rFonts w:ascii="Georgia" w:eastAsia="Georgia" w:hAnsi="Georgia" w:cs="Times New Roman"/>
      <w:i/>
      <w:color w:val="666666"/>
      <w:sz w:val="48"/>
      <w:szCs w:val="48"/>
    </w:rPr>
  </w:style>
  <w:style w:type="character" w:customStyle="1" w:styleId="ad">
    <w:name w:val="Подзаголовок Знак"/>
    <w:link w:val="ac"/>
    <w:rsid w:val="00910C07"/>
    <w:rPr>
      <w:rFonts w:ascii="Georgia" w:eastAsia="Georgia" w:hAnsi="Georgia" w:cs="Georgia"/>
      <w:i/>
      <w:color w:val="666666"/>
      <w:sz w:val="48"/>
      <w:szCs w:val="48"/>
      <w:lang w:eastAsia="ru-RU"/>
    </w:rPr>
  </w:style>
  <w:style w:type="paragraph" w:styleId="ae">
    <w:name w:val="Balloon Text"/>
    <w:basedOn w:val="a"/>
    <w:link w:val="af"/>
    <w:uiPriority w:val="99"/>
    <w:unhideWhenUsed/>
    <w:rsid w:val="00910C07"/>
    <w:pPr>
      <w:spacing w:after="0" w:line="240" w:lineRule="auto"/>
    </w:pPr>
    <w:rPr>
      <w:rFonts w:ascii="Tahoma" w:hAnsi="Tahoma"/>
      <w:sz w:val="16"/>
      <w:szCs w:val="16"/>
      <w:lang w:eastAsia="ru-RU"/>
    </w:rPr>
  </w:style>
  <w:style w:type="character" w:customStyle="1" w:styleId="af">
    <w:name w:val="Текст выноски Знак"/>
    <w:link w:val="ae"/>
    <w:uiPriority w:val="99"/>
    <w:rsid w:val="00910C07"/>
    <w:rPr>
      <w:rFonts w:ascii="Tahoma" w:eastAsia="Calibri" w:hAnsi="Tahoma" w:cs="Tahoma"/>
      <w:sz w:val="16"/>
      <w:szCs w:val="16"/>
      <w:lang w:eastAsia="ru-RU"/>
    </w:rPr>
  </w:style>
  <w:style w:type="character" w:styleId="af0">
    <w:name w:val="annotation reference"/>
    <w:uiPriority w:val="99"/>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nhideWhenUsed/>
    <w:rsid w:val="00EB4B2C"/>
    <w:rPr>
      <w:b/>
      <w:bCs/>
    </w:rPr>
  </w:style>
  <w:style w:type="character" w:customStyle="1" w:styleId="af4">
    <w:name w:val="Тема примечания Знак"/>
    <w:link w:val="af3"/>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uiPriority w:val="99"/>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rmal (Web)"/>
    <w:aliases w:val="Normal (Web) Char"/>
    <w:basedOn w:val="a"/>
    <w:link w:val="af9"/>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a0"/>
    <w:rsid w:val="00704F4D"/>
  </w:style>
  <w:style w:type="character" w:customStyle="1" w:styleId="afa">
    <w:name w:val="Текст концевой сноски Знак"/>
    <w:link w:val="afb"/>
    <w:uiPriority w:val="99"/>
    <w:rsid w:val="00BD7ADE"/>
    <w:rPr>
      <w:rFonts w:ascii="Calibri" w:eastAsia="Calibri" w:hAnsi="Calibri" w:cs="Calibri"/>
      <w:sz w:val="20"/>
      <w:szCs w:val="20"/>
      <w:lang w:eastAsia="ru-RU"/>
    </w:rPr>
  </w:style>
  <w:style w:type="paragraph" w:styleId="afb">
    <w:name w:val="endnote text"/>
    <w:basedOn w:val="a"/>
    <w:link w:val="afa"/>
    <w:uiPriority w:val="99"/>
    <w:semiHidden/>
    <w:unhideWhenUsed/>
    <w:rsid w:val="00BD7ADE"/>
    <w:pPr>
      <w:spacing w:after="0" w:line="240" w:lineRule="auto"/>
    </w:pPr>
    <w:rPr>
      <w:sz w:val="20"/>
      <w:szCs w:val="20"/>
      <w:lang w:eastAsia="ru-RU"/>
    </w:rPr>
  </w:style>
  <w:style w:type="paragraph" w:styleId="afc">
    <w:name w:val="TOC Heading"/>
    <w:basedOn w:val="10"/>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eastAsia="ru-RU"/>
    </w:rPr>
  </w:style>
  <w:style w:type="paragraph" w:styleId="13">
    <w:name w:val="toc 1"/>
    <w:basedOn w:val="a"/>
    <w:next w:val="a"/>
    <w:autoRedefine/>
    <w:uiPriority w:val="39"/>
    <w:unhideWhenUsed/>
    <w:qFormat/>
    <w:rsid w:val="00CD1922"/>
    <w:pPr>
      <w:spacing w:before="120" w:after="0"/>
    </w:pPr>
    <w:rPr>
      <w:rFonts w:cs="Calibri"/>
      <w:b/>
      <w:bCs/>
      <w:i/>
      <w:iCs/>
      <w:sz w:val="24"/>
      <w:szCs w:val="24"/>
    </w:rPr>
  </w:style>
  <w:style w:type="paragraph" w:styleId="22">
    <w:name w:val="toc 2"/>
    <w:basedOn w:val="a"/>
    <w:next w:val="a"/>
    <w:autoRedefine/>
    <w:uiPriority w:val="39"/>
    <w:unhideWhenUsed/>
    <w:qFormat/>
    <w:rsid w:val="00CD1922"/>
    <w:pPr>
      <w:spacing w:before="120" w:after="0"/>
      <w:ind w:left="220"/>
    </w:pPr>
    <w:rPr>
      <w:rFonts w:cs="Calibri"/>
      <w:b/>
      <w:bCs/>
    </w:rPr>
  </w:style>
  <w:style w:type="paragraph" w:styleId="31">
    <w:name w:val="toc 3"/>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1">
    <w:name w:val="toc 8"/>
    <w:basedOn w:val="a"/>
    <w:next w:val="a"/>
    <w:autoRedefine/>
    <w:uiPriority w:val="39"/>
    <w:unhideWhenUsed/>
    <w:rsid w:val="00CD1922"/>
    <w:pPr>
      <w:spacing w:after="0"/>
      <w:ind w:left="1540"/>
    </w:pPr>
    <w:rPr>
      <w:rFonts w:cs="Calibri"/>
      <w:sz w:val="20"/>
      <w:szCs w:val="20"/>
    </w:rPr>
  </w:style>
  <w:style w:type="paragraph" w:styleId="91">
    <w:name w:val="toc 9"/>
    <w:basedOn w:val="a"/>
    <w:next w:val="a"/>
    <w:autoRedefine/>
    <w:uiPriority w:val="39"/>
    <w:unhideWhenUsed/>
    <w:rsid w:val="00CD1922"/>
    <w:pPr>
      <w:spacing w:after="0"/>
      <w:ind w:left="1760"/>
    </w:pPr>
    <w:rPr>
      <w:rFonts w:cs="Calibri"/>
      <w:sz w:val="20"/>
      <w:szCs w:val="20"/>
    </w:rPr>
  </w:style>
  <w:style w:type="table" w:styleId="afd">
    <w:name w:val="Table Grid"/>
    <w:basedOn w:val="a1"/>
    <w:uiPriority w:val="5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D5EC9"/>
    <w:pPr>
      <w:autoSpaceDE w:val="0"/>
      <w:autoSpaceDN w:val="0"/>
      <w:adjustRightInd w:val="0"/>
    </w:pPr>
    <w:rPr>
      <w:rFonts w:ascii="Arial" w:hAnsi="Arial" w:cs="Arial"/>
      <w:color w:val="000000"/>
      <w:sz w:val="24"/>
      <w:szCs w:val="24"/>
      <w:lang w:eastAsia="en-US"/>
    </w:rPr>
  </w:style>
  <w:style w:type="character" w:customStyle="1" w:styleId="afe">
    <w:name w:val="Основной Знак"/>
    <w:link w:val="aff"/>
    <w:locked/>
    <w:rsid w:val="006D5EC9"/>
    <w:rPr>
      <w:rFonts w:ascii="NewtonCSanPin" w:hAnsi="NewtonCSanPin"/>
      <w:color w:val="000000"/>
      <w:sz w:val="21"/>
      <w:szCs w:val="21"/>
    </w:rPr>
  </w:style>
  <w:style w:type="paragraph" w:customStyle="1" w:styleId="aff">
    <w:name w:val="Основной"/>
    <w:basedOn w:val="a"/>
    <w:link w:val="afe"/>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0">
    <w:name w:val="Сноска"/>
    <w:basedOn w:val="aff"/>
    <w:qFormat/>
    <w:rsid w:val="006D5EC9"/>
    <w:pPr>
      <w:spacing w:line="174" w:lineRule="atLeast"/>
      <w:textAlignment w:val="center"/>
    </w:pPr>
    <w:rPr>
      <w:rFonts w:eastAsia="Times New Roman"/>
      <w:sz w:val="17"/>
      <w:szCs w:val="17"/>
      <w:lang w:eastAsia="ru-RU"/>
    </w:rPr>
  </w:style>
  <w:style w:type="character" w:customStyle="1" w:styleId="14">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rsid w:val="006D5EC9"/>
    <w:rPr>
      <w:shd w:val="clear" w:color="auto" w:fill="FFFFFF"/>
    </w:rPr>
  </w:style>
  <w:style w:type="paragraph" w:styleId="aff1">
    <w:name w:val="Revision"/>
    <w:hidden/>
    <w:uiPriority w:val="99"/>
    <w:semiHidden/>
    <w:rsid w:val="006D5EC9"/>
    <w:rPr>
      <w:sz w:val="22"/>
      <w:szCs w:val="22"/>
      <w:lang w:eastAsia="en-US"/>
    </w:rPr>
  </w:style>
  <w:style w:type="character" w:customStyle="1" w:styleId="a5">
    <w:name w:val="Абзац списка Знак"/>
    <w:aliases w:val="ITL List Paragraph Знак,Цветной список - Акцент 13 Знак,Нумерованый список Знак,List Paragraph1 Знак"/>
    <w:link w:val="a4"/>
    <w:uiPriority w:val="34"/>
    <w:qFormat/>
    <w:locked/>
    <w:rsid w:val="006D5EC9"/>
    <w:rPr>
      <w:sz w:val="22"/>
      <w:szCs w:val="22"/>
      <w:lang w:val="en-US" w:eastAsia="en-US"/>
    </w:rPr>
  </w:style>
  <w:style w:type="paragraph" w:styleId="aff2">
    <w:name w:val="Body Text"/>
    <w:basedOn w:val="a"/>
    <w:link w:val="aff3"/>
    <w:uiPriority w:val="99"/>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3">
    <w:name w:val="Основной текст Знак"/>
    <w:link w:val="aff2"/>
    <w:uiPriority w:val="99"/>
    <w:qFormat/>
    <w:rsid w:val="006D5EC9"/>
    <w:rPr>
      <w:rFonts w:ascii="Bookman Old Style" w:eastAsia="Bookman Old Style" w:hAnsi="Bookman Old Style" w:cs="Bookman Old Style"/>
      <w:lang w:eastAsia="en-US"/>
    </w:rPr>
  </w:style>
  <w:style w:type="paragraph" w:customStyle="1" w:styleId="aff4">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rsid w:val="006D5EC9"/>
  </w:style>
  <w:style w:type="character" w:customStyle="1" w:styleId="aff5">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6">
    <w:name w:val="endnote reference"/>
    <w:uiPriority w:val="99"/>
    <w:semiHidden/>
    <w:unhideWhenUsed/>
    <w:rsid w:val="00013050"/>
    <w:rPr>
      <w:vertAlign w:val="superscript"/>
    </w:rPr>
  </w:style>
  <w:style w:type="paragraph" w:customStyle="1" w:styleId="body">
    <w:name w:val="body"/>
    <w:basedOn w:val="a"/>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rsid w:val="00C62DC1"/>
    <w:rPr>
      <w:i/>
      <w:iCs/>
    </w:rPr>
  </w:style>
  <w:style w:type="character" w:customStyle="1" w:styleId="Bold">
    <w:name w:val="Bold"/>
    <w:uiPriority w:val="99"/>
    <w:rsid w:val="00C62DC1"/>
    <w:rPr>
      <w:b/>
      <w:bCs/>
    </w:rPr>
  </w:style>
  <w:style w:type="paragraph" w:customStyle="1" w:styleId="list-dash">
    <w:name w:val="list-dash"/>
    <w:basedOn w:val="list-bullet"/>
    <w:uiPriority w:val="99"/>
    <w:rsid w:val="00C62DC1"/>
    <w:pPr>
      <w:ind w:hanging="227"/>
    </w:pPr>
  </w:style>
  <w:style w:type="paragraph" w:customStyle="1" w:styleId="aff7">
    <w:basedOn w:val="12"/>
    <w:next w:val="12"/>
    <w:qFormat/>
    <w:rsid w:val="008C4F46"/>
    <w:pPr>
      <w:keepNext/>
      <w:keepLines/>
      <w:spacing w:before="480" w:after="120"/>
    </w:pPr>
    <w:rPr>
      <w:rFonts w:cs="Times New Roman"/>
      <w:b/>
      <w:sz w:val="72"/>
      <w:szCs w:val="72"/>
    </w:rPr>
  </w:style>
  <w:style w:type="character" w:customStyle="1" w:styleId="aff8">
    <w:name w:val="Другое_"/>
    <w:link w:val="aff9"/>
    <w:uiPriority w:val="99"/>
    <w:locked/>
    <w:rsid w:val="00465CE2"/>
    <w:rPr>
      <w:rFonts w:ascii="Georgia" w:hAnsi="Georgia"/>
      <w:sz w:val="19"/>
    </w:rPr>
  </w:style>
  <w:style w:type="character" w:customStyle="1" w:styleId="32">
    <w:name w:val="Заголовок №3_"/>
    <w:link w:val="33"/>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6">
    <w:name w:val="Заголовок №1_"/>
    <w:link w:val="17"/>
    <w:locked/>
    <w:rsid w:val="00465CE2"/>
    <w:rPr>
      <w:rFonts w:ascii="Arial" w:hAnsi="Arial"/>
      <w:b/>
      <w:color w:val="808285"/>
      <w:sz w:val="66"/>
    </w:rPr>
  </w:style>
  <w:style w:type="character" w:customStyle="1" w:styleId="34">
    <w:name w:val="Основной текст (3)_"/>
    <w:link w:val="35"/>
    <w:locked/>
    <w:rsid w:val="00465CE2"/>
    <w:rPr>
      <w:b/>
      <w:sz w:val="22"/>
    </w:rPr>
  </w:style>
  <w:style w:type="character" w:customStyle="1" w:styleId="23">
    <w:name w:val="Колонтитул (2)_"/>
    <w:link w:val="24"/>
    <w:uiPriority w:val="99"/>
    <w:locked/>
    <w:rsid w:val="00465CE2"/>
    <w:rPr>
      <w:rFonts w:ascii="Times New Roman" w:hAnsi="Times New Roman"/>
    </w:rPr>
  </w:style>
  <w:style w:type="character" w:customStyle="1" w:styleId="affa">
    <w:name w:val="Оглавление_"/>
    <w:link w:val="affb"/>
    <w:locked/>
    <w:rsid w:val="00465CE2"/>
    <w:rPr>
      <w:rFonts w:ascii="Georgia" w:hAnsi="Georgia"/>
      <w:sz w:val="19"/>
    </w:rPr>
  </w:style>
  <w:style w:type="character" w:customStyle="1" w:styleId="18">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5">
    <w:name w:val="Основной текст (2)_"/>
    <w:link w:val="26"/>
    <w:locked/>
    <w:rsid w:val="00465CE2"/>
    <w:rPr>
      <w:rFonts w:ascii="Tahoma" w:hAnsi="Tahoma"/>
      <w:b/>
      <w:sz w:val="18"/>
    </w:rPr>
  </w:style>
  <w:style w:type="character" w:customStyle="1" w:styleId="27">
    <w:name w:val="Заголовок №2_"/>
    <w:link w:val="28"/>
    <w:locked/>
    <w:rsid w:val="00465CE2"/>
    <w:rPr>
      <w:b/>
      <w:smallCaps/>
      <w:sz w:val="28"/>
    </w:rPr>
  </w:style>
  <w:style w:type="character" w:customStyle="1" w:styleId="72">
    <w:name w:val="Основной текст (7)_"/>
    <w:link w:val="73"/>
    <w:uiPriority w:val="99"/>
    <w:locked/>
    <w:rsid w:val="00465CE2"/>
    <w:rPr>
      <w:rFonts w:ascii="Arial" w:hAnsi="Arial"/>
      <w:sz w:val="15"/>
    </w:rPr>
  </w:style>
  <w:style w:type="character" w:customStyle="1" w:styleId="affc">
    <w:name w:val="Подпись к таблице_"/>
    <w:link w:val="affd"/>
    <w:uiPriority w:val="99"/>
    <w:locked/>
    <w:rsid w:val="00465CE2"/>
    <w:rPr>
      <w:rFonts w:ascii="Arial" w:hAnsi="Arial"/>
      <w:sz w:val="15"/>
    </w:rPr>
  </w:style>
  <w:style w:type="character" w:customStyle="1" w:styleId="affe">
    <w:name w:val="Колонтитул_"/>
    <w:link w:val="afff"/>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9">
    <w:name w:val="Другое"/>
    <w:basedOn w:val="a"/>
    <w:link w:val="aff8"/>
    <w:uiPriority w:val="99"/>
    <w:rsid w:val="00465CE2"/>
    <w:pPr>
      <w:spacing w:after="0" w:line="269" w:lineRule="auto"/>
      <w:ind w:firstLine="240"/>
    </w:pPr>
    <w:rPr>
      <w:rFonts w:ascii="Georgia" w:hAnsi="Georgia"/>
      <w:sz w:val="19"/>
      <w:szCs w:val="20"/>
    </w:rPr>
  </w:style>
  <w:style w:type="paragraph" w:customStyle="1" w:styleId="33">
    <w:name w:val="Заголовок №3"/>
    <w:basedOn w:val="a"/>
    <w:link w:val="32"/>
    <w:uiPriority w:val="99"/>
    <w:rsid w:val="00465CE2"/>
    <w:pPr>
      <w:spacing w:after="820" w:line="223" w:lineRule="auto"/>
      <w:jc w:val="center"/>
      <w:outlineLvl w:val="2"/>
    </w:pPr>
    <w:rPr>
      <w:rFonts w:ascii="Times New Roman" w:hAnsi="Times New Roman"/>
      <w:color w:val="808285"/>
      <w:sz w:val="26"/>
      <w:szCs w:val="20"/>
    </w:rPr>
  </w:style>
  <w:style w:type="paragraph" w:customStyle="1" w:styleId="43">
    <w:name w:val="Основной текст (4)"/>
    <w:basedOn w:val="a"/>
    <w:link w:val="42"/>
    <w:rsid w:val="00465CE2"/>
    <w:pPr>
      <w:spacing w:after="120" w:line="298" w:lineRule="auto"/>
    </w:pPr>
    <w:rPr>
      <w:rFonts w:ascii="Arial" w:hAnsi="Arial"/>
      <w:sz w:val="17"/>
      <w:szCs w:val="20"/>
    </w:rPr>
  </w:style>
  <w:style w:type="paragraph" w:customStyle="1" w:styleId="17">
    <w:name w:val="Заголовок №1"/>
    <w:basedOn w:val="a"/>
    <w:link w:val="16"/>
    <w:rsid w:val="00465CE2"/>
    <w:pPr>
      <w:spacing w:after="380" w:line="262" w:lineRule="auto"/>
      <w:jc w:val="center"/>
      <w:outlineLvl w:val="0"/>
    </w:pPr>
    <w:rPr>
      <w:rFonts w:ascii="Arial" w:hAnsi="Arial"/>
      <w:b/>
      <w:color w:val="808285"/>
      <w:sz w:val="66"/>
      <w:szCs w:val="20"/>
    </w:rPr>
  </w:style>
  <w:style w:type="paragraph" w:customStyle="1" w:styleId="35">
    <w:name w:val="Основной текст (3)"/>
    <w:basedOn w:val="a"/>
    <w:link w:val="34"/>
    <w:rsid w:val="00465CE2"/>
    <w:pPr>
      <w:spacing w:after="250" w:line="226" w:lineRule="auto"/>
    </w:pPr>
    <w:rPr>
      <w:b/>
      <w:szCs w:val="20"/>
    </w:rPr>
  </w:style>
  <w:style w:type="paragraph" w:customStyle="1" w:styleId="24">
    <w:name w:val="Колонтитул (2)"/>
    <w:basedOn w:val="a"/>
    <w:link w:val="23"/>
    <w:uiPriority w:val="99"/>
    <w:rsid w:val="00465CE2"/>
    <w:pPr>
      <w:spacing w:after="0" w:line="240" w:lineRule="auto"/>
    </w:pPr>
    <w:rPr>
      <w:rFonts w:ascii="Times New Roman" w:hAnsi="Times New Roman"/>
      <w:sz w:val="20"/>
      <w:szCs w:val="20"/>
    </w:rPr>
  </w:style>
  <w:style w:type="paragraph" w:customStyle="1" w:styleId="affb">
    <w:name w:val="Оглавление"/>
    <w:basedOn w:val="a"/>
    <w:link w:val="affa"/>
    <w:rsid w:val="00465CE2"/>
    <w:pPr>
      <w:spacing w:after="0" w:line="240" w:lineRule="auto"/>
      <w:ind w:firstLine="350"/>
    </w:pPr>
    <w:rPr>
      <w:rFonts w:ascii="Georgia" w:hAnsi="Georgia"/>
      <w:sz w:val="19"/>
      <w:szCs w:val="20"/>
    </w:rPr>
  </w:style>
  <w:style w:type="character" w:customStyle="1" w:styleId="29">
    <w:name w:val="Основной текст Знак2"/>
    <w:uiPriority w:val="99"/>
    <w:semiHidden/>
    <w:rsid w:val="00465CE2"/>
    <w:rPr>
      <w:color w:val="000000"/>
    </w:rPr>
  </w:style>
  <w:style w:type="paragraph" w:customStyle="1" w:styleId="45">
    <w:name w:val="Заголовок №4"/>
    <w:basedOn w:val="a"/>
    <w:link w:val="44"/>
    <w:rsid w:val="00465CE2"/>
    <w:pPr>
      <w:spacing w:after="60" w:line="266" w:lineRule="auto"/>
      <w:outlineLvl w:val="3"/>
    </w:pPr>
    <w:rPr>
      <w:rFonts w:ascii="Tahoma" w:hAnsi="Tahoma"/>
      <w:b/>
      <w:sz w:val="18"/>
      <w:szCs w:val="20"/>
    </w:rPr>
  </w:style>
  <w:style w:type="paragraph" w:customStyle="1" w:styleId="26">
    <w:name w:val="Основной текст (2)"/>
    <w:basedOn w:val="a"/>
    <w:link w:val="25"/>
    <w:rsid w:val="00465CE2"/>
    <w:pPr>
      <w:spacing w:after="40" w:line="269" w:lineRule="auto"/>
    </w:pPr>
    <w:rPr>
      <w:rFonts w:ascii="Tahoma" w:hAnsi="Tahoma"/>
      <w:b/>
      <w:sz w:val="18"/>
      <w:szCs w:val="20"/>
    </w:rPr>
  </w:style>
  <w:style w:type="paragraph" w:customStyle="1" w:styleId="28">
    <w:name w:val="Заголовок №2"/>
    <w:basedOn w:val="a"/>
    <w:link w:val="27"/>
    <w:rsid w:val="00465CE2"/>
    <w:pPr>
      <w:spacing w:after="0" w:line="180" w:lineRule="auto"/>
      <w:outlineLvl w:val="1"/>
    </w:pPr>
    <w:rPr>
      <w:b/>
      <w:smallCaps/>
      <w:sz w:val="28"/>
      <w:szCs w:val="20"/>
    </w:rPr>
  </w:style>
  <w:style w:type="paragraph" w:customStyle="1" w:styleId="73">
    <w:name w:val="Основной текст (7)"/>
    <w:basedOn w:val="a"/>
    <w:link w:val="72"/>
    <w:uiPriority w:val="99"/>
    <w:rsid w:val="00465CE2"/>
    <w:pPr>
      <w:spacing w:after="0" w:line="240" w:lineRule="auto"/>
    </w:pPr>
    <w:rPr>
      <w:rFonts w:ascii="Arial" w:hAnsi="Arial"/>
      <w:sz w:val="15"/>
      <w:szCs w:val="20"/>
    </w:rPr>
  </w:style>
  <w:style w:type="paragraph" w:customStyle="1" w:styleId="affd">
    <w:name w:val="Подпись к таблице"/>
    <w:basedOn w:val="a"/>
    <w:link w:val="affc"/>
    <w:uiPriority w:val="99"/>
    <w:rsid w:val="00465CE2"/>
    <w:pPr>
      <w:spacing w:after="0" w:line="240" w:lineRule="auto"/>
    </w:pPr>
    <w:rPr>
      <w:rFonts w:ascii="Arial" w:hAnsi="Arial"/>
      <w:sz w:val="15"/>
      <w:szCs w:val="20"/>
    </w:rPr>
  </w:style>
  <w:style w:type="paragraph" w:customStyle="1" w:styleId="afff">
    <w:name w:val="Колонтитул"/>
    <w:basedOn w:val="a"/>
    <w:link w:val="affe"/>
    <w:rsid w:val="00465CE2"/>
    <w:pPr>
      <w:spacing w:after="0" w:line="240" w:lineRule="auto"/>
    </w:pPr>
    <w:rPr>
      <w:rFonts w:ascii="Arial" w:hAnsi="Arial"/>
      <w:sz w:val="15"/>
      <w:szCs w:val="20"/>
    </w:rPr>
  </w:style>
  <w:style w:type="paragraph" w:customStyle="1" w:styleId="83">
    <w:name w:val="Основной текст (8)"/>
    <w:basedOn w:val="a"/>
    <w:link w:val="82"/>
    <w:rsid w:val="00465CE2"/>
    <w:pPr>
      <w:spacing w:after="0" w:line="240" w:lineRule="auto"/>
    </w:pPr>
    <w:rPr>
      <w:b/>
      <w:sz w:val="11"/>
      <w:szCs w:val="20"/>
    </w:rPr>
  </w:style>
  <w:style w:type="paragraph" w:styleId="afff0">
    <w:name w:val="No Spacing"/>
    <w:link w:val="afff1"/>
    <w:uiPriority w:val="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CE2"/>
    <w:pPr>
      <w:autoSpaceDE w:val="0"/>
      <w:autoSpaceDN w:val="0"/>
      <w:spacing w:after="0" w:line="240" w:lineRule="auto"/>
    </w:pPr>
    <w:rPr>
      <w:rFonts w:ascii="Cambria" w:eastAsia="Cambria" w:hAnsi="Cambria" w:cs="Cambria"/>
    </w:rPr>
  </w:style>
  <w:style w:type="paragraph" w:customStyle="1" w:styleId="afff2">
    <w:name w:val="об"/>
    <w:basedOn w:val="a"/>
    <w:link w:val="afff3"/>
    <w:uiPriority w:val="1"/>
    <w:qFormat/>
    <w:rsid w:val="00465CE2"/>
    <w:pPr>
      <w:autoSpaceDE w:val="0"/>
      <w:autoSpaceDN w:val="0"/>
      <w:spacing w:before="120" w:after="120" w:line="360" w:lineRule="auto"/>
    </w:pPr>
    <w:rPr>
      <w:rFonts w:ascii="Times New Roman" w:eastAsia="Cambria" w:hAnsi="Times New Roman"/>
      <w:b/>
      <w:i/>
      <w:w w:val="90"/>
      <w:sz w:val="24"/>
      <w:szCs w:val="24"/>
    </w:rPr>
  </w:style>
  <w:style w:type="character" w:customStyle="1" w:styleId="afff3">
    <w:name w:val="об Знак"/>
    <w:link w:val="afff2"/>
    <w:uiPriority w:val="1"/>
    <w:rsid w:val="00465CE2"/>
    <w:rPr>
      <w:rFonts w:ascii="Times New Roman" w:eastAsia="Cambria" w:hAnsi="Times New Roman"/>
      <w:b/>
      <w:i/>
      <w:w w:val="90"/>
      <w:sz w:val="24"/>
      <w:szCs w:val="24"/>
      <w:lang w:eastAsia="en-US"/>
    </w:rPr>
  </w:style>
  <w:style w:type="character" w:customStyle="1" w:styleId="19">
    <w:name w:val="Текст концевой сноски Знак1"/>
    <w:uiPriority w:val="99"/>
    <w:semiHidden/>
    <w:rsid w:val="00465CE2"/>
    <w:rPr>
      <w:lang w:val="en-US" w:eastAsia="en-US"/>
    </w:rPr>
  </w:style>
  <w:style w:type="character" w:customStyle="1" w:styleId="afff4">
    <w:name w:val="Заголовок Знак"/>
    <w:uiPriority w:val="10"/>
    <w:rsid w:val="00465CE2"/>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2"/>
    <w:uiPriority w:val="99"/>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afff5">
    <w:name w:val="Основной шрифт"/>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c">
    <w:name w:val="Стиль1"/>
    <w:rsid w:val="005C69E7"/>
    <w:rPr>
      <w:rFonts w:ascii="Times New Roman" w:hAnsi="Times New Roman" w:cs="Times New Roman"/>
      <w:i/>
      <w:sz w:val="24"/>
    </w:rPr>
  </w:style>
  <w:style w:type="character" w:customStyle="1" w:styleId="2a">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rsid w:val="005C69E7"/>
  </w:style>
  <w:style w:type="character" w:customStyle="1" w:styleId="share-counter-common">
    <w:name w:val="share-counter-common"/>
    <w:rsid w:val="005C69E7"/>
  </w:style>
  <w:style w:type="character" w:customStyle="1" w:styleId="c0">
    <w:name w:val="c0"/>
    <w:rsid w:val="005C69E7"/>
  </w:style>
  <w:style w:type="character" w:customStyle="1" w:styleId="2b">
    <w:name w:val="Основной текст с отступом 2 Знак"/>
    <w:link w:val="2c"/>
    <w:uiPriority w:val="99"/>
    <w:rsid w:val="005C69E7"/>
    <w:rPr>
      <w:rFonts w:ascii="Calibri" w:eastAsia="Calibri" w:hAnsi="Calibri" w:cs="Calibri"/>
      <w:color w:val="000000"/>
      <w:sz w:val="22"/>
      <w:szCs w:val="22"/>
    </w:rPr>
  </w:style>
  <w:style w:type="character" w:styleId="afff6">
    <w:name w:val="Strong"/>
    <w:uiPriority w:val="22"/>
    <w:qFormat/>
    <w:rsid w:val="005C69E7"/>
    <w:rPr>
      <w:b/>
      <w:bCs/>
    </w:rPr>
  </w:style>
  <w:style w:type="character" w:customStyle="1" w:styleId="1d">
    <w:name w:val="Знак примечания1"/>
    <w:rsid w:val="005C69E7"/>
    <w:rPr>
      <w:sz w:val="16"/>
      <w:szCs w:val="16"/>
    </w:rPr>
  </w:style>
  <w:style w:type="character" w:customStyle="1" w:styleId="afff7">
    <w:name w:val="Символ сноски"/>
    <w:rsid w:val="005C69E7"/>
    <w:rPr>
      <w:vertAlign w:val="superscript"/>
    </w:rPr>
  </w:style>
  <w:style w:type="character" w:styleId="afff8">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9">
    <w:name w:val="List"/>
    <w:basedOn w:val="aff2"/>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a">
    <w:name w:val="caption"/>
    <w:basedOn w:val="a"/>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d">
    <w:name w:val="Указатель2"/>
    <w:basedOn w:val="a"/>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b">
    <w:name w:val="Надпись"/>
    <w:basedOn w:val="a"/>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e">
    <w:name w:val="Указатель1"/>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
    <w:name w:val="Заголовок таблицы ссылок1"/>
    <w:next w:val="a"/>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c">
    <w:name w:val="Body Text Indent"/>
    <w:link w:val="afffd"/>
    <w:uiPriority w:val="99"/>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d">
    <w:name w:val="Основной текст с отступом Знак"/>
    <w:link w:val="afffc"/>
    <w:uiPriority w:val="99"/>
    <w:rsid w:val="005C69E7"/>
    <w:rPr>
      <w:color w:val="000000"/>
      <w:sz w:val="22"/>
      <w:szCs w:val="22"/>
      <w:lang w:eastAsia="zh-CN" w:bidi="ar-SA"/>
    </w:rPr>
  </w:style>
  <w:style w:type="paragraph" w:customStyle="1" w:styleId="1f0">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1">
    <w:name w:val="Нижний колонтитул Знак1"/>
    <w:uiPriority w:val="99"/>
    <w:rsid w:val="005C69E7"/>
    <w:rPr>
      <w:rFonts w:ascii="Calibri" w:eastAsia="Calibri" w:hAnsi="Calibri"/>
      <w:color w:val="000000"/>
      <w:sz w:val="22"/>
      <w:szCs w:val="22"/>
      <w:lang w:eastAsia="zh-CN"/>
    </w:rPr>
  </w:style>
  <w:style w:type="paragraph" w:customStyle="1" w:styleId="310">
    <w:name w:val="Основной текст 31"/>
    <w:basedOn w:val="a"/>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e">
    <w:name w:val="Письмо"/>
    <w:basedOn w:val="a"/>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2">
    <w:name w:val="Текст выноски Знак1"/>
    <w:uiPriority w:val="99"/>
    <w:rsid w:val="005C69E7"/>
    <w:rPr>
      <w:rFonts w:ascii="Segoe UI" w:eastAsia="Calibri" w:hAnsi="Segoe UI" w:cs="Times New Roman"/>
      <w:color w:val="000000"/>
      <w:sz w:val="18"/>
      <w:szCs w:val="18"/>
      <w:lang w:eastAsia="zh-CN"/>
    </w:rPr>
  </w:style>
  <w:style w:type="paragraph" w:customStyle="1" w:styleId="c1">
    <w:name w:val="c1"/>
    <w:basedOn w:val="a"/>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3">
    <w:name w:val="Текст примечания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4">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5">
    <w:name w:val="Тема примечания Знак1"/>
    <w:uiPriority w:val="99"/>
    <w:rsid w:val="005C69E7"/>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5C69E7"/>
    <w:rPr>
      <w:rFonts w:ascii="Calibri" w:eastAsia="Calibri" w:hAnsi="Calibri" w:cs="Times New Roman"/>
      <w:color w:val="000000"/>
      <w:sz w:val="20"/>
      <w:szCs w:val="20"/>
      <w:lang w:eastAsia="zh-CN"/>
    </w:rPr>
  </w:style>
  <w:style w:type="paragraph" w:customStyle="1" w:styleId="1f7">
    <w:name w:val="Абзац списка1"/>
    <w:basedOn w:val="a"/>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e">
    <w:name w:val="Абзац списка2"/>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f">
    <w:name w:val="Содержимое таблицы"/>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f0">
    <w:name w:val="Заголовок таблицы"/>
    <w:basedOn w:val="affff"/>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
    <w:name w:val="Нет списка2"/>
    <w:next w:val="a2"/>
    <w:uiPriority w:val="99"/>
    <w:semiHidden/>
    <w:unhideWhenUsed/>
    <w:rsid w:val="00F95C9C"/>
  </w:style>
  <w:style w:type="paragraph" w:styleId="2f0">
    <w:name w:val="Quote"/>
    <w:basedOn w:val="a"/>
    <w:next w:val="a"/>
    <w:link w:val="2f1"/>
    <w:uiPriority w:val="29"/>
    <w:qFormat/>
    <w:rsid w:val="00F95C9C"/>
    <w:pPr>
      <w:widowControl/>
      <w:ind w:left="720" w:right="720"/>
      <w:jc w:val="both"/>
    </w:pPr>
    <w:rPr>
      <w:rFonts w:ascii="Times New Roman" w:hAnsi="Times New Roman"/>
      <w:i/>
      <w:sz w:val="28"/>
    </w:rPr>
  </w:style>
  <w:style w:type="character" w:customStyle="1" w:styleId="2f1">
    <w:name w:val="Цитата 2 Знак"/>
    <w:link w:val="2f0"/>
    <w:uiPriority w:val="29"/>
    <w:rsid w:val="00F95C9C"/>
    <w:rPr>
      <w:rFonts w:ascii="Times New Roman" w:hAnsi="Times New Roman"/>
      <w:i/>
      <w:sz w:val="28"/>
      <w:szCs w:val="22"/>
      <w:lang w:eastAsia="en-US"/>
    </w:rPr>
  </w:style>
  <w:style w:type="paragraph" w:styleId="affff1">
    <w:name w:val="Intense Quote"/>
    <w:basedOn w:val="a"/>
    <w:next w:val="a"/>
    <w:link w:val="affff2"/>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2">
    <w:name w:val="Выделенная цитата Знак"/>
    <w:link w:val="affff1"/>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8">
    <w:name w:val="Сетка таблицы1"/>
    <w:basedOn w:val="a1"/>
    <w:next w:val="afd"/>
    <w:uiPriority w:val="59"/>
    <w:rsid w:val="00F95C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95C9C"/>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95C9C"/>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95C9C"/>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95C9C"/>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95C9C"/>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3">
    <w:name w:val="table of figures"/>
    <w:basedOn w:val="a"/>
    <w:next w:val="a"/>
    <w:uiPriority w:val="99"/>
    <w:unhideWhenUsed/>
    <w:rsid w:val="00F95C9C"/>
    <w:pPr>
      <w:widowControl/>
      <w:spacing w:after="0"/>
      <w:jc w:val="both"/>
    </w:pPr>
    <w:rPr>
      <w:rFonts w:ascii="Times New Roman" w:hAnsi="Times New Roman"/>
      <w:sz w:val="28"/>
    </w:rPr>
  </w:style>
  <w:style w:type="numbering" w:customStyle="1" w:styleId="36">
    <w:name w:val="Нет списка3"/>
    <w:next w:val="a2"/>
    <w:uiPriority w:val="99"/>
    <w:semiHidden/>
    <w:unhideWhenUsed/>
    <w:rsid w:val="001575D1"/>
  </w:style>
  <w:style w:type="paragraph" w:customStyle="1" w:styleId="u-2-msonormal">
    <w:name w:val="u-2-msonormal"/>
    <w:basedOn w:val="a"/>
    <w:uiPriority w:val="99"/>
    <w:rsid w:val="001575D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4">
    <w:name w:val="Стиль полужирный"/>
    <w:rsid w:val="001575D1"/>
    <w:rPr>
      <w:rFonts w:ascii="Times New Roman" w:hAnsi="Times New Roman"/>
      <w:b/>
      <w:bCs/>
      <w:sz w:val="24"/>
    </w:rPr>
  </w:style>
  <w:style w:type="paragraph" w:customStyle="1" w:styleId="37">
    <w:name w:val="Абзац списка3"/>
    <w:basedOn w:val="a"/>
    <w:uiPriority w:val="99"/>
    <w:rsid w:val="001575D1"/>
    <w:pPr>
      <w:widowControl/>
      <w:ind w:left="720"/>
      <w:contextualSpacing/>
    </w:pPr>
    <w:rPr>
      <w:rFonts w:eastAsia="Times New Roman"/>
    </w:rPr>
  </w:style>
  <w:style w:type="character" w:customStyle="1" w:styleId="afff1">
    <w:name w:val="Без интервала Знак"/>
    <w:link w:val="afff0"/>
    <w:uiPriority w:val="1"/>
    <w:locked/>
    <w:rsid w:val="001575D1"/>
    <w:rPr>
      <w:rFonts w:ascii="Courier New" w:eastAsia="Times New Roman" w:hAnsi="Courier New"/>
      <w:color w:val="000000"/>
      <w:sz w:val="24"/>
      <w:szCs w:val="24"/>
      <w:lang w:bidi="ar-SA"/>
    </w:rPr>
  </w:style>
  <w:style w:type="paragraph" w:customStyle="1" w:styleId="affff5">
    <w:name w:val="Петит"/>
    <w:basedOn w:val="a"/>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9">
    <w:name w:val="Неразрешенное упоминание1"/>
    <w:uiPriority w:val="99"/>
    <w:semiHidden/>
    <w:unhideWhenUsed/>
    <w:rsid w:val="001575D1"/>
    <w:rPr>
      <w:color w:val="605E5C"/>
      <w:shd w:val="clear" w:color="auto" w:fill="E1DFDD"/>
    </w:rPr>
  </w:style>
  <w:style w:type="character" w:styleId="affff6">
    <w:name w:val="Emphasis"/>
    <w:uiPriority w:val="20"/>
    <w:qFormat/>
    <w:rsid w:val="0003076F"/>
    <w:rPr>
      <w:i/>
      <w:iCs/>
    </w:rPr>
  </w:style>
  <w:style w:type="numbering" w:customStyle="1" w:styleId="46">
    <w:name w:val="Нет списка4"/>
    <w:next w:val="a2"/>
    <w:uiPriority w:val="99"/>
    <w:semiHidden/>
    <w:unhideWhenUsed/>
    <w:rsid w:val="0049466A"/>
  </w:style>
  <w:style w:type="paragraph" w:customStyle="1" w:styleId="111">
    <w:name w:val="Заголовок 11"/>
    <w:basedOn w:val="a"/>
    <w:next w:val="a"/>
    <w:uiPriority w:val="9"/>
    <w:qFormat/>
    <w:rsid w:val="0049466A"/>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rPr>
  </w:style>
  <w:style w:type="paragraph" w:customStyle="1" w:styleId="810">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rPr>
  </w:style>
  <w:style w:type="paragraph" w:customStyle="1" w:styleId="910">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uiPriority w:val="9"/>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1"/>
    <w:next w:val="120"/>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20"/>
    <w:uiPriority w:val="59"/>
    <w:rsid w:val="0049466A"/>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20"/>
    <w:uiPriority w:val="99"/>
    <w:rsid w:val="0049466A"/>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20"/>
    <w:uiPriority w:val="99"/>
    <w:rsid w:val="0049466A"/>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
    <w:uiPriority w:val="99"/>
    <w:rsid w:val="0049466A"/>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49466A"/>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49466A"/>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49466A"/>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49466A"/>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49466A"/>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49466A"/>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49466A"/>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7">
    <w:name w:val="Буллит"/>
    <w:basedOn w:val="aff"/>
    <w:link w:val="affff8"/>
    <w:qFormat/>
    <w:rsid w:val="0049466A"/>
    <w:pPr>
      <w:autoSpaceDE/>
      <w:autoSpaceDN/>
      <w:adjustRightInd/>
      <w:ind w:firstLine="244"/>
    </w:pPr>
    <w:rPr>
      <w:rFonts w:eastAsia="Times New Roman"/>
    </w:rPr>
  </w:style>
  <w:style w:type="paragraph" w:customStyle="1" w:styleId="affff9">
    <w:name w:val="Буллит Курсив"/>
    <w:basedOn w:val="affff7"/>
    <w:link w:val="affffa"/>
    <w:uiPriority w:val="99"/>
    <w:qFormat/>
    <w:rsid w:val="0049466A"/>
    <w:rPr>
      <w:i/>
      <w:iCs/>
    </w:rPr>
  </w:style>
  <w:style w:type="paragraph" w:customStyle="1" w:styleId="msonormalbullet2gif">
    <w:name w:val="msonormalbullet2.gif"/>
    <w:basedOn w:val="a"/>
    <w:uiPriority w:val="99"/>
    <w:rsid w:val="0049466A"/>
    <w:pPr>
      <w:widowControl/>
      <w:spacing w:before="100" w:beforeAutospacing="1" w:after="100" w:afterAutospacing="1" w:line="240" w:lineRule="auto"/>
    </w:pPr>
    <w:rPr>
      <w:rFonts w:eastAsia="Times New Roman" w:cs="Calibri"/>
      <w:sz w:val="24"/>
      <w:szCs w:val="24"/>
      <w:lang w:eastAsia="ru-RU"/>
    </w:rPr>
  </w:style>
  <w:style w:type="character" w:customStyle="1" w:styleId="1fa">
    <w:name w:val="Гиперссылка1"/>
    <w:uiPriority w:val="99"/>
    <w:unhideWhenUsed/>
    <w:rsid w:val="0049466A"/>
    <w:rPr>
      <w:color w:val="0000FF"/>
      <w:u w:val="single"/>
    </w:rPr>
  </w:style>
  <w:style w:type="table" w:customStyle="1" w:styleId="2f2">
    <w:name w:val="Сетка таблицы2"/>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b">
    <w:name w:val="Текст выноски1"/>
    <w:basedOn w:val="a"/>
    <w:next w:val="ae"/>
    <w:uiPriority w:val="99"/>
    <w:semiHidden/>
    <w:unhideWhenUsed/>
    <w:rsid w:val="0049466A"/>
    <w:pPr>
      <w:widowControl/>
      <w:spacing w:after="0" w:line="240" w:lineRule="auto"/>
    </w:pPr>
    <w:rPr>
      <w:rFonts w:ascii="Tahoma" w:hAnsi="Tahoma" w:cs="Tahoma"/>
      <w:sz w:val="16"/>
      <w:szCs w:val="16"/>
    </w:rPr>
  </w:style>
  <w:style w:type="paragraph" w:customStyle="1" w:styleId="CM13">
    <w:name w:val="CM13"/>
    <w:basedOn w:val="a"/>
    <w:next w:val="a"/>
    <w:uiPriority w:val="99"/>
    <w:rsid w:val="0049466A"/>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c">
    <w:name w:val="Текст сноски1"/>
    <w:basedOn w:val="a"/>
    <w:next w:val="af5"/>
    <w:uiPriority w:val="99"/>
    <w:unhideWhenUsed/>
    <w:rsid w:val="0049466A"/>
    <w:pPr>
      <w:widowControl/>
      <w:spacing w:after="0" w:line="240" w:lineRule="auto"/>
    </w:pPr>
    <w:rPr>
      <w:sz w:val="20"/>
      <w:szCs w:val="20"/>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9466A"/>
    <w:pPr>
      <w:widowControl/>
      <w:shd w:val="clear" w:color="auto" w:fill="FFFFFF"/>
      <w:spacing w:before="120" w:after="180" w:line="0" w:lineRule="atLeast"/>
    </w:pPr>
    <w:rPr>
      <w:rFonts w:ascii="Century Schoolbook" w:eastAsia="Century Schoolbook" w:hAnsi="Century Schoolbook"/>
      <w:sz w:val="24"/>
      <w:szCs w:val="24"/>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9466A"/>
    <w:pPr>
      <w:widowControl/>
      <w:shd w:val="clear" w:color="auto" w:fill="FFFFFF"/>
      <w:spacing w:before="360" w:after="240" w:line="0" w:lineRule="atLeast"/>
      <w:jc w:val="both"/>
    </w:pPr>
    <w:rPr>
      <w:rFonts w:ascii="Century Schoolbook" w:eastAsia="Century Schoolbook" w:hAnsi="Century Schoolbook"/>
      <w:sz w:val="21"/>
      <w:szCs w:val="21"/>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9466A"/>
    <w:pPr>
      <w:widowControl/>
      <w:shd w:val="clear" w:color="auto" w:fill="FFFFFF"/>
      <w:spacing w:after="3060" w:line="0" w:lineRule="atLeast"/>
      <w:jc w:val="center"/>
    </w:pPr>
    <w:rPr>
      <w:rFonts w:ascii="Century Schoolbook" w:eastAsia="Century Schoolbook" w:hAnsi="Century Schoolbook"/>
      <w:sz w:val="26"/>
      <w:szCs w:val="26"/>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9466A"/>
    <w:pPr>
      <w:widowControl/>
      <w:shd w:val="clear" w:color="auto" w:fill="FFFFFF"/>
      <w:spacing w:after="480" w:line="0" w:lineRule="atLeast"/>
      <w:outlineLvl w:val="1"/>
    </w:pPr>
    <w:rPr>
      <w:rFonts w:ascii="Century Schoolbook" w:eastAsia="Century Schoolbook" w:hAnsi="Century Schoolbook"/>
      <w:sz w:val="26"/>
      <w:szCs w:val="26"/>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b">
    <w:name w:val="Subtle Reference"/>
    <w:uiPriority w:val="31"/>
    <w:qFormat/>
    <w:rsid w:val="0049466A"/>
    <w:rPr>
      <w:smallCaps/>
      <w:color w:val="C0504D"/>
      <w:u w:val="single"/>
    </w:rPr>
  </w:style>
  <w:style w:type="character" w:styleId="affffc">
    <w:name w:val="Intense Reference"/>
    <w:uiPriority w:val="32"/>
    <w:qFormat/>
    <w:rsid w:val="0049466A"/>
    <w:rPr>
      <w:b/>
      <w:bCs/>
      <w:smallCaps/>
      <w:color w:val="C0504D"/>
      <w:spacing w:val="5"/>
      <w:u w:val="single"/>
    </w:rPr>
  </w:style>
  <w:style w:type="character" w:styleId="affffd">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3">
    <w:name w:val="Сетка таблицы21"/>
    <w:basedOn w:val="a1"/>
    <w:next w:val="afd"/>
    <w:uiPriority w:val="39"/>
    <w:rsid w:val="0049466A"/>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Subtle Emphasis"/>
    <w:uiPriority w:val="19"/>
    <w:qFormat/>
    <w:rsid w:val="0049466A"/>
    <w:rPr>
      <w:i/>
      <w:iCs/>
      <w:color w:val="808080"/>
    </w:rPr>
  </w:style>
  <w:style w:type="character" w:styleId="afffff">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49466A"/>
  </w:style>
  <w:style w:type="paragraph" w:customStyle="1" w:styleId="c5">
    <w:name w:val="c5"/>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8">
    <w:name w:val="Заголовок 3+"/>
    <w:basedOn w:val="a"/>
    <w:rsid w:val="0049466A"/>
    <w:pPr>
      <w:spacing w:before="240" w:after="0" w:line="240" w:lineRule="auto"/>
      <w:jc w:val="center"/>
    </w:pPr>
    <w:rPr>
      <w:rFonts w:ascii="Times New Roman" w:eastAsia="Times New Roman" w:hAnsi="Times New Roman"/>
      <w:b/>
      <w:sz w:val="28"/>
      <w:szCs w:val="20"/>
      <w:lang w:eastAsia="ru-RU"/>
    </w:rPr>
  </w:style>
  <w:style w:type="character" w:styleId="afffff0">
    <w:name w:val="Placeholder Text"/>
    <w:uiPriority w:val="99"/>
    <w:semiHidden/>
    <w:rsid w:val="0049466A"/>
    <w:rPr>
      <w:color w:val="808080"/>
    </w:rPr>
  </w:style>
  <w:style w:type="table" w:customStyle="1" w:styleId="1110">
    <w:name w:val="Сетка таблицы111"/>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d"/>
    <w:uiPriority w:val="59"/>
    <w:rsid w:val="004946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rPr>
  </w:style>
  <w:style w:type="paragraph" w:styleId="2f3">
    <w:name w:val="List 2"/>
    <w:basedOn w:val="a"/>
    <w:semiHidden/>
    <w:unhideWhenUsed/>
    <w:rsid w:val="0049466A"/>
    <w:pPr>
      <w:widowControl/>
      <w:spacing w:after="0" w:line="240" w:lineRule="auto"/>
      <w:ind w:left="566" w:hanging="283"/>
      <w:jc w:val="both"/>
    </w:pPr>
    <w:rPr>
      <w:rFonts w:ascii="Courier New" w:eastAsia="Times New Roman" w:hAnsi="Courier New"/>
      <w:sz w:val="20"/>
      <w:szCs w:val="20"/>
      <w:lang w:eastAsia="ru-RU"/>
    </w:rPr>
  </w:style>
  <w:style w:type="paragraph" w:styleId="39">
    <w:name w:val="List 3"/>
    <w:basedOn w:val="a"/>
    <w:semiHidden/>
    <w:unhideWhenUsed/>
    <w:rsid w:val="0049466A"/>
    <w:pPr>
      <w:widowControl/>
      <w:spacing w:after="0" w:line="240" w:lineRule="auto"/>
      <w:ind w:left="849" w:hanging="283"/>
    </w:pPr>
    <w:rPr>
      <w:rFonts w:ascii="Times New Roman" w:eastAsia="Times New Roman" w:hAnsi="Times New Roman"/>
      <w:sz w:val="24"/>
      <w:szCs w:val="24"/>
      <w:lang w:eastAsia="ru-RU"/>
    </w:rPr>
  </w:style>
  <w:style w:type="paragraph" w:styleId="afffff1">
    <w:name w:val="Body Text First Indent"/>
    <w:basedOn w:val="aff2"/>
    <w:link w:val="afffff2"/>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2">
    <w:name w:val="Красная строка Знак"/>
    <w:link w:val="afffff1"/>
    <w:semiHidden/>
    <w:rsid w:val="0049466A"/>
    <w:rPr>
      <w:rFonts w:ascii="Courier New" w:eastAsia="Times New Roman" w:hAnsi="Courier New" w:cs="Bookman Old Style"/>
      <w:sz w:val="24"/>
      <w:szCs w:val="24"/>
      <w:lang w:eastAsia="en-US"/>
    </w:rPr>
  </w:style>
  <w:style w:type="character" w:customStyle="1" w:styleId="afffff3">
    <w:name w:val="Основной текст_"/>
    <w:link w:val="2f4"/>
    <w:rsid w:val="0049466A"/>
    <w:rPr>
      <w:sz w:val="21"/>
      <w:szCs w:val="21"/>
      <w:shd w:val="clear" w:color="auto" w:fill="FFFFFF"/>
    </w:rPr>
  </w:style>
  <w:style w:type="paragraph" w:customStyle="1" w:styleId="2f4">
    <w:name w:val="Основной текст2"/>
    <w:basedOn w:val="a"/>
    <w:link w:val="afffff3"/>
    <w:rsid w:val="0049466A"/>
    <w:pPr>
      <w:shd w:val="clear" w:color="auto" w:fill="FFFFFF"/>
      <w:spacing w:before="360" w:after="0" w:line="278" w:lineRule="exact"/>
      <w:ind w:hanging="300"/>
      <w:jc w:val="both"/>
    </w:pPr>
    <w:rPr>
      <w:sz w:val="21"/>
      <w:szCs w:val="21"/>
    </w:rPr>
  </w:style>
  <w:style w:type="paragraph" w:customStyle="1" w:styleId="3a">
    <w:name w:val="Основной текст3"/>
    <w:basedOn w:val="a"/>
    <w:rsid w:val="0049466A"/>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b">
    <w:name w:val="Сетка таблицы3"/>
    <w:basedOn w:val="a1"/>
    <w:next w:val="afd"/>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
    <w:qFormat/>
    <w:rsid w:val="0049466A"/>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
    <w:name w:val="Оглавление 11"/>
    <w:basedOn w:val="a"/>
    <w:next w:val="a"/>
    <w:uiPriority w:val="39"/>
    <w:unhideWhenUsed/>
    <w:rsid w:val="0049466A"/>
    <w:pPr>
      <w:widowControl/>
      <w:tabs>
        <w:tab w:val="right" w:leader="dot" w:pos="8647"/>
      </w:tabs>
      <w:spacing w:after="0"/>
    </w:pPr>
    <w:rPr>
      <w:rFonts w:ascii="Times New Roman" w:hAnsi="Times New Roman"/>
      <w:sz w:val="28"/>
      <w:szCs w:val="28"/>
    </w:rPr>
  </w:style>
  <w:style w:type="paragraph" w:customStyle="1" w:styleId="8bullet1gif">
    <w:name w:val="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49466A"/>
  </w:style>
  <w:style w:type="paragraph" w:customStyle="1" w:styleId="c34">
    <w:name w:val="c34"/>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49466A"/>
  </w:style>
  <w:style w:type="character" w:customStyle="1" w:styleId="c12">
    <w:name w:val="c12"/>
    <w:rsid w:val="0049466A"/>
  </w:style>
  <w:style w:type="paragraph" w:customStyle="1" w:styleId="214">
    <w:name w:val="Основной текст 21"/>
    <w:basedOn w:val="a"/>
    <w:next w:val="2f5"/>
    <w:link w:val="2f6"/>
    <w:uiPriority w:val="99"/>
    <w:unhideWhenUsed/>
    <w:rsid w:val="0049466A"/>
    <w:pPr>
      <w:widowControl/>
      <w:spacing w:after="120" w:line="480" w:lineRule="auto"/>
    </w:pPr>
  </w:style>
  <w:style w:type="character" w:customStyle="1" w:styleId="2f6">
    <w:name w:val="Основной текст 2 Знак"/>
    <w:link w:val="214"/>
    <w:uiPriority w:val="99"/>
    <w:rsid w:val="0049466A"/>
    <w:rPr>
      <w:sz w:val="22"/>
      <w:szCs w:val="22"/>
      <w:lang w:eastAsia="en-US"/>
    </w:rPr>
  </w:style>
  <w:style w:type="paragraph" w:styleId="3c">
    <w:name w:val="Body Text 3"/>
    <w:basedOn w:val="a"/>
    <w:link w:val="3d"/>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d">
    <w:name w:val="Основной текст 3 Знак"/>
    <w:link w:val="3c"/>
    <w:uiPriority w:val="99"/>
    <w:rsid w:val="0049466A"/>
    <w:rPr>
      <w:rFonts w:ascii="Times New Roman" w:eastAsia="Times New Roman" w:hAnsi="Times New Roman"/>
      <w:strike/>
      <w:sz w:val="24"/>
      <w:szCs w:val="24"/>
      <w:shd w:val="clear" w:color="auto" w:fill="FFFFFF"/>
    </w:rPr>
  </w:style>
  <w:style w:type="paragraph" w:styleId="2c">
    <w:name w:val="Body Text Indent 2"/>
    <w:basedOn w:val="a"/>
    <w:link w:val="2b"/>
    <w:uiPriority w:val="99"/>
    <w:unhideWhenUsed/>
    <w:rsid w:val="0049466A"/>
    <w:pPr>
      <w:widowControl/>
      <w:tabs>
        <w:tab w:val="left" w:pos="567"/>
        <w:tab w:val="left" w:pos="851"/>
      </w:tabs>
      <w:spacing w:after="0" w:line="360" w:lineRule="auto"/>
      <w:ind w:firstLine="709"/>
      <w:contextualSpacing/>
      <w:jc w:val="both"/>
    </w:pPr>
    <w:rPr>
      <w:color w:val="000000"/>
    </w:rPr>
  </w:style>
  <w:style w:type="character" w:customStyle="1" w:styleId="215">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8">
    <w:name w:val="Буллит Знак"/>
    <w:link w:val="affff7"/>
    <w:rsid w:val="0049466A"/>
    <w:rPr>
      <w:rFonts w:ascii="NewtonCSanPin" w:eastAsia="Times New Roman" w:hAnsi="NewtonCSanPin" w:cs="NewtonCSanPin"/>
      <w:color w:val="000000"/>
      <w:sz w:val="21"/>
      <w:szCs w:val="21"/>
    </w:rPr>
  </w:style>
  <w:style w:type="paragraph" w:customStyle="1" w:styleId="afffff5">
    <w:name w:val="[Основной абзац]"/>
    <w:basedOn w:val="a"/>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Оглавление 31"/>
    <w:basedOn w:val="a"/>
    <w:next w:val="a"/>
    <w:uiPriority w:val="39"/>
    <w:semiHidden/>
    <w:unhideWhenUsed/>
    <w:rsid w:val="0049466A"/>
    <w:pPr>
      <w:widowControl/>
      <w:spacing w:after="100" w:line="360" w:lineRule="auto"/>
      <w:ind w:left="480" w:firstLine="709"/>
      <w:jc w:val="both"/>
    </w:pPr>
    <w:rPr>
      <w:rFonts w:ascii="Times New Roman" w:hAnsi="Times New Roman"/>
      <w:sz w:val="24"/>
    </w:rPr>
  </w:style>
  <w:style w:type="character" w:customStyle="1" w:styleId="1fd">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
    <w:uiPriority w:val="99"/>
    <w:rsid w:val="0049466A"/>
    <w:pPr>
      <w:spacing w:after="0" w:line="240" w:lineRule="auto"/>
    </w:pPr>
    <w:rPr>
      <w:rFonts w:ascii="Georgia" w:hAnsi="Georgia" w:cs="Georgia"/>
      <w:sz w:val="24"/>
      <w:szCs w:val="24"/>
      <w:lang w:eastAsia="ru-RU"/>
    </w:rPr>
  </w:style>
  <w:style w:type="table" w:customStyle="1" w:styleId="120">
    <w:name w:val="Таблица простая 12"/>
    <w:basedOn w:val="a1"/>
    <w:uiPriority w:val="41"/>
    <w:rsid w:val="0049466A"/>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49466A"/>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946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49466A"/>
    <w:rPr>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9466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9466A"/>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49466A"/>
    <w:rPr>
      <w:sz w:val="20"/>
      <w:szCs w:val="20"/>
    </w:rPr>
  </w:style>
  <w:style w:type="paragraph" w:styleId="2f5">
    <w:name w:val="Body Text 2"/>
    <w:basedOn w:val="a"/>
    <w:link w:val="216"/>
    <w:uiPriority w:val="99"/>
    <w:unhideWhenUsed/>
    <w:rsid w:val="0049466A"/>
    <w:pPr>
      <w:widowControl/>
      <w:spacing w:after="120" w:line="480" w:lineRule="auto"/>
    </w:pPr>
  </w:style>
  <w:style w:type="character" w:customStyle="1" w:styleId="216">
    <w:name w:val="Основной текст 2 Знак1"/>
    <w:link w:val="2f5"/>
    <w:uiPriority w:val="99"/>
    <w:rsid w:val="0049466A"/>
    <w:rPr>
      <w:sz w:val="22"/>
      <w:szCs w:val="22"/>
      <w:lang w:eastAsia="en-US"/>
    </w:rPr>
  </w:style>
  <w:style w:type="table" w:customStyle="1" w:styleId="152">
    <w:name w:val="Сетка таблицы15"/>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d"/>
    <w:uiPriority w:val="59"/>
    <w:rsid w:val="00494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e">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6">
    <w:name w:val="Курсив"/>
    <w:basedOn w:val="aff"/>
    <w:qFormat/>
    <w:rsid w:val="00841431"/>
    <w:pPr>
      <w:textAlignment w:val="center"/>
    </w:pPr>
    <w:rPr>
      <w:rFonts w:eastAsia="Times New Roman"/>
      <w:i/>
      <w:iCs/>
      <w:lang w:eastAsia="ru-RU"/>
    </w:rPr>
  </w:style>
  <w:style w:type="paragraph" w:customStyle="1" w:styleId="Zag1">
    <w:name w:val="Zag_1"/>
    <w:basedOn w:val="a"/>
    <w:uiPriority w:val="99"/>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uiPriority w:val="99"/>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7">
    <w:name w:val="Ξαϋχνϋι"/>
    <w:basedOn w:val="a"/>
    <w:uiPriority w:val="99"/>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a">
    <w:name w:val="Буллит Курсив Знак"/>
    <w:link w:val="affff9"/>
    <w:uiPriority w:val="99"/>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8">
    <w:name w:val="Название таблицы"/>
    <w:basedOn w:val="aff"/>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9">
    <w:name w:val="Текст в заданном формате"/>
    <w:basedOn w:val="a"/>
    <w:uiPriority w:val="99"/>
    <w:rsid w:val="00841431"/>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a">
    <w:name w:val="Новый"/>
    <w:basedOn w:val="a"/>
    <w:rsid w:val="00841431"/>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b">
    <w:name w:val="Подзаг"/>
    <w:basedOn w:val="aff"/>
    <w:qFormat/>
    <w:rsid w:val="00841431"/>
    <w:pPr>
      <w:spacing w:before="113" w:after="28"/>
      <w:jc w:val="center"/>
      <w:textAlignment w:val="center"/>
    </w:pPr>
    <w:rPr>
      <w:rFonts w:eastAsia="Times New Roman"/>
      <w:b/>
      <w:bCs/>
      <w:i/>
      <w:iCs/>
      <w:lang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
    <w:uiPriority w:val="99"/>
    <w:rsid w:val="00DC2441"/>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DC2441"/>
    <w:rPr>
      <w:color w:val="000000"/>
      <w:sz w:val="20"/>
      <w:szCs w:val="20"/>
    </w:rPr>
  </w:style>
  <w:style w:type="character" w:customStyle="1" w:styleId="1ff">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c">
    <w:name w:val="подзаголовок"/>
    <w:basedOn w:val="afffff5"/>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d">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e">
    <w:name w:val="без абзаца"/>
    <w:basedOn w:val="afffffc"/>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6">
    <w:name w:val="Нет списка11"/>
    <w:next w:val="a2"/>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
    <w:next w:val="a"/>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
    <w:rsid w:val="00E22C8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0">
    <w:name w:val="Заголовок Знак1"/>
    <w:rsid w:val="00E22C88"/>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E874C3"/>
    <w:pPr>
      <w:ind w:left="220" w:hanging="220"/>
    </w:pPr>
  </w:style>
  <w:style w:type="numbering" w:customStyle="1" w:styleId="56">
    <w:name w:val="Нет списка5"/>
    <w:next w:val="a2"/>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7C37ED"/>
  </w:style>
  <w:style w:type="numbering" w:customStyle="1" w:styleId="85">
    <w:name w:val="Нет списка8"/>
    <w:next w:val="a2"/>
    <w:uiPriority w:val="99"/>
    <w:semiHidden/>
    <w:unhideWhenUsed/>
    <w:rsid w:val="007C37ED"/>
  </w:style>
  <w:style w:type="numbering" w:customStyle="1" w:styleId="122">
    <w:name w:val="Нет списка12"/>
    <w:next w:val="a2"/>
    <w:uiPriority w:val="99"/>
    <w:semiHidden/>
    <w:unhideWhenUsed/>
    <w:rsid w:val="007C37ED"/>
  </w:style>
  <w:style w:type="numbering" w:customStyle="1" w:styleId="93">
    <w:name w:val="Нет списка9"/>
    <w:next w:val="a2"/>
    <w:uiPriority w:val="99"/>
    <w:semiHidden/>
    <w:unhideWhenUsed/>
    <w:rsid w:val="00C227A4"/>
  </w:style>
  <w:style w:type="table" w:customStyle="1" w:styleId="75">
    <w:name w:val="Сетка таблицы7"/>
    <w:basedOn w:val="a1"/>
    <w:next w:val="afd"/>
    <w:uiPriority w:val="59"/>
    <w:rsid w:val="00C22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227A4"/>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227A4"/>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C227A4"/>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227A4"/>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C227A4"/>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C227A4"/>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227A4"/>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C227A4"/>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2"/>
    <w:uiPriority w:val="99"/>
    <w:semiHidden/>
    <w:unhideWhenUsed/>
    <w:rsid w:val="00E254E8"/>
  </w:style>
  <w:style w:type="numbering" w:customStyle="1" w:styleId="131">
    <w:name w:val="Нет списка13"/>
    <w:next w:val="a2"/>
    <w:uiPriority w:val="99"/>
    <w:semiHidden/>
    <w:unhideWhenUsed/>
    <w:rsid w:val="007D3F96"/>
  </w:style>
  <w:style w:type="numbering" w:customStyle="1" w:styleId="142">
    <w:name w:val="Нет списка14"/>
    <w:next w:val="a2"/>
    <w:uiPriority w:val="99"/>
    <w:semiHidden/>
    <w:unhideWhenUsed/>
    <w:rsid w:val="007D3F96"/>
  </w:style>
  <w:style w:type="table" w:customStyle="1" w:styleId="86">
    <w:name w:val="Сетка таблицы8"/>
    <w:basedOn w:val="a1"/>
    <w:next w:val="afd"/>
    <w:uiPriority w:val="59"/>
    <w:rsid w:val="007D3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7D3F96"/>
  </w:style>
  <w:style w:type="paragraph" w:customStyle="1" w:styleId="Textbody">
    <w:name w:val="Text body"/>
    <w:basedOn w:val="a"/>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387921"/>
  </w:style>
  <w:style w:type="table" w:customStyle="1" w:styleId="94">
    <w:name w:val="Сетка таблицы9"/>
    <w:basedOn w:val="a1"/>
    <w:next w:val="afd"/>
    <w:uiPriority w:val="59"/>
    <w:rsid w:val="003879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38792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38792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38792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38792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38792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38792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38792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38792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38792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38792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
    <w:link w:val="421"/>
    <w:rsid w:val="00387921"/>
    <w:pPr>
      <w:shd w:val="clear" w:color="auto" w:fill="FFFFFF"/>
      <w:spacing w:after="240" w:line="264" w:lineRule="exact"/>
      <w:jc w:val="center"/>
      <w:outlineLvl w:val="3"/>
    </w:pPr>
    <w:rPr>
      <w:sz w:val="20"/>
      <w:szCs w:val="20"/>
    </w:rPr>
  </w:style>
  <w:style w:type="numbering" w:customStyle="1" w:styleId="170">
    <w:name w:val="Нет списка17"/>
    <w:next w:val="a2"/>
    <w:uiPriority w:val="99"/>
    <w:semiHidden/>
    <w:unhideWhenUsed/>
    <w:rsid w:val="00726E1B"/>
  </w:style>
  <w:style w:type="table" w:customStyle="1" w:styleId="101">
    <w:name w:val="Сетка таблицы10"/>
    <w:basedOn w:val="a1"/>
    <w:next w:val="afd"/>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726E1B"/>
  </w:style>
  <w:style w:type="table" w:customStyle="1" w:styleId="161">
    <w:name w:val="Сетка таблицы16"/>
    <w:basedOn w:val="a1"/>
    <w:next w:val="afd"/>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6035B"/>
  </w:style>
  <w:style w:type="table" w:customStyle="1" w:styleId="171">
    <w:name w:val="Сетка таблицы17"/>
    <w:basedOn w:val="a1"/>
    <w:next w:val="afd"/>
    <w:uiPriority w:val="59"/>
    <w:rsid w:val="0096035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96035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D547DE"/>
    <w:rPr>
      <w:color w:val="605E5C"/>
      <w:shd w:val="clear" w:color="auto" w:fill="E1DFDD"/>
    </w:rPr>
  </w:style>
  <w:style w:type="numbering" w:customStyle="1" w:styleId="201">
    <w:name w:val="Нет списка20"/>
    <w:next w:val="a2"/>
    <w:uiPriority w:val="99"/>
    <w:semiHidden/>
    <w:unhideWhenUsed/>
    <w:rsid w:val="00D63D71"/>
  </w:style>
  <w:style w:type="table" w:customStyle="1" w:styleId="TableGridLight8">
    <w:name w:val="Table Grid Light8"/>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0"/>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0"/>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1">
    <w:name w:val="Сетка таблицы211"/>
    <w:basedOn w:val="a1"/>
    <w:next w:val="afd"/>
    <w:uiPriority w:val="59"/>
    <w:rsid w:val="00D63D71"/>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d"/>
    <w:uiPriority w:val="59"/>
    <w:rsid w:val="00D63D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D63D71"/>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D63D71"/>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D63D71"/>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D63D71"/>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d"/>
    <w:uiPriority w:val="59"/>
    <w:rsid w:val="00D63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D63D71"/>
  </w:style>
  <w:style w:type="table" w:customStyle="1" w:styleId="202">
    <w:name w:val="Сетка таблицы20"/>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92485"/>
  </w:style>
  <w:style w:type="table" w:customStyle="1" w:styleId="242">
    <w:name w:val="Сетка таблицы24"/>
    <w:basedOn w:val="a1"/>
    <w:next w:val="afd"/>
    <w:rsid w:val="00992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AB4CC7"/>
  </w:style>
  <w:style w:type="numbering" w:customStyle="1" w:styleId="243">
    <w:name w:val="Нет списка24"/>
    <w:next w:val="a2"/>
    <w:uiPriority w:val="99"/>
    <w:semiHidden/>
    <w:unhideWhenUsed/>
    <w:rsid w:val="00AB4CC7"/>
  </w:style>
  <w:style w:type="numbering" w:customStyle="1" w:styleId="252">
    <w:name w:val="Нет списка25"/>
    <w:next w:val="a2"/>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E26D44"/>
  </w:style>
  <w:style w:type="numbering" w:customStyle="1" w:styleId="1113">
    <w:name w:val="Нет списка111"/>
    <w:next w:val="a2"/>
    <w:uiPriority w:val="99"/>
    <w:semiHidden/>
    <w:unhideWhenUsed/>
    <w:rsid w:val="00E26D44"/>
  </w:style>
  <w:style w:type="paragraph" w:customStyle="1" w:styleId="123">
    <w:name w:val="Заголовок 12"/>
    <w:basedOn w:val="a"/>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fd"/>
    <w:uiPriority w:val="59"/>
    <w:rsid w:val="00E26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f">
    <w:name w:val="a"/>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1Стиль"/>
    <w:basedOn w:val="a4"/>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2"/>
    <w:uiPriority w:val="99"/>
    <w:semiHidden/>
    <w:unhideWhenUsed/>
    <w:rsid w:val="00E26D44"/>
  </w:style>
  <w:style w:type="paragraph" w:customStyle="1" w:styleId="c31">
    <w:name w:val="c31"/>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2"/>
    <w:uiPriority w:val="99"/>
    <w:semiHidden/>
    <w:unhideWhenUsed/>
    <w:rsid w:val="00817B32"/>
  </w:style>
  <w:style w:type="table" w:customStyle="1" w:styleId="TableGridLight10">
    <w:name w:val="Table Grid Light10"/>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817B32"/>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17B32"/>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f0">
    <w:name w:val="Таблица"/>
    <w:basedOn w:val="aff"/>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1">
    <w:name w:val="Message Header"/>
    <w:basedOn w:val="affffff0"/>
    <w:link w:val="affffff2"/>
    <w:rsid w:val="00817B32"/>
    <w:pPr>
      <w:jc w:val="center"/>
    </w:pPr>
    <w:rPr>
      <w:b/>
      <w:bCs/>
    </w:rPr>
  </w:style>
  <w:style w:type="character" w:customStyle="1" w:styleId="affffff2">
    <w:name w:val="Шапка Знак"/>
    <w:link w:val="affffff1"/>
    <w:rsid w:val="00817B32"/>
    <w:rPr>
      <w:rFonts w:ascii="NewtonCSanPin" w:eastAsia="Times New Roman" w:hAnsi="NewtonCSanPin"/>
      <w:b/>
      <w:bCs/>
      <w:color w:val="000000"/>
      <w:sz w:val="19"/>
      <w:szCs w:val="19"/>
    </w:rPr>
  </w:style>
  <w:style w:type="paragraph" w:customStyle="1" w:styleId="affffff3">
    <w:name w:val="Приложение"/>
    <w:basedOn w:val="1ff3"/>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4">
    <w:name w:val="Signature"/>
    <w:basedOn w:val="aff"/>
    <w:link w:val="affffff5"/>
    <w:rsid w:val="00817B32"/>
    <w:pPr>
      <w:autoSpaceDE/>
      <w:autoSpaceDN/>
      <w:adjustRightInd/>
      <w:spacing w:before="57" w:line="194" w:lineRule="atLeast"/>
      <w:ind w:firstLine="0"/>
      <w:jc w:val="center"/>
    </w:pPr>
    <w:rPr>
      <w:rFonts w:eastAsia="Times New Roman"/>
      <w:sz w:val="19"/>
      <w:szCs w:val="19"/>
    </w:rPr>
  </w:style>
  <w:style w:type="character" w:customStyle="1" w:styleId="affffff5">
    <w:name w:val="Подпись Знак"/>
    <w:link w:val="affffff4"/>
    <w:rsid w:val="00817B32"/>
    <w:rPr>
      <w:rFonts w:ascii="NewtonCSanPin" w:eastAsia="Times New Roman" w:hAnsi="NewtonCSanPin"/>
      <w:color w:val="000000"/>
      <w:sz w:val="19"/>
      <w:szCs w:val="19"/>
    </w:rPr>
  </w:style>
  <w:style w:type="paragraph" w:customStyle="1" w:styleId="affffff6">
    <w:name w:val="В скобках"/>
    <w:basedOn w:val="affffff4"/>
    <w:qFormat/>
    <w:rsid w:val="00817B32"/>
    <w:pPr>
      <w:spacing w:line="174" w:lineRule="atLeast"/>
    </w:pPr>
    <w:rPr>
      <w:sz w:val="17"/>
      <w:szCs w:val="17"/>
    </w:rPr>
  </w:style>
  <w:style w:type="paragraph" w:customStyle="1" w:styleId="1ff4">
    <w:name w:val="Содержание 1"/>
    <w:basedOn w:val="aff"/>
    <w:qFormat/>
    <w:rsid w:val="00817B32"/>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8">
    <w:name w:val="Заг 2"/>
    <w:basedOn w:val="1ff3"/>
    <w:qFormat/>
    <w:rsid w:val="00817B32"/>
    <w:pPr>
      <w:pageBreakBefore w:val="0"/>
      <w:spacing w:before="283"/>
    </w:pPr>
    <w:rPr>
      <w:caps w:val="0"/>
    </w:rPr>
  </w:style>
  <w:style w:type="paragraph" w:customStyle="1" w:styleId="3e">
    <w:name w:val="Заг 3"/>
    <w:basedOn w:val="2f8"/>
    <w:qFormat/>
    <w:rsid w:val="00817B32"/>
    <w:pPr>
      <w:spacing w:before="255" w:after="113" w:line="240" w:lineRule="atLeast"/>
    </w:pPr>
    <w:rPr>
      <w:i/>
      <w:iCs/>
      <w:sz w:val="23"/>
      <w:szCs w:val="23"/>
    </w:rPr>
  </w:style>
  <w:style w:type="paragraph" w:customStyle="1" w:styleId="affffff7">
    <w:name w:val="Пж Курсив"/>
    <w:basedOn w:val="aff"/>
    <w:qFormat/>
    <w:rsid w:val="00817B32"/>
    <w:pPr>
      <w:autoSpaceDE/>
      <w:autoSpaceDN/>
      <w:adjustRightInd/>
    </w:pPr>
    <w:rPr>
      <w:rFonts w:eastAsia="Times New Roman"/>
      <w:b/>
      <w:bCs/>
      <w:i/>
      <w:iCs/>
      <w:lang w:eastAsia="ru-RU"/>
    </w:rPr>
  </w:style>
  <w:style w:type="character" w:styleId="affffff8">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817B32"/>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9">
    <w:name w:val="О_Т"/>
    <w:basedOn w:val="a"/>
    <w:link w:val="affffffa"/>
    <w:qFormat/>
    <w:rsid w:val="00817B32"/>
    <w:pPr>
      <w:widowControl/>
      <w:spacing w:after="0" w:line="288" w:lineRule="auto"/>
      <w:ind w:firstLine="539"/>
      <w:jc w:val="both"/>
    </w:pPr>
    <w:rPr>
      <w:rFonts w:ascii="Arial" w:eastAsia="Times New Roman" w:hAnsi="Arial"/>
      <w:sz w:val="28"/>
      <w:szCs w:val="28"/>
    </w:rPr>
  </w:style>
  <w:style w:type="character" w:customStyle="1" w:styleId="affffffa">
    <w:name w:val="О_Т Знак"/>
    <w:link w:val="affffff9"/>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b">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817B32"/>
    <w:pPr>
      <w:widowControl/>
      <w:ind w:left="720"/>
      <w:contextualSpacing/>
    </w:pPr>
    <w:rPr>
      <w:rFonts w:eastAsia="Times New Roman"/>
    </w:rPr>
  </w:style>
  <w:style w:type="character" w:customStyle="1" w:styleId="-1">
    <w:name w:val="Цветной список - Акцент 1 Знак"/>
    <w:link w:val="-11a"/>
    <w:uiPriority w:val="34"/>
    <w:rsid w:val="00817B32"/>
    <w:rPr>
      <w:rFonts w:eastAsia="Times New Roman"/>
      <w:sz w:val="22"/>
      <w:szCs w:val="22"/>
      <w:lang w:eastAsia="en-US"/>
    </w:rPr>
  </w:style>
  <w:style w:type="character" w:customStyle="1" w:styleId="3f">
    <w:name w:val="Основной текст + Курсив3"/>
    <w:uiPriority w:val="99"/>
    <w:rsid w:val="00817B32"/>
    <w:rPr>
      <w:rFonts w:ascii="Times New Roman" w:hAnsi="Times New Roman"/>
      <w:i/>
      <w:spacing w:val="0"/>
      <w:sz w:val="18"/>
    </w:rPr>
  </w:style>
  <w:style w:type="character" w:customStyle="1" w:styleId="af9">
    <w:name w:val="Обычный (веб) Знак"/>
    <w:aliases w:val="Normal (Web) Char Знак"/>
    <w:link w:val="af8"/>
    <w:uiPriority w:val="99"/>
    <w:rsid w:val="00817B32"/>
    <w:rPr>
      <w:rFonts w:ascii="Times New Roman" w:eastAsia="Times New Roman" w:hAnsi="Times New Roman"/>
      <w:sz w:val="24"/>
      <w:szCs w:val="24"/>
    </w:rPr>
  </w:style>
  <w:style w:type="paragraph" w:customStyle="1" w:styleId="224">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d"/>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eastAsia="ru-RU"/>
    </w:rPr>
  </w:style>
  <w:style w:type="paragraph" w:customStyle="1" w:styleId="menuint">
    <w:name w:val="menuin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c">
    <w:name w:val="Знак Знак Знак"/>
    <w:basedOn w:val="a"/>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17B32"/>
  </w:style>
  <w:style w:type="table" w:customStyle="1" w:styleId="1101">
    <w:name w:val="Сетка таблицы110"/>
    <w:basedOn w:val="a1"/>
    <w:next w:val="afd"/>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817B32"/>
    <w:pPr>
      <w:numPr>
        <w:numId w:val="2"/>
      </w:numPr>
    </w:pPr>
  </w:style>
  <w:style w:type="numbering" w:customStyle="1" w:styleId="290">
    <w:name w:val="Нет списка29"/>
    <w:next w:val="a2"/>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460CB8"/>
    <w:rPr>
      <w:rFonts w:ascii="Calibri" w:eastAsia="Calibri" w:hAnsi="Calibri"/>
      <w:sz w:val="22"/>
      <w:szCs w:val="22"/>
      <w:lang w:eastAsia="en-US"/>
    </w:rPr>
  </w:style>
  <w:style w:type="character" w:customStyle="1" w:styleId="1ff6">
    <w:name w:val="Название Знак1"/>
    <w:uiPriority w:val="10"/>
    <w:rsid w:val="00460CB8"/>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60CB8"/>
  </w:style>
  <w:style w:type="numbering" w:customStyle="1" w:styleId="319">
    <w:name w:val="Нет списка31"/>
    <w:next w:val="a2"/>
    <w:uiPriority w:val="99"/>
    <w:semiHidden/>
    <w:unhideWhenUsed/>
    <w:rsid w:val="00460CB8"/>
  </w:style>
  <w:style w:type="character" w:customStyle="1" w:styleId="c26">
    <w:name w:val="c26"/>
    <w:rsid w:val="00DA4DCC"/>
  </w:style>
  <w:style w:type="numbering" w:customStyle="1" w:styleId="322">
    <w:name w:val="Нет списка32"/>
    <w:next w:val="a2"/>
    <w:uiPriority w:val="99"/>
    <w:semiHidden/>
    <w:unhideWhenUsed/>
    <w:rsid w:val="00500E68"/>
  </w:style>
  <w:style w:type="paragraph" w:customStyle="1" w:styleId="1ff9">
    <w:name w:val="Заголовок1"/>
    <w:basedOn w:val="a"/>
    <w:next w:val="aff2"/>
    <w:uiPriority w:val="99"/>
    <w:semiHidden/>
    <w:rsid w:val="00500E68"/>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a">
    <w:name w:val="Название1"/>
    <w:basedOn w:val="a"/>
    <w:uiPriority w:val="99"/>
    <w:semiHidden/>
    <w:rsid w:val="00500E68"/>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
    <w:uiPriority w:val="99"/>
    <w:semiHidden/>
    <w:rsid w:val="00500E68"/>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
    <w:uiPriority w:val="99"/>
    <w:semiHidden/>
    <w:rsid w:val="00500E68"/>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
    <w:uiPriority w:val="99"/>
    <w:semiHidden/>
    <w:rsid w:val="00500E68"/>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e"/>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9">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d">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a">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
    <w:rsid w:val="00500E6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0E018D"/>
  </w:style>
  <w:style w:type="paragraph" w:customStyle="1" w:styleId="21a">
    <w:name w:val="Заголовок 21"/>
    <w:basedOn w:val="a"/>
    <w:uiPriority w:val="9"/>
    <w:qFormat/>
    <w:rsid w:val="000E018D"/>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2"/>
    <w:uiPriority w:val="99"/>
    <w:semiHidden/>
    <w:unhideWhenUsed/>
    <w:rsid w:val="00B165FD"/>
  </w:style>
  <w:style w:type="table" w:customStyle="1" w:styleId="273">
    <w:name w:val="Сетка таблицы27"/>
    <w:basedOn w:val="a1"/>
    <w:next w:val="afd"/>
    <w:uiPriority w:val="59"/>
    <w:rsid w:val="00B165F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B165FD"/>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B165FD"/>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317F7E"/>
  </w:style>
  <w:style w:type="table" w:customStyle="1" w:styleId="281">
    <w:name w:val="Сетка таблицы28"/>
    <w:basedOn w:val="a1"/>
    <w:next w:val="afd"/>
    <w:rsid w:val="00317F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basedOn w:val="a"/>
    <w:next w:val="af8"/>
    <w:uiPriority w:val="99"/>
    <w:unhideWhenUsed/>
    <w:rsid w:val="00317F7E"/>
    <w:pPr>
      <w:widowControl/>
      <w:jc w:val="both"/>
    </w:pPr>
    <w:rPr>
      <w:rFonts w:ascii="Times New Roman" w:hAnsi="Times New Roman"/>
      <w:sz w:val="24"/>
      <w:szCs w:val="24"/>
    </w:rPr>
  </w:style>
  <w:style w:type="paragraph" w:styleId="3f0">
    <w:name w:val="Body Text Indent 3"/>
    <w:basedOn w:val="a"/>
    <w:link w:val="3f1"/>
    <w:uiPriority w:val="99"/>
    <w:unhideWhenUsed/>
    <w:rsid w:val="006D3DD6"/>
    <w:pPr>
      <w:widowControl/>
      <w:spacing w:after="120" w:line="259" w:lineRule="auto"/>
      <w:ind w:left="283"/>
    </w:pPr>
    <w:rPr>
      <w:sz w:val="16"/>
      <w:szCs w:val="16"/>
    </w:rPr>
  </w:style>
  <w:style w:type="character" w:customStyle="1" w:styleId="3f1">
    <w:name w:val="Основной текст с отступом 3 Знак"/>
    <w:link w:val="3f0"/>
    <w:uiPriority w:val="99"/>
    <w:rsid w:val="006D3DD6"/>
    <w:rPr>
      <w:sz w:val="16"/>
      <w:szCs w:val="16"/>
      <w:lang w:eastAsia="en-US"/>
    </w:rPr>
  </w:style>
  <w:style w:type="numbering" w:customStyle="1" w:styleId="350">
    <w:name w:val="Нет списка35"/>
    <w:next w:val="a2"/>
    <w:uiPriority w:val="99"/>
    <w:semiHidden/>
    <w:unhideWhenUsed/>
    <w:rsid w:val="00781E5F"/>
  </w:style>
  <w:style w:type="table" w:customStyle="1" w:styleId="291">
    <w:name w:val="Сетка таблицы29"/>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781E5F"/>
  </w:style>
  <w:style w:type="numbering" w:customStyle="1" w:styleId="1141">
    <w:name w:val="Нет списка114"/>
    <w:next w:val="a2"/>
    <w:uiPriority w:val="99"/>
    <w:semiHidden/>
    <w:unhideWhenUsed/>
    <w:rsid w:val="00781E5F"/>
  </w:style>
  <w:style w:type="table" w:customStyle="1" w:styleId="1132">
    <w:name w:val="Сетка таблицы113"/>
    <w:basedOn w:val="a1"/>
    <w:next w:val="afd"/>
    <w:uiPriority w:val="59"/>
    <w:rsid w:val="0078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781E5F"/>
  </w:style>
  <w:style w:type="numbering" w:customStyle="1" w:styleId="1151">
    <w:name w:val="Нет списка115"/>
    <w:next w:val="a2"/>
    <w:uiPriority w:val="99"/>
    <w:semiHidden/>
    <w:unhideWhenUsed/>
    <w:rsid w:val="00781E5F"/>
  </w:style>
  <w:style w:type="table" w:customStyle="1" w:styleId="301">
    <w:name w:val="Сетка таблицы30"/>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781E5F"/>
  </w:style>
  <w:style w:type="table" w:customStyle="1" w:styleId="323">
    <w:name w:val="Сетка таблицы32"/>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781E5F"/>
  </w:style>
  <w:style w:type="numbering" w:customStyle="1" w:styleId="380">
    <w:name w:val="Нет списка38"/>
    <w:next w:val="a2"/>
    <w:uiPriority w:val="99"/>
    <w:semiHidden/>
    <w:unhideWhenUsed/>
    <w:rsid w:val="004F71B8"/>
  </w:style>
  <w:style w:type="numbering" w:customStyle="1" w:styleId="390">
    <w:name w:val="Нет списка39"/>
    <w:next w:val="a2"/>
    <w:uiPriority w:val="99"/>
    <w:semiHidden/>
    <w:unhideWhenUsed/>
    <w:rsid w:val="004F71B8"/>
  </w:style>
  <w:style w:type="numbering" w:customStyle="1" w:styleId="400">
    <w:name w:val="Нет списка40"/>
    <w:next w:val="a2"/>
    <w:uiPriority w:val="99"/>
    <w:semiHidden/>
    <w:unhideWhenUsed/>
    <w:rsid w:val="004F71B8"/>
  </w:style>
  <w:style w:type="numbering" w:customStyle="1" w:styleId="41a">
    <w:name w:val="Нет списка41"/>
    <w:next w:val="a2"/>
    <w:uiPriority w:val="99"/>
    <w:semiHidden/>
    <w:unhideWhenUsed/>
    <w:rsid w:val="004F71B8"/>
  </w:style>
  <w:style w:type="numbering" w:customStyle="1" w:styleId="423">
    <w:name w:val="Нет списка42"/>
    <w:next w:val="a2"/>
    <w:uiPriority w:val="99"/>
    <w:semiHidden/>
    <w:unhideWhenUsed/>
    <w:rsid w:val="00AA2F84"/>
  </w:style>
  <w:style w:type="numbering" w:customStyle="1" w:styleId="430">
    <w:name w:val="Нет списка43"/>
    <w:next w:val="a2"/>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2"/>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3D1E7A"/>
    <w:rPr>
      <w:rFonts w:ascii="Times New Roman" w:eastAsia="Arial Unicode MS" w:hAnsi="Times New Roman"/>
      <w:color w:val="000000"/>
      <w:sz w:val="24"/>
      <w:szCs w:val="24"/>
      <w:lang w:eastAsia="zh-CN" w:bidi="ar-SA"/>
    </w:rPr>
  </w:style>
  <w:style w:type="paragraph" w:customStyle="1" w:styleId="afffffff">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f0">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b">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f1">
    <w:name w:val="_ПЖ"/>
    <w:rsid w:val="00AA6A44"/>
    <w:rPr>
      <w:b/>
      <w:bCs/>
    </w:rPr>
  </w:style>
  <w:style w:type="paragraph" w:customStyle="1" w:styleId="afffffff2">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3">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4">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5">
    <w:name w:val="_ТАБЛ_боковик Знак"/>
    <w:rsid w:val="00AA6A44"/>
    <w:rPr>
      <w:rFonts w:ascii="Times New Roman" w:eastAsia="Times New Roman" w:hAnsi="Times New Roman" w:cs="ha_hantinsp"/>
      <w:color w:val="000000"/>
      <w:sz w:val="20"/>
      <w:szCs w:val="18"/>
    </w:rPr>
  </w:style>
  <w:style w:type="character" w:customStyle="1" w:styleId="afffffff6">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7">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c">
    <w:name w:val="Оглавление (2)_"/>
    <w:link w:val="2fd"/>
    <w:rsid w:val="005E78D0"/>
    <w:rPr>
      <w:rFonts w:ascii="Times New Roman" w:eastAsia="Times New Roman" w:hAnsi="Times New Roman"/>
      <w:b/>
      <w:bCs/>
      <w:i/>
      <w:iCs/>
      <w:sz w:val="28"/>
      <w:szCs w:val="28"/>
      <w:shd w:val="clear" w:color="auto" w:fill="FFFFFF"/>
    </w:rPr>
  </w:style>
  <w:style w:type="paragraph" w:customStyle="1" w:styleId="2fd">
    <w:name w:val="Оглавление (2)"/>
    <w:basedOn w:val="a"/>
    <w:link w:val="2fc"/>
    <w:rsid w:val="005E78D0"/>
    <w:pPr>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
    <w:rsid w:val="005E78D0"/>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5E78D0"/>
    <w:pPr>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e">
    <w:name w:val="Подпись к таблице (2)_"/>
    <w:link w:val="2ff"/>
    <w:rsid w:val="005E78D0"/>
    <w:rPr>
      <w:rFonts w:ascii="Times New Roman" w:eastAsia="Times New Roman" w:hAnsi="Times New Roman"/>
      <w:sz w:val="28"/>
      <w:szCs w:val="28"/>
      <w:shd w:val="clear" w:color="auto" w:fill="FFFFFF"/>
    </w:rPr>
  </w:style>
  <w:style w:type="paragraph" w:customStyle="1" w:styleId="2ff">
    <w:name w:val="Подпись к таблице (2)"/>
    <w:basedOn w:val="a"/>
    <w:link w:val="2fe"/>
    <w:rsid w:val="005E78D0"/>
    <w:pPr>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0"/>
    <w:rsid w:val="005E78D0"/>
    <w:rPr>
      <w:rFonts w:ascii="Times New Roman" w:eastAsia="Times New Roman" w:hAnsi="Times New Roman"/>
      <w:b/>
      <w:bCs/>
      <w:spacing w:val="-4"/>
      <w:sz w:val="28"/>
      <w:szCs w:val="28"/>
      <w:shd w:val="clear" w:color="auto" w:fill="FFFFFF"/>
      <w:lang w:bidi="ru-RU"/>
    </w:rPr>
  </w:style>
  <w:style w:type="paragraph" w:customStyle="1" w:styleId="2ff0">
    <w:name w:val="Подпись к картинке (2)"/>
    <w:basedOn w:val="a"/>
    <w:link w:val="2Exact0"/>
    <w:rsid w:val="005E78D0"/>
    <w:pPr>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
    <w:rsid w:val="005E78D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124">
    <w:name w:val="Оглавление 12"/>
    <w:basedOn w:val="a"/>
    <w:uiPriority w:val="1"/>
    <w:qFormat/>
    <w:rsid w:val="002A50CA"/>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
    <w:uiPriority w:val="1"/>
    <w:qFormat/>
    <w:rsid w:val="002A50CA"/>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
    <w:uiPriority w:val="1"/>
    <w:qFormat/>
    <w:rsid w:val="002A50CA"/>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
    <w:uiPriority w:val="1"/>
    <w:qFormat/>
    <w:rsid w:val="002A50CA"/>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2A50CA"/>
  </w:style>
  <w:style w:type="paragraph" w:customStyle="1" w:styleId="1ffb">
    <w:name w:val="1"/>
    <w:basedOn w:val="a"/>
    <w:next w:val="aa"/>
    <w:uiPriority w:val="1"/>
    <w:qFormat/>
    <w:rsid w:val="002A50CA"/>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
    <w:rsid w:val="002A50CA"/>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
    <w:rsid w:val="002A50CA"/>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
    <w:rsid w:val="002A50CA"/>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
    <w:rsid w:val="002A50CA"/>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
    <w:rsid w:val="002A50CA"/>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A64F47"/>
    <w:rPr>
      <w:rFonts w:ascii="Times New Roman" w:eastAsia="SimSun" w:hAnsi="Times New Roman"/>
    </w:rPr>
    <w:tblPr>
      <w:tblCellMar>
        <w:top w:w="0" w:type="dxa"/>
        <w:left w:w="0" w:type="dxa"/>
        <w:bottom w:w="0" w:type="dxa"/>
        <w:right w:w="0" w:type="dxa"/>
      </w:tblCellMar>
    </w:tblPr>
  </w:style>
  <w:style w:type="character" w:customStyle="1" w:styleId="2ff1">
    <w:name w:val="Заголовок Знак2"/>
    <w:uiPriority w:val="10"/>
    <w:rsid w:val="003D797B"/>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3D797B"/>
  </w:style>
  <w:style w:type="paragraph" w:customStyle="1" w:styleId="2ff2">
    <w:name w:val="Стиль2"/>
    <w:basedOn w:val="a"/>
    <w:link w:val="2ff3"/>
    <w:qFormat/>
    <w:rsid w:val="003D797B"/>
    <w:pPr>
      <w:widowControl/>
      <w:spacing w:after="0" w:line="360" w:lineRule="auto"/>
      <w:ind w:firstLine="709"/>
      <w:jc w:val="both"/>
    </w:pPr>
    <w:rPr>
      <w:rFonts w:ascii="Times New Roman" w:hAnsi="Times New Roman"/>
      <w:sz w:val="28"/>
      <w:szCs w:val="28"/>
    </w:rPr>
  </w:style>
  <w:style w:type="character" w:customStyle="1" w:styleId="2ff3">
    <w:name w:val="Стиль2 Знак"/>
    <w:link w:val="2ff2"/>
    <w:rsid w:val="003D797B"/>
    <w:rPr>
      <w:rFonts w:ascii="Times New Roman" w:hAnsi="Times New Roman"/>
      <w:sz w:val="28"/>
      <w:szCs w:val="28"/>
      <w:lang w:eastAsia="en-US"/>
    </w:rPr>
  </w:style>
  <w:style w:type="character" w:customStyle="1" w:styleId="CharAttribute501">
    <w:name w:val="CharAttribute501"/>
    <w:uiPriority w:val="99"/>
    <w:rsid w:val="00075604"/>
    <w:rPr>
      <w:rFonts w:ascii="Times New Roman" w:eastAsia="Times New Roman"/>
      <w:i/>
      <w:sz w:val="28"/>
      <w:u w:val="single"/>
    </w:rPr>
  </w:style>
  <w:style w:type="character" w:customStyle="1" w:styleId="CharAttribute502">
    <w:name w:val="CharAttribute502"/>
    <w:rsid w:val="00075604"/>
    <w:rPr>
      <w:rFonts w:ascii="Times New Roman" w:eastAsia="Times New Roman"/>
      <w:i/>
      <w:sz w:val="28"/>
    </w:rPr>
  </w:style>
  <w:style w:type="character" w:customStyle="1" w:styleId="CharAttribute512">
    <w:name w:val="CharAttribute512"/>
    <w:rsid w:val="00075604"/>
    <w:rPr>
      <w:rFonts w:ascii="Times New Roman" w:eastAsia="Times New Roman"/>
      <w:sz w:val="28"/>
    </w:rPr>
  </w:style>
  <w:style w:type="character" w:customStyle="1" w:styleId="CharAttribute0">
    <w:name w:val="CharAttribute0"/>
    <w:rsid w:val="00075604"/>
    <w:rPr>
      <w:rFonts w:ascii="Times New Roman" w:eastAsia="Times New Roman" w:hAnsi="Times New Roman"/>
      <w:sz w:val="28"/>
    </w:rPr>
  </w:style>
  <w:style w:type="character" w:customStyle="1" w:styleId="CharAttribute504">
    <w:name w:val="CharAttribute504"/>
    <w:rsid w:val="00075604"/>
    <w:rPr>
      <w:rFonts w:ascii="Times New Roman" w:eastAsia="Times New Roman"/>
      <w:sz w:val="28"/>
    </w:rPr>
  </w:style>
  <w:style w:type="table" w:customStyle="1" w:styleId="TableGrid2">
    <w:name w:val="TableGrid2"/>
    <w:rsid w:val="006D7836"/>
    <w:rPr>
      <w:rFonts w:eastAsia="Times New Roman"/>
      <w:sz w:val="22"/>
      <w:szCs w:val="22"/>
    </w:rPr>
    <w:tblPr>
      <w:tblCellMar>
        <w:top w:w="0" w:type="dxa"/>
        <w:left w:w="0" w:type="dxa"/>
        <w:bottom w:w="0" w:type="dxa"/>
        <w:right w:w="0" w:type="dxa"/>
      </w:tblCellMar>
    </w:tblPr>
  </w:style>
  <w:style w:type="character" w:customStyle="1" w:styleId="CharAttribute484">
    <w:name w:val="CharAttribute484"/>
    <w:uiPriority w:val="99"/>
    <w:rsid w:val="006D7836"/>
    <w:rPr>
      <w:rFonts w:ascii="Times New Roman" w:eastAsia="Times New Roman"/>
      <w:i/>
      <w:sz w:val="28"/>
    </w:rPr>
  </w:style>
  <w:style w:type="paragraph" w:customStyle="1" w:styleId="ParaAttribute16">
    <w:name w:val="ParaAttribute16"/>
    <w:uiPriority w:val="99"/>
    <w:rsid w:val="006D7836"/>
    <w:pPr>
      <w:ind w:left="1080"/>
      <w:jc w:val="both"/>
    </w:pPr>
    <w:rPr>
      <w:rFonts w:ascii="Times New Roman" w:eastAsia="№Е" w:hAnsi="Times New Roman"/>
    </w:rPr>
  </w:style>
  <w:style w:type="table" w:customStyle="1" w:styleId="TableGrid1">
    <w:name w:val="TableGrid1"/>
    <w:rsid w:val="006D7836"/>
    <w:rPr>
      <w:rFonts w:eastAsia="Times New Roman"/>
      <w:sz w:val="22"/>
      <w:szCs w:val="22"/>
    </w:rPr>
    <w:tblPr>
      <w:tblCellMar>
        <w:top w:w="0" w:type="dxa"/>
        <w:left w:w="0" w:type="dxa"/>
        <w:bottom w:w="0" w:type="dxa"/>
        <w:right w:w="0" w:type="dxa"/>
      </w:tblCellMar>
    </w:tblPr>
  </w:style>
  <w:style w:type="character" w:customStyle="1" w:styleId="footnotemark">
    <w:name w:val="footnote mark"/>
    <w:hidden/>
    <w:rsid w:val="006D7836"/>
    <w:rPr>
      <w:rFonts w:ascii="Times New Roman" w:eastAsia="Times New Roman" w:hAnsi="Times New Roman" w:cs="Times New Roman"/>
      <w:color w:val="000000"/>
      <w:sz w:val="20"/>
      <w:vertAlign w:val="superscript"/>
    </w:rPr>
  </w:style>
  <w:style w:type="table" w:customStyle="1" w:styleId="TableGrid3">
    <w:name w:val="TableGrid3"/>
    <w:rsid w:val="006D7836"/>
    <w:rPr>
      <w:rFonts w:eastAsia="Times New Roman"/>
      <w:sz w:val="22"/>
      <w:szCs w:val="22"/>
    </w:rPr>
    <w:tblPr>
      <w:tblCellMar>
        <w:top w:w="0" w:type="dxa"/>
        <w:left w:w="0" w:type="dxa"/>
        <w:bottom w:w="0" w:type="dxa"/>
        <w:right w:w="0" w:type="dxa"/>
      </w:tblCellMar>
    </w:tblPr>
  </w:style>
  <w:style w:type="table" w:customStyle="1" w:styleId="TableGrid11">
    <w:name w:val="TableGrid11"/>
    <w:rsid w:val="006D7836"/>
    <w:rPr>
      <w:rFonts w:eastAsia="Times New Roman"/>
      <w:sz w:val="22"/>
      <w:szCs w:val="22"/>
    </w:rPr>
    <w:tblPr>
      <w:tblCellMar>
        <w:top w:w="0" w:type="dxa"/>
        <w:left w:w="0" w:type="dxa"/>
        <w:bottom w:w="0" w:type="dxa"/>
        <w:right w:w="0" w:type="dxa"/>
      </w:tblCellMar>
    </w:tblPr>
  </w:style>
  <w:style w:type="table" w:customStyle="1" w:styleId="TableGrid21">
    <w:name w:val="TableGrid21"/>
    <w:rsid w:val="006D7836"/>
    <w:rPr>
      <w:rFonts w:eastAsia="Times New Roman"/>
      <w:sz w:val="22"/>
      <w:szCs w:val="22"/>
    </w:rPr>
    <w:tblPr>
      <w:tblCellMar>
        <w:top w:w="0" w:type="dxa"/>
        <w:left w:w="0" w:type="dxa"/>
        <w:bottom w:w="0" w:type="dxa"/>
        <w:right w:w="0" w:type="dxa"/>
      </w:tblCellMar>
    </w:tblPr>
  </w:style>
  <w:style w:type="character" w:customStyle="1" w:styleId="control">
    <w:name w:val="control"/>
    <w:basedOn w:val="a0"/>
    <w:rsid w:val="006D7836"/>
  </w:style>
  <w:style w:type="character" w:customStyle="1" w:styleId="21c">
    <w:name w:val="Заголовок 2 Знак1"/>
    <w:basedOn w:val="a0"/>
    <w:uiPriority w:val="9"/>
    <w:semiHidden/>
    <w:rsid w:val="006D7836"/>
    <w:rPr>
      <w:rFonts w:ascii="Calibri Light" w:eastAsia="Times New Roman" w:hAnsi="Calibri Light" w:cs="Times New Roman"/>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1081679331">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schooloren.ucoz.ru/svedenia/polozhenija.r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schooloren.ucoz.ru/dok/ustav.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r-stepanovka.ru/about/dokumen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D336-54ED-476C-8112-06E75C21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215</Pages>
  <Words>107599</Words>
  <Characters>613317</Characters>
  <Application>Microsoft Office Word</Application>
  <DocSecurity>0</DocSecurity>
  <Lines>5110</Lines>
  <Paragraphs>1438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719478</CharactersWithSpaces>
  <SharedDoc>false</SharedDoc>
  <HLinks>
    <vt:vector size="6" baseType="variant">
      <vt:variant>
        <vt:i4>5505075</vt:i4>
      </vt:variant>
      <vt:variant>
        <vt:i4>0</vt:i4>
      </vt:variant>
      <vt:variant>
        <vt:i4>0</vt:i4>
      </vt:variant>
      <vt:variant>
        <vt:i4>5</vt:i4>
      </vt:variant>
      <vt:variant>
        <vt:lpwstr>https://www.wikiwand.com/mhr/%D0%9E%D0%BB%D1%8B%D0%BA_%D0%98%D0%BF%D0%B0%D0%B9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Name</cp:lastModifiedBy>
  <cp:revision>16</cp:revision>
  <cp:lastPrinted>2023-07-11T09:28:00Z</cp:lastPrinted>
  <dcterms:created xsi:type="dcterms:W3CDTF">2023-09-21T19:03:00Z</dcterms:created>
  <dcterms:modified xsi:type="dcterms:W3CDTF">2023-09-28T08:05:00Z</dcterms:modified>
</cp:coreProperties>
</file>